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E75" w:rsidRPr="002B3AC0" w:rsidRDefault="00435E75">
      <w:pPr>
        <w:pStyle w:val="Heading1"/>
        <w:numPr>
          <w:ilvl w:val="0"/>
          <w:numId w:val="0"/>
        </w:numPr>
        <w:tabs>
          <w:tab w:val="left" w:pos="708"/>
        </w:tabs>
        <w:rPr>
          <w:rFonts w:ascii="Calibri" w:hAnsi="Calibri" w:cs="Calibri"/>
        </w:rPr>
      </w:pPr>
      <w:r w:rsidRPr="002B3AC0">
        <w:rPr>
          <w:rFonts w:ascii="Calibri" w:hAnsi="Calibri" w:cs="Calibri"/>
        </w:rPr>
        <w:t xml:space="preserve">Część I </w:t>
      </w:r>
    </w:p>
    <w:p w:rsidR="00435E75" w:rsidRDefault="00435E75">
      <w:pPr>
        <w:pStyle w:val="Heading1"/>
        <w:numPr>
          <w:ilvl w:val="0"/>
          <w:numId w:val="0"/>
        </w:numPr>
        <w:tabs>
          <w:tab w:val="left" w:pos="708"/>
        </w:tabs>
        <w:rPr>
          <w:rFonts w:ascii="Calibri" w:hAnsi="Calibri" w:cs="Calibri"/>
          <w:b w:val="0"/>
          <w:bCs w:val="0"/>
          <w:sz w:val="20"/>
          <w:szCs w:val="20"/>
        </w:rPr>
      </w:pPr>
    </w:p>
    <w:p w:rsidR="00435E75" w:rsidRPr="008012D0" w:rsidRDefault="00435E75">
      <w:pPr>
        <w:pStyle w:val="Heading1"/>
        <w:numPr>
          <w:ilvl w:val="0"/>
          <w:numId w:val="0"/>
        </w:numPr>
        <w:tabs>
          <w:tab w:val="left" w:pos="708"/>
        </w:tabs>
        <w:rPr>
          <w:rFonts w:ascii="Calibri" w:hAnsi="Calibri" w:cs="Calibri"/>
          <w:b w:val="0"/>
          <w:bCs w:val="0"/>
          <w:sz w:val="20"/>
          <w:szCs w:val="20"/>
        </w:rPr>
      </w:pPr>
      <w:r>
        <w:rPr>
          <w:rFonts w:ascii="Calibri" w:hAnsi="Calibri" w:cs="Calibri"/>
          <w:b w:val="0"/>
          <w:bCs w:val="0"/>
          <w:sz w:val="20"/>
          <w:szCs w:val="20"/>
        </w:rPr>
        <w:t xml:space="preserve">Aparat USG </w:t>
      </w:r>
    </w:p>
    <w:p w:rsidR="00435E75" w:rsidRPr="008012D0" w:rsidRDefault="00435E75">
      <w:pPr>
        <w:pStyle w:val="Heading1"/>
        <w:numPr>
          <w:ilvl w:val="0"/>
          <w:numId w:val="0"/>
        </w:numPr>
        <w:tabs>
          <w:tab w:val="left" w:pos="708"/>
        </w:tabs>
        <w:rPr>
          <w:rFonts w:ascii="Calibri" w:hAnsi="Calibri" w:cs="Calibri"/>
          <w:b w:val="0"/>
          <w:bCs w:val="0"/>
          <w:sz w:val="20"/>
          <w:szCs w:val="20"/>
        </w:rPr>
      </w:pPr>
      <w:r w:rsidRPr="008012D0">
        <w:rPr>
          <w:rFonts w:ascii="Calibri" w:hAnsi="Calibri" w:cs="Calibri"/>
          <w:b w:val="0"/>
          <w:bCs w:val="0"/>
          <w:sz w:val="20"/>
          <w:szCs w:val="20"/>
        </w:rPr>
        <w:t>ZESTAWIENIE PA</w:t>
      </w:r>
      <w:r>
        <w:rPr>
          <w:rFonts w:ascii="Calibri" w:hAnsi="Calibri" w:cs="Calibri"/>
          <w:b w:val="0"/>
          <w:bCs w:val="0"/>
          <w:sz w:val="20"/>
          <w:szCs w:val="20"/>
        </w:rPr>
        <w:t>RAMETRÓW MINIMALNYCH</w:t>
      </w:r>
      <w:bookmarkStart w:id="0" w:name="_GoBack"/>
      <w:bookmarkEnd w:id="0"/>
    </w:p>
    <w:p w:rsidR="00435E75" w:rsidRPr="008012D0" w:rsidRDefault="00435E75">
      <w:pPr>
        <w:pStyle w:val="Heading2"/>
        <w:numPr>
          <w:ilvl w:val="0"/>
          <w:numId w:val="0"/>
        </w:numPr>
        <w:tabs>
          <w:tab w:val="left" w:pos="708"/>
        </w:tabs>
        <w:ind w:left="720"/>
        <w:jc w:val="left"/>
        <w:rPr>
          <w:rFonts w:ascii="Calibri" w:hAnsi="Calibri" w:cs="Calibri"/>
          <w:b w:val="0"/>
          <w:bCs w:val="0"/>
          <w:sz w:val="20"/>
          <w:szCs w:val="20"/>
        </w:rPr>
      </w:pPr>
    </w:p>
    <w:p w:rsidR="00435E75" w:rsidRPr="008012D0" w:rsidRDefault="00435E75">
      <w:pPr>
        <w:pStyle w:val="Subtitle"/>
        <w:spacing w:line="360" w:lineRule="auto"/>
        <w:rPr>
          <w:rFonts w:ascii="Calibri" w:hAnsi="Calibri" w:cs="Calibri"/>
          <w:b w:val="0"/>
          <w:bCs w:val="0"/>
          <w:sz w:val="20"/>
          <w:szCs w:val="20"/>
        </w:rPr>
      </w:pPr>
    </w:p>
    <w:tbl>
      <w:tblPr>
        <w:tblW w:w="10773" w:type="dxa"/>
        <w:tblCellSpacing w:w="0" w:type="dxa"/>
        <w:tblInd w:w="-57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567"/>
        <w:gridCol w:w="4395"/>
        <w:gridCol w:w="2409"/>
        <w:gridCol w:w="3402"/>
      </w:tblGrid>
      <w:tr w:rsidR="00435E75" w:rsidRPr="008012D0">
        <w:trPr>
          <w:trHeight w:val="165"/>
          <w:tblCellSpacing w:w="0" w:type="dxa"/>
        </w:trPr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8EAADB"/>
          </w:tcPr>
          <w:p w:rsidR="00435E75" w:rsidRPr="008012D0" w:rsidRDefault="00435E75" w:rsidP="00BE19FE">
            <w:pPr>
              <w:pStyle w:val="NormalWeb"/>
              <w:spacing w:line="165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012D0">
              <w:rPr>
                <w:rFonts w:ascii="Calibri" w:hAnsi="Calibri" w:cs="Calibri"/>
                <w:b/>
                <w:bCs/>
                <w:sz w:val="20"/>
                <w:szCs w:val="20"/>
              </w:rPr>
              <w:t>Lp</w:t>
            </w:r>
          </w:p>
        </w:tc>
        <w:tc>
          <w:tcPr>
            <w:tcW w:w="43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8EAADB"/>
          </w:tcPr>
          <w:p w:rsidR="00435E75" w:rsidRPr="008012D0" w:rsidRDefault="00435E75" w:rsidP="00BE19FE">
            <w:pPr>
              <w:pStyle w:val="NormalWeb"/>
              <w:spacing w:line="165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Opis parametru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8EAADB"/>
          </w:tcPr>
          <w:p w:rsidR="00435E75" w:rsidRPr="008012D0" w:rsidRDefault="00435E75" w:rsidP="00BE19FE">
            <w:pPr>
              <w:pStyle w:val="NormalWeb"/>
              <w:spacing w:line="165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Parametr wymagany </w:t>
            </w:r>
          </w:p>
        </w:tc>
        <w:tc>
          <w:tcPr>
            <w:tcW w:w="34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8EAADB"/>
          </w:tcPr>
          <w:p w:rsidR="00435E75" w:rsidRDefault="00435E75" w:rsidP="00BE19FE">
            <w:pPr>
              <w:pStyle w:val="NormalWeb"/>
              <w:spacing w:line="165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Wartość </w:t>
            </w:r>
          </w:p>
        </w:tc>
      </w:tr>
      <w:tr w:rsidR="00435E75" w:rsidRPr="008012D0">
        <w:trPr>
          <w:trHeight w:val="318"/>
          <w:tblCellSpacing w:w="0" w:type="dxa"/>
        </w:trPr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35E75" w:rsidRPr="008012D0" w:rsidRDefault="00435E75" w:rsidP="00BE19FE">
            <w:pPr>
              <w:pStyle w:val="NormalWeb"/>
              <w:spacing w:line="180" w:lineRule="atLeast"/>
              <w:rPr>
                <w:rFonts w:ascii="Calibri" w:hAnsi="Calibri" w:cs="Calibri"/>
                <w:sz w:val="20"/>
                <w:szCs w:val="20"/>
              </w:rPr>
            </w:pPr>
            <w:r w:rsidRPr="008012D0">
              <w:rPr>
                <w:rFonts w:ascii="Calibri" w:hAnsi="Calibri" w:cs="Calibr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3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35E75" w:rsidRPr="00A603E3" w:rsidRDefault="00435E75" w:rsidP="00A603E3">
            <w:pPr>
              <w:pStyle w:val="NormalWeb"/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8012D0">
              <w:rPr>
                <w:rFonts w:ascii="Calibri" w:hAnsi="Calibri" w:cs="Calibri"/>
                <w:b/>
                <w:bCs/>
                <w:sz w:val="20"/>
                <w:szCs w:val="20"/>
              </w:rPr>
              <w:t>Konstrukcja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35E75" w:rsidRPr="008012D0" w:rsidRDefault="00435E75" w:rsidP="00BE19FE">
            <w:pPr>
              <w:pStyle w:val="NormalWeb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35E75" w:rsidRPr="008012D0" w:rsidRDefault="00435E75" w:rsidP="00BE19FE">
            <w:pPr>
              <w:pStyle w:val="NormalWeb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35E75" w:rsidRPr="008012D0">
        <w:trPr>
          <w:trHeight w:val="180"/>
          <w:tblCellSpacing w:w="0" w:type="dxa"/>
        </w:trPr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35E75" w:rsidRPr="008012D0" w:rsidRDefault="00435E75" w:rsidP="00BE19FE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  <w:r w:rsidRPr="008012D0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35E75" w:rsidRPr="008012D0" w:rsidRDefault="00435E75" w:rsidP="00DB281F">
            <w:pPr>
              <w:pStyle w:val="NormalWeb"/>
              <w:spacing w:line="180" w:lineRule="atLeas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Wysokiej klasy, cyfrowy</w:t>
            </w:r>
            <w:r w:rsidRPr="008012D0">
              <w:rPr>
                <w:rFonts w:ascii="Calibri" w:hAnsi="Calibri" w:cs="Calibri"/>
                <w:sz w:val="20"/>
                <w:szCs w:val="20"/>
              </w:rPr>
              <w:t xml:space="preserve"> aparat ultrasonograficzny z kolorowym Do</w:t>
            </w:r>
            <w:r>
              <w:rPr>
                <w:rFonts w:ascii="Calibri" w:hAnsi="Calibri" w:cs="Calibri"/>
                <w:sz w:val="20"/>
                <w:szCs w:val="20"/>
              </w:rPr>
              <w:t>pplerem. Aparat fabrycznie nowy, rok produkcji 2018, z wbudowanym modułem EKG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35E75" w:rsidRPr="008012D0" w:rsidRDefault="00435E75" w:rsidP="00BE19FE">
            <w:pPr>
              <w:pStyle w:val="NormalWeb"/>
              <w:spacing w:line="18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012D0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34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35E75" w:rsidRPr="008012D0" w:rsidRDefault="00435E75" w:rsidP="00BE19FE">
            <w:pPr>
              <w:pStyle w:val="NormalWeb"/>
              <w:spacing w:line="18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35E75" w:rsidRPr="008012D0">
        <w:trPr>
          <w:trHeight w:val="180"/>
          <w:tblCellSpacing w:w="0" w:type="dxa"/>
        </w:trPr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35E75" w:rsidRPr="008012D0" w:rsidRDefault="00435E75" w:rsidP="00BE19FE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  <w:r w:rsidRPr="008012D0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43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35E75" w:rsidRPr="008012D0" w:rsidRDefault="00435E75" w:rsidP="00BE19FE">
            <w:pPr>
              <w:pStyle w:val="NormalWeb"/>
              <w:spacing w:line="180" w:lineRule="atLeast"/>
              <w:rPr>
                <w:rFonts w:ascii="Calibri" w:hAnsi="Calibri" w:cs="Calibri"/>
                <w:sz w:val="20"/>
                <w:szCs w:val="20"/>
              </w:rPr>
            </w:pPr>
            <w:r w:rsidRPr="008012D0">
              <w:rPr>
                <w:rFonts w:ascii="Calibri" w:hAnsi="Calibri" w:cs="Calibri"/>
                <w:sz w:val="20"/>
                <w:szCs w:val="20"/>
              </w:rPr>
              <w:t>Przetwornik cyfrowy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35E75" w:rsidRPr="008012D0" w:rsidRDefault="00435E75" w:rsidP="00BE19FE">
            <w:pPr>
              <w:pStyle w:val="NormalWeb"/>
              <w:spacing w:line="18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012D0">
              <w:rPr>
                <w:rFonts w:ascii="Calibri" w:hAnsi="Calibri" w:cs="Calibri"/>
                <w:sz w:val="20"/>
                <w:szCs w:val="20"/>
              </w:rPr>
              <w:t>Min. 12 bit</w:t>
            </w:r>
          </w:p>
        </w:tc>
        <w:tc>
          <w:tcPr>
            <w:tcW w:w="34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35E75" w:rsidRPr="008012D0" w:rsidRDefault="00435E75" w:rsidP="00BE19FE">
            <w:pPr>
              <w:pStyle w:val="NormalWeb"/>
              <w:spacing w:line="18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35E75" w:rsidRPr="008012D0">
        <w:trPr>
          <w:trHeight w:val="180"/>
          <w:tblCellSpacing w:w="0" w:type="dxa"/>
        </w:trPr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35E75" w:rsidRPr="008012D0" w:rsidRDefault="00435E75" w:rsidP="00BE19FE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  <w:r w:rsidRPr="008012D0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43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35E75" w:rsidRPr="008012D0" w:rsidRDefault="00435E75" w:rsidP="00BE19FE">
            <w:pPr>
              <w:pStyle w:val="NormalWeb"/>
              <w:spacing w:line="180" w:lineRule="atLeast"/>
              <w:rPr>
                <w:rFonts w:ascii="Calibri" w:hAnsi="Calibri" w:cs="Calibri"/>
                <w:sz w:val="20"/>
                <w:szCs w:val="20"/>
              </w:rPr>
            </w:pPr>
            <w:r w:rsidRPr="008012D0">
              <w:rPr>
                <w:rFonts w:ascii="Calibri" w:hAnsi="Calibri" w:cs="Calibri"/>
                <w:sz w:val="20"/>
                <w:szCs w:val="20"/>
              </w:rPr>
              <w:t xml:space="preserve">Ilość niezależnych aktywnych kanałów przetwarzania 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35E75" w:rsidRPr="008012D0" w:rsidRDefault="00435E75" w:rsidP="002151BE">
            <w:pPr>
              <w:pStyle w:val="NormalWeb"/>
              <w:spacing w:line="18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012D0">
              <w:rPr>
                <w:rFonts w:ascii="Calibri" w:hAnsi="Calibri" w:cs="Calibri"/>
                <w:sz w:val="20"/>
                <w:szCs w:val="20"/>
              </w:rPr>
              <w:t xml:space="preserve">Min. </w:t>
            </w:r>
            <w:r>
              <w:rPr>
                <w:rFonts w:ascii="Calibri" w:hAnsi="Calibri" w:cs="Calibri"/>
                <w:sz w:val="20"/>
                <w:szCs w:val="20"/>
              </w:rPr>
              <w:t>18</w:t>
            </w:r>
            <w:r w:rsidRPr="008012D0">
              <w:rPr>
                <w:rFonts w:ascii="Calibri" w:hAnsi="Calibri" w:cs="Calibri"/>
                <w:sz w:val="20"/>
                <w:szCs w:val="20"/>
              </w:rPr>
              <w:t>0 000</w:t>
            </w:r>
          </w:p>
        </w:tc>
        <w:tc>
          <w:tcPr>
            <w:tcW w:w="34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35E75" w:rsidRPr="008012D0" w:rsidRDefault="00435E75" w:rsidP="002151BE">
            <w:pPr>
              <w:pStyle w:val="NormalWeb"/>
              <w:spacing w:line="18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35E75" w:rsidRPr="008012D0">
        <w:trPr>
          <w:trHeight w:val="180"/>
          <w:tblCellSpacing w:w="0" w:type="dxa"/>
        </w:trPr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35E75" w:rsidRPr="008012D0" w:rsidRDefault="00435E75" w:rsidP="00BE19FE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  <w:r w:rsidRPr="008012D0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43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35E75" w:rsidRPr="008012D0" w:rsidRDefault="00435E75" w:rsidP="00BE19FE">
            <w:pPr>
              <w:pStyle w:val="NormalWeb"/>
              <w:spacing w:line="180" w:lineRule="atLeast"/>
              <w:rPr>
                <w:rFonts w:ascii="Calibri" w:hAnsi="Calibri" w:cs="Calibri"/>
                <w:sz w:val="20"/>
                <w:szCs w:val="20"/>
              </w:rPr>
            </w:pPr>
            <w:r w:rsidRPr="008012D0">
              <w:rPr>
                <w:rFonts w:ascii="Calibri" w:hAnsi="Calibri" w:cs="Calibri"/>
                <w:sz w:val="20"/>
                <w:szCs w:val="20"/>
              </w:rPr>
              <w:t>Ilość aktywnych gniazd głowic obrazowych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35E75" w:rsidRPr="008012D0" w:rsidRDefault="00435E75" w:rsidP="00BE19FE">
            <w:pPr>
              <w:pStyle w:val="NormalWeb"/>
              <w:spacing w:line="18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012D0">
              <w:rPr>
                <w:rFonts w:ascii="Calibri" w:hAnsi="Calibri" w:cs="Calibri"/>
                <w:sz w:val="20"/>
                <w:szCs w:val="20"/>
              </w:rPr>
              <w:t>Min. 3</w:t>
            </w:r>
          </w:p>
        </w:tc>
        <w:tc>
          <w:tcPr>
            <w:tcW w:w="34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35E75" w:rsidRPr="008012D0" w:rsidRDefault="00435E75" w:rsidP="00BE19FE">
            <w:pPr>
              <w:pStyle w:val="NormalWeb"/>
              <w:spacing w:line="18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35E75" w:rsidRPr="008012D0">
        <w:trPr>
          <w:trHeight w:val="180"/>
          <w:tblCellSpacing w:w="0" w:type="dxa"/>
        </w:trPr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35E75" w:rsidRPr="008012D0" w:rsidRDefault="00435E75" w:rsidP="00BE19FE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  <w:r w:rsidRPr="008012D0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43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35E75" w:rsidRPr="008012D0" w:rsidRDefault="00435E75" w:rsidP="00BE19FE">
            <w:pPr>
              <w:pStyle w:val="NormalWeb"/>
              <w:spacing w:line="180" w:lineRule="atLeast"/>
              <w:rPr>
                <w:rFonts w:ascii="Calibri" w:hAnsi="Calibri" w:cs="Calibri"/>
                <w:sz w:val="20"/>
                <w:szCs w:val="20"/>
              </w:rPr>
            </w:pPr>
            <w:r w:rsidRPr="008012D0">
              <w:rPr>
                <w:rFonts w:ascii="Calibri" w:hAnsi="Calibri" w:cs="Calibri"/>
                <w:sz w:val="20"/>
                <w:szCs w:val="20"/>
              </w:rPr>
              <w:t>Dynamika systemu.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35E75" w:rsidRPr="008012D0" w:rsidRDefault="00435E75" w:rsidP="002151BE">
            <w:pPr>
              <w:pStyle w:val="NormalWeb"/>
              <w:spacing w:line="18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012D0">
              <w:rPr>
                <w:rFonts w:ascii="Calibri" w:hAnsi="Calibri" w:cs="Calibri"/>
                <w:sz w:val="20"/>
                <w:szCs w:val="20"/>
              </w:rPr>
              <w:t>Min. 2</w:t>
            </w: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Pr="008012D0">
              <w:rPr>
                <w:rFonts w:ascii="Calibri" w:hAnsi="Calibri" w:cs="Calibri"/>
                <w:sz w:val="20"/>
                <w:szCs w:val="20"/>
              </w:rPr>
              <w:t>0 dB.</w:t>
            </w:r>
          </w:p>
        </w:tc>
        <w:tc>
          <w:tcPr>
            <w:tcW w:w="34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35E75" w:rsidRPr="008012D0" w:rsidRDefault="00435E75" w:rsidP="002151BE">
            <w:pPr>
              <w:pStyle w:val="NormalWeb"/>
              <w:spacing w:line="18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35E75" w:rsidRPr="008012D0">
        <w:trPr>
          <w:trHeight w:val="180"/>
          <w:tblCellSpacing w:w="0" w:type="dxa"/>
        </w:trPr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35E75" w:rsidRPr="008012D0" w:rsidRDefault="00435E75" w:rsidP="00BE19FE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  <w:r w:rsidRPr="008012D0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43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35E75" w:rsidRPr="008012D0" w:rsidRDefault="00435E75" w:rsidP="007723A1">
            <w:pPr>
              <w:pStyle w:val="NormalWeb"/>
              <w:spacing w:line="180" w:lineRule="atLeast"/>
              <w:rPr>
                <w:rFonts w:ascii="Calibri" w:hAnsi="Calibri" w:cs="Calibri"/>
                <w:sz w:val="20"/>
                <w:szCs w:val="20"/>
              </w:rPr>
            </w:pPr>
            <w:r w:rsidRPr="008012D0">
              <w:rPr>
                <w:rFonts w:ascii="Calibri" w:hAnsi="Calibri" w:cs="Calibri"/>
                <w:sz w:val="20"/>
                <w:szCs w:val="20"/>
              </w:rPr>
              <w:t>Monitor LCD o wysokiej rozdzielczości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min. 1920 x 1080 pikseli</w:t>
            </w:r>
            <w:r w:rsidRPr="008012D0">
              <w:rPr>
                <w:rFonts w:ascii="Calibri" w:hAnsi="Calibri" w:cs="Calibri"/>
                <w:sz w:val="20"/>
                <w:szCs w:val="20"/>
              </w:rPr>
              <w:t xml:space="preserve">. 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35E75" w:rsidRPr="008012D0" w:rsidRDefault="00435E75" w:rsidP="002151BE">
            <w:pPr>
              <w:pStyle w:val="NormalWeb"/>
              <w:spacing w:line="18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012D0">
              <w:rPr>
                <w:rFonts w:ascii="Calibri" w:hAnsi="Calibri" w:cs="Calibri"/>
                <w:sz w:val="20"/>
                <w:szCs w:val="20"/>
              </w:rPr>
              <w:t xml:space="preserve">Przekątna minimum 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  <w:r w:rsidRPr="008012D0">
              <w:rPr>
                <w:rFonts w:ascii="Calibri" w:hAnsi="Calibri" w:cs="Calibri"/>
                <w:sz w:val="20"/>
                <w:szCs w:val="20"/>
              </w:rPr>
              <w:t>”</w:t>
            </w:r>
          </w:p>
        </w:tc>
        <w:tc>
          <w:tcPr>
            <w:tcW w:w="34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35E75" w:rsidRPr="008012D0" w:rsidRDefault="00435E75" w:rsidP="002151BE">
            <w:pPr>
              <w:pStyle w:val="NormalWeb"/>
              <w:spacing w:line="18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35E75" w:rsidRPr="008012D0">
        <w:trPr>
          <w:trHeight w:val="180"/>
          <w:tblCellSpacing w:w="0" w:type="dxa"/>
        </w:trPr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435E75" w:rsidRPr="00EA5522" w:rsidRDefault="00435E75" w:rsidP="00BE19FE">
            <w:pPr>
              <w:pStyle w:val="NormalWeb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A5522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43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435E75" w:rsidRPr="00EA5522" w:rsidRDefault="00435E75" w:rsidP="00BE19FE">
            <w:pPr>
              <w:pStyle w:val="NormalWeb"/>
              <w:spacing w:line="18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Waga aparatu 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435E75" w:rsidRPr="00EA5522" w:rsidRDefault="00435E75" w:rsidP="00BE19FE">
            <w:pPr>
              <w:pStyle w:val="NormalWeb"/>
              <w:spacing w:line="18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A552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poniżej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65</w:t>
            </w:r>
            <w:r w:rsidRPr="00EA552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kg</w:t>
            </w:r>
          </w:p>
        </w:tc>
        <w:tc>
          <w:tcPr>
            <w:tcW w:w="34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435E75" w:rsidRPr="00EA5522" w:rsidRDefault="00435E75" w:rsidP="00BE19FE">
            <w:pPr>
              <w:pStyle w:val="NormalWeb"/>
              <w:spacing w:line="18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435E75" w:rsidRPr="008012D0">
        <w:trPr>
          <w:trHeight w:val="180"/>
          <w:tblCellSpacing w:w="0" w:type="dxa"/>
        </w:trPr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35E75" w:rsidRPr="008012D0" w:rsidRDefault="00435E75" w:rsidP="00BE19FE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  <w:r w:rsidRPr="008012D0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43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35E75" w:rsidRPr="008012D0" w:rsidRDefault="00435E75" w:rsidP="00BE19FE">
            <w:pPr>
              <w:pStyle w:val="NormalWeb"/>
              <w:spacing w:line="180" w:lineRule="atLeast"/>
              <w:rPr>
                <w:rFonts w:ascii="Calibri" w:hAnsi="Calibri" w:cs="Calibri"/>
                <w:sz w:val="20"/>
                <w:szCs w:val="20"/>
              </w:rPr>
            </w:pPr>
            <w:r w:rsidRPr="008012D0">
              <w:rPr>
                <w:rFonts w:ascii="Calibri" w:hAnsi="Calibri" w:cs="Calibri"/>
                <w:sz w:val="20"/>
                <w:szCs w:val="20"/>
              </w:rPr>
              <w:t xml:space="preserve">Ekran dotykowy min. 8” z przyciskami funkcyjnymi oraz możliwością programowania położenia poszczególnych funkcji 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35E75" w:rsidRPr="008012D0" w:rsidRDefault="00435E75" w:rsidP="00BE19FE">
            <w:pPr>
              <w:pStyle w:val="NormalWeb"/>
              <w:spacing w:line="18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012D0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34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35E75" w:rsidRPr="008012D0" w:rsidRDefault="00435E75" w:rsidP="00BE19FE">
            <w:pPr>
              <w:pStyle w:val="NormalWeb"/>
              <w:spacing w:line="18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35E75" w:rsidRPr="008012D0">
        <w:trPr>
          <w:trHeight w:val="180"/>
          <w:tblCellSpacing w:w="0" w:type="dxa"/>
        </w:trPr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35E75" w:rsidRPr="008012D0" w:rsidRDefault="00435E75" w:rsidP="00BE19FE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  <w:r w:rsidRPr="008012D0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43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35E75" w:rsidRPr="008012D0" w:rsidRDefault="00435E75" w:rsidP="00BE19FE">
            <w:pPr>
              <w:pStyle w:val="NormalWeb"/>
              <w:spacing w:line="180" w:lineRule="atLeast"/>
              <w:rPr>
                <w:rFonts w:ascii="Calibri" w:hAnsi="Calibri" w:cs="Calibri"/>
                <w:sz w:val="20"/>
                <w:szCs w:val="20"/>
              </w:rPr>
            </w:pPr>
            <w:r w:rsidRPr="008012D0">
              <w:rPr>
                <w:rFonts w:ascii="Calibri" w:hAnsi="Calibri" w:cs="Calibri"/>
                <w:sz w:val="20"/>
                <w:szCs w:val="20"/>
              </w:rPr>
              <w:t>Zakres częstotliwości pracy USG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35E75" w:rsidRPr="008012D0" w:rsidRDefault="00435E75" w:rsidP="00DB281F">
            <w:pPr>
              <w:pStyle w:val="NormalWeb"/>
              <w:spacing w:line="18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012D0">
              <w:rPr>
                <w:rFonts w:ascii="Calibri" w:hAnsi="Calibri" w:cs="Calibri"/>
                <w:sz w:val="20"/>
                <w:szCs w:val="20"/>
              </w:rPr>
              <w:t>Min. 2 – 1</w:t>
            </w:r>
            <w:r>
              <w:rPr>
                <w:rFonts w:ascii="Calibri" w:hAnsi="Calibri" w:cs="Calibri"/>
                <w:sz w:val="20"/>
                <w:szCs w:val="20"/>
              </w:rPr>
              <w:t>8</w:t>
            </w:r>
            <w:r w:rsidRPr="008012D0">
              <w:rPr>
                <w:rFonts w:ascii="Calibri" w:hAnsi="Calibri" w:cs="Calibri"/>
                <w:sz w:val="20"/>
                <w:szCs w:val="20"/>
              </w:rPr>
              <w:t xml:space="preserve"> MHz</w:t>
            </w:r>
          </w:p>
        </w:tc>
        <w:tc>
          <w:tcPr>
            <w:tcW w:w="34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35E75" w:rsidRPr="008012D0" w:rsidRDefault="00435E75" w:rsidP="00DB281F">
            <w:pPr>
              <w:pStyle w:val="NormalWeb"/>
              <w:spacing w:line="18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35E75" w:rsidRPr="008012D0">
        <w:trPr>
          <w:trHeight w:val="180"/>
          <w:tblCellSpacing w:w="0" w:type="dxa"/>
        </w:trPr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35E75" w:rsidRPr="008012D0" w:rsidRDefault="00435E75" w:rsidP="00BE19FE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  <w:r w:rsidRPr="008012D0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43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35E75" w:rsidRPr="008012D0" w:rsidRDefault="00435E75" w:rsidP="00BE19FE">
            <w:pPr>
              <w:pStyle w:val="NormalWeb"/>
              <w:spacing w:line="180" w:lineRule="atLeast"/>
              <w:rPr>
                <w:rFonts w:ascii="Calibri" w:hAnsi="Calibri" w:cs="Calibri"/>
                <w:sz w:val="20"/>
                <w:szCs w:val="20"/>
              </w:rPr>
            </w:pPr>
            <w:r w:rsidRPr="008012D0">
              <w:rPr>
                <w:rFonts w:ascii="Calibri" w:hAnsi="Calibri" w:cs="Calibri"/>
                <w:sz w:val="20"/>
                <w:szCs w:val="20"/>
              </w:rPr>
              <w:t>Liczba obrazów pamięci dynamicznej (tzw. Cineloop)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35E75" w:rsidRPr="008012D0" w:rsidRDefault="00435E75" w:rsidP="00BE19FE">
            <w:pPr>
              <w:pStyle w:val="NormalWeb"/>
              <w:spacing w:line="18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012D0">
              <w:rPr>
                <w:rFonts w:ascii="Calibri" w:hAnsi="Calibri" w:cs="Calibri"/>
                <w:sz w:val="20"/>
                <w:szCs w:val="20"/>
              </w:rPr>
              <w:t>Min. 15 000 klatek</w:t>
            </w:r>
          </w:p>
        </w:tc>
        <w:tc>
          <w:tcPr>
            <w:tcW w:w="34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35E75" w:rsidRPr="008012D0" w:rsidRDefault="00435E75" w:rsidP="00BE19FE">
            <w:pPr>
              <w:pStyle w:val="NormalWeb"/>
              <w:spacing w:line="18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35E75" w:rsidRPr="008012D0">
        <w:trPr>
          <w:trHeight w:val="180"/>
          <w:tblCellSpacing w:w="0" w:type="dxa"/>
        </w:trPr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35E75" w:rsidRPr="008012D0" w:rsidRDefault="00435E75" w:rsidP="00BE19FE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  <w:r w:rsidRPr="008012D0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43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35E75" w:rsidRPr="008012D0" w:rsidRDefault="00435E75" w:rsidP="00BE19FE">
            <w:pPr>
              <w:pStyle w:val="NormalWeb"/>
              <w:spacing w:line="180" w:lineRule="atLeast"/>
              <w:rPr>
                <w:rFonts w:ascii="Calibri" w:hAnsi="Calibri" w:cs="Calibri"/>
                <w:sz w:val="20"/>
                <w:szCs w:val="20"/>
              </w:rPr>
            </w:pPr>
            <w:r w:rsidRPr="008012D0">
              <w:rPr>
                <w:rFonts w:ascii="Calibri" w:hAnsi="Calibri" w:cs="Calibri"/>
                <w:sz w:val="20"/>
                <w:szCs w:val="20"/>
              </w:rPr>
              <w:t>Możliwość uzyskania sekwencji Cineloop w trybie 4B tj. 4 niezależnych sekwencji Cineloop jednocześnie na jednym obrazie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35E75" w:rsidRPr="008012D0" w:rsidRDefault="00435E75" w:rsidP="00BE19FE">
            <w:pPr>
              <w:pStyle w:val="NormalWeb"/>
              <w:spacing w:line="18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012D0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34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35E75" w:rsidRPr="008012D0" w:rsidRDefault="00435E75" w:rsidP="00BE19FE">
            <w:pPr>
              <w:pStyle w:val="NormalWeb"/>
              <w:spacing w:line="18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35E75" w:rsidRPr="008012D0">
        <w:trPr>
          <w:trHeight w:val="180"/>
          <w:tblCellSpacing w:w="0" w:type="dxa"/>
        </w:trPr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35E75" w:rsidRPr="008012D0" w:rsidRDefault="00435E75" w:rsidP="00BE19FE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  <w:r w:rsidRPr="008012D0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43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35E75" w:rsidRPr="008012D0" w:rsidRDefault="00435E75" w:rsidP="00BE19FE">
            <w:pPr>
              <w:pStyle w:val="NormalWeb"/>
              <w:spacing w:line="180" w:lineRule="atLeast"/>
              <w:rPr>
                <w:rFonts w:ascii="Calibri" w:hAnsi="Calibri" w:cs="Calibri"/>
                <w:sz w:val="20"/>
                <w:szCs w:val="20"/>
              </w:rPr>
            </w:pPr>
            <w:r w:rsidRPr="008012D0">
              <w:rPr>
                <w:rFonts w:ascii="Calibri" w:hAnsi="Calibri" w:cs="Calibri"/>
                <w:sz w:val="20"/>
                <w:szCs w:val="20"/>
              </w:rPr>
              <w:t>Pamięć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dynamiczna dla trybu M-mode i</w:t>
            </w:r>
            <w:r w:rsidRPr="008012D0">
              <w:rPr>
                <w:rFonts w:ascii="Calibri" w:hAnsi="Calibri" w:cs="Calibri"/>
                <w:sz w:val="20"/>
                <w:szCs w:val="20"/>
              </w:rPr>
              <w:t xml:space="preserve"> D-mode 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35E75" w:rsidRPr="008012D0" w:rsidRDefault="00435E75" w:rsidP="00BE19FE">
            <w:pPr>
              <w:pStyle w:val="NormalWeb"/>
              <w:spacing w:line="18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Min. 40</w:t>
            </w:r>
            <w:r w:rsidRPr="008012D0">
              <w:rPr>
                <w:rFonts w:ascii="Calibri" w:hAnsi="Calibri" w:cs="Calibri"/>
                <w:sz w:val="20"/>
                <w:szCs w:val="20"/>
              </w:rPr>
              <w:t>0 sek.</w:t>
            </w:r>
          </w:p>
        </w:tc>
        <w:tc>
          <w:tcPr>
            <w:tcW w:w="34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35E75" w:rsidRDefault="00435E75" w:rsidP="00BE19FE">
            <w:pPr>
              <w:pStyle w:val="NormalWeb"/>
              <w:spacing w:line="18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35E75" w:rsidRPr="008012D0">
        <w:trPr>
          <w:trHeight w:val="180"/>
          <w:tblCellSpacing w:w="0" w:type="dxa"/>
        </w:trPr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35E75" w:rsidRPr="008012D0" w:rsidRDefault="00435E75" w:rsidP="00BE19FE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  <w:r w:rsidRPr="008012D0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43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35E75" w:rsidRPr="008012D0" w:rsidRDefault="00435E75" w:rsidP="00BE19FE">
            <w:pPr>
              <w:pStyle w:val="NormalWeb"/>
              <w:spacing w:line="180" w:lineRule="atLeast"/>
              <w:rPr>
                <w:rFonts w:ascii="Calibri" w:hAnsi="Calibri" w:cs="Calibri"/>
                <w:sz w:val="20"/>
                <w:szCs w:val="20"/>
              </w:rPr>
            </w:pPr>
            <w:r w:rsidRPr="008012D0">
              <w:rPr>
                <w:rFonts w:ascii="Calibri" w:hAnsi="Calibri" w:cs="Calibri"/>
                <w:sz w:val="20"/>
                <w:szCs w:val="20"/>
              </w:rPr>
              <w:t>Głębokość penetracji od czoła głowicy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35E75" w:rsidRPr="008012D0" w:rsidRDefault="00435E75" w:rsidP="00BE19FE">
            <w:pPr>
              <w:pStyle w:val="NormalWeb"/>
              <w:spacing w:line="18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012D0">
              <w:rPr>
                <w:rFonts w:ascii="Calibri" w:hAnsi="Calibri" w:cs="Calibri"/>
                <w:sz w:val="20"/>
                <w:szCs w:val="20"/>
              </w:rPr>
              <w:t>Min. 0,5-30 cm</w:t>
            </w:r>
          </w:p>
        </w:tc>
        <w:tc>
          <w:tcPr>
            <w:tcW w:w="34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35E75" w:rsidRPr="008012D0" w:rsidRDefault="00435E75" w:rsidP="00BE19FE">
            <w:pPr>
              <w:pStyle w:val="NormalWeb"/>
              <w:spacing w:line="18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35E75" w:rsidRPr="008012D0">
        <w:trPr>
          <w:trHeight w:val="180"/>
          <w:tblCellSpacing w:w="0" w:type="dxa"/>
        </w:trPr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35E75" w:rsidRPr="008012D0" w:rsidRDefault="00435E75" w:rsidP="00BE19FE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  <w:r w:rsidRPr="008012D0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43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35E75" w:rsidRPr="004E61DC" w:rsidRDefault="00435E75" w:rsidP="00BE19FE">
            <w:pPr>
              <w:pStyle w:val="NormalWeb"/>
              <w:spacing w:line="180" w:lineRule="atLeast"/>
              <w:rPr>
                <w:rFonts w:ascii="Calibri" w:hAnsi="Calibri" w:cs="Calibri"/>
                <w:sz w:val="20"/>
                <w:szCs w:val="20"/>
              </w:rPr>
            </w:pPr>
            <w:r w:rsidRPr="008012D0">
              <w:rPr>
                <w:rFonts w:ascii="Calibri" w:hAnsi="Calibri" w:cs="Calibri"/>
                <w:sz w:val="20"/>
                <w:szCs w:val="20"/>
              </w:rPr>
              <w:t>Ilość ustawień wstępnych (tzw. Presetów) programowanych przez użytkownika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35E75" w:rsidRPr="008012D0" w:rsidRDefault="00435E75" w:rsidP="00BE19FE">
            <w:pPr>
              <w:pStyle w:val="NormalWeb"/>
              <w:spacing w:line="18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012D0">
              <w:rPr>
                <w:rFonts w:ascii="Calibri" w:hAnsi="Calibri" w:cs="Calibri"/>
                <w:sz w:val="20"/>
                <w:szCs w:val="20"/>
              </w:rPr>
              <w:t>Min.40</w:t>
            </w:r>
          </w:p>
        </w:tc>
        <w:tc>
          <w:tcPr>
            <w:tcW w:w="34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35E75" w:rsidRPr="008012D0" w:rsidRDefault="00435E75" w:rsidP="00BE19FE">
            <w:pPr>
              <w:pStyle w:val="NormalWeb"/>
              <w:spacing w:line="18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35E75" w:rsidRPr="008012D0">
        <w:trPr>
          <w:trHeight w:val="180"/>
          <w:tblCellSpacing w:w="0" w:type="dxa"/>
        </w:trPr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8EAADB"/>
          </w:tcPr>
          <w:p w:rsidR="00435E75" w:rsidRPr="008012D0" w:rsidRDefault="00435E75" w:rsidP="00BE19FE">
            <w:pPr>
              <w:pStyle w:val="NormalWeb"/>
              <w:spacing w:line="180" w:lineRule="atLeast"/>
              <w:rPr>
                <w:rFonts w:ascii="Calibri" w:hAnsi="Calibri" w:cs="Calibri"/>
                <w:sz w:val="20"/>
                <w:szCs w:val="20"/>
              </w:rPr>
            </w:pPr>
            <w:r w:rsidRPr="008012D0">
              <w:rPr>
                <w:rFonts w:ascii="Calibri" w:hAnsi="Calibri" w:cs="Calibri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3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8EAADB"/>
          </w:tcPr>
          <w:p w:rsidR="00435E75" w:rsidRPr="008012D0" w:rsidRDefault="00435E75" w:rsidP="00BE19FE">
            <w:pPr>
              <w:pStyle w:val="NormalWeb"/>
              <w:spacing w:line="180" w:lineRule="atLeast"/>
              <w:rPr>
                <w:rFonts w:ascii="Calibri" w:hAnsi="Calibri" w:cs="Calibri"/>
                <w:sz w:val="20"/>
                <w:szCs w:val="20"/>
              </w:rPr>
            </w:pPr>
            <w:r w:rsidRPr="008012D0">
              <w:rPr>
                <w:rFonts w:ascii="Calibri" w:hAnsi="Calibri" w:cs="Calibri"/>
                <w:b/>
                <w:bCs/>
                <w:sz w:val="20"/>
                <w:szCs w:val="20"/>
              </w:rPr>
              <w:t>Obrazowanie i prezentacja obrazu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8EAADB"/>
          </w:tcPr>
          <w:p w:rsidR="00435E75" w:rsidRPr="008012D0" w:rsidRDefault="00435E75" w:rsidP="00BE19FE">
            <w:pPr>
              <w:pStyle w:val="NormalWeb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8EAADB"/>
          </w:tcPr>
          <w:p w:rsidR="00435E75" w:rsidRPr="008012D0" w:rsidRDefault="00435E75" w:rsidP="00BE19FE">
            <w:pPr>
              <w:pStyle w:val="NormalWeb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35E75" w:rsidRPr="008012D0">
        <w:trPr>
          <w:trHeight w:val="180"/>
          <w:tblCellSpacing w:w="0" w:type="dxa"/>
        </w:trPr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35E75" w:rsidRPr="008012D0" w:rsidRDefault="00435E75" w:rsidP="00BE19FE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  <w:r w:rsidRPr="008012D0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35E75" w:rsidRPr="008012D0" w:rsidRDefault="00435E75" w:rsidP="00BE19FE">
            <w:pPr>
              <w:pStyle w:val="NormalWeb"/>
              <w:spacing w:after="0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8012D0">
              <w:rPr>
                <w:rFonts w:ascii="Calibri" w:hAnsi="Calibri" w:cs="Calibri"/>
                <w:sz w:val="20"/>
                <w:szCs w:val="20"/>
              </w:rPr>
              <w:t xml:space="preserve">Kombinacje prezentowanych jednocześnie obrazów. </w:t>
            </w:r>
            <w:r w:rsidRPr="008012D0">
              <w:rPr>
                <w:rFonts w:ascii="Calibri" w:hAnsi="Calibri" w:cs="Calibri"/>
                <w:sz w:val="20"/>
                <w:szCs w:val="20"/>
                <w:lang w:val="de-DE"/>
              </w:rPr>
              <w:t>Min.</w:t>
            </w:r>
          </w:p>
          <w:p w:rsidR="00435E75" w:rsidRPr="004E61DC" w:rsidRDefault="00435E75" w:rsidP="004E61DC">
            <w:pPr>
              <w:pStyle w:val="NormalWeb"/>
              <w:numPr>
                <w:ilvl w:val="0"/>
                <w:numId w:val="10"/>
              </w:numPr>
              <w:spacing w:after="0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8012D0">
              <w:rPr>
                <w:rFonts w:ascii="Calibri" w:hAnsi="Calibri" w:cs="Calibri"/>
                <w:sz w:val="20"/>
                <w:szCs w:val="20"/>
                <w:lang w:val="de-DE"/>
              </w:rPr>
              <w:t>B,</w:t>
            </w:r>
            <w:r>
              <w:rPr>
                <w:rFonts w:ascii="Calibri" w:hAnsi="Calibri" w:cs="Calibri"/>
                <w:sz w:val="20"/>
                <w:szCs w:val="20"/>
                <w:lang w:val="de-DE"/>
              </w:rPr>
              <w:t xml:space="preserve"> </w:t>
            </w:r>
            <w:r w:rsidRPr="004E61DC">
              <w:rPr>
                <w:rFonts w:ascii="Calibri" w:hAnsi="Calibri" w:cs="Calibri"/>
                <w:sz w:val="20"/>
                <w:szCs w:val="20"/>
                <w:lang w:val="de-DE"/>
              </w:rPr>
              <w:t>B + B</w:t>
            </w:r>
            <w:r w:rsidRPr="004E61DC">
              <w:rPr>
                <w:rFonts w:ascii="Calibri" w:hAnsi="Calibri" w:cs="Calibri"/>
                <w:sz w:val="20"/>
                <w:szCs w:val="20"/>
                <w:lang w:val="en-US"/>
              </w:rPr>
              <w:t>4 B</w:t>
            </w:r>
          </w:p>
          <w:p w:rsidR="00435E75" w:rsidRPr="008012D0" w:rsidRDefault="00435E75" w:rsidP="00BE19FE">
            <w:pPr>
              <w:pStyle w:val="NormalWeb"/>
              <w:numPr>
                <w:ilvl w:val="0"/>
                <w:numId w:val="10"/>
              </w:numPr>
              <w:spacing w:after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8012D0">
              <w:rPr>
                <w:rFonts w:ascii="Calibri" w:hAnsi="Calibri" w:cs="Calibri"/>
                <w:sz w:val="20"/>
                <w:szCs w:val="20"/>
                <w:lang w:val="en-US"/>
              </w:rPr>
              <w:t>M</w:t>
            </w:r>
          </w:p>
          <w:p w:rsidR="00435E75" w:rsidRPr="008012D0" w:rsidRDefault="00435E75" w:rsidP="00BE19FE">
            <w:pPr>
              <w:pStyle w:val="NormalWeb"/>
              <w:numPr>
                <w:ilvl w:val="0"/>
                <w:numId w:val="10"/>
              </w:numPr>
              <w:spacing w:after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8012D0">
              <w:rPr>
                <w:rFonts w:ascii="Calibri" w:hAnsi="Calibri" w:cs="Calibri"/>
                <w:sz w:val="20"/>
                <w:szCs w:val="20"/>
                <w:lang w:val="en-US"/>
              </w:rPr>
              <w:t>B + M</w:t>
            </w:r>
          </w:p>
          <w:p w:rsidR="00435E75" w:rsidRPr="008012D0" w:rsidRDefault="00435E75" w:rsidP="004E61DC">
            <w:pPr>
              <w:pStyle w:val="NormalWeb"/>
              <w:numPr>
                <w:ilvl w:val="0"/>
                <w:numId w:val="10"/>
              </w:numPr>
              <w:spacing w:after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8012D0">
              <w:rPr>
                <w:rFonts w:ascii="Calibri" w:hAnsi="Calibri" w:cs="Calibri"/>
                <w:sz w:val="20"/>
                <w:szCs w:val="20"/>
                <w:lang w:val="en-US"/>
              </w:rPr>
              <w:t>D</w:t>
            </w:r>
          </w:p>
          <w:p w:rsidR="00435E75" w:rsidRPr="008012D0" w:rsidRDefault="00435E75" w:rsidP="00BE19FE">
            <w:pPr>
              <w:pStyle w:val="NormalWeb"/>
              <w:numPr>
                <w:ilvl w:val="0"/>
                <w:numId w:val="10"/>
              </w:numPr>
              <w:spacing w:after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8012D0">
              <w:rPr>
                <w:rFonts w:ascii="Calibri" w:hAnsi="Calibri" w:cs="Calibri"/>
                <w:sz w:val="20"/>
                <w:szCs w:val="20"/>
                <w:lang w:val="en-US"/>
              </w:rPr>
              <w:t>B + D</w:t>
            </w:r>
          </w:p>
          <w:p w:rsidR="00435E75" w:rsidRPr="008012D0" w:rsidRDefault="00435E75" w:rsidP="00BE19FE">
            <w:pPr>
              <w:pStyle w:val="NormalWeb"/>
              <w:numPr>
                <w:ilvl w:val="0"/>
                <w:numId w:val="10"/>
              </w:numPr>
              <w:spacing w:after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8012D0">
              <w:rPr>
                <w:rFonts w:ascii="Calibri" w:hAnsi="Calibri" w:cs="Calibri"/>
                <w:sz w:val="20"/>
                <w:szCs w:val="20"/>
                <w:lang w:val="en-US"/>
              </w:rPr>
              <w:t>B + D + M</w:t>
            </w:r>
          </w:p>
          <w:p w:rsidR="00435E75" w:rsidRPr="008012D0" w:rsidRDefault="00435E75" w:rsidP="00BE19FE">
            <w:pPr>
              <w:pStyle w:val="NormalWeb"/>
              <w:numPr>
                <w:ilvl w:val="0"/>
                <w:numId w:val="10"/>
              </w:numPr>
              <w:spacing w:after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8012D0">
              <w:rPr>
                <w:rFonts w:ascii="Calibri" w:hAnsi="Calibri" w:cs="Calibri"/>
                <w:sz w:val="20"/>
                <w:szCs w:val="20"/>
                <w:lang w:val="en-US"/>
              </w:rPr>
              <w:t>B + C (Color Doppler)</w:t>
            </w:r>
          </w:p>
          <w:p w:rsidR="00435E75" w:rsidRPr="008012D0" w:rsidRDefault="00435E75" w:rsidP="00BE19FE">
            <w:pPr>
              <w:pStyle w:val="NormalWeb"/>
              <w:numPr>
                <w:ilvl w:val="0"/>
                <w:numId w:val="10"/>
              </w:numPr>
              <w:spacing w:after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8012D0">
              <w:rPr>
                <w:rFonts w:ascii="Calibri" w:hAnsi="Calibri" w:cs="Calibri"/>
                <w:sz w:val="20"/>
                <w:szCs w:val="20"/>
                <w:lang w:val="en-US"/>
              </w:rPr>
              <w:t>B + PD (Power Doppler)</w:t>
            </w:r>
          </w:p>
          <w:p w:rsidR="00435E75" w:rsidRPr="008012D0" w:rsidRDefault="00435E75" w:rsidP="00BE19FE">
            <w:pPr>
              <w:pStyle w:val="NormalWeb"/>
              <w:numPr>
                <w:ilvl w:val="0"/>
                <w:numId w:val="10"/>
              </w:numPr>
              <w:spacing w:after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8012D0">
              <w:rPr>
                <w:rFonts w:ascii="Calibri" w:hAnsi="Calibri" w:cs="Calibri"/>
                <w:sz w:val="20"/>
                <w:szCs w:val="20"/>
                <w:lang w:val="en-US"/>
              </w:rPr>
              <w:t>4 B (Color Doppler)</w:t>
            </w:r>
          </w:p>
          <w:p w:rsidR="00435E75" w:rsidRPr="008012D0" w:rsidRDefault="00435E75" w:rsidP="00BE19FE">
            <w:pPr>
              <w:pStyle w:val="NormalWeb"/>
              <w:numPr>
                <w:ilvl w:val="0"/>
                <w:numId w:val="10"/>
              </w:numPr>
              <w:spacing w:after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8012D0">
              <w:rPr>
                <w:rFonts w:ascii="Calibri" w:hAnsi="Calibri" w:cs="Calibri"/>
                <w:sz w:val="20"/>
                <w:szCs w:val="20"/>
                <w:lang w:val="en-US"/>
              </w:rPr>
              <w:t>4 B (Power Doppler)</w:t>
            </w:r>
          </w:p>
          <w:p w:rsidR="00435E75" w:rsidRPr="008012D0" w:rsidRDefault="00435E75" w:rsidP="00BE19FE">
            <w:pPr>
              <w:pStyle w:val="NormalWeb"/>
              <w:numPr>
                <w:ilvl w:val="0"/>
                <w:numId w:val="10"/>
              </w:numPr>
              <w:spacing w:line="180" w:lineRule="atLeast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8012D0">
              <w:rPr>
                <w:rFonts w:ascii="Calibri" w:hAnsi="Calibri" w:cs="Calibri"/>
                <w:sz w:val="20"/>
                <w:szCs w:val="20"/>
                <w:lang w:val="en-US"/>
              </w:rPr>
              <w:t>B + Color + M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35E75" w:rsidRPr="008012D0" w:rsidRDefault="00435E75" w:rsidP="00BE19FE">
            <w:pPr>
              <w:pStyle w:val="NormalWeb"/>
              <w:spacing w:before="0" w:beforeAutospacing="0" w:line="18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012D0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34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35E75" w:rsidRPr="008012D0" w:rsidRDefault="00435E75" w:rsidP="00BE19FE">
            <w:pPr>
              <w:pStyle w:val="NormalWeb"/>
              <w:spacing w:before="0" w:beforeAutospacing="0" w:line="18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35E75" w:rsidRPr="008012D0">
        <w:trPr>
          <w:trHeight w:val="180"/>
          <w:tblCellSpacing w:w="0" w:type="dxa"/>
        </w:trPr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35E75" w:rsidRPr="008012D0" w:rsidRDefault="00435E75" w:rsidP="00BE19FE">
            <w:pPr>
              <w:pStyle w:val="NormalWeb"/>
              <w:spacing w:before="0" w:beforeAutospacing="0"/>
              <w:rPr>
                <w:rFonts w:ascii="Calibri" w:hAnsi="Calibri" w:cs="Calibri"/>
                <w:sz w:val="20"/>
                <w:szCs w:val="20"/>
              </w:rPr>
            </w:pPr>
            <w:r w:rsidRPr="008012D0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43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35E75" w:rsidRPr="008012D0" w:rsidRDefault="00435E75" w:rsidP="00BE19FE">
            <w:pPr>
              <w:pStyle w:val="NormalWeb"/>
              <w:spacing w:before="0" w:beforeAutospacing="0" w:after="0"/>
              <w:rPr>
                <w:rFonts w:ascii="Calibri" w:hAnsi="Calibri" w:cs="Calibri"/>
                <w:sz w:val="20"/>
                <w:szCs w:val="20"/>
              </w:rPr>
            </w:pPr>
            <w:r w:rsidRPr="008012D0">
              <w:rPr>
                <w:rFonts w:ascii="Calibri" w:hAnsi="Calibri" w:cs="Calibri"/>
                <w:sz w:val="20"/>
                <w:szCs w:val="20"/>
              </w:rPr>
              <w:t>FRAME RATE dla trybu B</w:t>
            </w:r>
          </w:p>
          <w:p w:rsidR="00435E75" w:rsidRPr="008012D0" w:rsidRDefault="00435E75" w:rsidP="00BE19FE">
            <w:pPr>
              <w:pStyle w:val="NormalWeb"/>
              <w:spacing w:before="0" w:beforeAutospacing="0" w:line="180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35E75" w:rsidRPr="008012D0" w:rsidRDefault="00435E75" w:rsidP="00BE19FE">
            <w:pPr>
              <w:pStyle w:val="NormalWeb"/>
              <w:spacing w:before="0" w:beforeAutospacing="0" w:line="18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012D0">
              <w:rPr>
                <w:rFonts w:ascii="Calibri" w:hAnsi="Calibri" w:cs="Calibri"/>
                <w:sz w:val="20"/>
                <w:szCs w:val="20"/>
              </w:rPr>
              <w:t>Min. 800 obrazów/s</w:t>
            </w:r>
          </w:p>
        </w:tc>
        <w:tc>
          <w:tcPr>
            <w:tcW w:w="34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35E75" w:rsidRPr="008012D0" w:rsidRDefault="00435E75" w:rsidP="00BE19FE">
            <w:pPr>
              <w:pStyle w:val="NormalWeb"/>
              <w:spacing w:before="0" w:beforeAutospacing="0" w:line="18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35E75" w:rsidRPr="008012D0">
        <w:trPr>
          <w:trHeight w:val="180"/>
          <w:tblCellSpacing w:w="0" w:type="dxa"/>
        </w:trPr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35E75" w:rsidRPr="008012D0" w:rsidRDefault="00435E75" w:rsidP="00BE19FE">
            <w:pPr>
              <w:pStyle w:val="NormalWeb"/>
              <w:spacing w:before="0" w:beforeAutospacing="0"/>
              <w:rPr>
                <w:rFonts w:ascii="Calibri" w:hAnsi="Calibri" w:cs="Calibri"/>
                <w:sz w:val="20"/>
                <w:szCs w:val="20"/>
              </w:rPr>
            </w:pPr>
            <w:r w:rsidRPr="008012D0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43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35E75" w:rsidRPr="008012D0" w:rsidRDefault="00435E75" w:rsidP="00BE19FE">
            <w:pPr>
              <w:pStyle w:val="NormalWeb"/>
              <w:spacing w:before="0" w:beforeAutospacing="0" w:line="180" w:lineRule="atLeast"/>
              <w:rPr>
                <w:rFonts w:ascii="Calibri" w:hAnsi="Calibri" w:cs="Calibri"/>
                <w:sz w:val="20"/>
                <w:szCs w:val="20"/>
              </w:rPr>
            </w:pPr>
            <w:r w:rsidRPr="008012D0">
              <w:rPr>
                <w:rFonts w:ascii="Calibri" w:hAnsi="Calibri" w:cs="Calibri"/>
                <w:sz w:val="20"/>
                <w:szCs w:val="20"/>
              </w:rPr>
              <w:t>FRAME RATE dla trybu B + kolor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35E75" w:rsidRPr="008012D0" w:rsidRDefault="00435E75" w:rsidP="00BE19FE">
            <w:pPr>
              <w:pStyle w:val="NormalWeb"/>
              <w:spacing w:before="0" w:beforeAutospacing="0" w:line="18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012D0">
              <w:rPr>
                <w:rFonts w:ascii="Calibri" w:hAnsi="Calibri" w:cs="Calibri"/>
                <w:sz w:val="20"/>
                <w:szCs w:val="20"/>
              </w:rPr>
              <w:t>Min. 180 obrazów/s</w:t>
            </w:r>
          </w:p>
        </w:tc>
        <w:tc>
          <w:tcPr>
            <w:tcW w:w="34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35E75" w:rsidRPr="008012D0" w:rsidRDefault="00435E75" w:rsidP="00BE19FE">
            <w:pPr>
              <w:pStyle w:val="NormalWeb"/>
              <w:spacing w:before="0" w:beforeAutospacing="0" w:line="18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35E75" w:rsidRPr="008012D0">
        <w:trPr>
          <w:trHeight w:val="180"/>
          <w:tblCellSpacing w:w="0" w:type="dxa"/>
        </w:trPr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35E75" w:rsidRPr="008012D0" w:rsidRDefault="00435E75" w:rsidP="00BE19FE">
            <w:pPr>
              <w:pStyle w:val="NormalWeb"/>
              <w:spacing w:before="0" w:beforeAutospacing="0"/>
              <w:rPr>
                <w:rFonts w:ascii="Calibri" w:hAnsi="Calibri" w:cs="Calibri"/>
                <w:sz w:val="20"/>
                <w:szCs w:val="20"/>
              </w:rPr>
            </w:pPr>
            <w:r w:rsidRPr="008012D0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43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35E75" w:rsidRPr="008012D0" w:rsidRDefault="00435E75" w:rsidP="00BE19FE">
            <w:pPr>
              <w:pStyle w:val="NormalWeb"/>
              <w:spacing w:before="0" w:beforeAutospacing="0" w:line="180" w:lineRule="atLeast"/>
              <w:rPr>
                <w:rFonts w:ascii="Calibri" w:hAnsi="Calibri" w:cs="Calibri"/>
                <w:sz w:val="20"/>
                <w:szCs w:val="20"/>
              </w:rPr>
            </w:pPr>
            <w:r w:rsidRPr="008012D0">
              <w:rPr>
                <w:rFonts w:ascii="Calibri" w:hAnsi="Calibri" w:cs="Calibri"/>
                <w:sz w:val="20"/>
                <w:szCs w:val="20"/>
              </w:rPr>
              <w:t>Zaawan</w:t>
            </w:r>
            <w:r>
              <w:rPr>
                <w:rFonts w:ascii="Calibri" w:hAnsi="Calibri" w:cs="Calibri"/>
                <w:sz w:val="20"/>
                <w:szCs w:val="20"/>
              </w:rPr>
              <w:t>sowane obrazowanie harmoniczne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35E75" w:rsidRPr="008012D0" w:rsidRDefault="00435E75" w:rsidP="00BE19FE">
            <w:pPr>
              <w:pStyle w:val="NormalWeb"/>
              <w:spacing w:before="0" w:beforeAutospacing="0" w:line="18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012D0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34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35E75" w:rsidRPr="008012D0" w:rsidRDefault="00435E75" w:rsidP="00BE19FE">
            <w:pPr>
              <w:pStyle w:val="NormalWeb"/>
              <w:spacing w:before="0" w:beforeAutospacing="0" w:line="18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35E75" w:rsidRPr="008012D0">
        <w:trPr>
          <w:trHeight w:val="180"/>
          <w:tblCellSpacing w:w="0" w:type="dxa"/>
        </w:trPr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35E75" w:rsidRPr="008012D0" w:rsidRDefault="00435E75" w:rsidP="00BE19FE">
            <w:pPr>
              <w:pStyle w:val="NormalWeb"/>
              <w:spacing w:before="0" w:beforeAutospacing="0"/>
              <w:rPr>
                <w:rFonts w:ascii="Calibri" w:hAnsi="Calibri" w:cs="Calibri"/>
                <w:sz w:val="20"/>
                <w:szCs w:val="20"/>
              </w:rPr>
            </w:pPr>
            <w:r w:rsidRPr="008012D0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43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35E75" w:rsidRPr="008012D0" w:rsidRDefault="00435E75" w:rsidP="00BE19FE">
            <w:pPr>
              <w:pStyle w:val="NormalWeb"/>
              <w:spacing w:before="0" w:beforeAutospacing="0" w:line="180" w:lineRule="atLeast"/>
              <w:rPr>
                <w:rFonts w:ascii="Calibri" w:hAnsi="Calibri" w:cs="Calibri"/>
                <w:sz w:val="20"/>
                <w:szCs w:val="20"/>
              </w:rPr>
            </w:pPr>
            <w:r w:rsidRPr="008012D0">
              <w:rPr>
                <w:rFonts w:ascii="Calibri" w:hAnsi="Calibri" w:cs="Calibri"/>
                <w:sz w:val="20"/>
                <w:szCs w:val="20"/>
              </w:rPr>
              <w:t>Obrazowanie w trybie Spektralny Doppler Pulsacyjny (PWD) , HPRF PWD ze wszystkich głowic.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35E75" w:rsidRPr="008012D0" w:rsidRDefault="00435E75" w:rsidP="00BE19FE">
            <w:pPr>
              <w:pStyle w:val="NormalWeb"/>
              <w:spacing w:before="0" w:beforeAutospacing="0" w:line="18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012D0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34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35E75" w:rsidRPr="008012D0" w:rsidRDefault="00435E75" w:rsidP="00BE19FE">
            <w:pPr>
              <w:pStyle w:val="NormalWeb"/>
              <w:spacing w:before="0" w:beforeAutospacing="0" w:line="18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35E75" w:rsidRPr="008012D0">
        <w:trPr>
          <w:trHeight w:val="180"/>
          <w:tblCellSpacing w:w="0" w:type="dxa"/>
        </w:trPr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35E75" w:rsidRPr="008012D0" w:rsidRDefault="00435E75" w:rsidP="00BE19FE">
            <w:pPr>
              <w:pStyle w:val="NormalWeb"/>
              <w:spacing w:before="0" w:beforeAutospacing="0"/>
              <w:rPr>
                <w:rFonts w:ascii="Calibri" w:hAnsi="Calibri" w:cs="Calibri"/>
                <w:sz w:val="20"/>
                <w:szCs w:val="20"/>
              </w:rPr>
            </w:pPr>
            <w:r w:rsidRPr="008012D0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43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35E75" w:rsidRPr="008012D0" w:rsidRDefault="00435E75" w:rsidP="00BE19FE">
            <w:pPr>
              <w:pStyle w:val="NormalWeb"/>
              <w:spacing w:before="0" w:beforeAutospacing="0" w:line="180" w:lineRule="atLeast"/>
              <w:rPr>
                <w:rFonts w:ascii="Calibri" w:hAnsi="Calibri" w:cs="Calibri"/>
                <w:sz w:val="20"/>
                <w:szCs w:val="20"/>
              </w:rPr>
            </w:pPr>
            <w:r w:rsidRPr="008012D0">
              <w:rPr>
                <w:rFonts w:ascii="Calibri" w:hAnsi="Calibri" w:cs="Calibri"/>
                <w:sz w:val="20"/>
                <w:szCs w:val="20"/>
              </w:rPr>
              <w:t>Zakres prędkości Dopplera pulsacyjnego (PWD) (przy zerowym kącie bramki)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35E75" w:rsidRPr="008012D0" w:rsidRDefault="00435E75" w:rsidP="00BE19FE">
            <w:pPr>
              <w:pStyle w:val="NormalWeb"/>
              <w:spacing w:before="0" w:beforeAutospacing="0" w:line="18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Min.: +/- 8</w:t>
            </w:r>
            <w:r w:rsidRPr="008012D0">
              <w:rPr>
                <w:rFonts w:ascii="Calibri" w:hAnsi="Calibri" w:cs="Calibri"/>
                <w:sz w:val="20"/>
                <w:szCs w:val="20"/>
              </w:rPr>
              <w:t>,5 m/s</w:t>
            </w:r>
          </w:p>
        </w:tc>
        <w:tc>
          <w:tcPr>
            <w:tcW w:w="34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35E75" w:rsidRDefault="00435E75" w:rsidP="00BE19FE">
            <w:pPr>
              <w:pStyle w:val="NormalWeb"/>
              <w:spacing w:before="0" w:beforeAutospacing="0" w:line="18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35E75" w:rsidRPr="008012D0">
        <w:trPr>
          <w:trHeight w:val="180"/>
          <w:tblCellSpacing w:w="0" w:type="dxa"/>
        </w:trPr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35E75" w:rsidRPr="008012D0" w:rsidRDefault="00435E75" w:rsidP="00BE19FE">
            <w:pPr>
              <w:pStyle w:val="NormalWeb"/>
              <w:spacing w:before="0" w:beforeAutospacing="0"/>
              <w:rPr>
                <w:rFonts w:ascii="Calibri" w:hAnsi="Calibri" w:cs="Calibri"/>
                <w:sz w:val="20"/>
                <w:szCs w:val="20"/>
              </w:rPr>
            </w:pPr>
            <w:r w:rsidRPr="008012D0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43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35E75" w:rsidRPr="008012D0" w:rsidRDefault="00435E75" w:rsidP="00BE19FE">
            <w:pPr>
              <w:pStyle w:val="NormalWeb"/>
              <w:spacing w:before="0" w:beforeAutospacing="0" w:line="180" w:lineRule="atLeast"/>
              <w:rPr>
                <w:rFonts w:ascii="Calibri" w:hAnsi="Calibri" w:cs="Calibri"/>
                <w:sz w:val="20"/>
                <w:szCs w:val="20"/>
              </w:rPr>
            </w:pPr>
            <w:r w:rsidRPr="008012D0">
              <w:rPr>
                <w:rFonts w:ascii="Calibri" w:hAnsi="Calibri" w:cs="Calibri"/>
                <w:sz w:val="20"/>
                <w:szCs w:val="20"/>
              </w:rPr>
              <w:t>Obrazowanie w trybie Spektralny Doppler Ciągły (CWD)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35E75" w:rsidRPr="008012D0" w:rsidRDefault="00435E75" w:rsidP="00BE19FE">
            <w:pPr>
              <w:pStyle w:val="NormalWeb"/>
              <w:spacing w:before="0" w:beforeAutospacing="0" w:line="18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012D0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34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35E75" w:rsidRPr="008012D0" w:rsidRDefault="00435E75" w:rsidP="00BE19FE">
            <w:pPr>
              <w:pStyle w:val="NormalWeb"/>
              <w:spacing w:before="0" w:beforeAutospacing="0" w:line="18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35E75" w:rsidRPr="008012D0">
        <w:trPr>
          <w:trHeight w:val="180"/>
          <w:tblCellSpacing w:w="0" w:type="dxa"/>
        </w:trPr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35E75" w:rsidRPr="008012D0" w:rsidRDefault="00435E75" w:rsidP="00BE19FE">
            <w:pPr>
              <w:pStyle w:val="NormalWeb"/>
              <w:spacing w:before="0" w:beforeAutospacing="0"/>
              <w:rPr>
                <w:rFonts w:ascii="Calibri" w:hAnsi="Calibri" w:cs="Calibri"/>
                <w:sz w:val="20"/>
                <w:szCs w:val="20"/>
              </w:rPr>
            </w:pPr>
            <w:r w:rsidRPr="008012D0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43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35E75" w:rsidRPr="008012D0" w:rsidRDefault="00435E75" w:rsidP="00BE19FE">
            <w:pPr>
              <w:pStyle w:val="NormalWeb"/>
              <w:spacing w:before="0" w:beforeAutospacing="0" w:line="180" w:lineRule="atLeast"/>
              <w:rPr>
                <w:rFonts w:ascii="Calibri" w:hAnsi="Calibri" w:cs="Calibri"/>
                <w:sz w:val="20"/>
                <w:szCs w:val="20"/>
              </w:rPr>
            </w:pPr>
            <w:r w:rsidRPr="008012D0">
              <w:rPr>
                <w:rFonts w:ascii="Calibri" w:hAnsi="Calibri" w:cs="Calibri"/>
                <w:sz w:val="20"/>
                <w:szCs w:val="20"/>
              </w:rPr>
              <w:t>Zakres prędkości Dopplera Ciągłego (CWD) (przy zerowym kącie bramki)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35E75" w:rsidRPr="008012D0" w:rsidRDefault="00435E75" w:rsidP="00BE19FE">
            <w:pPr>
              <w:pStyle w:val="NormalWeb"/>
              <w:spacing w:before="0" w:beforeAutospacing="0" w:line="18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Min.: +/- 20</w:t>
            </w:r>
            <w:r w:rsidRPr="008012D0">
              <w:rPr>
                <w:rFonts w:ascii="Calibri" w:hAnsi="Calibri" w:cs="Calibri"/>
                <w:sz w:val="20"/>
                <w:szCs w:val="20"/>
              </w:rPr>
              <w:t xml:space="preserve"> m/s</w:t>
            </w:r>
          </w:p>
        </w:tc>
        <w:tc>
          <w:tcPr>
            <w:tcW w:w="34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35E75" w:rsidRDefault="00435E75" w:rsidP="00BE19FE">
            <w:pPr>
              <w:pStyle w:val="NormalWeb"/>
              <w:spacing w:before="0" w:beforeAutospacing="0" w:line="18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35E75" w:rsidRPr="008012D0">
        <w:trPr>
          <w:trHeight w:val="180"/>
          <w:tblCellSpacing w:w="0" w:type="dxa"/>
        </w:trPr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35E75" w:rsidRPr="008012D0" w:rsidRDefault="00435E75" w:rsidP="00BE19FE">
            <w:pPr>
              <w:pStyle w:val="NormalWeb"/>
              <w:spacing w:before="0" w:beforeAutospacing="0"/>
              <w:rPr>
                <w:rFonts w:ascii="Calibri" w:hAnsi="Calibri" w:cs="Calibri"/>
                <w:sz w:val="20"/>
                <w:szCs w:val="20"/>
              </w:rPr>
            </w:pPr>
            <w:r w:rsidRPr="008012D0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43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35E75" w:rsidRPr="008012D0" w:rsidRDefault="00435E75" w:rsidP="00BE19FE">
            <w:pPr>
              <w:pStyle w:val="NormalWeb"/>
              <w:spacing w:before="0" w:beforeAutospacing="0" w:line="180" w:lineRule="atLeast"/>
              <w:rPr>
                <w:rFonts w:ascii="Calibri" w:hAnsi="Calibri" w:cs="Calibri"/>
                <w:sz w:val="20"/>
                <w:szCs w:val="20"/>
              </w:rPr>
            </w:pPr>
            <w:r w:rsidRPr="008012D0">
              <w:rPr>
                <w:rFonts w:ascii="Calibri" w:hAnsi="Calibri" w:cs="Calibri"/>
                <w:sz w:val="20"/>
                <w:szCs w:val="20"/>
              </w:rPr>
              <w:t>Obrazowanie w trybie Doppler Kolorowy (CD) ze wszystkich głowic.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35E75" w:rsidRPr="008012D0" w:rsidRDefault="00435E75" w:rsidP="00BE19FE">
            <w:pPr>
              <w:pStyle w:val="NormalWeb"/>
              <w:spacing w:before="0" w:beforeAutospacing="0" w:line="18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012D0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34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35E75" w:rsidRPr="008012D0" w:rsidRDefault="00435E75" w:rsidP="00BE19FE">
            <w:pPr>
              <w:pStyle w:val="NormalWeb"/>
              <w:spacing w:before="0" w:beforeAutospacing="0" w:line="18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35E75" w:rsidRPr="008012D0">
        <w:trPr>
          <w:trHeight w:val="180"/>
          <w:tblCellSpacing w:w="0" w:type="dxa"/>
        </w:trPr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35E75" w:rsidRPr="008012D0" w:rsidRDefault="00435E75" w:rsidP="00BE19FE">
            <w:pPr>
              <w:pStyle w:val="NormalWeb"/>
              <w:spacing w:before="0" w:beforeAutospacing="0"/>
              <w:rPr>
                <w:rFonts w:ascii="Calibri" w:hAnsi="Calibri" w:cs="Calibri"/>
                <w:sz w:val="20"/>
                <w:szCs w:val="20"/>
              </w:rPr>
            </w:pPr>
            <w:r w:rsidRPr="008012D0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43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35E75" w:rsidRPr="008012D0" w:rsidRDefault="00435E75" w:rsidP="00BE19FE">
            <w:pPr>
              <w:pStyle w:val="NormalWeb"/>
              <w:spacing w:before="0" w:beforeAutospacing="0" w:line="180" w:lineRule="atLeast"/>
              <w:rPr>
                <w:rFonts w:ascii="Calibri" w:hAnsi="Calibri" w:cs="Calibri"/>
                <w:sz w:val="20"/>
                <w:szCs w:val="20"/>
              </w:rPr>
            </w:pPr>
            <w:r w:rsidRPr="008012D0">
              <w:rPr>
                <w:rFonts w:ascii="Calibri" w:hAnsi="Calibri" w:cs="Calibri"/>
                <w:sz w:val="20"/>
                <w:szCs w:val="20"/>
              </w:rPr>
              <w:t>Zakres prędkości Dopplera Kolorowego (CD)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35E75" w:rsidRPr="008012D0" w:rsidRDefault="00435E75" w:rsidP="00BE19FE">
            <w:pPr>
              <w:pStyle w:val="NormalWeb"/>
              <w:spacing w:before="0" w:beforeAutospacing="0" w:line="18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012D0">
              <w:rPr>
                <w:rFonts w:ascii="Calibri" w:hAnsi="Calibri" w:cs="Calibri"/>
                <w:sz w:val="20"/>
                <w:szCs w:val="20"/>
              </w:rPr>
              <w:t>Min.: +/- 3,9 m/s</w:t>
            </w:r>
          </w:p>
        </w:tc>
        <w:tc>
          <w:tcPr>
            <w:tcW w:w="34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35E75" w:rsidRPr="008012D0" w:rsidRDefault="00435E75" w:rsidP="00BE19FE">
            <w:pPr>
              <w:pStyle w:val="NormalWeb"/>
              <w:spacing w:before="0" w:beforeAutospacing="0" w:line="18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35E75" w:rsidRPr="008012D0">
        <w:trPr>
          <w:trHeight w:val="180"/>
          <w:tblCellSpacing w:w="0" w:type="dxa"/>
        </w:trPr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35E75" w:rsidRPr="008012D0" w:rsidRDefault="00435E75" w:rsidP="00BE19FE">
            <w:pPr>
              <w:pStyle w:val="NormalWeb"/>
              <w:spacing w:before="0" w:beforeAutospacing="0"/>
              <w:rPr>
                <w:rFonts w:ascii="Calibri" w:hAnsi="Calibri" w:cs="Calibri"/>
                <w:sz w:val="20"/>
                <w:szCs w:val="20"/>
              </w:rPr>
            </w:pPr>
            <w:r w:rsidRPr="008012D0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43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35E75" w:rsidRPr="00576794" w:rsidRDefault="00435E75" w:rsidP="00BE19FE">
            <w:pPr>
              <w:pStyle w:val="NormalWeb"/>
              <w:spacing w:before="0" w:beforeAutospacing="0" w:line="180" w:lineRule="atLeast"/>
              <w:rPr>
                <w:rFonts w:ascii="Calibri" w:hAnsi="Calibri" w:cs="Calibri"/>
                <w:sz w:val="20"/>
                <w:szCs w:val="20"/>
              </w:rPr>
            </w:pPr>
            <w:r w:rsidRPr="00576794">
              <w:rPr>
                <w:rFonts w:ascii="Calibri" w:hAnsi="Calibri" w:cs="Calibri"/>
                <w:sz w:val="20"/>
                <w:szCs w:val="20"/>
              </w:rPr>
              <w:t>Obrazowanie w trybie Power Doppler (PD) ze wszystkich głowic.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35E75" w:rsidRPr="00576794" w:rsidRDefault="00435E75" w:rsidP="00BE19FE">
            <w:pPr>
              <w:pStyle w:val="NormalWeb"/>
              <w:spacing w:before="0" w:beforeAutospacing="0" w:line="18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76794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34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35E75" w:rsidRPr="00576794" w:rsidRDefault="00435E75" w:rsidP="00BE19FE">
            <w:pPr>
              <w:pStyle w:val="NormalWeb"/>
              <w:spacing w:before="0" w:beforeAutospacing="0" w:line="18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35E75" w:rsidRPr="008012D0">
        <w:trPr>
          <w:trHeight w:val="180"/>
          <w:tblCellSpacing w:w="0" w:type="dxa"/>
        </w:trPr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35E75" w:rsidRPr="008012D0" w:rsidRDefault="00435E75" w:rsidP="00BE19FE">
            <w:pPr>
              <w:pStyle w:val="NormalWeb"/>
              <w:spacing w:before="0" w:beforeAutospac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43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35E75" w:rsidRPr="008012D0" w:rsidRDefault="00435E75" w:rsidP="00BE19FE">
            <w:pPr>
              <w:pStyle w:val="NormalWeb"/>
              <w:spacing w:before="0" w:beforeAutospacing="0" w:line="180" w:lineRule="atLeast"/>
              <w:rPr>
                <w:rFonts w:ascii="Calibri" w:hAnsi="Calibri" w:cs="Calibri"/>
                <w:sz w:val="20"/>
                <w:szCs w:val="20"/>
              </w:rPr>
            </w:pPr>
            <w:r w:rsidRPr="008012D0">
              <w:rPr>
                <w:rFonts w:ascii="Calibri" w:hAnsi="Calibri" w:cs="Calibri"/>
                <w:sz w:val="20"/>
                <w:szCs w:val="20"/>
              </w:rPr>
              <w:t>Obrazowanie w trybie M-mode anatomiczny w czasie rzeczywistym, z pamięci Cineloop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35E75" w:rsidRPr="008012D0" w:rsidRDefault="00435E75" w:rsidP="00BE19FE">
            <w:pPr>
              <w:pStyle w:val="NormalWeb"/>
              <w:spacing w:before="0" w:beforeAutospacing="0" w:line="18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012D0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34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35E75" w:rsidRPr="008012D0" w:rsidRDefault="00435E75" w:rsidP="00BE19FE">
            <w:pPr>
              <w:pStyle w:val="NormalWeb"/>
              <w:spacing w:before="0" w:beforeAutospacing="0" w:line="18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35E75" w:rsidRPr="008012D0">
        <w:trPr>
          <w:trHeight w:val="180"/>
          <w:tblCellSpacing w:w="0" w:type="dxa"/>
        </w:trPr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35E75" w:rsidRPr="008012D0" w:rsidRDefault="00435E75" w:rsidP="00BE19FE">
            <w:pPr>
              <w:pStyle w:val="NormalWeb"/>
              <w:spacing w:before="0" w:beforeAutospac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43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35E75" w:rsidRPr="008012D0" w:rsidRDefault="00435E75" w:rsidP="00BE19FE">
            <w:pPr>
              <w:pStyle w:val="NormalWeb"/>
              <w:spacing w:before="0" w:beforeAutospacing="0" w:line="180" w:lineRule="atLeast"/>
              <w:rPr>
                <w:rFonts w:ascii="Calibri" w:hAnsi="Calibri" w:cs="Calibri"/>
                <w:sz w:val="20"/>
                <w:szCs w:val="20"/>
              </w:rPr>
            </w:pPr>
            <w:r w:rsidRPr="008012D0">
              <w:rPr>
                <w:rFonts w:ascii="Calibri" w:hAnsi="Calibri" w:cs="Calibri"/>
                <w:sz w:val="20"/>
                <w:szCs w:val="20"/>
              </w:rPr>
              <w:t>Obrazowanie w trybie Triplex – (B+CD/PD +PWD) na wszystkich głowicach.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35E75" w:rsidRPr="008012D0" w:rsidRDefault="00435E75" w:rsidP="00BE19FE">
            <w:pPr>
              <w:pStyle w:val="NormalWeb"/>
              <w:spacing w:before="0" w:beforeAutospacing="0" w:line="18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012D0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34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35E75" w:rsidRPr="008012D0" w:rsidRDefault="00435E75" w:rsidP="00BE19FE">
            <w:pPr>
              <w:pStyle w:val="NormalWeb"/>
              <w:spacing w:before="0" w:beforeAutospacing="0" w:line="18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35E75" w:rsidRPr="008012D0">
        <w:trPr>
          <w:trHeight w:val="180"/>
          <w:tblCellSpacing w:w="0" w:type="dxa"/>
        </w:trPr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35E75" w:rsidRPr="008012D0" w:rsidRDefault="00435E75" w:rsidP="00BE19FE">
            <w:pPr>
              <w:pStyle w:val="NormalWeb"/>
              <w:spacing w:before="0" w:beforeAutospac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43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35E75" w:rsidRPr="008012D0" w:rsidRDefault="00435E75" w:rsidP="00BE19FE">
            <w:pPr>
              <w:pStyle w:val="NormalWeb"/>
              <w:spacing w:before="0" w:beforeAutospacing="0" w:line="180" w:lineRule="atLeast"/>
              <w:rPr>
                <w:rFonts w:ascii="Calibri" w:hAnsi="Calibri" w:cs="Calibri"/>
                <w:sz w:val="20"/>
                <w:szCs w:val="20"/>
              </w:rPr>
            </w:pPr>
            <w:r w:rsidRPr="008012D0">
              <w:rPr>
                <w:rFonts w:ascii="Calibri" w:hAnsi="Calibri" w:cs="Calibri"/>
                <w:sz w:val="20"/>
                <w:szCs w:val="20"/>
              </w:rPr>
              <w:t>Jednoczesne obrazowanie B + B/CD (Color/Power Doppler) w czasie rzeczywistym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35E75" w:rsidRPr="008012D0" w:rsidRDefault="00435E75" w:rsidP="00BE19FE">
            <w:pPr>
              <w:pStyle w:val="NormalWeb"/>
              <w:spacing w:before="0" w:beforeAutospacing="0" w:line="18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012D0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34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35E75" w:rsidRPr="008012D0" w:rsidRDefault="00435E75" w:rsidP="00BE19FE">
            <w:pPr>
              <w:pStyle w:val="NormalWeb"/>
              <w:spacing w:before="0" w:beforeAutospacing="0" w:line="18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35E75" w:rsidRPr="008012D0">
        <w:trPr>
          <w:trHeight w:val="180"/>
          <w:tblCellSpacing w:w="0" w:type="dxa"/>
        </w:trPr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35E75" w:rsidRPr="008012D0" w:rsidRDefault="00435E75" w:rsidP="00BE19FE">
            <w:pPr>
              <w:pStyle w:val="NormalWeb"/>
              <w:spacing w:before="0" w:beforeAutospac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43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35E75" w:rsidRPr="008012D0" w:rsidRDefault="00435E75" w:rsidP="00BE19FE">
            <w:pPr>
              <w:pStyle w:val="NormalWeb"/>
              <w:spacing w:before="0" w:beforeAutospacing="0" w:line="180" w:lineRule="atLeast"/>
              <w:rPr>
                <w:rFonts w:ascii="Calibri" w:hAnsi="Calibri" w:cs="Calibri"/>
                <w:sz w:val="20"/>
                <w:szCs w:val="20"/>
              </w:rPr>
            </w:pPr>
            <w:r w:rsidRPr="008012D0">
              <w:rPr>
                <w:rFonts w:ascii="Calibri" w:hAnsi="Calibri" w:cs="Calibri"/>
                <w:sz w:val="20"/>
                <w:szCs w:val="20"/>
              </w:rPr>
              <w:t xml:space="preserve">Obrazowanie wyostrzające kontury i redukujące artefakty szumowe 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35E75" w:rsidRPr="008012D0" w:rsidRDefault="00435E75" w:rsidP="00BE19FE">
            <w:pPr>
              <w:pStyle w:val="NormalWeb"/>
              <w:spacing w:before="0" w:beforeAutospacing="0" w:line="18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012D0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34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35E75" w:rsidRPr="008012D0" w:rsidRDefault="00435E75" w:rsidP="00BE19FE">
            <w:pPr>
              <w:pStyle w:val="NormalWeb"/>
              <w:spacing w:before="0" w:beforeAutospacing="0" w:line="18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35E75" w:rsidRPr="008012D0">
        <w:trPr>
          <w:trHeight w:val="180"/>
          <w:tblCellSpacing w:w="0" w:type="dxa"/>
        </w:trPr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35E75" w:rsidRPr="008012D0" w:rsidRDefault="00435E75" w:rsidP="00BE19FE">
            <w:pPr>
              <w:pStyle w:val="NormalWeb"/>
              <w:spacing w:before="0" w:beforeAutospac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43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35E75" w:rsidRPr="008012D0" w:rsidRDefault="00435E75" w:rsidP="00BE19FE">
            <w:pPr>
              <w:pStyle w:val="NormalWeb"/>
              <w:spacing w:before="0" w:beforeAutospacing="0" w:line="180" w:lineRule="atLeast"/>
              <w:rPr>
                <w:rFonts w:ascii="Calibri" w:hAnsi="Calibri" w:cs="Calibri"/>
                <w:sz w:val="20"/>
                <w:szCs w:val="20"/>
              </w:rPr>
            </w:pPr>
            <w:r w:rsidRPr="008012D0">
              <w:rPr>
                <w:rFonts w:ascii="Calibri" w:hAnsi="Calibri" w:cs="Calibri"/>
                <w:sz w:val="20"/>
                <w:szCs w:val="20"/>
              </w:rPr>
              <w:t>Obrazowanie typu Compound Imaging lub równoważne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35E75" w:rsidRPr="008012D0" w:rsidRDefault="00435E75" w:rsidP="00BE19FE">
            <w:pPr>
              <w:pStyle w:val="NormalWeb"/>
              <w:spacing w:before="0" w:beforeAutospacing="0" w:line="18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012D0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34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35E75" w:rsidRPr="008012D0" w:rsidRDefault="00435E75" w:rsidP="00BE19FE">
            <w:pPr>
              <w:pStyle w:val="NormalWeb"/>
              <w:spacing w:before="0" w:beforeAutospacing="0" w:line="18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35E75" w:rsidRPr="008012D0">
        <w:trPr>
          <w:trHeight w:val="180"/>
          <w:tblCellSpacing w:w="0" w:type="dxa"/>
        </w:trPr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35E75" w:rsidRPr="008012D0" w:rsidRDefault="00435E75" w:rsidP="00BE19FE">
            <w:pPr>
              <w:pStyle w:val="NormalWeb"/>
              <w:spacing w:before="0" w:beforeAutospac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43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35E75" w:rsidRPr="008012D0" w:rsidRDefault="00435E75" w:rsidP="00BE19FE">
            <w:pPr>
              <w:pStyle w:val="NormalWeb"/>
              <w:spacing w:before="0" w:beforeAutospacing="0" w:line="180" w:lineRule="atLeast"/>
              <w:rPr>
                <w:rFonts w:ascii="Calibri" w:hAnsi="Calibri" w:cs="Calibri"/>
                <w:sz w:val="20"/>
                <w:szCs w:val="20"/>
              </w:rPr>
            </w:pPr>
            <w:r w:rsidRPr="008012D0">
              <w:rPr>
                <w:rFonts w:ascii="Calibri" w:hAnsi="Calibri" w:cs="Calibri"/>
                <w:sz w:val="20"/>
                <w:szCs w:val="20"/>
              </w:rPr>
              <w:t>Automatyczna optymalizacja obrazu B i spektrum dopplerowskiego za pomocą jednego przycisku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35E75" w:rsidRPr="008012D0" w:rsidRDefault="00435E75" w:rsidP="00BE19FE">
            <w:pPr>
              <w:pStyle w:val="NormalWeb"/>
              <w:spacing w:before="0" w:beforeAutospacing="0" w:line="18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012D0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34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35E75" w:rsidRPr="008012D0" w:rsidRDefault="00435E75" w:rsidP="00BE19FE">
            <w:pPr>
              <w:pStyle w:val="NormalWeb"/>
              <w:spacing w:before="0" w:beforeAutospacing="0" w:line="18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35E75" w:rsidRPr="008012D0">
        <w:trPr>
          <w:trHeight w:val="180"/>
          <w:tblCellSpacing w:w="0" w:type="dxa"/>
        </w:trPr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35E75" w:rsidRPr="008012D0" w:rsidRDefault="00435E75" w:rsidP="00BE19FE">
            <w:pPr>
              <w:pStyle w:val="NormalWeb"/>
              <w:spacing w:before="0" w:beforeAutospac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43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35E75" w:rsidRPr="008012D0" w:rsidRDefault="00435E75" w:rsidP="00BE19FE">
            <w:pPr>
              <w:pStyle w:val="NormalWeb"/>
              <w:spacing w:before="0" w:beforeAutospacing="0" w:line="180" w:lineRule="atLeast"/>
              <w:rPr>
                <w:rFonts w:ascii="Calibri" w:hAnsi="Calibri" w:cs="Calibri"/>
                <w:sz w:val="20"/>
                <w:szCs w:val="20"/>
              </w:rPr>
            </w:pPr>
            <w:r w:rsidRPr="008012D0">
              <w:rPr>
                <w:rFonts w:ascii="Calibri" w:hAnsi="Calibri" w:cs="Calibri"/>
                <w:sz w:val="20"/>
                <w:szCs w:val="20"/>
              </w:rPr>
              <w:t xml:space="preserve">Możliwość odchylenia wiązki Dopplerowskiej 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35E75" w:rsidRPr="008012D0" w:rsidRDefault="00435E75" w:rsidP="00BE19FE">
            <w:pPr>
              <w:pStyle w:val="NormalWeb"/>
              <w:spacing w:before="0" w:beforeAutospacing="0" w:line="18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012D0">
              <w:rPr>
                <w:rFonts w:ascii="Calibri" w:hAnsi="Calibri" w:cs="Calibri"/>
                <w:sz w:val="20"/>
                <w:szCs w:val="20"/>
              </w:rPr>
              <w:t>Min. +/- 15 stopni</w:t>
            </w:r>
          </w:p>
        </w:tc>
        <w:tc>
          <w:tcPr>
            <w:tcW w:w="34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35E75" w:rsidRPr="008012D0" w:rsidRDefault="00435E75" w:rsidP="00BE19FE">
            <w:pPr>
              <w:pStyle w:val="NormalWeb"/>
              <w:spacing w:before="0" w:beforeAutospacing="0" w:line="18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35E75" w:rsidRPr="008012D0">
        <w:trPr>
          <w:trHeight w:val="180"/>
          <w:tblCellSpacing w:w="0" w:type="dxa"/>
        </w:trPr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35E75" w:rsidRPr="008012D0" w:rsidRDefault="00435E75" w:rsidP="00BE19FE">
            <w:pPr>
              <w:pStyle w:val="NormalWeb"/>
              <w:spacing w:before="0" w:beforeAutospac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43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35E75" w:rsidRPr="008012D0" w:rsidRDefault="00435E75" w:rsidP="00BE19FE">
            <w:pPr>
              <w:pStyle w:val="NormalWeb"/>
              <w:spacing w:before="0" w:beforeAutospacing="0" w:line="180" w:lineRule="atLeast"/>
              <w:rPr>
                <w:rFonts w:ascii="Calibri" w:hAnsi="Calibri" w:cs="Calibri"/>
                <w:sz w:val="20"/>
                <w:szCs w:val="20"/>
              </w:rPr>
            </w:pPr>
            <w:r w:rsidRPr="008012D0">
              <w:rPr>
                <w:rFonts w:ascii="Calibri" w:hAnsi="Calibri" w:cs="Calibri"/>
                <w:sz w:val="20"/>
                <w:szCs w:val="20"/>
              </w:rPr>
              <w:t xml:space="preserve">Korekcja kąta bramki dopplerowskiej 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35E75" w:rsidRPr="008012D0" w:rsidRDefault="00435E75" w:rsidP="00BE19FE">
            <w:pPr>
              <w:pStyle w:val="NormalWeb"/>
              <w:spacing w:before="0" w:beforeAutospacing="0" w:line="18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012D0">
              <w:rPr>
                <w:rFonts w:ascii="Calibri" w:hAnsi="Calibri" w:cs="Calibri"/>
                <w:sz w:val="20"/>
                <w:szCs w:val="20"/>
              </w:rPr>
              <w:t>Min. +/- 85 stopni</w:t>
            </w:r>
          </w:p>
        </w:tc>
        <w:tc>
          <w:tcPr>
            <w:tcW w:w="34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35E75" w:rsidRPr="008012D0" w:rsidRDefault="00435E75" w:rsidP="00BE19FE">
            <w:pPr>
              <w:pStyle w:val="NormalWeb"/>
              <w:spacing w:before="0" w:beforeAutospacing="0" w:line="18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35E75" w:rsidRPr="008012D0">
        <w:trPr>
          <w:trHeight w:val="180"/>
          <w:tblCellSpacing w:w="0" w:type="dxa"/>
        </w:trPr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35E75" w:rsidRPr="008012D0" w:rsidRDefault="00435E75" w:rsidP="00BE19FE">
            <w:pPr>
              <w:pStyle w:val="NormalWeb"/>
              <w:spacing w:before="0" w:beforeAutospac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43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35E75" w:rsidRPr="008012D0" w:rsidRDefault="00435E75" w:rsidP="00BE19FE">
            <w:pPr>
              <w:pStyle w:val="NormalWeb"/>
              <w:spacing w:before="0" w:beforeAutospacing="0" w:line="180" w:lineRule="atLeast"/>
              <w:rPr>
                <w:rFonts w:ascii="Calibri" w:hAnsi="Calibri" w:cs="Calibri"/>
                <w:sz w:val="20"/>
                <w:szCs w:val="20"/>
              </w:rPr>
            </w:pPr>
            <w:r w:rsidRPr="008012D0">
              <w:rPr>
                <w:rFonts w:ascii="Calibri" w:hAnsi="Calibri" w:cs="Calibri"/>
                <w:sz w:val="20"/>
                <w:szCs w:val="20"/>
              </w:rPr>
              <w:t>Automatyczna korekcja kąta bramki dopplerowskiej w zakresie +/- 60 stopni za pomocą jednego przycisku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35E75" w:rsidRPr="008012D0" w:rsidRDefault="00435E75" w:rsidP="00BE19FE">
            <w:pPr>
              <w:pStyle w:val="NormalWeb"/>
              <w:spacing w:before="0" w:beforeAutospacing="0" w:line="18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012D0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34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35E75" w:rsidRPr="008012D0" w:rsidRDefault="00435E75" w:rsidP="00BE19FE">
            <w:pPr>
              <w:pStyle w:val="NormalWeb"/>
              <w:spacing w:before="0" w:beforeAutospacing="0" w:line="18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35E75" w:rsidRPr="008012D0">
        <w:trPr>
          <w:trHeight w:val="180"/>
          <w:tblCellSpacing w:w="0" w:type="dxa"/>
        </w:trPr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8EAADB"/>
          </w:tcPr>
          <w:p w:rsidR="00435E75" w:rsidRPr="008012D0" w:rsidRDefault="00435E75" w:rsidP="00BE19FE">
            <w:pPr>
              <w:pStyle w:val="NormalWeb"/>
              <w:spacing w:before="0" w:beforeAutospacing="0" w:line="180" w:lineRule="atLeast"/>
              <w:rPr>
                <w:rFonts w:ascii="Calibri" w:hAnsi="Calibri" w:cs="Calibri"/>
                <w:sz w:val="20"/>
                <w:szCs w:val="20"/>
              </w:rPr>
            </w:pPr>
            <w:r w:rsidRPr="008012D0">
              <w:rPr>
                <w:rFonts w:ascii="Calibri" w:hAnsi="Calibri" w:cs="Calibri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43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8EAADB"/>
          </w:tcPr>
          <w:p w:rsidR="00435E75" w:rsidRPr="008012D0" w:rsidRDefault="00435E75" w:rsidP="00BE19FE">
            <w:pPr>
              <w:pStyle w:val="NormalWeb"/>
              <w:spacing w:before="0" w:beforeAutospacing="0" w:after="0"/>
              <w:rPr>
                <w:rFonts w:ascii="Calibri" w:hAnsi="Calibri" w:cs="Calibri"/>
                <w:sz w:val="20"/>
                <w:szCs w:val="20"/>
              </w:rPr>
            </w:pPr>
            <w:r w:rsidRPr="008012D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Archiwizacja </w:t>
            </w:r>
          </w:p>
          <w:p w:rsidR="00435E75" w:rsidRPr="008012D0" w:rsidRDefault="00435E75" w:rsidP="00BE19FE">
            <w:pPr>
              <w:pStyle w:val="NormalWeb"/>
              <w:spacing w:before="0" w:beforeAutospacing="0" w:line="180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8EAADB"/>
          </w:tcPr>
          <w:p w:rsidR="00435E75" w:rsidRPr="008012D0" w:rsidRDefault="00435E75" w:rsidP="00BE19FE">
            <w:pPr>
              <w:pStyle w:val="NormalWeb"/>
              <w:spacing w:before="0" w:beforeAutospacing="0" w:line="18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012D0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34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8EAADB"/>
          </w:tcPr>
          <w:p w:rsidR="00435E75" w:rsidRPr="008012D0" w:rsidRDefault="00435E75" w:rsidP="00BE19FE">
            <w:pPr>
              <w:pStyle w:val="NormalWeb"/>
              <w:spacing w:before="0" w:beforeAutospacing="0" w:line="18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35E75" w:rsidRPr="008012D0">
        <w:trPr>
          <w:trHeight w:val="180"/>
          <w:tblCellSpacing w:w="0" w:type="dxa"/>
        </w:trPr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35E75" w:rsidRPr="008012D0" w:rsidRDefault="00435E75" w:rsidP="00BE19FE">
            <w:pPr>
              <w:pStyle w:val="NormalWeb"/>
              <w:spacing w:before="0" w:beforeAutospacing="0"/>
              <w:rPr>
                <w:rFonts w:ascii="Calibri" w:hAnsi="Calibri" w:cs="Calibri"/>
                <w:sz w:val="20"/>
                <w:szCs w:val="20"/>
              </w:rPr>
            </w:pPr>
            <w:r w:rsidRPr="008012D0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35E75" w:rsidRPr="008012D0" w:rsidRDefault="00435E75" w:rsidP="00BE19FE">
            <w:pPr>
              <w:pStyle w:val="NormalWeb"/>
              <w:spacing w:before="0" w:beforeAutospacing="0" w:line="180" w:lineRule="atLeast"/>
              <w:rPr>
                <w:rFonts w:ascii="Calibri" w:hAnsi="Calibri" w:cs="Calibri"/>
                <w:sz w:val="20"/>
                <w:szCs w:val="20"/>
              </w:rPr>
            </w:pPr>
            <w:r w:rsidRPr="008012D0">
              <w:rPr>
                <w:rFonts w:ascii="Calibri" w:hAnsi="Calibri" w:cs="Calibri"/>
                <w:sz w:val="20"/>
                <w:szCs w:val="20"/>
              </w:rPr>
              <w:t>Wewnętrzny system archiwizacji z zapisem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obrazów na dysku twardym (min.300 GB) i bazą pacjentów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35E75" w:rsidRPr="008012D0" w:rsidRDefault="00435E75" w:rsidP="00BE19FE">
            <w:pPr>
              <w:pStyle w:val="NormalWeb"/>
              <w:spacing w:before="0" w:beforeAutospacing="0" w:line="18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012D0">
              <w:rPr>
                <w:rFonts w:ascii="Calibri" w:hAnsi="Calibri" w:cs="Calibri"/>
                <w:sz w:val="20"/>
                <w:szCs w:val="20"/>
              </w:rPr>
              <w:t>TAK, opisać.</w:t>
            </w:r>
          </w:p>
        </w:tc>
        <w:tc>
          <w:tcPr>
            <w:tcW w:w="34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35E75" w:rsidRPr="008012D0" w:rsidRDefault="00435E75" w:rsidP="00BE19FE">
            <w:pPr>
              <w:pStyle w:val="NormalWeb"/>
              <w:spacing w:before="0" w:beforeAutospacing="0" w:line="18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35E75" w:rsidRPr="008012D0">
        <w:trPr>
          <w:trHeight w:val="180"/>
          <w:tblCellSpacing w:w="0" w:type="dxa"/>
        </w:trPr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35E75" w:rsidRPr="008012D0" w:rsidRDefault="00435E75" w:rsidP="00BE19FE">
            <w:pPr>
              <w:pStyle w:val="NormalWeb"/>
              <w:spacing w:before="0" w:beforeAutospacing="0"/>
              <w:rPr>
                <w:rFonts w:ascii="Calibri" w:hAnsi="Calibri" w:cs="Calibri"/>
                <w:sz w:val="20"/>
                <w:szCs w:val="20"/>
              </w:rPr>
            </w:pPr>
            <w:r w:rsidRPr="008012D0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43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35E75" w:rsidRPr="008012D0" w:rsidRDefault="00435E75" w:rsidP="00BE19FE">
            <w:pPr>
              <w:pStyle w:val="NormalWeb"/>
              <w:spacing w:before="0" w:beforeAutospacing="0" w:line="180" w:lineRule="atLeast"/>
              <w:rPr>
                <w:rFonts w:ascii="Calibri" w:hAnsi="Calibri" w:cs="Calibri"/>
                <w:sz w:val="20"/>
                <w:szCs w:val="20"/>
              </w:rPr>
            </w:pPr>
            <w:r w:rsidRPr="008012D0">
              <w:rPr>
                <w:rFonts w:ascii="Calibri" w:hAnsi="Calibri" w:cs="Calibri"/>
                <w:sz w:val="20"/>
                <w:szCs w:val="20"/>
              </w:rPr>
              <w:t>Możliwość regulacji wzmocnienia GAIN w czas</w:t>
            </w:r>
            <w:r>
              <w:rPr>
                <w:rFonts w:ascii="Calibri" w:hAnsi="Calibri" w:cs="Calibri"/>
                <w:sz w:val="20"/>
                <w:szCs w:val="20"/>
              </w:rPr>
              <w:t>ie rzeczywistym i po zamrożeniu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35E75" w:rsidRPr="008012D0" w:rsidRDefault="00435E75" w:rsidP="00BE19FE">
            <w:pPr>
              <w:pStyle w:val="NormalWeb"/>
              <w:spacing w:before="0" w:beforeAutospacing="0" w:line="18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012D0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34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35E75" w:rsidRPr="008012D0" w:rsidRDefault="00435E75" w:rsidP="00BE19FE">
            <w:pPr>
              <w:pStyle w:val="NormalWeb"/>
              <w:spacing w:before="0" w:beforeAutospacing="0" w:line="18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35E75" w:rsidRPr="008012D0">
        <w:trPr>
          <w:trHeight w:val="180"/>
          <w:tblCellSpacing w:w="0" w:type="dxa"/>
        </w:trPr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35E75" w:rsidRPr="008012D0" w:rsidRDefault="00435E75" w:rsidP="00BE19FE">
            <w:pPr>
              <w:pStyle w:val="NormalWeb"/>
              <w:spacing w:before="0" w:beforeAutospacing="0"/>
              <w:rPr>
                <w:rFonts w:ascii="Calibri" w:hAnsi="Calibri" w:cs="Calibri"/>
                <w:sz w:val="20"/>
                <w:szCs w:val="20"/>
              </w:rPr>
            </w:pPr>
            <w:r w:rsidRPr="008012D0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43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35E75" w:rsidRPr="008012D0" w:rsidRDefault="00435E75" w:rsidP="00BE19FE">
            <w:pPr>
              <w:pStyle w:val="NormalWeb"/>
              <w:spacing w:before="0" w:beforeAutospacing="0" w:line="180" w:lineRule="atLeast"/>
              <w:rPr>
                <w:rFonts w:ascii="Calibri" w:hAnsi="Calibri" w:cs="Calibri"/>
                <w:sz w:val="20"/>
                <w:szCs w:val="20"/>
              </w:rPr>
            </w:pPr>
            <w:r w:rsidRPr="008012D0">
              <w:rPr>
                <w:rFonts w:ascii="Calibri" w:hAnsi="Calibri" w:cs="Calibri"/>
                <w:sz w:val="20"/>
                <w:szCs w:val="20"/>
              </w:rPr>
              <w:t>Oprogramowanie do przesyłania obrazów i danych zgodnych z standardem DICOM 3 (Dicom Storage, Dicom Print, Worklist)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35E75" w:rsidRPr="008012D0" w:rsidRDefault="00435E75" w:rsidP="00BE19FE">
            <w:pPr>
              <w:pStyle w:val="NormalWeb"/>
              <w:spacing w:before="0" w:beforeAutospacing="0" w:line="18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012D0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34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35E75" w:rsidRPr="008012D0" w:rsidRDefault="00435E75" w:rsidP="00BE19FE">
            <w:pPr>
              <w:pStyle w:val="NormalWeb"/>
              <w:spacing w:before="0" w:beforeAutospacing="0" w:line="18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35E75" w:rsidRPr="008012D0">
        <w:trPr>
          <w:trHeight w:val="180"/>
          <w:tblCellSpacing w:w="0" w:type="dxa"/>
        </w:trPr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35E75" w:rsidRPr="008012D0" w:rsidRDefault="00435E75" w:rsidP="00BE19FE">
            <w:pPr>
              <w:pStyle w:val="NormalWeb"/>
              <w:spacing w:before="0" w:beforeAutospacing="0"/>
              <w:rPr>
                <w:rFonts w:ascii="Calibri" w:hAnsi="Calibri" w:cs="Calibri"/>
                <w:sz w:val="20"/>
                <w:szCs w:val="20"/>
              </w:rPr>
            </w:pPr>
            <w:r w:rsidRPr="008012D0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43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35E75" w:rsidRPr="008012D0" w:rsidRDefault="00435E75" w:rsidP="00BE19FE">
            <w:pPr>
              <w:pStyle w:val="NormalWeb"/>
              <w:spacing w:before="0" w:beforeAutospacing="0" w:line="180" w:lineRule="atLeast"/>
              <w:rPr>
                <w:rFonts w:ascii="Calibri" w:hAnsi="Calibri" w:cs="Calibri"/>
                <w:sz w:val="20"/>
                <w:szCs w:val="20"/>
              </w:rPr>
            </w:pPr>
            <w:r w:rsidRPr="008012D0">
              <w:rPr>
                <w:rFonts w:ascii="Calibri" w:hAnsi="Calibri" w:cs="Calibri"/>
                <w:sz w:val="20"/>
                <w:szCs w:val="20"/>
              </w:rPr>
              <w:t>Zapis obrazów w form</w:t>
            </w:r>
            <w:r>
              <w:rPr>
                <w:rFonts w:ascii="Calibri" w:hAnsi="Calibri" w:cs="Calibri"/>
                <w:sz w:val="20"/>
                <w:szCs w:val="20"/>
              </w:rPr>
              <w:t>atach min. DICOM, JPG, AVI, MPEG, Raw Data</w:t>
            </w:r>
            <w:r w:rsidRPr="008012D0">
              <w:rPr>
                <w:rFonts w:ascii="Calibri" w:hAnsi="Calibri" w:cs="Calibri"/>
                <w:sz w:val="20"/>
                <w:szCs w:val="20"/>
              </w:rPr>
              <w:t xml:space="preserve"> na nośnikach USB oraz płytach CD-R/RW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35E75" w:rsidRPr="008012D0" w:rsidRDefault="00435E75" w:rsidP="00BE19FE">
            <w:pPr>
              <w:pStyle w:val="NormalWeb"/>
              <w:spacing w:before="0" w:beforeAutospacing="0" w:line="18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012D0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34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35E75" w:rsidRPr="008012D0" w:rsidRDefault="00435E75" w:rsidP="00BE19FE">
            <w:pPr>
              <w:pStyle w:val="NormalWeb"/>
              <w:spacing w:before="0" w:beforeAutospacing="0" w:line="18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35E75" w:rsidRPr="008012D0">
        <w:trPr>
          <w:trHeight w:val="180"/>
          <w:tblCellSpacing w:w="0" w:type="dxa"/>
        </w:trPr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35E75" w:rsidRPr="008012D0" w:rsidRDefault="00435E75" w:rsidP="00BE19FE">
            <w:pPr>
              <w:pStyle w:val="NormalWeb"/>
              <w:spacing w:before="0" w:beforeAutospacing="0"/>
              <w:rPr>
                <w:rFonts w:ascii="Calibri" w:hAnsi="Calibri" w:cs="Calibri"/>
                <w:sz w:val="20"/>
                <w:szCs w:val="20"/>
              </w:rPr>
            </w:pPr>
            <w:r w:rsidRPr="008012D0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43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35E75" w:rsidRPr="008012D0" w:rsidRDefault="00435E75" w:rsidP="00BE19FE">
            <w:pPr>
              <w:pStyle w:val="NormalWeb"/>
              <w:spacing w:before="0" w:beforeAutospacing="0" w:line="180" w:lineRule="atLeast"/>
              <w:rPr>
                <w:rFonts w:ascii="Calibri" w:hAnsi="Calibri" w:cs="Calibri"/>
                <w:sz w:val="20"/>
                <w:szCs w:val="20"/>
              </w:rPr>
            </w:pPr>
            <w:r w:rsidRPr="008012D0">
              <w:rPr>
                <w:rFonts w:ascii="Calibri" w:hAnsi="Calibri" w:cs="Calibri"/>
                <w:sz w:val="20"/>
                <w:szCs w:val="20"/>
              </w:rPr>
              <w:t>Możliwość jednoczesnego zapisu obrazu na wewnętrznym dysku HDD oraz wydruku obrazu na printerze po naciśnięciu jednego przycisku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35E75" w:rsidRPr="008012D0" w:rsidRDefault="00435E75" w:rsidP="00BE19FE">
            <w:pPr>
              <w:pStyle w:val="NormalWeb"/>
              <w:spacing w:before="0" w:beforeAutospacing="0" w:line="18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012D0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34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35E75" w:rsidRPr="008012D0" w:rsidRDefault="00435E75" w:rsidP="00BE19FE">
            <w:pPr>
              <w:pStyle w:val="NormalWeb"/>
              <w:spacing w:before="0" w:beforeAutospacing="0" w:line="18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35E75" w:rsidRPr="008012D0">
        <w:trPr>
          <w:trHeight w:val="180"/>
          <w:tblCellSpacing w:w="0" w:type="dxa"/>
        </w:trPr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35E75" w:rsidRPr="008012D0" w:rsidRDefault="00435E75" w:rsidP="00BE19FE">
            <w:pPr>
              <w:pStyle w:val="NormalWeb"/>
              <w:spacing w:before="0" w:beforeAutospacing="0"/>
              <w:rPr>
                <w:rFonts w:ascii="Calibri" w:hAnsi="Calibri" w:cs="Calibri"/>
                <w:sz w:val="20"/>
                <w:szCs w:val="20"/>
              </w:rPr>
            </w:pPr>
            <w:r w:rsidRPr="008012D0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43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35E75" w:rsidRPr="008012D0" w:rsidRDefault="00435E75" w:rsidP="00BE19FE">
            <w:pPr>
              <w:pStyle w:val="NormalWeb"/>
              <w:spacing w:before="0" w:beforeAutospacing="0" w:line="180" w:lineRule="atLeas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Videoprinter czarno-biały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35E75" w:rsidRPr="008012D0" w:rsidRDefault="00435E75" w:rsidP="00BE19FE">
            <w:pPr>
              <w:pStyle w:val="NormalWeb"/>
              <w:spacing w:before="0" w:beforeAutospacing="0" w:line="18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012D0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34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35E75" w:rsidRPr="008012D0" w:rsidRDefault="00435E75" w:rsidP="00BE19FE">
            <w:pPr>
              <w:pStyle w:val="NormalWeb"/>
              <w:spacing w:before="0" w:beforeAutospacing="0" w:line="18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35E75" w:rsidRPr="008012D0">
        <w:trPr>
          <w:trHeight w:val="180"/>
          <w:tblCellSpacing w:w="0" w:type="dxa"/>
        </w:trPr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35E75" w:rsidRPr="008012D0" w:rsidRDefault="00435E75" w:rsidP="00BE19FE">
            <w:pPr>
              <w:pStyle w:val="NormalWeb"/>
              <w:spacing w:before="0" w:beforeAutospacing="0"/>
              <w:rPr>
                <w:rFonts w:ascii="Calibri" w:hAnsi="Calibri" w:cs="Calibri"/>
                <w:sz w:val="20"/>
                <w:szCs w:val="20"/>
              </w:rPr>
            </w:pPr>
            <w:r w:rsidRPr="008012D0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43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35E75" w:rsidRDefault="00435E75" w:rsidP="00BE19FE">
            <w:pPr>
              <w:pStyle w:val="NormalWeb"/>
              <w:spacing w:before="0" w:beforeAutospacing="0" w:line="180" w:lineRule="atLeast"/>
              <w:rPr>
                <w:rFonts w:ascii="Calibri" w:hAnsi="Calibri" w:cs="Calibri"/>
                <w:sz w:val="20"/>
                <w:szCs w:val="20"/>
              </w:rPr>
            </w:pPr>
            <w:r w:rsidRPr="008012D0">
              <w:rPr>
                <w:rFonts w:ascii="Calibri" w:hAnsi="Calibri" w:cs="Calibri"/>
                <w:sz w:val="20"/>
                <w:szCs w:val="20"/>
              </w:rPr>
              <w:t>Wbudowane wyjście USB 2.0 do podłączenia nośników USB</w:t>
            </w:r>
          </w:p>
          <w:p w:rsidR="00435E75" w:rsidRPr="008012D0" w:rsidRDefault="00435E75" w:rsidP="00BE19FE">
            <w:pPr>
              <w:pStyle w:val="NormalWeb"/>
              <w:spacing w:before="0" w:beforeAutospacing="0" w:line="180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35E75" w:rsidRPr="008012D0" w:rsidRDefault="00435E75" w:rsidP="00BE19FE">
            <w:pPr>
              <w:pStyle w:val="NormalWeb"/>
              <w:spacing w:before="0" w:beforeAutospacing="0" w:line="18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012D0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34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35E75" w:rsidRPr="008012D0" w:rsidRDefault="00435E75" w:rsidP="00BE19FE">
            <w:pPr>
              <w:pStyle w:val="NormalWeb"/>
              <w:spacing w:before="0" w:beforeAutospacing="0" w:line="18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35E75" w:rsidRPr="008012D0">
        <w:trPr>
          <w:trHeight w:val="180"/>
          <w:tblCellSpacing w:w="0" w:type="dxa"/>
        </w:trPr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35E75" w:rsidRPr="008012D0" w:rsidRDefault="00435E75" w:rsidP="00BE19FE">
            <w:pPr>
              <w:pStyle w:val="NormalWeb"/>
              <w:spacing w:before="0" w:beforeAutospacing="0"/>
              <w:rPr>
                <w:rFonts w:ascii="Calibri" w:hAnsi="Calibri" w:cs="Calibri"/>
                <w:sz w:val="20"/>
                <w:szCs w:val="20"/>
              </w:rPr>
            </w:pPr>
            <w:r w:rsidRPr="008012D0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43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35E75" w:rsidRPr="008012D0" w:rsidRDefault="00435E75" w:rsidP="00BE19FE">
            <w:pPr>
              <w:pStyle w:val="NormalWeb"/>
              <w:spacing w:before="0" w:beforeAutospacing="0" w:line="180" w:lineRule="atLeast"/>
              <w:rPr>
                <w:rFonts w:ascii="Calibri" w:hAnsi="Calibri" w:cs="Calibri"/>
                <w:sz w:val="20"/>
                <w:szCs w:val="20"/>
              </w:rPr>
            </w:pPr>
            <w:r w:rsidRPr="008012D0">
              <w:rPr>
                <w:rFonts w:ascii="Calibri" w:hAnsi="Calibri" w:cs="Calibri"/>
                <w:sz w:val="20"/>
                <w:szCs w:val="20"/>
              </w:rPr>
              <w:t>Wbudowana karta sieciowa Ethernet min. 10/100 Mbps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35E75" w:rsidRPr="008012D0" w:rsidRDefault="00435E75" w:rsidP="00BE19FE">
            <w:pPr>
              <w:pStyle w:val="NormalWeb"/>
              <w:spacing w:before="0" w:beforeAutospacing="0" w:line="18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012D0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34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35E75" w:rsidRPr="008012D0" w:rsidRDefault="00435E75" w:rsidP="00BE19FE">
            <w:pPr>
              <w:pStyle w:val="NormalWeb"/>
              <w:spacing w:before="0" w:beforeAutospacing="0" w:line="18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35E75" w:rsidRPr="008012D0">
        <w:trPr>
          <w:trHeight w:val="180"/>
          <w:tblCellSpacing w:w="0" w:type="dxa"/>
        </w:trPr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8EAADB"/>
          </w:tcPr>
          <w:p w:rsidR="00435E75" w:rsidRPr="008012D0" w:rsidRDefault="00435E75" w:rsidP="00BE19FE">
            <w:pPr>
              <w:pStyle w:val="NormalWeb"/>
              <w:spacing w:before="0" w:beforeAutospacing="0" w:line="180" w:lineRule="atLeast"/>
              <w:rPr>
                <w:rFonts w:ascii="Calibri" w:hAnsi="Calibri" w:cs="Calibri"/>
                <w:sz w:val="20"/>
                <w:szCs w:val="20"/>
              </w:rPr>
            </w:pPr>
            <w:r w:rsidRPr="008012D0">
              <w:rPr>
                <w:rFonts w:ascii="Calibri" w:hAnsi="Calibri" w:cs="Calibri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43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8EAADB"/>
          </w:tcPr>
          <w:p w:rsidR="00435E75" w:rsidRPr="008012D0" w:rsidRDefault="00435E75" w:rsidP="00BE19FE">
            <w:pPr>
              <w:pStyle w:val="Heading1"/>
              <w:tabs>
                <w:tab w:val="clear" w:pos="0"/>
              </w:tabs>
              <w:rPr>
                <w:rFonts w:ascii="Calibri" w:hAnsi="Calibri" w:cs="Calibri"/>
                <w:sz w:val="20"/>
                <w:szCs w:val="20"/>
              </w:rPr>
            </w:pPr>
            <w:r w:rsidRPr="008012D0">
              <w:rPr>
                <w:rFonts w:ascii="Calibri" w:hAnsi="Calibri" w:cs="Calibri"/>
                <w:sz w:val="20"/>
                <w:szCs w:val="20"/>
              </w:rPr>
              <w:t>Funkcje użytkowe</w:t>
            </w:r>
          </w:p>
          <w:p w:rsidR="00435E75" w:rsidRPr="008012D0" w:rsidRDefault="00435E75" w:rsidP="00BE19FE">
            <w:pPr>
              <w:pStyle w:val="NormalWeb"/>
              <w:spacing w:before="0" w:beforeAutospacing="0" w:line="180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8EAADB"/>
          </w:tcPr>
          <w:p w:rsidR="00435E75" w:rsidRPr="008012D0" w:rsidRDefault="00435E75" w:rsidP="00BE19FE">
            <w:pPr>
              <w:pStyle w:val="NormalWeb"/>
              <w:spacing w:before="0" w:beforeAutospacing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8EAADB"/>
          </w:tcPr>
          <w:p w:rsidR="00435E75" w:rsidRPr="008012D0" w:rsidRDefault="00435E75" w:rsidP="00BE19FE">
            <w:pPr>
              <w:pStyle w:val="NormalWeb"/>
              <w:spacing w:before="0" w:beforeAutospacing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35E75" w:rsidRPr="008012D0">
        <w:trPr>
          <w:trHeight w:val="180"/>
          <w:tblCellSpacing w:w="0" w:type="dxa"/>
        </w:trPr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35E75" w:rsidRPr="008012D0" w:rsidRDefault="00435E75" w:rsidP="00BE19FE">
            <w:pPr>
              <w:pStyle w:val="NormalWeb"/>
              <w:spacing w:before="0" w:beforeAutospacing="0"/>
              <w:rPr>
                <w:rFonts w:ascii="Calibri" w:hAnsi="Calibri" w:cs="Calibri"/>
                <w:sz w:val="20"/>
                <w:szCs w:val="20"/>
              </w:rPr>
            </w:pPr>
            <w:r w:rsidRPr="008012D0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435E75" w:rsidRPr="008012D0" w:rsidRDefault="00435E75" w:rsidP="00BE19FE">
            <w:pPr>
              <w:pStyle w:val="NormalWeb"/>
              <w:spacing w:before="0" w:beforeAutospacing="0" w:line="180" w:lineRule="atLeast"/>
              <w:rPr>
                <w:rFonts w:ascii="Calibri" w:hAnsi="Calibri" w:cs="Calibri"/>
                <w:sz w:val="20"/>
                <w:szCs w:val="20"/>
              </w:rPr>
            </w:pPr>
            <w:r w:rsidRPr="008012D0">
              <w:rPr>
                <w:rFonts w:ascii="Calibri" w:hAnsi="Calibri" w:cs="Calibri"/>
                <w:sz w:val="20"/>
                <w:szCs w:val="20"/>
              </w:rPr>
              <w:t>Powiększenie obrazu w czasie rzeczywistym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35E75" w:rsidRPr="008012D0" w:rsidRDefault="00435E75" w:rsidP="00BE19FE">
            <w:pPr>
              <w:pStyle w:val="NormalWeb"/>
              <w:spacing w:before="0" w:beforeAutospacing="0" w:line="18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012D0">
              <w:rPr>
                <w:rFonts w:ascii="Calibri" w:hAnsi="Calibri" w:cs="Calibri"/>
                <w:sz w:val="20"/>
                <w:szCs w:val="20"/>
              </w:rPr>
              <w:t>Min. x8</w:t>
            </w:r>
          </w:p>
        </w:tc>
        <w:tc>
          <w:tcPr>
            <w:tcW w:w="34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35E75" w:rsidRPr="008012D0" w:rsidRDefault="00435E75" w:rsidP="00BE19FE">
            <w:pPr>
              <w:pStyle w:val="NormalWeb"/>
              <w:spacing w:before="0" w:beforeAutospacing="0" w:line="18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35E75" w:rsidRPr="008012D0">
        <w:trPr>
          <w:trHeight w:val="180"/>
          <w:tblCellSpacing w:w="0" w:type="dxa"/>
        </w:trPr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35E75" w:rsidRPr="008012D0" w:rsidRDefault="00435E75" w:rsidP="00BE19FE">
            <w:pPr>
              <w:pStyle w:val="NormalWeb"/>
              <w:spacing w:before="0" w:beforeAutospacing="0"/>
              <w:rPr>
                <w:rFonts w:ascii="Calibri" w:hAnsi="Calibri" w:cs="Calibri"/>
                <w:sz w:val="20"/>
                <w:szCs w:val="20"/>
              </w:rPr>
            </w:pPr>
            <w:r w:rsidRPr="008012D0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43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35E75" w:rsidRPr="008012D0" w:rsidRDefault="00435E75" w:rsidP="00BE19FE">
            <w:pPr>
              <w:pStyle w:val="NormalWeb"/>
              <w:spacing w:before="0" w:beforeAutospacing="0" w:line="180" w:lineRule="atLeast"/>
              <w:rPr>
                <w:rFonts w:ascii="Calibri" w:hAnsi="Calibri" w:cs="Calibri"/>
                <w:sz w:val="20"/>
                <w:szCs w:val="20"/>
              </w:rPr>
            </w:pPr>
            <w:r w:rsidRPr="008012D0">
              <w:rPr>
                <w:rFonts w:ascii="Calibri" w:hAnsi="Calibri" w:cs="Calibri"/>
                <w:sz w:val="20"/>
                <w:szCs w:val="20"/>
              </w:rPr>
              <w:t>Powiększenie obrazu po zamrożeniu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35E75" w:rsidRPr="008012D0" w:rsidRDefault="00435E75" w:rsidP="00BE19FE">
            <w:pPr>
              <w:pStyle w:val="NormalWeb"/>
              <w:spacing w:before="0" w:beforeAutospacing="0" w:line="18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012D0">
              <w:rPr>
                <w:rFonts w:ascii="Calibri" w:hAnsi="Calibri" w:cs="Calibri"/>
                <w:sz w:val="20"/>
                <w:szCs w:val="20"/>
              </w:rPr>
              <w:t>Min. x8</w:t>
            </w:r>
          </w:p>
        </w:tc>
        <w:tc>
          <w:tcPr>
            <w:tcW w:w="34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35E75" w:rsidRPr="008012D0" w:rsidRDefault="00435E75" w:rsidP="00BE19FE">
            <w:pPr>
              <w:pStyle w:val="NormalWeb"/>
              <w:spacing w:before="0" w:beforeAutospacing="0" w:line="18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35E75" w:rsidRPr="008012D0">
        <w:trPr>
          <w:trHeight w:val="180"/>
          <w:tblCellSpacing w:w="0" w:type="dxa"/>
        </w:trPr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35E75" w:rsidRPr="008012D0" w:rsidRDefault="00435E75" w:rsidP="00BE19FE">
            <w:pPr>
              <w:pStyle w:val="NormalWeb"/>
              <w:spacing w:before="0" w:beforeAutospacing="0"/>
              <w:rPr>
                <w:rFonts w:ascii="Calibri" w:hAnsi="Calibri" w:cs="Calibri"/>
                <w:sz w:val="20"/>
                <w:szCs w:val="20"/>
              </w:rPr>
            </w:pPr>
            <w:r w:rsidRPr="008012D0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43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35E75" w:rsidRPr="008012D0" w:rsidRDefault="00435E75" w:rsidP="00BE19FE">
            <w:pPr>
              <w:pStyle w:val="NormalWeb"/>
              <w:spacing w:before="0" w:beforeAutospacing="0" w:line="180" w:lineRule="atLeast"/>
              <w:rPr>
                <w:rFonts w:ascii="Calibri" w:hAnsi="Calibri" w:cs="Calibri"/>
                <w:sz w:val="20"/>
                <w:szCs w:val="20"/>
              </w:rPr>
            </w:pPr>
            <w:r w:rsidRPr="008012D0">
              <w:rPr>
                <w:rFonts w:ascii="Calibri" w:hAnsi="Calibri" w:cs="Calibri"/>
                <w:sz w:val="20"/>
                <w:szCs w:val="20"/>
              </w:rPr>
              <w:t>Ilość pomiarów obrazowanych jednocześnie na ekranie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35E75" w:rsidRPr="008012D0" w:rsidRDefault="00435E75" w:rsidP="00BE19FE">
            <w:pPr>
              <w:pStyle w:val="NormalWeb"/>
              <w:spacing w:before="0" w:beforeAutospacing="0" w:line="18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012D0">
              <w:rPr>
                <w:rFonts w:ascii="Calibri" w:hAnsi="Calibri" w:cs="Calibri"/>
                <w:sz w:val="20"/>
                <w:szCs w:val="20"/>
              </w:rPr>
              <w:t>Minimum 8</w:t>
            </w:r>
          </w:p>
        </w:tc>
        <w:tc>
          <w:tcPr>
            <w:tcW w:w="34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35E75" w:rsidRPr="008012D0" w:rsidRDefault="00435E75" w:rsidP="00BE19FE">
            <w:pPr>
              <w:pStyle w:val="NormalWeb"/>
              <w:spacing w:before="0" w:beforeAutospacing="0" w:line="18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35E75" w:rsidRPr="008012D0">
        <w:trPr>
          <w:trHeight w:val="180"/>
          <w:tblCellSpacing w:w="0" w:type="dxa"/>
        </w:trPr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35E75" w:rsidRPr="008012D0" w:rsidRDefault="00435E75" w:rsidP="00BE19FE">
            <w:pPr>
              <w:pStyle w:val="NormalWeb"/>
              <w:spacing w:before="0" w:beforeAutospacing="0"/>
              <w:rPr>
                <w:rFonts w:ascii="Calibri" w:hAnsi="Calibri" w:cs="Calibri"/>
                <w:sz w:val="20"/>
                <w:szCs w:val="20"/>
              </w:rPr>
            </w:pPr>
            <w:r w:rsidRPr="008012D0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43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35E75" w:rsidRPr="008012D0" w:rsidRDefault="00435E75" w:rsidP="00BE19FE">
            <w:pPr>
              <w:pStyle w:val="NormalWeb"/>
              <w:spacing w:before="0" w:beforeAutospacing="0" w:line="180" w:lineRule="atLeast"/>
              <w:rPr>
                <w:rFonts w:ascii="Calibri" w:hAnsi="Calibri" w:cs="Calibri"/>
                <w:sz w:val="20"/>
                <w:szCs w:val="20"/>
              </w:rPr>
            </w:pPr>
            <w:r w:rsidRPr="008012D0">
              <w:rPr>
                <w:rFonts w:ascii="Calibri" w:hAnsi="Calibri" w:cs="Calibri"/>
                <w:sz w:val="20"/>
                <w:szCs w:val="20"/>
              </w:rPr>
              <w:t>Automatyczny obrys spektrum Dopplera oraz przesunięcie linii bazowej dostępne w czasie rzeczywistym i po zamrożeniu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35E75" w:rsidRPr="008012D0" w:rsidRDefault="00435E75" w:rsidP="00BE19FE">
            <w:pPr>
              <w:pStyle w:val="NormalWeb"/>
              <w:spacing w:before="0" w:beforeAutospacing="0" w:line="18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012D0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34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35E75" w:rsidRPr="008012D0" w:rsidRDefault="00435E75" w:rsidP="00BE19FE">
            <w:pPr>
              <w:pStyle w:val="NormalWeb"/>
              <w:spacing w:before="0" w:beforeAutospacing="0" w:line="18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35E75" w:rsidRPr="008012D0">
        <w:trPr>
          <w:trHeight w:val="180"/>
          <w:tblCellSpacing w:w="0" w:type="dxa"/>
        </w:trPr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35E75" w:rsidRPr="008012D0" w:rsidRDefault="00435E75" w:rsidP="00BE19FE">
            <w:pPr>
              <w:pStyle w:val="NormalWeb"/>
              <w:spacing w:before="0" w:beforeAutospacing="0"/>
              <w:rPr>
                <w:rFonts w:ascii="Calibri" w:hAnsi="Calibri" w:cs="Calibri"/>
                <w:sz w:val="20"/>
                <w:szCs w:val="20"/>
              </w:rPr>
            </w:pPr>
            <w:r w:rsidRPr="008012D0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43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35E75" w:rsidRPr="008012D0" w:rsidRDefault="00435E75" w:rsidP="00234587">
            <w:pPr>
              <w:pStyle w:val="NormalWeb"/>
              <w:spacing w:before="0" w:beforeAutospacing="0" w:line="180" w:lineRule="atLeas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Wyznaczenie wskaźnika Z-Score dla badań kardiologicznych dzieci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35E75" w:rsidRPr="008012D0" w:rsidRDefault="00435E75" w:rsidP="00BE19FE">
            <w:pPr>
              <w:pStyle w:val="NormalWeb"/>
              <w:spacing w:before="0" w:beforeAutospacing="0" w:line="18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012D0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34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35E75" w:rsidRPr="008012D0" w:rsidRDefault="00435E75" w:rsidP="00BE19FE">
            <w:pPr>
              <w:pStyle w:val="NormalWeb"/>
              <w:spacing w:before="0" w:beforeAutospacing="0" w:line="18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35E75" w:rsidRPr="008012D0">
        <w:trPr>
          <w:trHeight w:val="180"/>
          <w:tblCellSpacing w:w="0" w:type="dxa"/>
        </w:trPr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35E75" w:rsidRPr="008012D0" w:rsidRDefault="00435E75" w:rsidP="00BE19FE">
            <w:pPr>
              <w:pStyle w:val="NormalWeb"/>
              <w:spacing w:before="0" w:beforeAutospacing="0"/>
              <w:rPr>
                <w:rFonts w:ascii="Calibri" w:hAnsi="Calibri" w:cs="Calibri"/>
                <w:sz w:val="20"/>
                <w:szCs w:val="20"/>
              </w:rPr>
            </w:pPr>
            <w:r w:rsidRPr="008012D0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43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35E75" w:rsidRPr="0083597C" w:rsidRDefault="00435E75" w:rsidP="00BE19FE">
            <w:pPr>
              <w:pStyle w:val="Normalny2"/>
              <w:snapToGrid w:val="0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83597C">
              <w:rPr>
                <w:rFonts w:ascii="Calibri" w:hAnsi="Calibri" w:cs="Calibri"/>
                <w:sz w:val="20"/>
                <w:szCs w:val="20"/>
              </w:rPr>
              <w:t>Funkcje postprocessingu na obrazach z archiwum systemu, minimum:</w:t>
            </w:r>
          </w:p>
          <w:p w:rsidR="00435E75" w:rsidRPr="0083597C" w:rsidRDefault="00435E75" w:rsidP="00BE19FE">
            <w:pPr>
              <w:autoSpaceDE w:val="0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83597C">
              <w:rPr>
                <w:rFonts w:ascii="Calibri" w:hAnsi="Calibri" w:cs="Calibri"/>
                <w:sz w:val="20"/>
                <w:szCs w:val="20"/>
              </w:rPr>
              <w:t>2D – (pętle/ obrazy bieżące, archiwum wewnętrzne i zewnętrzne)</w:t>
            </w:r>
          </w:p>
          <w:p w:rsidR="00435E75" w:rsidRPr="0083597C" w:rsidRDefault="00435E75" w:rsidP="00BE19FE">
            <w:pPr>
              <w:pStyle w:val="Tekstpodstawowy2"/>
              <w:numPr>
                <w:ilvl w:val="0"/>
                <w:numId w:val="2"/>
              </w:numPr>
              <w:tabs>
                <w:tab w:val="clear" w:pos="432"/>
                <w:tab w:val="num" w:pos="360"/>
              </w:tabs>
              <w:spacing w:after="0" w:line="240" w:lineRule="auto"/>
              <w:ind w:left="284" w:hanging="284"/>
              <w:rPr>
                <w:rFonts w:ascii="Calibri" w:hAnsi="Calibri" w:cs="Calibri"/>
              </w:rPr>
            </w:pPr>
            <w:r w:rsidRPr="0083597C">
              <w:rPr>
                <w:rFonts w:ascii="Calibri" w:hAnsi="Calibri" w:cs="Calibri"/>
              </w:rPr>
              <w:t>Wzmocnienie</w:t>
            </w:r>
          </w:p>
          <w:p w:rsidR="00435E75" w:rsidRPr="0083597C" w:rsidRDefault="00435E75" w:rsidP="00BE19FE">
            <w:pPr>
              <w:pStyle w:val="Tekstpodstawowy2"/>
              <w:numPr>
                <w:ilvl w:val="0"/>
                <w:numId w:val="2"/>
              </w:numPr>
              <w:tabs>
                <w:tab w:val="clear" w:pos="432"/>
                <w:tab w:val="num" w:pos="360"/>
              </w:tabs>
              <w:spacing w:after="0" w:line="240" w:lineRule="auto"/>
              <w:ind w:left="284" w:hanging="284"/>
              <w:rPr>
                <w:rFonts w:ascii="Calibri" w:hAnsi="Calibri" w:cs="Calibri"/>
              </w:rPr>
            </w:pPr>
            <w:r w:rsidRPr="0083597C">
              <w:rPr>
                <w:rFonts w:ascii="Calibri" w:hAnsi="Calibri" w:cs="Calibri"/>
              </w:rPr>
              <w:t>Dynamika</w:t>
            </w:r>
          </w:p>
          <w:p w:rsidR="00435E75" w:rsidRPr="0083597C" w:rsidRDefault="00435E75" w:rsidP="00BE19FE">
            <w:pPr>
              <w:pStyle w:val="Tekstpodstawowy2"/>
              <w:numPr>
                <w:ilvl w:val="0"/>
                <w:numId w:val="2"/>
              </w:numPr>
              <w:tabs>
                <w:tab w:val="clear" w:pos="432"/>
                <w:tab w:val="num" w:pos="360"/>
              </w:tabs>
              <w:spacing w:after="0" w:line="240" w:lineRule="auto"/>
              <w:ind w:left="284" w:hanging="284"/>
              <w:rPr>
                <w:rFonts w:ascii="Calibri" w:hAnsi="Calibri" w:cs="Calibri"/>
              </w:rPr>
            </w:pPr>
            <w:r w:rsidRPr="0083597C">
              <w:rPr>
                <w:rFonts w:ascii="Calibri" w:hAnsi="Calibri" w:cs="Calibri"/>
              </w:rPr>
              <w:t xml:space="preserve">Automatyczna Optymalizacja obrazu tkankowego </w:t>
            </w:r>
          </w:p>
          <w:p w:rsidR="00435E75" w:rsidRPr="0083597C" w:rsidRDefault="00435E75" w:rsidP="00BE19FE">
            <w:pPr>
              <w:pStyle w:val="Tekstpodstawowy2"/>
              <w:numPr>
                <w:ilvl w:val="0"/>
                <w:numId w:val="2"/>
              </w:numPr>
              <w:tabs>
                <w:tab w:val="clear" w:pos="432"/>
                <w:tab w:val="num" w:pos="360"/>
              </w:tabs>
              <w:spacing w:after="0" w:line="240" w:lineRule="auto"/>
              <w:ind w:left="284" w:hanging="284"/>
              <w:rPr>
                <w:rFonts w:ascii="Calibri" w:hAnsi="Calibri" w:cs="Calibri"/>
              </w:rPr>
            </w:pPr>
            <w:r w:rsidRPr="0083597C">
              <w:rPr>
                <w:rFonts w:ascii="Calibri" w:hAnsi="Calibri" w:cs="Calibri"/>
              </w:rPr>
              <w:t>Mapy szarości</w:t>
            </w:r>
          </w:p>
          <w:p w:rsidR="00435E75" w:rsidRPr="0083597C" w:rsidRDefault="00435E75" w:rsidP="00BE19FE">
            <w:pPr>
              <w:pStyle w:val="Normalny2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83597C">
              <w:rPr>
                <w:rFonts w:ascii="Calibri" w:hAnsi="Calibri" w:cs="Calibri"/>
                <w:sz w:val="20"/>
                <w:szCs w:val="20"/>
              </w:rPr>
              <w:t>Doppler kolorowy CFM (pętle/ obrazy bieżące, archiwum wewnętrzne i zewnętrzne)</w:t>
            </w:r>
          </w:p>
          <w:p w:rsidR="00435E75" w:rsidRPr="0083597C" w:rsidRDefault="00435E75" w:rsidP="00BE19FE">
            <w:pPr>
              <w:pStyle w:val="Tekstpodstawowy2"/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spacing w:after="0" w:line="240" w:lineRule="auto"/>
              <w:rPr>
                <w:rFonts w:ascii="Calibri" w:hAnsi="Calibri" w:cs="Calibri"/>
              </w:rPr>
            </w:pPr>
            <w:r w:rsidRPr="0083597C">
              <w:rPr>
                <w:rFonts w:ascii="Calibri" w:hAnsi="Calibri" w:cs="Calibri"/>
              </w:rPr>
              <w:t>Wzmocnienie</w:t>
            </w:r>
          </w:p>
          <w:p w:rsidR="00435E75" w:rsidRPr="0083597C" w:rsidRDefault="00435E75" w:rsidP="00BE19FE">
            <w:pPr>
              <w:pStyle w:val="Tekstpodstawowy2"/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spacing w:after="0" w:line="240" w:lineRule="auto"/>
              <w:rPr>
                <w:rFonts w:ascii="Calibri" w:hAnsi="Calibri" w:cs="Calibri"/>
              </w:rPr>
            </w:pPr>
            <w:r w:rsidRPr="0083597C">
              <w:rPr>
                <w:rFonts w:ascii="Calibri" w:hAnsi="Calibri" w:cs="Calibri"/>
              </w:rPr>
              <w:t>Linia bazowa</w:t>
            </w:r>
          </w:p>
          <w:p w:rsidR="00435E75" w:rsidRPr="0083597C" w:rsidRDefault="00435E75" w:rsidP="00BE19FE">
            <w:pPr>
              <w:pStyle w:val="Tekstpodstawowy2"/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spacing w:after="0" w:line="240" w:lineRule="auto"/>
              <w:rPr>
                <w:rFonts w:ascii="Calibri" w:hAnsi="Calibri" w:cs="Calibri"/>
              </w:rPr>
            </w:pPr>
            <w:r w:rsidRPr="0083597C">
              <w:rPr>
                <w:rFonts w:ascii="Calibri" w:hAnsi="Calibri" w:cs="Calibri"/>
              </w:rPr>
              <w:t>Symultaniczna prezentacja B+B/CFM</w:t>
            </w:r>
          </w:p>
          <w:p w:rsidR="00435E75" w:rsidRPr="0083597C" w:rsidRDefault="00435E75" w:rsidP="00BE19FE">
            <w:pPr>
              <w:pStyle w:val="Tekstpodstawowy2"/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spacing w:after="0" w:line="240" w:lineRule="auto"/>
              <w:rPr>
                <w:rFonts w:ascii="Calibri" w:hAnsi="Calibri" w:cs="Calibri"/>
              </w:rPr>
            </w:pPr>
            <w:r w:rsidRPr="0083597C">
              <w:rPr>
                <w:rFonts w:ascii="Calibri" w:hAnsi="Calibri" w:cs="Calibri"/>
              </w:rPr>
              <w:t>Odwracanie kierunku przepływu</w:t>
            </w:r>
          </w:p>
          <w:p w:rsidR="00435E75" w:rsidRPr="0083597C" w:rsidRDefault="00435E75" w:rsidP="00BE19FE">
            <w:pPr>
              <w:pStyle w:val="Tekstpodstawowy2"/>
              <w:spacing w:after="0" w:line="240" w:lineRule="auto"/>
              <w:rPr>
                <w:rFonts w:ascii="Calibri" w:hAnsi="Calibri" w:cs="Calibri"/>
              </w:rPr>
            </w:pPr>
            <w:r w:rsidRPr="0083597C">
              <w:rPr>
                <w:rFonts w:ascii="Calibri" w:hAnsi="Calibri" w:cs="Calibri"/>
              </w:rPr>
              <w:t>PW-Mode (pętle/ obrazy bieżące, archiwum wewnętrzne i zewnętrzne)</w:t>
            </w:r>
          </w:p>
          <w:p w:rsidR="00435E75" w:rsidRPr="0083597C" w:rsidRDefault="00435E75" w:rsidP="00BE19FE">
            <w:pPr>
              <w:pStyle w:val="Tekstpodstawowy2"/>
              <w:numPr>
                <w:ilvl w:val="0"/>
                <w:numId w:val="17"/>
              </w:numPr>
              <w:tabs>
                <w:tab w:val="clear" w:pos="720"/>
                <w:tab w:val="num" w:pos="0"/>
              </w:tabs>
              <w:spacing w:after="0" w:line="240" w:lineRule="auto"/>
              <w:ind w:left="720" w:hanging="360"/>
              <w:rPr>
                <w:rFonts w:ascii="Calibri" w:hAnsi="Calibri" w:cs="Calibri"/>
              </w:rPr>
            </w:pPr>
            <w:r w:rsidRPr="0083597C">
              <w:rPr>
                <w:rFonts w:ascii="Calibri" w:hAnsi="Calibri" w:cs="Calibri"/>
              </w:rPr>
              <w:t>Wzmocnienie</w:t>
            </w:r>
          </w:p>
          <w:p w:rsidR="00435E75" w:rsidRPr="0083597C" w:rsidRDefault="00435E75" w:rsidP="00BE19FE">
            <w:pPr>
              <w:pStyle w:val="Tekstpodstawowy2"/>
              <w:numPr>
                <w:ilvl w:val="0"/>
                <w:numId w:val="17"/>
              </w:numPr>
              <w:tabs>
                <w:tab w:val="clear" w:pos="720"/>
                <w:tab w:val="num" w:pos="0"/>
              </w:tabs>
              <w:spacing w:after="0" w:line="240" w:lineRule="auto"/>
              <w:ind w:left="720" w:hanging="360"/>
              <w:rPr>
                <w:rFonts w:ascii="Calibri" w:hAnsi="Calibri" w:cs="Calibri"/>
              </w:rPr>
            </w:pPr>
            <w:r w:rsidRPr="0083597C">
              <w:rPr>
                <w:rFonts w:ascii="Calibri" w:hAnsi="Calibri" w:cs="Calibri"/>
              </w:rPr>
              <w:t>Linia bazowa</w:t>
            </w:r>
          </w:p>
          <w:p w:rsidR="00435E75" w:rsidRPr="0083597C" w:rsidRDefault="00435E75" w:rsidP="00BE19FE">
            <w:pPr>
              <w:pStyle w:val="Tekstpodstawowy2"/>
              <w:numPr>
                <w:ilvl w:val="0"/>
                <w:numId w:val="17"/>
              </w:numPr>
              <w:tabs>
                <w:tab w:val="clear" w:pos="720"/>
                <w:tab w:val="num" w:pos="0"/>
              </w:tabs>
              <w:spacing w:after="0" w:line="240" w:lineRule="auto"/>
              <w:ind w:left="720" w:hanging="360"/>
              <w:rPr>
                <w:rFonts w:ascii="Calibri" w:hAnsi="Calibri" w:cs="Calibri"/>
              </w:rPr>
            </w:pPr>
            <w:r w:rsidRPr="0083597C">
              <w:rPr>
                <w:rFonts w:ascii="Calibri" w:hAnsi="Calibri" w:cs="Calibri"/>
              </w:rPr>
              <w:t>Korekcja kąta</w:t>
            </w:r>
          </w:p>
          <w:p w:rsidR="00435E75" w:rsidRPr="0083597C" w:rsidRDefault="00435E75" w:rsidP="00BE19FE">
            <w:pPr>
              <w:pStyle w:val="Tekstpodstawowy2"/>
              <w:numPr>
                <w:ilvl w:val="0"/>
                <w:numId w:val="17"/>
              </w:numPr>
              <w:tabs>
                <w:tab w:val="clear" w:pos="720"/>
                <w:tab w:val="num" w:pos="0"/>
              </w:tabs>
              <w:spacing w:after="0" w:line="240" w:lineRule="auto"/>
              <w:ind w:left="720" w:hanging="360"/>
              <w:rPr>
                <w:rFonts w:ascii="Calibri" w:hAnsi="Calibri" w:cs="Calibri"/>
              </w:rPr>
            </w:pPr>
            <w:r w:rsidRPr="0083597C">
              <w:rPr>
                <w:rFonts w:ascii="Calibri" w:hAnsi="Calibri" w:cs="Calibri"/>
              </w:rPr>
              <w:t>Inwersja spektrum</w:t>
            </w:r>
          </w:p>
          <w:p w:rsidR="00435E75" w:rsidRPr="0083597C" w:rsidRDefault="00435E75" w:rsidP="00BE19FE">
            <w:pPr>
              <w:pStyle w:val="Tekstpodstawowy2"/>
              <w:numPr>
                <w:ilvl w:val="0"/>
                <w:numId w:val="17"/>
              </w:numPr>
              <w:tabs>
                <w:tab w:val="clear" w:pos="720"/>
                <w:tab w:val="num" w:pos="0"/>
              </w:tabs>
              <w:spacing w:after="0" w:line="240" w:lineRule="auto"/>
              <w:ind w:left="720" w:hanging="360"/>
              <w:rPr>
                <w:rFonts w:ascii="Calibri" w:hAnsi="Calibri" w:cs="Calibri"/>
              </w:rPr>
            </w:pPr>
            <w:r w:rsidRPr="0083597C">
              <w:rPr>
                <w:rFonts w:ascii="Calibri" w:hAnsi="Calibri" w:cs="Calibri"/>
              </w:rPr>
              <w:t>Format wyświetlania</w:t>
            </w:r>
          </w:p>
          <w:p w:rsidR="00435E75" w:rsidRPr="0083597C" w:rsidRDefault="00435E75" w:rsidP="00BE19FE">
            <w:pPr>
              <w:pStyle w:val="Tekstpodstawowy2"/>
              <w:numPr>
                <w:ilvl w:val="0"/>
                <w:numId w:val="17"/>
              </w:numPr>
              <w:tabs>
                <w:tab w:val="clear" w:pos="720"/>
                <w:tab w:val="num" w:pos="0"/>
              </w:tabs>
              <w:spacing w:after="0" w:line="240" w:lineRule="auto"/>
              <w:ind w:left="720" w:hanging="360"/>
              <w:rPr>
                <w:rFonts w:ascii="Calibri" w:hAnsi="Calibri" w:cs="Calibri"/>
              </w:rPr>
            </w:pPr>
            <w:r w:rsidRPr="0083597C">
              <w:rPr>
                <w:rFonts w:ascii="Calibri" w:hAnsi="Calibri" w:cs="Calibri"/>
              </w:rPr>
              <w:t>Szybkość obrazowania (skala czasu)</w:t>
            </w:r>
          </w:p>
          <w:p w:rsidR="00435E75" w:rsidRPr="0083597C" w:rsidRDefault="00435E75" w:rsidP="00BE19FE">
            <w:pPr>
              <w:pStyle w:val="Normalny2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83597C">
              <w:rPr>
                <w:rFonts w:ascii="Calibri" w:hAnsi="Calibri" w:cs="Calibri"/>
                <w:sz w:val="20"/>
                <w:szCs w:val="20"/>
              </w:rPr>
              <w:t>CW-Mode (pętle/ obrazy bieżące, archiwum wewnętrzne i zewnętrzne)</w:t>
            </w:r>
            <w:r w:rsidRPr="0083597C">
              <w:rPr>
                <w:rFonts w:ascii="Calibri" w:hAnsi="Calibri" w:cs="Calibri"/>
                <w:sz w:val="20"/>
                <w:szCs w:val="20"/>
              </w:rPr>
              <w:tab/>
            </w:r>
          </w:p>
          <w:p w:rsidR="00435E75" w:rsidRPr="004051BE" w:rsidRDefault="00435E75" w:rsidP="00BE19FE">
            <w:pPr>
              <w:pStyle w:val="Tekstpodstawowy2"/>
              <w:spacing w:after="0" w:line="240" w:lineRule="auto"/>
              <w:ind w:left="360"/>
              <w:rPr>
                <w:rFonts w:ascii="Calibri" w:hAnsi="Calibri" w:cs="Calibri"/>
              </w:rPr>
            </w:pPr>
            <w:r w:rsidRPr="004051BE">
              <w:rPr>
                <w:rFonts w:ascii="Calibri Light" w:hAnsi="Calibri Light" w:cs="Calibri Light"/>
                <w:sz w:val="24"/>
                <w:szCs w:val="24"/>
              </w:rPr>
              <w:t>•</w:t>
            </w:r>
            <w:r w:rsidRPr="004051BE">
              <w:rPr>
                <w:rFonts w:ascii="Wingdings" w:hAnsi="Wingdings" w:cs="Wingdings"/>
                <w:sz w:val="16"/>
                <w:szCs w:val="16"/>
              </w:rPr>
              <w:t></w:t>
            </w:r>
            <w:r w:rsidRPr="004051BE">
              <w:rPr>
                <w:rFonts w:ascii="Calibri" w:hAnsi="Calibri" w:cs="Calibri"/>
              </w:rPr>
              <w:t>Wzmocnienie</w:t>
            </w:r>
          </w:p>
          <w:p w:rsidR="00435E75" w:rsidRDefault="00435E75" w:rsidP="00A603E3">
            <w:pPr>
              <w:pStyle w:val="Tekstpodstawowy2"/>
              <w:spacing w:after="0" w:line="240" w:lineRule="auto"/>
              <w:ind w:left="360"/>
              <w:rPr>
                <w:rFonts w:ascii="Calibri" w:hAnsi="Calibri" w:cs="Calibri"/>
              </w:rPr>
            </w:pPr>
            <w:r w:rsidRPr="004051BE">
              <w:rPr>
                <w:rFonts w:ascii="Calibri Light" w:hAnsi="Calibri Light" w:cs="Calibri Light"/>
                <w:sz w:val="24"/>
                <w:szCs w:val="24"/>
              </w:rPr>
              <w:t>•</w:t>
            </w:r>
            <w:r>
              <w:rPr>
                <w:rFonts w:ascii="Wingdings" w:hAnsi="Wingdings" w:cs="Wingdings"/>
                <w:sz w:val="16"/>
                <w:szCs w:val="16"/>
              </w:rPr>
              <w:t></w:t>
            </w:r>
            <w:r w:rsidRPr="0083597C">
              <w:rPr>
                <w:rFonts w:ascii="Calibri" w:hAnsi="Calibri" w:cs="Calibri"/>
              </w:rPr>
              <w:t>Korekcja kąta</w:t>
            </w:r>
          </w:p>
          <w:p w:rsidR="00435E75" w:rsidRDefault="00435E75" w:rsidP="00A603E3">
            <w:pPr>
              <w:pStyle w:val="Tekstpodstawowy2"/>
              <w:spacing w:after="0" w:line="240" w:lineRule="auto"/>
              <w:ind w:left="360"/>
              <w:rPr>
                <w:rFonts w:ascii="Calibri" w:hAnsi="Calibri" w:cs="Calibri"/>
              </w:rPr>
            </w:pPr>
          </w:p>
          <w:p w:rsidR="00435E75" w:rsidRPr="00A603E3" w:rsidRDefault="00435E75" w:rsidP="00A603E3">
            <w:pPr>
              <w:pStyle w:val="Tekstpodstawowy2"/>
              <w:spacing w:after="0" w:line="240" w:lineRule="auto"/>
              <w:ind w:left="360"/>
              <w:rPr>
                <w:rFonts w:ascii="Calibri" w:hAnsi="Calibri" w:cs="Calibri"/>
              </w:rPr>
            </w:pP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35E75" w:rsidRPr="008012D0" w:rsidRDefault="00435E75" w:rsidP="00BE19FE">
            <w:pPr>
              <w:pStyle w:val="NormalWeb"/>
              <w:spacing w:before="0" w:beforeAutospacing="0" w:line="18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012D0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34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35E75" w:rsidRPr="008012D0" w:rsidRDefault="00435E75" w:rsidP="00BE19FE">
            <w:pPr>
              <w:pStyle w:val="NormalWeb"/>
              <w:spacing w:before="0" w:beforeAutospacing="0" w:line="18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35E75" w:rsidRPr="008012D0">
        <w:trPr>
          <w:trHeight w:val="180"/>
          <w:tblCellSpacing w:w="0" w:type="dxa"/>
        </w:trPr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35E75" w:rsidRPr="008012D0" w:rsidRDefault="00435E75" w:rsidP="00BE19FE">
            <w:pPr>
              <w:pStyle w:val="NormalWeb"/>
              <w:spacing w:before="0" w:beforeAutospacing="0"/>
              <w:rPr>
                <w:rFonts w:ascii="Calibri" w:hAnsi="Calibri" w:cs="Calibri"/>
                <w:sz w:val="20"/>
                <w:szCs w:val="20"/>
              </w:rPr>
            </w:pPr>
            <w:r w:rsidRPr="008012D0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43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35E75" w:rsidRPr="008012D0" w:rsidRDefault="00435E75" w:rsidP="00BE19FE">
            <w:pPr>
              <w:pStyle w:val="NormalWeb"/>
              <w:spacing w:before="0" w:beforeAutospacing="0" w:after="0"/>
              <w:rPr>
                <w:rFonts w:ascii="Calibri" w:hAnsi="Calibri" w:cs="Calibri"/>
                <w:sz w:val="20"/>
                <w:szCs w:val="20"/>
              </w:rPr>
            </w:pPr>
            <w:r w:rsidRPr="008012D0">
              <w:rPr>
                <w:rFonts w:ascii="Calibri" w:hAnsi="Calibri" w:cs="Calibri"/>
                <w:sz w:val="20"/>
                <w:szCs w:val="20"/>
              </w:rPr>
              <w:t>Pełne oprogramowanie do badań:</w:t>
            </w:r>
          </w:p>
          <w:p w:rsidR="00435E75" w:rsidRPr="008012D0" w:rsidRDefault="00435E75" w:rsidP="00BE19FE">
            <w:pPr>
              <w:pStyle w:val="NormalWeb"/>
              <w:numPr>
                <w:ilvl w:val="0"/>
                <w:numId w:val="11"/>
              </w:num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8012D0">
              <w:rPr>
                <w:rFonts w:ascii="Calibri" w:hAnsi="Calibri" w:cs="Calibri"/>
                <w:sz w:val="20"/>
                <w:szCs w:val="20"/>
              </w:rPr>
              <w:t>Brzusznych</w:t>
            </w:r>
          </w:p>
          <w:p w:rsidR="00435E75" w:rsidRPr="008012D0" w:rsidRDefault="00435E75" w:rsidP="00BE19FE">
            <w:pPr>
              <w:pStyle w:val="NormalWeb"/>
              <w:numPr>
                <w:ilvl w:val="0"/>
                <w:numId w:val="11"/>
              </w:num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8012D0">
              <w:rPr>
                <w:rFonts w:ascii="Calibri" w:hAnsi="Calibri" w:cs="Calibri"/>
                <w:sz w:val="20"/>
                <w:szCs w:val="20"/>
              </w:rPr>
              <w:t>Małych narządów</w:t>
            </w:r>
          </w:p>
          <w:p w:rsidR="00435E75" w:rsidRPr="008012D0" w:rsidRDefault="00435E75" w:rsidP="00BE19FE">
            <w:pPr>
              <w:pStyle w:val="NormalWeb"/>
              <w:numPr>
                <w:ilvl w:val="0"/>
                <w:numId w:val="11"/>
              </w:num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8012D0">
              <w:rPr>
                <w:rFonts w:ascii="Calibri" w:hAnsi="Calibri" w:cs="Calibri"/>
                <w:sz w:val="20"/>
                <w:szCs w:val="20"/>
              </w:rPr>
              <w:t xml:space="preserve">Naczyniowych </w:t>
            </w:r>
          </w:p>
          <w:p w:rsidR="00435E75" w:rsidRPr="008012D0" w:rsidRDefault="00435E75" w:rsidP="00BE19FE">
            <w:pPr>
              <w:pStyle w:val="NormalWeb"/>
              <w:numPr>
                <w:ilvl w:val="0"/>
                <w:numId w:val="11"/>
              </w:num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8012D0">
              <w:rPr>
                <w:rFonts w:ascii="Calibri" w:hAnsi="Calibri" w:cs="Calibri"/>
                <w:sz w:val="20"/>
                <w:szCs w:val="20"/>
              </w:rPr>
              <w:t>Mięśniowo-szkieletowych</w:t>
            </w:r>
          </w:p>
          <w:p w:rsidR="00435E75" w:rsidRPr="008012D0" w:rsidRDefault="00435E75" w:rsidP="00BE19FE">
            <w:pPr>
              <w:pStyle w:val="NormalWeb"/>
              <w:numPr>
                <w:ilvl w:val="0"/>
                <w:numId w:val="11"/>
              </w:num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8012D0">
              <w:rPr>
                <w:rFonts w:ascii="Calibri" w:hAnsi="Calibri" w:cs="Calibri"/>
                <w:sz w:val="20"/>
                <w:szCs w:val="20"/>
              </w:rPr>
              <w:t>Położniczych</w:t>
            </w:r>
          </w:p>
          <w:p w:rsidR="00435E75" w:rsidRPr="008012D0" w:rsidRDefault="00435E75" w:rsidP="00BE19FE">
            <w:pPr>
              <w:pStyle w:val="NormalWeb"/>
              <w:numPr>
                <w:ilvl w:val="0"/>
                <w:numId w:val="11"/>
              </w:num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8012D0">
              <w:rPr>
                <w:rFonts w:ascii="Calibri" w:hAnsi="Calibri" w:cs="Calibri"/>
                <w:sz w:val="20"/>
                <w:szCs w:val="20"/>
              </w:rPr>
              <w:t>Ginekologicznych</w:t>
            </w:r>
          </w:p>
          <w:p w:rsidR="00435E75" w:rsidRPr="008012D0" w:rsidRDefault="00435E75" w:rsidP="00BE19FE">
            <w:pPr>
              <w:pStyle w:val="NormalWeb"/>
              <w:numPr>
                <w:ilvl w:val="0"/>
                <w:numId w:val="11"/>
              </w:num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8012D0">
              <w:rPr>
                <w:rFonts w:ascii="Calibri" w:hAnsi="Calibri" w:cs="Calibri"/>
                <w:sz w:val="20"/>
                <w:szCs w:val="20"/>
              </w:rPr>
              <w:t>Urologicznych</w:t>
            </w:r>
          </w:p>
          <w:p w:rsidR="00435E75" w:rsidRPr="008012D0" w:rsidRDefault="00435E75" w:rsidP="00BE19FE">
            <w:pPr>
              <w:pStyle w:val="NormalWeb"/>
              <w:numPr>
                <w:ilvl w:val="0"/>
                <w:numId w:val="11"/>
              </w:num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8012D0">
              <w:rPr>
                <w:rFonts w:ascii="Calibri" w:hAnsi="Calibri" w:cs="Calibri"/>
                <w:sz w:val="20"/>
                <w:szCs w:val="20"/>
              </w:rPr>
              <w:t>Pediatrycznych</w:t>
            </w:r>
          </w:p>
          <w:p w:rsidR="00435E75" w:rsidRPr="008012D0" w:rsidRDefault="00435E75" w:rsidP="00BE19FE">
            <w:pPr>
              <w:pStyle w:val="NormalWeb"/>
              <w:numPr>
                <w:ilvl w:val="0"/>
                <w:numId w:val="11"/>
              </w:numPr>
              <w:spacing w:line="180" w:lineRule="atLeast"/>
              <w:rPr>
                <w:rFonts w:ascii="Calibri" w:hAnsi="Calibri" w:cs="Calibri"/>
                <w:sz w:val="20"/>
                <w:szCs w:val="20"/>
              </w:rPr>
            </w:pPr>
            <w:r w:rsidRPr="008012D0">
              <w:rPr>
                <w:rFonts w:ascii="Calibri" w:hAnsi="Calibri" w:cs="Calibri"/>
                <w:sz w:val="20"/>
                <w:szCs w:val="20"/>
              </w:rPr>
              <w:t>Kardiologicznych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35E75" w:rsidRPr="008012D0" w:rsidRDefault="00435E75" w:rsidP="00BE19FE">
            <w:pPr>
              <w:pStyle w:val="NormalWeb"/>
              <w:spacing w:before="0" w:beforeAutospacing="0" w:line="18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012D0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34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35E75" w:rsidRPr="008012D0" w:rsidRDefault="00435E75" w:rsidP="00BE19FE">
            <w:pPr>
              <w:pStyle w:val="NormalWeb"/>
              <w:spacing w:before="0" w:beforeAutospacing="0" w:line="18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35E75" w:rsidRPr="008012D0">
        <w:trPr>
          <w:trHeight w:val="180"/>
          <w:tblCellSpacing w:w="0" w:type="dxa"/>
        </w:trPr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8EAADB"/>
          </w:tcPr>
          <w:p w:rsidR="00435E75" w:rsidRPr="008012D0" w:rsidRDefault="00435E75" w:rsidP="00BE19FE">
            <w:pPr>
              <w:pStyle w:val="NormalWeb"/>
              <w:spacing w:before="0" w:beforeAutospacing="0" w:line="180" w:lineRule="atLeast"/>
              <w:rPr>
                <w:rFonts w:ascii="Calibri" w:hAnsi="Calibri" w:cs="Calibri"/>
                <w:sz w:val="20"/>
                <w:szCs w:val="20"/>
              </w:rPr>
            </w:pPr>
            <w:r w:rsidRPr="008012D0">
              <w:rPr>
                <w:rFonts w:ascii="Calibri" w:hAnsi="Calibri" w:cs="Calibri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43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8EAADB"/>
          </w:tcPr>
          <w:p w:rsidR="00435E75" w:rsidRPr="008012D0" w:rsidRDefault="00435E75" w:rsidP="00BE19FE">
            <w:pPr>
              <w:pStyle w:val="NormalWeb"/>
              <w:spacing w:before="0" w:beforeAutospacing="0" w:line="180" w:lineRule="atLeast"/>
              <w:rPr>
                <w:rFonts w:ascii="Calibri" w:hAnsi="Calibri" w:cs="Calibri"/>
                <w:sz w:val="20"/>
                <w:szCs w:val="20"/>
              </w:rPr>
            </w:pPr>
            <w:r w:rsidRPr="008012D0">
              <w:rPr>
                <w:rFonts w:ascii="Calibri" w:hAnsi="Calibri" w:cs="Calibri"/>
                <w:b/>
                <w:bCs/>
                <w:sz w:val="20"/>
                <w:szCs w:val="20"/>
              </w:rPr>
              <w:t>Głowice ultradźwiękowe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8EAADB"/>
          </w:tcPr>
          <w:p w:rsidR="00435E75" w:rsidRPr="008012D0" w:rsidRDefault="00435E75" w:rsidP="00BE19FE">
            <w:pPr>
              <w:pStyle w:val="NormalWeb"/>
              <w:spacing w:before="0" w:beforeAutospacing="0" w:line="18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012D0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34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8EAADB"/>
          </w:tcPr>
          <w:p w:rsidR="00435E75" w:rsidRPr="008012D0" w:rsidRDefault="00435E75" w:rsidP="00BE19FE">
            <w:pPr>
              <w:pStyle w:val="NormalWeb"/>
              <w:spacing w:before="0" w:beforeAutospacing="0" w:line="18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35E75" w:rsidRPr="008012D0">
        <w:trPr>
          <w:trHeight w:val="180"/>
          <w:tblCellSpacing w:w="0" w:type="dxa"/>
        </w:trPr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35E75" w:rsidRPr="004E61DC" w:rsidRDefault="00435E75" w:rsidP="00BE19FE">
            <w:pPr>
              <w:pStyle w:val="NormalWeb"/>
              <w:spacing w:before="0" w:beforeAutospacing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E61DC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35E75" w:rsidRPr="004E61DC" w:rsidRDefault="00435E75" w:rsidP="00804CE4">
            <w:pPr>
              <w:pStyle w:val="NormalWeb"/>
              <w:spacing w:before="0" w:beforeAutospacing="0" w:line="180" w:lineRule="atLeas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Głowica elektroniczna</w:t>
            </w:r>
            <w:r w:rsidRPr="004E61D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convex </w:t>
            </w:r>
            <w:r w:rsidRPr="004E61DC">
              <w:rPr>
                <w:rFonts w:ascii="Calibri" w:hAnsi="Calibri" w:cs="Calibri"/>
                <w:b/>
                <w:bCs/>
                <w:sz w:val="20"/>
                <w:szCs w:val="20"/>
              </w:rPr>
              <w:t>szerokopasmowa, ze zmianą częstotliwości pracy. Podać typ i producenta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35E75" w:rsidRPr="008012D0" w:rsidRDefault="00435E75" w:rsidP="00BE19FE">
            <w:pPr>
              <w:pStyle w:val="NormalWeb"/>
              <w:spacing w:before="0" w:beforeAutospacing="0" w:line="18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012D0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34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35E75" w:rsidRPr="008012D0" w:rsidRDefault="00435E75" w:rsidP="00BE19FE">
            <w:pPr>
              <w:pStyle w:val="NormalWeb"/>
              <w:spacing w:before="0" w:beforeAutospacing="0" w:line="18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35E75" w:rsidRPr="008012D0">
        <w:trPr>
          <w:trHeight w:val="180"/>
          <w:tblCellSpacing w:w="0" w:type="dxa"/>
        </w:trPr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35E75" w:rsidRPr="008012D0" w:rsidRDefault="00435E75" w:rsidP="00BE19FE">
            <w:pPr>
              <w:pStyle w:val="NormalWeb"/>
              <w:spacing w:before="0" w:beforeAutospac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1a</w:t>
            </w:r>
          </w:p>
        </w:tc>
        <w:tc>
          <w:tcPr>
            <w:tcW w:w="43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35E75" w:rsidRPr="008012D0" w:rsidRDefault="00435E75" w:rsidP="00BE19FE">
            <w:pPr>
              <w:pStyle w:val="NormalWeb"/>
              <w:spacing w:before="0" w:beforeAutospacing="0" w:line="180" w:lineRule="atLeast"/>
              <w:rPr>
                <w:rFonts w:ascii="Calibri" w:hAnsi="Calibri" w:cs="Calibri"/>
                <w:sz w:val="20"/>
                <w:szCs w:val="20"/>
              </w:rPr>
            </w:pPr>
            <w:r w:rsidRPr="008012D0">
              <w:rPr>
                <w:rFonts w:ascii="Calibri" w:hAnsi="Calibri" w:cs="Calibri"/>
                <w:sz w:val="20"/>
                <w:szCs w:val="20"/>
              </w:rPr>
              <w:t>Zakres częstotliwości pracy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35E75" w:rsidRPr="008012D0" w:rsidRDefault="00435E75" w:rsidP="00BE19FE">
            <w:pPr>
              <w:pStyle w:val="NormalWeb"/>
              <w:spacing w:before="0" w:beforeAutospacing="0" w:line="18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Min 1,8 – 6</w:t>
            </w:r>
            <w:r w:rsidRPr="008012D0">
              <w:rPr>
                <w:rFonts w:ascii="Calibri" w:hAnsi="Calibri" w:cs="Calibri"/>
                <w:sz w:val="20"/>
                <w:szCs w:val="20"/>
              </w:rPr>
              <w:t>,0 MHz.</w:t>
            </w:r>
          </w:p>
        </w:tc>
        <w:tc>
          <w:tcPr>
            <w:tcW w:w="34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35E75" w:rsidRDefault="00435E75" w:rsidP="00BE19FE">
            <w:pPr>
              <w:pStyle w:val="NormalWeb"/>
              <w:spacing w:before="0" w:beforeAutospacing="0" w:line="18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35E75" w:rsidRPr="008012D0">
        <w:trPr>
          <w:trHeight w:val="180"/>
          <w:tblCellSpacing w:w="0" w:type="dxa"/>
        </w:trPr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35E75" w:rsidRPr="008012D0" w:rsidRDefault="00435E75" w:rsidP="00BE19FE">
            <w:pPr>
              <w:pStyle w:val="NormalWeb"/>
              <w:spacing w:before="0" w:beforeAutospac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1b</w:t>
            </w:r>
          </w:p>
        </w:tc>
        <w:tc>
          <w:tcPr>
            <w:tcW w:w="43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35E75" w:rsidRPr="008012D0" w:rsidRDefault="00435E75" w:rsidP="00BE19FE">
            <w:pPr>
              <w:pStyle w:val="NormalWeb"/>
              <w:spacing w:before="0" w:beforeAutospacing="0" w:line="180" w:lineRule="atLeas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Pole widzenia </w:t>
            </w:r>
            <w:r w:rsidRPr="008012D0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35E75" w:rsidRPr="008012D0" w:rsidRDefault="00435E75" w:rsidP="00BE19FE">
            <w:pPr>
              <w:pStyle w:val="NormalWeb"/>
              <w:spacing w:before="0" w:beforeAutospacing="0" w:line="18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Min. 55 stopni</w:t>
            </w:r>
          </w:p>
        </w:tc>
        <w:tc>
          <w:tcPr>
            <w:tcW w:w="34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35E75" w:rsidRDefault="00435E75" w:rsidP="00BE19FE">
            <w:pPr>
              <w:pStyle w:val="NormalWeb"/>
              <w:spacing w:before="0" w:beforeAutospacing="0" w:line="18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35E75" w:rsidRPr="008012D0">
        <w:trPr>
          <w:trHeight w:val="180"/>
          <w:tblCellSpacing w:w="0" w:type="dxa"/>
        </w:trPr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35E75" w:rsidRPr="008012D0" w:rsidRDefault="00435E75" w:rsidP="00BE19FE">
            <w:pPr>
              <w:pStyle w:val="NormalWeb"/>
              <w:spacing w:before="0" w:beforeAutospac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1c</w:t>
            </w:r>
          </w:p>
        </w:tc>
        <w:tc>
          <w:tcPr>
            <w:tcW w:w="43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35E75" w:rsidRPr="008012D0" w:rsidRDefault="00435E75" w:rsidP="00BE19FE">
            <w:pPr>
              <w:pStyle w:val="NormalWeb"/>
              <w:spacing w:before="0" w:beforeAutospacing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Głębokość obrazowania </w:t>
            </w:r>
          </w:p>
          <w:p w:rsidR="00435E75" w:rsidRPr="008012D0" w:rsidRDefault="00435E75" w:rsidP="00BE19FE">
            <w:pPr>
              <w:pStyle w:val="NormalWeb"/>
              <w:spacing w:before="0" w:beforeAutospacing="0" w:line="180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35E75" w:rsidRPr="008012D0" w:rsidRDefault="00435E75" w:rsidP="00BE19FE">
            <w:pPr>
              <w:pStyle w:val="NormalWeb"/>
              <w:spacing w:before="0" w:beforeAutospacing="0" w:line="18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Do min. 32 cm</w:t>
            </w:r>
          </w:p>
        </w:tc>
        <w:tc>
          <w:tcPr>
            <w:tcW w:w="34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35E75" w:rsidRDefault="00435E75" w:rsidP="00BE19FE">
            <w:pPr>
              <w:pStyle w:val="NormalWeb"/>
              <w:spacing w:before="0" w:beforeAutospacing="0" w:line="18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35E75" w:rsidRPr="008012D0">
        <w:trPr>
          <w:trHeight w:val="180"/>
          <w:tblCellSpacing w:w="0" w:type="dxa"/>
        </w:trPr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35E75" w:rsidRPr="004E61DC" w:rsidRDefault="00435E75" w:rsidP="00BE19FE">
            <w:pPr>
              <w:pStyle w:val="NormalWeb"/>
              <w:spacing w:before="0" w:beforeAutospacing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E61DC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3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35E75" w:rsidRPr="004E61DC" w:rsidRDefault="00435E75" w:rsidP="00BE19FE">
            <w:pPr>
              <w:pStyle w:val="NormalWeb"/>
              <w:spacing w:before="0" w:beforeAutospacing="0" w:line="180" w:lineRule="atLeas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E61DC">
              <w:rPr>
                <w:rFonts w:ascii="Calibri" w:hAnsi="Calibri" w:cs="Calibri"/>
                <w:b/>
                <w:bCs/>
                <w:sz w:val="20"/>
                <w:szCs w:val="20"/>
              </w:rPr>
              <w:t>Głowica elektroniczna, kardiologiczna Phased Array szerokopasmowa, ze zmianą częstotliwości pracy. Podać typ i producenta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35E75" w:rsidRPr="004E61DC" w:rsidRDefault="00435E75" w:rsidP="00BE19FE">
            <w:pPr>
              <w:pStyle w:val="NormalWeb"/>
              <w:spacing w:before="0" w:beforeAutospacing="0" w:line="18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E61DC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34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35E75" w:rsidRPr="004E61DC" w:rsidRDefault="00435E75" w:rsidP="00BE19FE">
            <w:pPr>
              <w:pStyle w:val="NormalWeb"/>
              <w:spacing w:before="0" w:beforeAutospacing="0" w:line="18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35E75" w:rsidRPr="008012D0">
        <w:trPr>
          <w:trHeight w:val="180"/>
          <w:tblCellSpacing w:w="0" w:type="dxa"/>
        </w:trPr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35E75" w:rsidRPr="008012D0" w:rsidRDefault="00435E75" w:rsidP="00BE19FE">
            <w:pPr>
              <w:pStyle w:val="NormalWeb"/>
              <w:spacing w:before="0" w:beforeAutospac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Pr="008012D0">
              <w:rPr>
                <w:rFonts w:ascii="Calibri" w:hAnsi="Calibri" w:cs="Calibri"/>
                <w:sz w:val="20"/>
                <w:szCs w:val="20"/>
              </w:rPr>
              <w:t>a</w:t>
            </w:r>
          </w:p>
        </w:tc>
        <w:tc>
          <w:tcPr>
            <w:tcW w:w="43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35E75" w:rsidRPr="008012D0" w:rsidRDefault="00435E75" w:rsidP="00BE19FE">
            <w:pPr>
              <w:pStyle w:val="NormalWeb"/>
              <w:spacing w:before="0" w:beforeAutospacing="0" w:line="180" w:lineRule="atLeast"/>
              <w:rPr>
                <w:rFonts w:ascii="Calibri" w:hAnsi="Calibri" w:cs="Calibri"/>
                <w:sz w:val="20"/>
                <w:szCs w:val="20"/>
              </w:rPr>
            </w:pPr>
            <w:r w:rsidRPr="008012D0">
              <w:rPr>
                <w:rFonts w:ascii="Calibri" w:hAnsi="Calibri" w:cs="Calibri"/>
                <w:sz w:val="20"/>
                <w:szCs w:val="20"/>
              </w:rPr>
              <w:t>Zakres częstotliwości pracy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35E75" w:rsidRPr="008012D0" w:rsidRDefault="00435E75" w:rsidP="00BE19FE">
            <w:pPr>
              <w:pStyle w:val="NormalWeb"/>
              <w:spacing w:before="0" w:beforeAutospacing="0" w:line="180" w:lineRule="atLeast"/>
              <w:rPr>
                <w:rFonts w:ascii="Calibri" w:hAnsi="Calibri" w:cs="Calibri"/>
                <w:sz w:val="20"/>
                <w:szCs w:val="20"/>
              </w:rPr>
            </w:pPr>
            <w:r w:rsidRPr="008012D0">
              <w:rPr>
                <w:rFonts w:ascii="Calibri" w:hAnsi="Calibri" w:cs="Calibri"/>
                <w:sz w:val="20"/>
                <w:szCs w:val="20"/>
              </w:rPr>
              <w:t>Min 1,5 – 4,0 MHz.</w:t>
            </w:r>
          </w:p>
        </w:tc>
        <w:tc>
          <w:tcPr>
            <w:tcW w:w="34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35E75" w:rsidRPr="008012D0" w:rsidRDefault="00435E75" w:rsidP="00BE19FE">
            <w:pPr>
              <w:pStyle w:val="NormalWeb"/>
              <w:spacing w:before="0" w:beforeAutospacing="0" w:line="180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35E75" w:rsidRPr="008012D0">
        <w:trPr>
          <w:trHeight w:val="180"/>
          <w:tblCellSpacing w:w="0" w:type="dxa"/>
        </w:trPr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35E75" w:rsidRPr="008012D0" w:rsidRDefault="00435E75" w:rsidP="00BE19FE">
            <w:pPr>
              <w:pStyle w:val="NormalWeb"/>
              <w:spacing w:before="0" w:beforeAutospac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Pr="008012D0">
              <w:rPr>
                <w:rFonts w:ascii="Calibri" w:hAnsi="Calibri" w:cs="Calibri"/>
                <w:sz w:val="20"/>
                <w:szCs w:val="20"/>
              </w:rPr>
              <w:t>b</w:t>
            </w:r>
          </w:p>
        </w:tc>
        <w:tc>
          <w:tcPr>
            <w:tcW w:w="43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35E75" w:rsidRPr="008012D0" w:rsidRDefault="00435E75" w:rsidP="00BE19FE">
            <w:pPr>
              <w:pStyle w:val="NormalWeb"/>
              <w:spacing w:before="0" w:beforeAutospacing="0" w:line="180" w:lineRule="atLeast"/>
              <w:rPr>
                <w:rFonts w:ascii="Calibri" w:hAnsi="Calibri" w:cs="Calibri"/>
                <w:sz w:val="20"/>
                <w:szCs w:val="20"/>
              </w:rPr>
            </w:pPr>
            <w:r w:rsidRPr="008012D0">
              <w:rPr>
                <w:rFonts w:ascii="Calibri" w:hAnsi="Calibri" w:cs="Calibri"/>
                <w:sz w:val="20"/>
                <w:szCs w:val="20"/>
              </w:rPr>
              <w:t xml:space="preserve">Kąt obrazowania 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35E75" w:rsidRPr="008012D0" w:rsidRDefault="00435E75" w:rsidP="00BE19FE">
            <w:pPr>
              <w:pStyle w:val="NormalWeb"/>
              <w:spacing w:before="0" w:beforeAutospacing="0" w:line="18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Min. 120 </w:t>
            </w:r>
            <w:r w:rsidRPr="008012D0">
              <w:rPr>
                <w:rFonts w:ascii="Calibri" w:hAnsi="Calibri" w:cs="Calibri"/>
                <w:sz w:val="20"/>
                <w:szCs w:val="20"/>
              </w:rPr>
              <w:t>stopni</w:t>
            </w:r>
          </w:p>
        </w:tc>
        <w:tc>
          <w:tcPr>
            <w:tcW w:w="34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35E75" w:rsidRDefault="00435E75" w:rsidP="00BE19FE">
            <w:pPr>
              <w:pStyle w:val="NormalWeb"/>
              <w:spacing w:before="0" w:beforeAutospacing="0" w:line="18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35E75" w:rsidRPr="008012D0">
        <w:trPr>
          <w:trHeight w:val="180"/>
          <w:tblCellSpacing w:w="0" w:type="dxa"/>
        </w:trPr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35E75" w:rsidRPr="008012D0" w:rsidRDefault="00435E75" w:rsidP="00BE19FE">
            <w:pPr>
              <w:pStyle w:val="NormalWeb"/>
              <w:spacing w:before="0" w:beforeAutospac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Pr="008012D0">
              <w:rPr>
                <w:rFonts w:ascii="Calibri" w:hAnsi="Calibri" w:cs="Calibri"/>
                <w:sz w:val="20"/>
                <w:szCs w:val="20"/>
              </w:rPr>
              <w:t>c</w:t>
            </w:r>
          </w:p>
        </w:tc>
        <w:tc>
          <w:tcPr>
            <w:tcW w:w="43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35E75" w:rsidRPr="008012D0" w:rsidRDefault="00435E75" w:rsidP="00BE19FE">
            <w:pPr>
              <w:pStyle w:val="NormalWeb"/>
              <w:spacing w:before="0" w:beforeAutospacing="0" w:line="180" w:lineRule="atLeas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Głębokość obrazowania 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35E75" w:rsidRPr="008012D0" w:rsidRDefault="00435E75" w:rsidP="00BE19FE">
            <w:pPr>
              <w:pStyle w:val="NormalWeb"/>
              <w:spacing w:before="0" w:beforeAutospacing="0" w:line="18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Do min. 30 cm</w:t>
            </w:r>
          </w:p>
        </w:tc>
        <w:tc>
          <w:tcPr>
            <w:tcW w:w="34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35E75" w:rsidRDefault="00435E75" w:rsidP="00BE19FE">
            <w:pPr>
              <w:pStyle w:val="NormalWeb"/>
              <w:spacing w:before="0" w:beforeAutospacing="0" w:line="18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35E75" w:rsidRPr="008012D0">
        <w:trPr>
          <w:trHeight w:val="180"/>
          <w:tblCellSpacing w:w="0" w:type="dxa"/>
        </w:trPr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35E75" w:rsidRPr="004E61DC" w:rsidRDefault="00435E75" w:rsidP="00BE19FE">
            <w:pPr>
              <w:pStyle w:val="NormalWeb"/>
              <w:spacing w:before="0" w:beforeAutospacing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E61DC"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3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35E75" w:rsidRPr="004E61DC" w:rsidRDefault="00435E75" w:rsidP="00BE19FE">
            <w:pPr>
              <w:pStyle w:val="NormalWeb"/>
              <w:spacing w:before="0" w:beforeAutospacing="0" w:line="180" w:lineRule="atLeas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Głowica elektroniczna liniowa szerokopasmowa, ze zmianą częstotliwości pracy. Podać typ i producenta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35E75" w:rsidRPr="004E61DC" w:rsidRDefault="00435E75" w:rsidP="00BE19FE">
            <w:pPr>
              <w:pStyle w:val="NormalWeb"/>
              <w:spacing w:before="0" w:beforeAutospacing="0" w:line="18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E61DC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34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35E75" w:rsidRPr="004E61DC" w:rsidRDefault="00435E75" w:rsidP="00BE19FE">
            <w:pPr>
              <w:pStyle w:val="NormalWeb"/>
              <w:spacing w:before="0" w:beforeAutospacing="0" w:line="18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35E75" w:rsidRPr="008012D0">
        <w:trPr>
          <w:trHeight w:val="180"/>
          <w:tblCellSpacing w:w="0" w:type="dxa"/>
        </w:trPr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35E75" w:rsidRDefault="00435E75" w:rsidP="00BE19FE">
            <w:pPr>
              <w:pStyle w:val="NormalWeb"/>
              <w:spacing w:before="0" w:beforeAutospac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3a</w:t>
            </w:r>
          </w:p>
        </w:tc>
        <w:tc>
          <w:tcPr>
            <w:tcW w:w="43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35E75" w:rsidRPr="009D4F91" w:rsidRDefault="00435E75" w:rsidP="00BE19FE">
            <w:pPr>
              <w:pStyle w:val="NormalWeb"/>
              <w:spacing w:before="0" w:beforeAutospacing="0" w:line="180" w:lineRule="atLeas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Zakres częstotliwości pracy 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35E75" w:rsidRPr="008012D0" w:rsidRDefault="00435E75" w:rsidP="00BE19FE">
            <w:pPr>
              <w:pStyle w:val="NormalWeb"/>
              <w:spacing w:before="0" w:beforeAutospacing="0" w:line="18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Min 3,0 – 10,0 MHz</w:t>
            </w:r>
          </w:p>
        </w:tc>
        <w:tc>
          <w:tcPr>
            <w:tcW w:w="34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35E75" w:rsidRDefault="00435E75" w:rsidP="00BE19FE">
            <w:pPr>
              <w:pStyle w:val="NormalWeb"/>
              <w:spacing w:before="0" w:beforeAutospacing="0" w:line="18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35E75" w:rsidRPr="008012D0">
        <w:trPr>
          <w:trHeight w:val="180"/>
          <w:tblCellSpacing w:w="0" w:type="dxa"/>
        </w:trPr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35E75" w:rsidRDefault="00435E75" w:rsidP="00BE19FE">
            <w:pPr>
              <w:pStyle w:val="NormalWeb"/>
              <w:spacing w:before="0" w:beforeAutospac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3b</w:t>
            </w:r>
          </w:p>
        </w:tc>
        <w:tc>
          <w:tcPr>
            <w:tcW w:w="43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35E75" w:rsidRDefault="00435E75" w:rsidP="00BE19FE">
            <w:pPr>
              <w:pStyle w:val="NormalWeb"/>
              <w:spacing w:before="0" w:beforeAutospacing="0" w:line="180" w:lineRule="atLeas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Szerokość pola obrazowego 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35E75" w:rsidRDefault="00435E75" w:rsidP="00BE19FE">
            <w:pPr>
              <w:pStyle w:val="NormalWeb"/>
              <w:spacing w:before="0" w:beforeAutospacing="0" w:line="18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Min 43 mm</w:t>
            </w:r>
          </w:p>
        </w:tc>
        <w:tc>
          <w:tcPr>
            <w:tcW w:w="34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35E75" w:rsidRDefault="00435E75" w:rsidP="00BE19FE">
            <w:pPr>
              <w:pStyle w:val="NormalWeb"/>
              <w:spacing w:before="0" w:beforeAutospacing="0" w:line="18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35E75" w:rsidRPr="008012D0">
        <w:trPr>
          <w:trHeight w:val="180"/>
          <w:tblCellSpacing w:w="0" w:type="dxa"/>
        </w:trPr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35E75" w:rsidRDefault="00435E75" w:rsidP="00BE19FE">
            <w:pPr>
              <w:pStyle w:val="NormalWeb"/>
              <w:spacing w:before="0" w:beforeAutospac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3c</w:t>
            </w:r>
          </w:p>
        </w:tc>
        <w:tc>
          <w:tcPr>
            <w:tcW w:w="43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35E75" w:rsidRDefault="00435E75" w:rsidP="00BE19FE">
            <w:pPr>
              <w:pStyle w:val="NormalWeb"/>
              <w:spacing w:before="0" w:beforeAutospacing="0" w:line="180" w:lineRule="atLeas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Głębokość obrazowania 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35E75" w:rsidRDefault="00435E75" w:rsidP="00BE19FE">
            <w:pPr>
              <w:pStyle w:val="NormalWeb"/>
              <w:spacing w:before="0" w:beforeAutospacing="0" w:line="18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Do min. 16 cm</w:t>
            </w:r>
          </w:p>
        </w:tc>
        <w:tc>
          <w:tcPr>
            <w:tcW w:w="34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35E75" w:rsidRDefault="00435E75" w:rsidP="00BE19FE">
            <w:pPr>
              <w:pStyle w:val="NormalWeb"/>
              <w:spacing w:before="0" w:beforeAutospacing="0" w:line="18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35E75" w:rsidRPr="008012D0">
        <w:trPr>
          <w:trHeight w:val="180"/>
          <w:tblCellSpacing w:w="0" w:type="dxa"/>
        </w:trPr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8EAADB"/>
            <w:vAlign w:val="center"/>
          </w:tcPr>
          <w:p w:rsidR="00435E75" w:rsidRPr="008012D0" w:rsidRDefault="00435E75" w:rsidP="00BE19FE">
            <w:pPr>
              <w:pStyle w:val="NormalWeb"/>
              <w:spacing w:before="0" w:beforeAutospacing="0" w:line="18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012D0">
              <w:rPr>
                <w:rFonts w:ascii="Calibri" w:hAnsi="Calibri" w:cs="Calibri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43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8EAADB"/>
          </w:tcPr>
          <w:p w:rsidR="00435E75" w:rsidRPr="008012D0" w:rsidRDefault="00435E75" w:rsidP="00BE19FE">
            <w:pPr>
              <w:pStyle w:val="NormalWeb"/>
              <w:spacing w:before="0" w:beforeAutospacing="0" w:line="180" w:lineRule="atLeast"/>
              <w:rPr>
                <w:rFonts w:ascii="Calibri" w:hAnsi="Calibri" w:cs="Calibri"/>
                <w:sz w:val="20"/>
                <w:szCs w:val="20"/>
              </w:rPr>
            </w:pPr>
            <w:r w:rsidRPr="008012D0">
              <w:rPr>
                <w:rFonts w:ascii="Calibri" w:hAnsi="Calibri" w:cs="Calibri"/>
                <w:b/>
                <w:bCs/>
                <w:sz w:val="20"/>
                <w:szCs w:val="20"/>
              </w:rPr>
              <w:t>Możliwości rozbudowy – opcje (dostępne w dniu składania oferty)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8EAADB"/>
          </w:tcPr>
          <w:p w:rsidR="00435E75" w:rsidRPr="008012D0" w:rsidRDefault="00435E75" w:rsidP="00BE19FE">
            <w:pPr>
              <w:pStyle w:val="NormalWeb"/>
              <w:spacing w:before="0" w:beforeAutospacing="0" w:line="18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012D0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34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8EAADB"/>
          </w:tcPr>
          <w:p w:rsidR="00435E75" w:rsidRPr="008012D0" w:rsidRDefault="00435E75" w:rsidP="00BE19FE">
            <w:pPr>
              <w:pStyle w:val="NormalWeb"/>
              <w:spacing w:before="0" w:beforeAutospacing="0" w:line="18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35E75" w:rsidRPr="008012D0">
        <w:trPr>
          <w:trHeight w:val="180"/>
          <w:tblCellSpacing w:w="0" w:type="dxa"/>
        </w:trPr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35E75" w:rsidRPr="008012D0" w:rsidRDefault="00435E75" w:rsidP="00BE19FE">
            <w:pPr>
              <w:pStyle w:val="NormalWeb"/>
              <w:spacing w:before="0" w:beforeAutospacing="0"/>
              <w:rPr>
                <w:rFonts w:ascii="Calibri" w:hAnsi="Calibri" w:cs="Calibri"/>
                <w:sz w:val="20"/>
                <w:szCs w:val="20"/>
              </w:rPr>
            </w:pPr>
            <w:r w:rsidRPr="008012D0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35E75" w:rsidRPr="008012D0" w:rsidRDefault="00435E75" w:rsidP="000D76BA">
            <w:pPr>
              <w:pStyle w:val="NormalWeb"/>
              <w:spacing w:before="0" w:beforeAutospacing="0" w:line="180" w:lineRule="atLeast"/>
              <w:rPr>
                <w:rFonts w:ascii="Calibri" w:hAnsi="Calibri" w:cs="Calibri"/>
                <w:sz w:val="20"/>
                <w:szCs w:val="20"/>
              </w:rPr>
            </w:pPr>
            <w:r w:rsidRPr="008012D0">
              <w:rPr>
                <w:rFonts w:ascii="Calibri" w:hAnsi="Calibri" w:cs="Calibri"/>
                <w:sz w:val="20"/>
                <w:szCs w:val="20"/>
              </w:rPr>
              <w:t>Możliwość rozbudowy systemu o elektroniczną głowicę microconvex</w:t>
            </w:r>
            <w:r>
              <w:rPr>
                <w:rFonts w:ascii="Calibri" w:hAnsi="Calibri" w:cs="Calibri"/>
                <w:sz w:val="20"/>
                <w:szCs w:val="20"/>
              </w:rPr>
              <w:t>, o częstotliwości pracy</w:t>
            </w:r>
            <w:r w:rsidRPr="008012D0">
              <w:rPr>
                <w:rFonts w:ascii="Calibri" w:hAnsi="Calibri" w:cs="Calibri"/>
                <w:sz w:val="20"/>
                <w:szCs w:val="20"/>
              </w:rPr>
              <w:t xml:space="preserve"> min. 4</w:t>
            </w:r>
            <w:r>
              <w:rPr>
                <w:rFonts w:ascii="Calibri" w:hAnsi="Calibri" w:cs="Calibri"/>
                <w:sz w:val="20"/>
                <w:szCs w:val="20"/>
              </w:rPr>
              <w:t>,0</w:t>
            </w:r>
            <w:r w:rsidRPr="008012D0">
              <w:rPr>
                <w:rFonts w:ascii="Calibri" w:hAnsi="Calibri" w:cs="Calibri"/>
                <w:sz w:val="20"/>
                <w:szCs w:val="20"/>
              </w:rPr>
              <w:t>-1</w:t>
            </w:r>
            <w:r>
              <w:rPr>
                <w:rFonts w:ascii="Calibri" w:hAnsi="Calibri" w:cs="Calibri"/>
                <w:sz w:val="20"/>
                <w:szCs w:val="20"/>
              </w:rPr>
              <w:t>1,0</w:t>
            </w:r>
            <w:r w:rsidRPr="008012D0">
              <w:rPr>
                <w:rFonts w:ascii="Calibri" w:hAnsi="Calibri" w:cs="Calibri"/>
                <w:sz w:val="20"/>
                <w:szCs w:val="20"/>
              </w:rPr>
              <w:t xml:space="preserve"> MHz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35E75" w:rsidRPr="008012D0" w:rsidRDefault="00435E75" w:rsidP="00BE19FE">
            <w:pPr>
              <w:pStyle w:val="NormalWeb"/>
              <w:spacing w:before="0" w:beforeAutospacing="0" w:line="18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012D0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34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35E75" w:rsidRPr="008012D0" w:rsidRDefault="00435E75" w:rsidP="00BE19FE">
            <w:pPr>
              <w:pStyle w:val="NormalWeb"/>
              <w:spacing w:before="0" w:beforeAutospacing="0" w:line="18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35E75" w:rsidRPr="008012D0">
        <w:trPr>
          <w:trHeight w:val="180"/>
          <w:tblCellSpacing w:w="0" w:type="dxa"/>
        </w:trPr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35E75" w:rsidRPr="008012D0" w:rsidRDefault="00435E75" w:rsidP="00BE19FE">
            <w:pPr>
              <w:pStyle w:val="NormalWeb"/>
              <w:spacing w:before="0" w:beforeAutospac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43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35E75" w:rsidRPr="008012D0" w:rsidRDefault="00435E75" w:rsidP="000D76BA">
            <w:pPr>
              <w:pStyle w:val="NormalWeb"/>
              <w:spacing w:before="0" w:beforeAutospacing="0" w:line="180" w:lineRule="atLeas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Możliwość rozbudowy systemu o elektroniczną głowicę sektorową do badań noworodków o częstotliwości pracy min. 4,5-12,0 MHz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35E75" w:rsidRPr="008012D0" w:rsidRDefault="00435E75" w:rsidP="00BE19FE">
            <w:pPr>
              <w:pStyle w:val="NormalWeb"/>
              <w:spacing w:before="0" w:beforeAutospacing="0" w:line="18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35E75" w:rsidRPr="008012D0" w:rsidRDefault="00435E75" w:rsidP="00BE19FE">
            <w:pPr>
              <w:pStyle w:val="NormalWeb"/>
              <w:spacing w:before="0" w:beforeAutospacing="0" w:line="18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35E75" w:rsidRPr="008012D0">
        <w:trPr>
          <w:trHeight w:val="180"/>
          <w:tblCellSpacing w:w="0" w:type="dxa"/>
        </w:trPr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35E75" w:rsidRPr="008012D0" w:rsidRDefault="00435E75" w:rsidP="00BE19FE">
            <w:pPr>
              <w:pStyle w:val="NormalWeb"/>
              <w:spacing w:before="0" w:beforeAutospac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43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35E75" w:rsidRPr="008012D0" w:rsidRDefault="00435E75" w:rsidP="00BE19FE">
            <w:pPr>
              <w:pStyle w:val="NormalWeb"/>
              <w:spacing w:before="0" w:beforeAutospacing="0" w:line="180" w:lineRule="atLeast"/>
              <w:rPr>
                <w:rFonts w:ascii="Calibri" w:hAnsi="Calibri" w:cs="Calibri"/>
                <w:sz w:val="20"/>
                <w:szCs w:val="20"/>
              </w:rPr>
            </w:pPr>
            <w:r w:rsidRPr="008012D0">
              <w:rPr>
                <w:rFonts w:ascii="Calibri" w:hAnsi="Calibri" w:cs="Calibri"/>
                <w:sz w:val="20"/>
                <w:szCs w:val="20"/>
              </w:rPr>
              <w:t>Możliwość rozbudowy systemu o elektroniczną głowicę kardiologiczną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pediatryczną</w:t>
            </w:r>
            <w:r w:rsidRPr="008012D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do badań przezprzełykowych o częstotliwości pracy min 5,0-10</w:t>
            </w:r>
            <w:r w:rsidRPr="008012D0">
              <w:rPr>
                <w:rFonts w:ascii="Calibri" w:hAnsi="Calibri" w:cs="Calibri"/>
                <w:sz w:val="20"/>
                <w:szCs w:val="20"/>
              </w:rPr>
              <w:t>,0 MHz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35E75" w:rsidRPr="008012D0" w:rsidRDefault="00435E75" w:rsidP="00BE19FE">
            <w:pPr>
              <w:pStyle w:val="NormalWeb"/>
              <w:spacing w:before="0" w:beforeAutospacing="0" w:line="18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012D0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34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35E75" w:rsidRPr="008012D0" w:rsidRDefault="00435E75" w:rsidP="00BE19FE">
            <w:pPr>
              <w:pStyle w:val="NormalWeb"/>
              <w:spacing w:before="0" w:beforeAutospacing="0" w:line="18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35E75" w:rsidRPr="008012D0">
        <w:trPr>
          <w:trHeight w:val="180"/>
          <w:tblCellSpacing w:w="0" w:type="dxa"/>
        </w:trPr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35E75" w:rsidRPr="008012D0" w:rsidRDefault="00435E75" w:rsidP="00BE19FE">
            <w:pPr>
              <w:pStyle w:val="NormalWeb"/>
              <w:spacing w:before="0" w:beforeAutospac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43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35E75" w:rsidRPr="008012D0" w:rsidRDefault="00435E75" w:rsidP="000D76BA">
            <w:pPr>
              <w:pStyle w:val="NormalWeb"/>
              <w:spacing w:before="0" w:beforeAutospacing="0" w:line="180" w:lineRule="atLeas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Możliwość rozbudowy systemu o elektroniczną głowicę sektorową, o częstotliwości pracy min. 2.0-8.0 MHz 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35E75" w:rsidRPr="008012D0" w:rsidRDefault="00435E75" w:rsidP="00BE19FE">
            <w:pPr>
              <w:pStyle w:val="NormalWeb"/>
              <w:spacing w:before="0" w:beforeAutospacing="0" w:line="18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35E75" w:rsidRPr="008012D0" w:rsidRDefault="00435E75" w:rsidP="00BE19FE">
            <w:pPr>
              <w:pStyle w:val="NormalWeb"/>
              <w:spacing w:before="0" w:beforeAutospacing="0" w:line="18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35E75" w:rsidRPr="008012D0">
        <w:trPr>
          <w:trHeight w:val="180"/>
          <w:tblCellSpacing w:w="0" w:type="dxa"/>
        </w:trPr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35E75" w:rsidRPr="008012D0" w:rsidRDefault="00435E75" w:rsidP="00BE19FE">
            <w:pPr>
              <w:pStyle w:val="NormalWeb"/>
              <w:spacing w:before="0" w:beforeAutospac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43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35E75" w:rsidRPr="008012D0" w:rsidRDefault="00435E75" w:rsidP="00BE19FE">
            <w:pPr>
              <w:pStyle w:val="NormalWeb"/>
              <w:spacing w:before="0" w:beforeAutospacing="0" w:line="180" w:lineRule="atLeast"/>
              <w:rPr>
                <w:rFonts w:ascii="Calibri" w:hAnsi="Calibri" w:cs="Calibri"/>
                <w:sz w:val="20"/>
                <w:szCs w:val="20"/>
              </w:rPr>
            </w:pPr>
            <w:r w:rsidRPr="008012D0">
              <w:rPr>
                <w:rFonts w:ascii="Calibri" w:hAnsi="Calibri" w:cs="Calibri"/>
                <w:sz w:val="20"/>
                <w:szCs w:val="20"/>
              </w:rPr>
              <w:t>Możliwość rozbudowy systemu o oprogramowanie umożliwiające automatyczny obrys wsierdzia i obliczanie frakcji wyrzutowej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35E75" w:rsidRPr="008012D0" w:rsidRDefault="00435E75" w:rsidP="00BE19FE">
            <w:pPr>
              <w:pStyle w:val="NormalWeb"/>
              <w:spacing w:before="0" w:beforeAutospacing="0" w:line="18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012D0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34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35E75" w:rsidRPr="008012D0" w:rsidRDefault="00435E75" w:rsidP="00BE19FE">
            <w:pPr>
              <w:pStyle w:val="NormalWeb"/>
              <w:spacing w:before="0" w:beforeAutospacing="0" w:line="18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35E75" w:rsidRPr="008012D0">
        <w:trPr>
          <w:trHeight w:val="180"/>
          <w:tblCellSpacing w:w="0" w:type="dxa"/>
        </w:trPr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35E75" w:rsidRPr="008012D0" w:rsidRDefault="00435E75" w:rsidP="00BE19FE">
            <w:pPr>
              <w:pStyle w:val="NormalWeb"/>
              <w:spacing w:before="0" w:beforeAutospac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43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35E75" w:rsidRPr="008012D0" w:rsidRDefault="00435E75" w:rsidP="00BE19FE">
            <w:pPr>
              <w:pStyle w:val="NormalWeb"/>
              <w:spacing w:before="0" w:beforeAutospacing="0" w:line="180" w:lineRule="atLeast"/>
              <w:rPr>
                <w:rFonts w:ascii="Calibri" w:hAnsi="Calibri" w:cs="Calibri"/>
                <w:sz w:val="20"/>
                <w:szCs w:val="20"/>
              </w:rPr>
            </w:pPr>
            <w:r w:rsidRPr="008012D0">
              <w:rPr>
                <w:rFonts w:ascii="Calibri" w:hAnsi="Calibri" w:cs="Calibri"/>
                <w:sz w:val="20"/>
                <w:szCs w:val="20"/>
              </w:rPr>
              <w:t>Możliwość rozbudowy systemu o oprogramowanie do prób wysiłkowych Stress Echo.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35E75" w:rsidRPr="008012D0" w:rsidRDefault="00435E75" w:rsidP="00BE19FE">
            <w:pPr>
              <w:pStyle w:val="NormalWeb"/>
              <w:spacing w:before="0" w:beforeAutospacing="0" w:line="18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012D0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34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35E75" w:rsidRPr="008012D0" w:rsidRDefault="00435E75" w:rsidP="00BE19FE">
            <w:pPr>
              <w:pStyle w:val="NormalWeb"/>
              <w:spacing w:before="0" w:beforeAutospacing="0" w:line="18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35E75" w:rsidRPr="008012D0">
        <w:trPr>
          <w:trHeight w:val="180"/>
          <w:tblCellSpacing w:w="0" w:type="dxa"/>
        </w:trPr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8EAADB"/>
          </w:tcPr>
          <w:p w:rsidR="00435E75" w:rsidRPr="00B95E2C" w:rsidRDefault="00435E75" w:rsidP="00B95E2C">
            <w:pPr>
              <w:pStyle w:val="NormalWeb"/>
              <w:spacing w:before="0" w:beforeAutospacing="0" w:line="180" w:lineRule="atLeast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43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8EAADB"/>
          </w:tcPr>
          <w:p w:rsidR="00435E75" w:rsidRPr="00B95E2C" w:rsidRDefault="00435E75" w:rsidP="00B95E2C">
            <w:pPr>
              <w:pStyle w:val="NormalWeb"/>
              <w:spacing w:before="0" w:beforeAutospacing="0" w:line="180" w:lineRule="atLeast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95E2C">
              <w:rPr>
                <w:rFonts w:ascii="Calibri" w:hAnsi="Calibri" w:cs="Calibri"/>
                <w:b/>
                <w:bCs/>
                <w:sz w:val="20"/>
                <w:szCs w:val="20"/>
              </w:rPr>
              <w:t>Dostawa, gwarancja i serwisowanie aparatu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8EAADB"/>
          </w:tcPr>
          <w:p w:rsidR="00435E75" w:rsidRPr="00B95E2C" w:rsidRDefault="00435E75" w:rsidP="00B95E2C">
            <w:pPr>
              <w:pStyle w:val="NormalWeb"/>
              <w:spacing w:before="0" w:beforeAutospacing="0" w:line="180" w:lineRule="atLeast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8EAADB"/>
          </w:tcPr>
          <w:p w:rsidR="00435E75" w:rsidRPr="00B95E2C" w:rsidRDefault="00435E75" w:rsidP="00B95E2C">
            <w:pPr>
              <w:pStyle w:val="NormalWeb"/>
              <w:spacing w:before="0" w:beforeAutospacing="0" w:line="180" w:lineRule="atLeast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435E75" w:rsidRPr="008012D0">
        <w:trPr>
          <w:trHeight w:val="165"/>
          <w:tblCellSpacing w:w="0" w:type="dxa"/>
        </w:trPr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35E75" w:rsidRPr="008012D0" w:rsidRDefault="00435E75" w:rsidP="00BE19FE">
            <w:pPr>
              <w:pStyle w:val="NormalWeb"/>
              <w:spacing w:before="0" w:beforeAutospac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35E75" w:rsidRPr="008012D0" w:rsidRDefault="00435E75" w:rsidP="00BE19FE">
            <w:pPr>
              <w:pStyle w:val="NormalWeb"/>
              <w:spacing w:before="0" w:beforeAutospacing="0" w:line="165" w:lineRule="atLeast"/>
              <w:rPr>
                <w:rFonts w:ascii="Calibri" w:hAnsi="Calibri" w:cs="Calibri"/>
                <w:sz w:val="20"/>
                <w:szCs w:val="20"/>
              </w:rPr>
            </w:pPr>
            <w:r w:rsidRPr="008012D0">
              <w:rPr>
                <w:rFonts w:ascii="Calibri" w:hAnsi="Calibri" w:cs="Calibri"/>
                <w:sz w:val="20"/>
                <w:szCs w:val="20"/>
              </w:rPr>
              <w:t>Autoryzacja producenta na serwis i sprzedaż zaoferowanego aparatu USG na terenie Polski (dokumenty załączyć)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35E75" w:rsidRPr="008012D0" w:rsidRDefault="00435E75" w:rsidP="00BE19FE">
            <w:pPr>
              <w:pStyle w:val="NormalWeb"/>
              <w:spacing w:before="0" w:beforeAutospacing="0" w:line="165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012D0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34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35E75" w:rsidRPr="008012D0" w:rsidRDefault="00435E75" w:rsidP="00BE19FE">
            <w:pPr>
              <w:pStyle w:val="NormalWeb"/>
              <w:spacing w:before="0" w:beforeAutospacing="0" w:line="165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35E75" w:rsidRPr="008012D0">
        <w:trPr>
          <w:trHeight w:val="165"/>
          <w:tblCellSpacing w:w="0" w:type="dxa"/>
        </w:trPr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35E75" w:rsidRDefault="00435E75" w:rsidP="00BE19FE">
            <w:pPr>
              <w:pStyle w:val="NormalWeb"/>
              <w:spacing w:before="0" w:beforeAutospac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43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35E75" w:rsidRPr="008012D0" w:rsidRDefault="00435E75" w:rsidP="00A603E3">
            <w:pPr>
              <w:pStyle w:val="NormalWeb"/>
              <w:spacing w:before="0" w:beforeAutospacing="0" w:line="165" w:lineRule="atLeas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Okres gwarancji min. 36 miesięcy liczony od daty przekazania, potwierdzonej protokołem zdawczo-odbiorczym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35E75" w:rsidRPr="008012D0" w:rsidRDefault="00435E75" w:rsidP="00BE19FE">
            <w:pPr>
              <w:pStyle w:val="NormalWeb"/>
              <w:spacing w:before="0" w:beforeAutospacing="0" w:line="165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34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35E75" w:rsidRDefault="00435E75" w:rsidP="00BE19FE">
            <w:pPr>
              <w:pStyle w:val="NormalWeb"/>
              <w:spacing w:before="0" w:beforeAutospacing="0" w:line="165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35E75" w:rsidRPr="008012D0">
        <w:trPr>
          <w:trHeight w:val="165"/>
          <w:tblCellSpacing w:w="0" w:type="dxa"/>
        </w:trPr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35E75" w:rsidRDefault="00435E75" w:rsidP="00BE19FE">
            <w:pPr>
              <w:pStyle w:val="NormalWeb"/>
              <w:spacing w:before="0" w:beforeAutospac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43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35E75" w:rsidRDefault="00435E75" w:rsidP="00BE19FE">
            <w:pPr>
              <w:pStyle w:val="NormalWeb"/>
              <w:spacing w:before="0" w:beforeAutospacing="0" w:line="165" w:lineRule="atLeas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Liczba bezpłatnych przeglądów aparatu min. 3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35E75" w:rsidRDefault="00435E75" w:rsidP="00BE19FE">
            <w:pPr>
              <w:pStyle w:val="NormalWeb"/>
              <w:spacing w:before="0" w:beforeAutospacing="0" w:line="165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34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35E75" w:rsidRDefault="00435E75" w:rsidP="00BE19FE">
            <w:pPr>
              <w:pStyle w:val="NormalWeb"/>
              <w:spacing w:before="0" w:beforeAutospacing="0" w:line="165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35E75" w:rsidRPr="008012D0">
        <w:trPr>
          <w:trHeight w:val="165"/>
          <w:tblCellSpacing w:w="0" w:type="dxa"/>
        </w:trPr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35E75" w:rsidRDefault="00435E75" w:rsidP="00BE19FE">
            <w:pPr>
              <w:pStyle w:val="NormalWeb"/>
              <w:spacing w:before="0" w:beforeAutospac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43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35E75" w:rsidRDefault="00435E75" w:rsidP="00626081">
            <w:pPr>
              <w:pStyle w:val="NormalWeb"/>
              <w:spacing w:before="0" w:beforeAutospacing="0" w:line="165" w:lineRule="atLeas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Dostarczenie wraz z aparatem świadectwa dopuszczenia do eksploatacji, instrukcji obsługi w wersji papierowej i elektronicznej, protokołu zdawczo odbiorczego, karty gwarancyjnej i paszportu technicznego 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35E75" w:rsidRDefault="00435E75" w:rsidP="00BE19FE">
            <w:pPr>
              <w:pStyle w:val="NormalWeb"/>
              <w:spacing w:before="0" w:beforeAutospacing="0" w:line="165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34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35E75" w:rsidRDefault="00435E75" w:rsidP="00BE19FE">
            <w:pPr>
              <w:pStyle w:val="NormalWeb"/>
              <w:spacing w:before="0" w:beforeAutospacing="0" w:line="165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35E75" w:rsidRPr="008012D0">
        <w:trPr>
          <w:trHeight w:val="165"/>
          <w:tblCellSpacing w:w="0" w:type="dxa"/>
        </w:trPr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35E75" w:rsidRDefault="00435E75" w:rsidP="00BE19FE">
            <w:pPr>
              <w:pStyle w:val="NormalWeb"/>
              <w:spacing w:before="0" w:beforeAutospac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43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35E75" w:rsidRDefault="00435E75" w:rsidP="00BE19FE">
            <w:pPr>
              <w:pStyle w:val="NormalWeb"/>
              <w:spacing w:before="0" w:beforeAutospacing="0" w:line="165" w:lineRule="atLeas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Termin płatności: do 21 dni po dostawie aparatu i podpisaniu protokołu zdawczo-odbiorczego 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35E75" w:rsidRDefault="00435E75" w:rsidP="00BE19FE">
            <w:pPr>
              <w:pStyle w:val="NormalWeb"/>
              <w:spacing w:before="0" w:beforeAutospacing="0" w:line="165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34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35E75" w:rsidRDefault="00435E75" w:rsidP="00BE19FE">
            <w:pPr>
              <w:pStyle w:val="NormalWeb"/>
              <w:spacing w:before="0" w:beforeAutospacing="0" w:line="165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35E75" w:rsidRPr="008012D0">
        <w:trPr>
          <w:trHeight w:val="165"/>
          <w:tblCellSpacing w:w="0" w:type="dxa"/>
        </w:trPr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35E75" w:rsidRDefault="00435E75" w:rsidP="00BE19FE">
            <w:pPr>
              <w:pStyle w:val="NormalWeb"/>
              <w:spacing w:before="0" w:beforeAutospac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43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35E75" w:rsidRDefault="00435E75" w:rsidP="00BE19FE">
            <w:pPr>
              <w:pStyle w:val="NormalWeb"/>
              <w:spacing w:before="0" w:beforeAutospacing="0" w:line="165" w:lineRule="atLeas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Dostęp do części zamiennych min. 10 lat od daty zainstalowania aparatu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35E75" w:rsidRDefault="00435E75" w:rsidP="00BE19FE">
            <w:pPr>
              <w:pStyle w:val="NormalWeb"/>
              <w:spacing w:before="0" w:beforeAutospacing="0" w:line="165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34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35E75" w:rsidRDefault="00435E75" w:rsidP="00BE19FE">
            <w:pPr>
              <w:pStyle w:val="NormalWeb"/>
              <w:spacing w:before="0" w:beforeAutospacing="0" w:line="165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35E75" w:rsidRPr="008012D0">
        <w:trPr>
          <w:trHeight w:val="165"/>
          <w:tblCellSpacing w:w="0" w:type="dxa"/>
        </w:trPr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35E75" w:rsidRDefault="00435E75" w:rsidP="00BE19FE">
            <w:pPr>
              <w:pStyle w:val="NormalWeb"/>
              <w:spacing w:before="0" w:beforeAutospac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43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35E75" w:rsidRDefault="00435E75" w:rsidP="00BE19FE">
            <w:pPr>
              <w:pStyle w:val="NormalWeb"/>
              <w:spacing w:before="0" w:beforeAutospacing="0" w:line="165" w:lineRule="atLeas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Dostarczenie przedmiotu umowy w terminie do 6 tygodni po podpisaniu Umowy 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35E75" w:rsidRDefault="00435E75" w:rsidP="00BE19FE">
            <w:pPr>
              <w:pStyle w:val="NormalWeb"/>
              <w:spacing w:before="0" w:beforeAutospacing="0" w:line="165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34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35E75" w:rsidRDefault="00435E75" w:rsidP="00BE19FE">
            <w:pPr>
              <w:pStyle w:val="NormalWeb"/>
              <w:spacing w:before="0" w:beforeAutospacing="0" w:line="165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435E75" w:rsidRDefault="00435E75" w:rsidP="00FC5E8D">
      <w:pPr>
        <w:widowControl w:val="0"/>
        <w:rPr>
          <w:rFonts w:ascii="Calibri" w:hAnsi="Calibri" w:cs="Calibri"/>
        </w:rPr>
      </w:pPr>
    </w:p>
    <w:p w:rsidR="00435E75" w:rsidRDefault="00435E75" w:rsidP="002444D1">
      <w:pPr>
        <w:rPr>
          <w:sz w:val="22"/>
          <w:szCs w:val="22"/>
        </w:rPr>
      </w:pPr>
      <w:r>
        <w:rPr>
          <w:sz w:val="22"/>
          <w:szCs w:val="22"/>
        </w:rPr>
        <w:t>Serwis gwarancyjny, lokalizacja:</w:t>
      </w:r>
    </w:p>
    <w:p w:rsidR="00435E75" w:rsidRDefault="00435E75" w:rsidP="002444D1">
      <w:pPr>
        <w:rPr>
          <w:sz w:val="22"/>
          <w:szCs w:val="22"/>
        </w:rPr>
      </w:pPr>
      <w:r>
        <w:rPr>
          <w:sz w:val="22"/>
          <w:szCs w:val="22"/>
        </w:rPr>
        <w:t>Nazwa serwisu: ……………………………………</w:t>
      </w:r>
    </w:p>
    <w:p w:rsidR="00435E75" w:rsidRDefault="00435E75" w:rsidP="002444D1">
      <w:pPr>
        <w:rPr>
          <w:sz w:val="22"/>
          <w:szCs w:val="22"/>
        </w:rPr>
      </w:pPr>
      <w:r>
        <w:rPr>
          <w:sz w:val="22"/>
          <w:szCs w:val="22"/>
        </w:rPr>
        <w:t>Adres:</w:t>
      </w:r>
    </w:p>
    <w:p w:rsidR="00435E75" w:rsidRDefault="00435E75" w:rsidP="002444D1">
      <w:pPr>
        <w:rPr>
          <w:sz w:val="22"/>
          <w:szCs w:val="22"/>
        </w:rPr>
      </w:pPr>
      <w:r>
        <w:rPr>
          <w:sz w:val="22"/>
          <w:szCs w:val="22"/>
        </w:rPr>
        <w:t>Telefon……………………………… fax…………Adres e-mail …………………………</w:t>
      </w:r>
    </w:p>
    <w:p w:rsidR="00435E75" w:rsidRDefault="00435E75" w:rsidP="002444D1">
      <w:pPr>
        <w:rPr>
          <w:sz w:val="22"/>
          <w:szCs w:val="22"/>
        </w:rPr>
      </w:pPr>
      <w:r>
        <w:rPr>
          <w:sz w:val="22"/>
          <w:szCs w:val="22"/>
        </w:rPr>
        <w:t xml:space="preserve">Serwis pogwarancyjny, lokalizacja: </w:t>
      </w:r>
    </w:p>
    <w:p w:rsidR="00435E75" w:rsidRDefault="00435E75" w:rsidP="002444D1">
      <w:pPr>
        <w:rPr>
          <w:sz w:val="22"/>
          <w:szCs w:val="22"/>
        </w:rPr>
      </w:pPr>
      <w:r>
        <w:rPr>
          <w:sz w:val="22"/>
          <w:szCs w:val="22"/>
        </w:rPr>
        <w:t>Nazwa serwisu: ……………………………………</w:t>
      </w:r>
    </w:p>
    <w:p w:rsidR="00435E75" w:rsidRDefault="00435E75" w:rsidP="002444D1">
      <w:pPr>
        <w:rPr>
          <w:sz w:val="22"/>
          <w:szCs w:val="22"/>
        </w:rPr>
      </w:pPr>
      <w:r>
        <w:rPr>
          <w:sz w:val="22"/>
          <w:szCs w:val="22"/>
        </w:rPr>
        <w:t>Adres:</w:t>
      </w:r>
    </w:p>
    <w:p w:rsidR="00435E75" w:rsidRDefault="00435E75" w:rsidP="002444D1">
      <w:pPr>
        <w:rPr>
          <w:sz w:val="22"/>
          <w:szCs w:val="22"/>
        </w:rPr>
      </w:pPr>
      <w:r>
        <w:rPr>
          <w:sz w:val="22"/>
          <w:szCs w:val="22"/>
        </w:rPr>
        <w:t>Telefon……………………………… fax…………………Adres e-mail …………………………</w:t>
      </w:r>
    </w:p>
    <w:p w:rsidR="00435E75" w:rsidRDefault="00435E75" w:rsidP="002444D1">
      <w:pPr>
        <w:autoSpaceDE w:val="0"/>
      </w:pPr>
    </w:p>
    <w:p w:rsidR="00435E75" w:rsidRDefault="00435E75" w:rsidP="002444D1">
      <w:pPr>
        <w:rPr>
          <w:sz w:val="20"/>
          <w:szCs w:val="20"/>
        </w:rPr>
      </w:pPr>
      <w:r>
        <w:rPr>
          <w:sz w:val="20"/>
          <w:szCs w:val="20"/>
        </w:rPr>
        <w:t>UWAGA: Parametr techniczny opisany wartościowo lub  określony „TAK” jest bezwzględnie wymagany, musi być  uwidoczniony i potwierdzony w oryginalnych opracowaniach technicznych producenta. Niespełnienie powoduje odrzucenie oferty.</w:t>
      </w:r>
    </w:p>
    <w:p w:rsidR="00435E75" w:rsidRDefault="00435E75" w:rsidP="002444D1">
      <w:pPr>
        <w:jc w:val="both"/>
        <w:rPr>
          <w:sz w:val="20"/>
          <w:szCs w:val="20"/>
        </w:rPr>
      </w:pPr>
      <w:r>
        <w:rPr>
          <w:sz w:val="20"/>
          <w:szCs w:val="20"/>
        </w:rPr>
        <w:t>Do oferty należy dołączyć materiały informacyjne zawierające pełne dane techniczne, w których winny być zaznaczone informacje potwierdzające spełnienie wymagań parametrów granicznych i ocenianych. W przypadku braku potwierdzenia parametrów granicznych i ocenianych zamawiający ma prawo do odrzucenia oferty.</w:t>
      </w:r>
    </w:p>
    <w:p w:rsidR="00435E75" w:rsidRDefault="00435E75" w:rsidP="002444D1">
      <w:pPr>
        <w:pStyle w:val="Tekstblokowy1"/>
        <w:spacing w:line="30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Treść oświadczenia wykonawcy: </w:t>
      </w:r>
    </w:p>
    <w:p w:rsidR="00435E75" w:rsidRDefault="00435E75" w:rsidP="002444D1">
      <w:pPr>
        <w:pStyle w:val="Tekstblokowy1"/>
        <w:spacing w:line="300" w:lineRule="auto"/>
        <w:ind w:left="0" w:right="118" w:firstLine="0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Oświadczamy, że przedstawione powyżej dane są prawdziwe oraz zobowiązujemy się w przypadku wygrania przetargu do dostarczenia aparatury spełniającej wyspecyfikowane parametry.</w:t>
      </w:r>
    </w:p>
    <w:p w:rsidR="00435E75" w:rsidRDefault="00435E75" w:rsidP="002444D1">
      <w:pPr>
        <w:pStyle w:val="Tekstblokowy1"/>
        <w:spacing w:line="300" w:lineRule="auto"/>
        <w:ind w:left="0" w:right="118" w:firstLine="0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Oświadczamy, że oferowany, powyżej wyspecyfikowany sprzęt jest kompletny i po zainstalowaniu będzie gotowy do eksploatacji, bez żadnych dodatkowych zakupów i inwestycji (poza typowymi, znormalizowanymi materiałami eksploatacyjnymi i przygotowaniem adaptacyjnym pomieszczenia).</w:t>
      </w:r>
    </w:p>
    <w:p w:rsidR="00435E75" w:rsidRDefault="00435E75" w:rsidP="002444D1">
      <w:pPr>
        <w:ind w:left="-426"/>
        <w:rPr>
          <w:b/>
          <w:bCs/>
          <w:sz w:val="20"/>
          <w:szCs w:val="20"/>
        </w:rPr>
      </w:pPr>
    </w:p>
    <w:p w:rsidR="00435E75" w:rsidRDefault="00435E75" w:rsidP="002444D1">
      <w:pPr>
        <w:tabs>
          <w:tab w:val="left" w:pos="3118"/>
          <w:tab w:val="left" w:pos="4820"/>
        </w:tabs>
        <w:rPr>
          <w:sz w:val="20"/>
          <w:szCs w:val="20"/>
        </w:rPr>
      </w:pPr>
    </w:p>
    <w:p w:rsidR="00435E75" w:rsidRDefault="00435E75" w:rsidP="002444D1">
      <w:pPr>
        <w:tabs>
          <w:tab w:val="left" w:pos="3118"/>
          <w:tab w:val="left" w:pos="4820"/>
        </w:tabs>
        <w:rPr>
          <w:sz w:val="20"/>
          <w:szCs w:val="20"/>
        </w:rPr>
      </w:pPr>
    </w:p>
    <w:p w:rsidR="00435E75" w:rsidRDefault="00435E75" w:rsidP="002444D1">
      <w:pPr>
        <w:tabs>
          <w:tab w:val="left" w:pos="3118"/>
          <w:tab w:val="left" w:pos="4820"/>
        </w:tabs>
        <w:rPr>
          <w:sz w:val="20"/>
          <w:szCs w:val="20"/>
        </w:rPr>
      </w:pPr>
    </w:p>
    <w:p w:rsidR="00435E75" w:rsidRDefault="00435E75" w:rsidP="002444D1">
      <w:pPr>
        <w:tabs>
          <w:tab w:val="left" w:pos="3118"/>
          <w:tab w:val="left" w:pos="4820"/>
        </w:tabs>
        <w:rPr>
          <w:sz w:val="20"/>
          <w:szCs w:val="20"/>
        </w:rPr>
      </w:pPr>
    </w:p>
    <w:p w:rsidR="00435E75" w:rsidRDefault="00435E75" w:rsidP="002444D1">
      <w:pPr>
        <w:tabs>
          <w:tab w:val="left" w:pos="3118"/>
          <w:tab w:val="left" w:pos="4820"/>
        </w:tabs>
        <w:rPr>
          <w:sz w:val="20"/>
          <w:szCs w:val="20"/>
        </w:rPr>
      </w:pPr>
    </w:p>
    <w:p w:rsidR="00435E75" w:rsidRDefault="00435E75" w:rsidP="002444D1">
      <w:pPr>
        <w:tabs>
          <w:tab w:val="left" w:pos="3118"/>
          <w:tab w:val="left" w:pos="4820"/>
        </w:tabs>
        <w:rPr>
          <w:sz w:val="20"/>
          <w:szCs w:val="20"/>
        </w:rPr>
      </w:pPr>
    </w:p>
    <w:p w:rsidR="00435E75" w:rsidRDefault="00435E75" w:rsidP="002B3AC0">
      <w:pPr>
        <w:spacing w:after="200" w:line="276" w:lineRule="auto"/>
      </w:pPr>
      <w:r>
        <w:t>Netto …………………                                                                    Brutto…………</w:t>
      </w:r>
    </w:p>
    <w:p w:rsidR="00435E75" w:rsidRDefault="00435E75" w:rsidP="002B3AC0">
      <w:pPr>
        <w:spacing w:after="200" w:line="276" w:lineRule="auto"/>
      </w:pPr>
      <w:r>
        <w:t xml:space="preserve">    </w:t>
      </w:r>
    </w:p>
    <w:p w:rsidR="00435E75" w:rsidRDefault="00435E75" w:rsidP="002B3AC0">
      <w:r>
        <w:t>....................................................</w:t>
      </w:r>
      <w:r>
        <w:tab/>
      </w:r>
      <w:r>
        <w:tab/>
      </w:r>
      <w:r>
        <w:tab/>
      </w:r>
      <w:r>
        <w:tab/>
        <w:t>....................................................</w:t>
      </w:r>
    </w:p>
    <w:p w:rsidR="00435E75" w:rsidRDefault="00435E75" w:rsidP="002B3AC0">
      <w:pPr>
        <w:rPr>
          <w:rFonts w:ascii="Calibri" w:hAnsi="Calibri" w:cs="Calibri"/>
          <w:sz w:val="22"/>
          <w:szCs w:val="22"/>
        </w:rPr>
      </w:pPr>
      <w:r>
        <w:t xml:space="preserve">                      data                                                                                        podpis</w:t>
      </w:r>
    </w:p>
    <w:p w:rsidR="00435E75" w:rsidRDefault="00435E75" w:rsidP="002B3AC0">
      <w:pPr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 </w:t>
      </w:r>
    </w:p>
    <w:p w:rsidR="00435E75" w:rsidRDefault="00435E75" w:rsidP="002444D1">
      <w:pPr>
        <w:tabs>
          <w:tab w:val="left" w:pos="3118"/>
          <w:tab w:val="left" w:pos="4820"/>
        </w:tabs>
        <w:rPr>
          <w:sz w:val="20"/>
          <w:szCs w:val="20"/>
        </w:rPr>
      </w:pPr>
    </w:p>
    <w:p w:rsidR="00435E75" w:rsidRDefault="00435E75" w:rsidP="002444D1">
      <w:pPr>
        <w:tabs>
          <w:tab w:val="left" w:pos="3118"/>
          <w:tab w:val="left" w:pos="4820"/>
        </w:tabs>
        <w:rPr>
          <w:sz w:val="20"/>
          <w:szCs w:val="20"/>
        </w:rPr>
      </w:pPr>
    </w:p>
    <w:p w:rsidR="00435E75" w:rsidRDefault="00435E75" w:rsidP="002444D1">
      <w:pPr>
        <w:tabs>
          <w:tab w:val="left" w:pos="3118"/>
          <w:tab w:val="left" w:pos="4820"/>
        </w:tabs>
        <w:rPr>
          <w:sz w:val="20"/>
          <w:szCs w:val="20"/>
        </w:rPr>
      </w:pPr>
    </w:p>
    <w:p w:rsidR="00435E75" w:rsidRDefault="00435E75" w:rsidP="002444D1">
      <w:pPr>
        <w:tabs>
          <w:tab w:val="left" w:pos="3118"/>
          <w:tab w:val="left" w:pos="4820"/>
        </w:tabs>
        <w:rPr>
          <w:sz w:val="20"/>
          <w:szCs w:val="20"/>
        </w:rPr>
      </w:pPr>
    </w:p>
    <w:p w:rsidR="00435E75" w:rsidRDefault="00435E75" w:rsidP="002444D1">
      <w:pPr>
        <w:tabs>
          <w:tab w:val="left" w:pos="3118"/>
          <w:tab w:val="left" w:pos="4820"/>
        </w:tabs>
        <w:rPr>
          <w:sz w:val="20"/>
          <w:szCs w:val="20"/>
        </w:rPr>
      </w:pPr>
    </w:p>
    <w:p w:rsidR="00435E75" w:rsidRDefault="00435E75" w:rsidP="002444D1"/>
    <w:p w:rsidR="00435E75" w:rsidRPr="008012D0" w:rsidRDefault="00435E75" w:rsidP="00FC5E8D">
      <w:pPr>
        <w:widowControl w:val="0"/>
        <w:rPr>
          <w:rFonts w:ascii="Calibri" w:hAnsi="Calibri" w:cs="Calibri"/>
        </w:rPr>
      </w:pPr>
    </w:p>
    <w:sectPr w:rsidR="00435E75" w:rsidRPr="008012D0" w:rsidSect="004E61DC">
      <w:footnotePr>
        <w:pos w:val="beneathText"/>
      </w:footnotePr>
      <w:pgSz w:w="11906" w:h="16838"/>
      <w:pgMar w:top="1417" w:right="1417" w:bottom="1417" w:left="1417" w:header="708" w:footer="708" w:gutter="0"/>
      <w:cols w:space="708"/>
      <w:docGrid w:linePitch="36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Normaln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>
    <w:nsid w:val="00000004"/>
    <w:multiLevelType w:val="multilevel"/>
    <w:tmpl w:val="212E31DE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</w:pPr>
      <w:rPr>
        <w:rFonts w:ascii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</w:pPr>
      <w:rPr>
        <w:rFonts w:ascii="Times New Roman" w:hAnsi="Times New Roman" w:cs="Times New Roman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</w:pPr>
      <w:rPr>
        <w:rFonts w:ascii="Times New Roman" w:hAnsi="Times New Roman" w:cs="Times New Roman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</w:pPr>
      <w:rPr>
        <w:rFonts w:ascii="Times New Roman" w:hAnsi="Times New Roman" w:cs="Times New Roman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</w:pPr>
      <w:rPr>
        <w:rFonts w:ascii="Times New Roman" w:hAnsi="Times New Roman" w:cs="Times New Roman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</w:pPr>
      <w:rPr>
        <w:rFonts w:ascii="Times New Roman" w:hAnsi="Times New Roman" w:cs="Times New Roman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</w:pPr>
      <w:rPr>
        <w:rFonts w:ascii="Times New Roman" w:hAnsi="Times New Roman" w:cs="Times New Roman"/>
      </w:rPr>
    </w:lvl>
  </w:abstractNum>
  <w:abstractNum w:abstractNumId="4">
    <w:nsid w:val="00000005"/>
    <w:multiLevelType w:val="multilevel"/>
    <w:tmpl w:val="4DDC720C"/>
    <w:name w:val="WW8Num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16"/>
        <w:szCs w:val="16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5">
    <w:nsid w:val="074A5EDF"/>
    <w:multiLevelType w:val="hybridMultilevel"/>
    <w:tmpl w:val="D43C7AE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>
    <w:nsid w:val="171128F5"/>
    <w:multiLevelType w:val="hybridMultilevel"/>
    <w:tmpl w:val="04FA54B6"/>
    <w:lvl w:ilvl="0" w:tplc="46D231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CF9AFA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29505E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1E981A7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86A29C1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99443A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5B5413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ADB68F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43929B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1DE040BE"/>
    <w:multiLevelType w:val="hybridMultilevel"/>
    <w:tmpl w:val="8486A44A"/>
    <w:lvl w:ilvl="0" w:tplc="2A3A5D1C"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EDE74C2"/>
    <w:multiLevelType w:val="hybridMultilevel"/>
    <w:tmpl w:val="F300C9B8"/>
    <w:lvl w:ilvl="0" w:tplc="57C697F2">
      <w:numFmt w:val="bullet"/>
      <w:lvlText w:val="•"/>
      <w:lvlJc w:val="left"/>
      <w:pPr>
        <w:ind w:left="705" w:hanging="705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>
    <w:nsid w:val="20005931"/>
    <w:multiLevelType w:val="hybridMultilevel"/>
    <w:tmpl w:val="46AEED40"/>
    <w:lvl w:ilvl="0" w:tplc="ABBA85E0"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10423AC"/>
    <w:multiLevelType w:val="hybridMultilevel"/>
    <w:tmpl w:val="687496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5FF4304"/>
    <w:multiLevelType w:val="hybridMultilevel"/>
    <w:tmpl w:val="7850FDC8"/>
    <w:lvl w:ilvl="0" w:tplc="57C697F2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>
    <w:nsid w:val="47123F2D"/>
    <w:multiLevelType w:val="hybridMultilevel"/>
    <w:tmpl w:val="E74E4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pStyle w:val="Heading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9D6611"/>
    <w:multiLevelType w:val="hybridMultilevel"/>
    <w:tmpl w:val="B0148D12"/>
    <w:lvl w:ilvl="0" w:tplc="919EE5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E3F0EB1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9DBC9D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8B4C760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DC74D0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294CC7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993632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1F1E46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6108CC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529F5E4F"/>
    <w:multiLevelType w:val="hybridMultilevel"/>
    <w:tmpl w:val="8B84ED58"/>
    <w:lvl w:ilvl="0" w:tplc="00A4ED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143480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BEBEEF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8B58578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46F6AF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58BA6C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A62EE1F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6F5C7A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948073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56442EB3"/>
    <w:multiLevelType w:val="hybridMultilevel"/>
    <w:tmpl w:val="9438D65A"/>
    <w:lvl w:ilvl="0" w:tplc="B3EC06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304D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28AD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4479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7C31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5E33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788B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60D4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6763B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8B155D3"/>
    <w:multiLevelType w:val="hybridMultilevel"/>
    <w:tmpl w:val="7E5ADF76"/>
    <w:lvl w:ilvl="0" w:tplc="57C697F2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6BAC6163"/>
    <w:multiLevelType w:val="hybridMultilevel"/>
    <w:tmpl w:val="C41C0A58"/>
    <w:lvl w:ilvl="0" w:tplc="57C697F2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749E2313"/>
    <w:multiLevelType w:val="multilevel"/>
    <w:tmpl w:val="212E31DE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</w:pPr>
      <w:rPr>
        <w:rFonts w:ascii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</w:pPr>
      <w:rPr>
        <w:rFonts w:ascii="Times New Roman" w:hAnsi="Times New Roman" w:cs="Times New Roman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</w:pPr>
      <w:rPr>
        <w:rFonts w:ascii="Times New Roman" w:hAnsi="Times New Roman" w:cs="Times New Roman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</w:pPr>
      <w:rPr>
        <w:rFonts w:ascii="Times New Roman" w:hAnsi="Times New Roman" w:cs="Times New Roman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</w:pPr>
      <w:rPr>
        <w:rFonts w:ascii="Times New Roman" w:hAnsi="Times New Roman" w:cs="Times New Roman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</w:pPr>
      <w:rPr>
        <w:rFonts w:ascii="Times New Roman" w:hAnsi="Times New Roman" w:cs="Times New Roman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13"/>
  </w:num>
  <w:num w:numId="6">
    <w:abstractNumId w:val="5"/>
  </w:num>
  <w:num w:numId="7">
    <w:abstractNumId w:val="15"/>
  </w:num>
  <w:num w:numId="8">
    <w:abstractNumId w:val="9"/>
  </w:num>
  <w:num w:numId="9">
    <w:abstractNumId w:val="7"/>
  </w:num>
  <w:num w:numId="10">
    <w:abstractNumId w:val="6"/>
  </w:num>
  <w:num w:numId="11">
    <w:abstractNumId w:val="14"/>
  </w:num>
  <w:num w:numId="12">
    <w:abstractNumId w:val="10"/>
  </w:num>
  <w:num w:numId="13">
    <w:abstractNumId w:val="17"/>
  </w:num>
  <w:num w:numId="14">
    <w:abstractNumId w:val="8"/>
  </w:num>
  <w:num w:numId="15">
    <w:abstractNumId w:val="16"/>
  </w:num>
  <w:num w:numId="16">
    <w:abstractNumId w:val="11"/>
  </w:num>
  <w:num w:numId="17">
    <w:abstractNumId w:val="3"/>
  </w:num>
  <w:num w:numId="18">
    <w:abstractNumId w:val="4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doNotValidateAgainstSchema/>
  <w:doNotDemarcateInvalidXml/>
  <w:footnotePr>
    <w:pos w:val="beneathText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04A2"/>
    <w:rsid w:val="00002A47"/>
    <w:rsid w:val="00010124"/>
    <w:rsid w:val="000C157E"/>
    <w:rsid w:val="000D76BA"/>
    <w:rsid w:val="001604A2"/>
    <w:rsid w:val="001C1BE2"/>
    <w:rsid w:val="002151BE"/>
    <w:rsid w:val="00234587"/>
    <w:rsid w:val="002444D1"/>
    <w:rsid w:val="00256AFF"/>
    <w:rsid w:val="00297CFB"/>
    <w:rsid w:val="002B3AC0"/>
    <w:rsid w:val="00301654"/>
    <w:rsid w:val="00343B3C"/>
    <w:rsid w:val="004051BE"/>
    <w:rsid w:val="00416360"/>
    <w:rsid w:val="004348CE"/>
    <w:rsid w:val="00435E75"/>
    <w:rsid w:val="004607B0"/>
    <w:rsid w:val="004A5B22"/>
    <w:rsid w:val="004C0E25"/>
    <w:rsid w:val="004C30DC"/>
    <w:rsid w:val="004E61DC"/>
    <w:rsid w:val="004F3430"/>
    <w:rsid w:val="00506169"/>
    <w:rsid w:val="005443B4"/>
    <w:rsid w:val="00576794"/>
    <w:rsid w:val="00626081"/>
    <w:rsid w:val="00664D61"/>
    <w:rsid w:val="006B76E0"/>
    <w:rsid w:val="006C2523"/>
    <w:rsid w:val="007133A3"/>
    <w:rsid w:val="00732212"/>
    <w:rsid w:val="007723A1"/>
    <w:rsid w:val="00777ED8"/>
    <w:rsid w:val="008012D0"/>
    <w:rsid w:val="00804CE4"/>
    <w:rsid w:val="00832E88"/>
    <w:rsid w:val="0083597C"/>
    <w:rsid w:val="00863930"/>
    <w:rsid w:val="009D4F91"/>
    <w:rsid w:val="00A603E3"/>
    <w:rsid w:val="00A72380"/>
    <w:rsid w:val="00A96C0E"/>
    <w:rsid w:val="00B434CE"/>
    <w:rsid w:val="00B628E2"/>
    <w:rsid w:val="00B83235"/>
    <w:rsid w:val="00B95E2C"/>
    <w:rsid w:val="00BE19FE"/>
    <w:rsid w:val="00C746AD"/>
    <w:rsid w:val="00C74D99"/>
    <w:rsid w:val="00C96843"/>
    <w:rsid w:val="00D53EA8"/>
    <w:rsid w:val="00D7613E"/>
    <w:rsid w:val="00DA1F29"/>
    <w:rsid w:val="00DB281F"/>
    <w:rsid w:val="00E92374"/>
    <w:rsid w:val="00E97201"/>
    <w:rsid w:val="00EA5522"/>
    <w:rsid w:val="00FA5EEC"/>
    <w:rsid w:val="00FC5E8D"/>
    <w:rsid w:val="00FD4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List" w:unhideWhenUsed="0"/>
    <w:lsdException w:name="Title" w:semiHidden="0" w:uiPriority="10" w:unhideWhenUsed="0" w:qFormat="1"/>
    <w:lsdException w:name="Signature" w:unhideWhenUsed="0"/>
    <w:lsdException w:name="Default Paragraph Font" w:unhideWhenUsed="0"/>
    <w:lsdException w:name="Body Text" w:unhideWhenUsed="0"/>
    <w:lsdException w:name="Body Text Indent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8CE"/>
    <w:pPr>
      <w:suppressAutoHyphens/>
      <w:spacing w:line="100" w:lineRule="atLeast"/>
    </w:pPr>
    <w:rPr>
      <w:kern w:val="1"/>
      <w:sz w:val="24"/>
      <w:szCs w:val="24"/>
      <w:lang w:eastAsia="hi-IN" w:bidi="hi-I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348CE"/>
    <w:pPr>
      <w:keepNext/>
      <w:numPr>
        <w:numId w:val="2"/>
      </w:numPr>
      <w:tabs>
        <w:tab w:val="num" w:pos="0"/>
        <w:tab w:val="num" w:pos="360"/>
      </w:tabs>
      <w:spacing w:line="240" w:lineRule="auto"/>
      <w:jc w:val="center"/>
      <w:outlineLvl w:val="0"/>
    </w:pPr>
    <w:rPr>
      <w:b/>
      <w:bCs/>
      <w:kern w:val="0"/>
      <w:lang w:eastAsia="ar-SA" w:bidi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348CE"/>
    <w:pPr>
      <w:keepNext/>
      <w:widowControl w:val="0"/>
      <w:numPr>
        <w:ilvl w:val="1"/>
        <w:numId w:val="4"/>
      </w:numPr>
      <w:tabs>
        <w:tab w:val="num" w:pos="576"/>
      </w:tabs>
      <w:spacing w:line="240" w:lineRule="auto"/>
      <w:ind w:left="1080"/>
      <w:jc w:val="center"/>
      <w:outlineLvl w:val="1"/>
    </w:pPr>
    <w:rPr>
      <w:b/>
      <w:bCs/>
      <w:kern w:val="2"/>
      <w:lang w:eastAsia="pl-PL" w:bidi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348CE"/>
    <w:pPr>
      <w:keepNext/>
      <w:outlineLvl w:val="2"/>
    </w:pPr>
    <w:rPr>
      <w:rFonts w:ascii="Arial" w:hAnsi="Arial" w:cs="Arial"/>
      <w:b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348CE"/>
    <w:pPr>
      <w:keepNext/>
      <w:jc w:val="right"/>
      <w:outlineLvl w:val="3"/>
    </w:pPr>
    <w:rPr>
      <w:rFonts w:ascii="Arial" w:hAnsi="Arial" w:cs="Arial"/>
      <w:b/>
      <w:bCs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348CE"/>
    <w:pPr>
      <w:keepNext/>
      <w:jc w:val="center"/>
      <w:outlineLvl w:val="4"/>
    </w:pPr>
    <w:rPr>
      <w:rFonts w:ascii="Arial" w:hAnsi="Arial" w:cs="Arial"/>
      <w:b/>
      <w:b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348CE"/>
    <w:pPr>
      <w:keepNext/>
      <w:widowControl w:val="0"/>
      <w:spacing w:line="240" w:lineRule="auto"/>
      <w:jc w:val="right"/>
      <w:outlineLvl w:val="5"/>
    </w:pPr>
    <w:rPr>
      <w:rFonts w:ascii="Arial" w:hAnsi="Arial" w:cs="Arial"/>
      <w:i/>
      <w:i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29"/>
      <w:szCs w:val="29"/>
      <w:lang w:eastAsia="hi-IN" w:bidi="hi-IN"/>
    </w:rPr>
  </w:style>
  <w:style w:type="character" w:customStyle="1" w:styleId="Heading2Char">
    <w:name w:val="Heading 2 Char"/>
    <w:basedOn w:val="DefaultParagraphFont"/>
    <w:link w:val="Heading2"/>
    <w:uiPriority w:val="99"/>
    <w:semiHidden/>
    <w:rPr>
      <w:rFonts w:ascii="Cambria" w:hAnsi="Cambria" w:cs="Cambria"/>
      <w:b/>
      <w:bCs/>
      <w:i/>
      <w:iCs/>
      <w:kern w:val="1"/>
      <w:sz w:val="25"/>
      <w:szCs w:val="25"/>
      <w:lang w:eastAsia="hi-IN" w:bidi="hi-IN"/>
    </w:rPr>
  </w:style>
  <w:style w:type="character" w:customStyle="1" w:styleId="Heading3Char">
    <w:name w:val="Heading 3 Char"/>
    <w:basedOn w:val="DefaultParagraphFont"/>
    <w:link w:val="Heading3"/>
    <w:uiPriority w:val="99"/>
    <w:semiHidden/>
    <w:rPr>
      <w:rFonts w:ascii="Cambria" w:hAnsi="Cambria" w:cs="Cambria"/>
      <w:b/>
      <w:bCs/>
      <w:kern w:val="1"/>
      <w:sz w:val="23"/>
      <w:szCs w:val="23"/>
      <w:lang w:eastAsia="hi-IN" w:bidi="hi-IN"/>
    </w:rPr>
  </w:style>
  <w:style w:type="character" w:customStyle="1" w:styleId="Heading4Char">
    <w:name w:val="Heading 4 Char"/>
    <w:basedOn w:val="DefaultParagraphFont"/>
    <w:link w:val="Heading4"/>
    <w:uiPriority w:val="99"/>
    <w:semiHidden/>
    <w:rPr>
      <w:rFonts w:ascii="Calibri" w:hAnsi="Calibri" w:cs="Calibri"/>
      <w:b/>
      <w:bCs/>
      <w:kern w:val="1"/>
      <w:sz w:val="25"/>
      <w:szCs w:val="25"/>
      <w:lang w:eastAsia="hi-IN" w:bidi="hi-IN"/>
    </w:rPr>
  </w:style>
  <w:style w:type="character" w:customStyle="1" w:styleId="Heading5Char">
    <w:name w:val="Heading 5 Char"/>
    <w:basedOn w:val="DefaultParagraphFont"/>
    <w:link w:val="Heading5"/>
    <w:uiPriority w:val="99"/>
    <w:semiHidden/>
    <w:rPr>
      <w:rFonts w:ascii="Calibri" w:hAnsi="Calibri" w:cs="Calibri"/>
      <w:b/>
      <w:bCs/>
      <w:i/>
      <w:iCs/>
      <w:kern w:val="1"/>
      <w:sz w:val="23"/>
      <w:szCs w:val="23"/>
      <w:lang w:eastAsia="hi-IN" w:bidi="hi-IN"/>
    </w:rPr>
  </w:style>
  <w:style w:type="character" w:customStyle="1" w:styleId="Heading6Char">
    <w:name w:val="Heading 6 Char"/>
    <w:basedOn w:val="DefaultParagraphFont"/>
    <w:link w:val="Heading6"/>
    <w:uiPriority w:val="99"/>
    <w:semiHidden/>
    <w:rPr>
      <w:rFonts w:ascii="Calibri" w:hAnsi="Calibri" w:cs="Calibri"/>
      <w:b/>
      <w:bCs/>
      <w:kern w:val="1"/>
      <w:sz w:val="20"/>
      <w:szCs w:val="20"/>
      <w:lang w:eastAsia="hi-IN" w:bidi="hi-IN"/>
    </w:rPr>
  </w:style>
  <w:style w:type="character" w:customStyle="1" w:styleId="DefaultParagraphFont1">
    <w:name w:val="Default Paragraph Font1"/>
    <w:uiPriority w:val="99"/>
    <w:rsid w:val="004348CE"/>
  </w:style>
  <w:style w:type="character" w:customStyle="1" w:styleId="Stylwiadomocie-mail18">
    <w:name w:val="Styl wiadomości e-mail 18"/>
    <w:uiPriority w:val="99"/>
    <w:rsid w:val="004348CE"/>
    <w:rPr>
      <w:rFonts w:ascii="Arial" w:hAnsi="Arial" w:cs="Arial"/>
      <w:color w:val="000000"/>
      <w:sz w:val="20"/>
      <w:szCs w:val="20"/>
    </w:rPr>
  </w:style>
  <w:style w:type="character" w:customStyle="1" w:styleId="ListLabel1">
    <w:name w:val="ListLabel 1"/>
    <w:uiPriority w:val="99"/>
    <w:rsid w:val="004348CE"/>
  </w:style>
  <w:style w:type="character" w:customStyle="1" w:styleId="ListLabel2">
    <w:name w:val="ListLabel 2"/>
    <w:uiPriority w:val="99"/>
    <w:rsid w:val="004348CE"/>
    <w:rPr>
      <w:rFonts w:eastAsia="Times New Roman"/>
    </w:rPr>
  </w:style>
  <w:style w:type="character" w:customStyle="1" w:styleId="ListLabel3">
    <w:name w:val="ListLabel 3"/>
    <w:uiPriority w:val="99"/>
    <w:rsid w:val="004348CE"/>
  </w:style>
  <w:style w:type="paragraph" w:customStyle="1" w:styleId="Nagwek1">
    <w:name w:val="Nagłówek1"/>
    <w:basedOn w:val="Normal"/>
    <w:next w:val="BodyText"/>
    <w:uiPriority w:val="99"/>
    <w:rsid w:val="004348CE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rsid w:val="004348C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kern w:val="1"/>
      <w:sz w:val="21"/>
      <w:szCs w:val="21"/>
      <w:lang w:eastAsia="hi-IN" w:bidi="hi-IN"/>
    </w:rPr>
  </w:style>
  <w:style w:type="paragraph" w:styleId="List">
    <w:name w:val="List"/>
    <w:basedOn w:val="BodyText"/>
    <w:uiPriority w:val="99"/>
    <w:semiHidden/>
    <w:rsid w:val="004348CE"/>
  </w:style>
  <w:style w:type="paragraph" w:styleId="Signature">
    <w:name w:val="Signature"/>
    <w:basedOn w:val="Normal"/>
    <w:link w:val="SignatureChar"/>
    <w:uiPriority w:val="99"/>
    <w:semiHidden/>
    <w:rsid w:val="004348CE"/>
    <w:pPr>
      <w:suppressLineNumbers/>
      <w:spacing w:before="120" w:after="120"/>
    </w:pPr>
    <w:rPr>
      <w:i/>
      <w:iCs/>
    </w:rPr>
  </w:style>
  <w:style w:type="character" w:customStyle="1" w:styleId="SignatureChar">
    <w:name w:val="Signature Char"/>
    <w:basedOn w:val="DefaultParagraphFont"/>
    <w:link w:val="Signature"/>
    <w:uiPriority w:val="99"/>
    <w:semiHidden/>
    <w:rPr>
      <w:kern w:val="1"/>
      <w:sz w:val="21"/>
      <w:szCs w:val="21"/>
      <w:lang w:eastAsia="hi-IN" w:bidi="hi-IN"/>
    </w:rPr>
  </w:style>
  <w:style w:type="paragraph" w:customStyle="1" w:styleId="Indeks">
    <w:name w:val="Indeks"/>
    <w:basedOn w:val="Normal"/>
    <w:uiPriority w:val="99"/>
    <w:rsid w:val="004348CE"/>
    <w:pPr>
      <w:suppressLineNumbers/>
    </w:pPr>
  </w:style>
  <w:style w:type="paragraph" w:styleId="ListParagraph">
    <w:name w:val="List Paragraph"/>
    <w:basedOn w:val="Normal"/>
    <w:uiPriority w:val="99"/>
    <w:qFormat/>
    <w:rsid w:val="004348CE"/>
    <w:pPr>
      <w:ind w:left="720"/>
    </w:pPr>
  </w:style>
  <w:style w:type="paragraph" w:customStyle="1" w:styleId="Zawartotabeli">
    <w:name w:val="Zawartość tabeli"/>
    <w:basedOn w:val="Normal"/>
    <w:uiPriority w:val="99"/>
    <w:rsid w:val="004348CE"/>
    <w:pPr>
      <w:widowControl w:val="0"/>
      <w:suppressLineNumbers/>
      <w:spacing w:line="240" w:lineRule="auto"/>
    </w:pPr>
    <w:rPr>
      <w:rFonts w:eastAsia="SimSun"/>
    </w:rPr>
  </w:style>
  <w:style w:type="paragraph" w:styleId="Header">
    <w:name w:val="header"/>
    <w:basedOn w:val="Normal"/>
    <w:link w:val="HeaderChar"/>
    <w:uiPriority w:val="99"/>
    <w:semiHidden/>
    <w:rsid w:val="004348CE"/>
    <w:pPr>
      <w:tabs>
        <w:tab w:val="center" w:pos="4536"/>
        <w:tab w:val="right" w:pos="9072"/>
      </w:tabs>
      <w:suppressAutoHyphens w:val="0"/>
      <w:spacing w:line="240" w:lineRule="auto"/>
    </w:pPr>
    <w:rPr>
      <w:kern w:val="0"/>
      <w:sz w:val="20"/>
      <w:szCs w:val="20"/>
      <w:lang w:eastAsia="pl-PL" w:bidi="ar-SA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kern w:val="1"/>
      <w:sz w:val="21"/>
      <w:szCs w:val="21"/>
      <w:lang w:eastAsia="hi-IN" w:bidi="hi-IN"/>
    </w:rPr>
  </w:style>
  <w:style w:type="paragraph" w:styleId="NormalWeb">
    <w:name w:val="Normal (Web)"/>
    <w:basedOn w:val="Normal"/>
    <w:uiPriority w:val="99"/>
    <w:semiHidden/>
    <w:rsid w:val="004348CE"/>
    <w:pPr>
      <w:suppressAutoHyphens w:val="0"/>
      <w:spacing w:before="100" w:beforeAutospacing="1" w:after="119" w:line="240" w:lineRule="auto"/>
    </w:pPr>
    <w:rPr>
      <w:rFonts w:ascii="Arial Unicode MS" w:hAnsi="Arial Unicode MS" w:cs="Arial Unicode MS"/>
      <w:kern w:val="0"/>
      <w:lang w:eastAsia="pl-PL" w:bidi="ar-SA"/>
    </w:rPr>
  </w:style>
  <w:style w:type="paragraph" w:styleId="Subtitle">
    <w:name w:val="Subtitle"/>
    <w:basedOn w:val="Normal"/>
    <w:link w:val="SubtitleChar"/>
    <w:uiPriority w:val="99"/>
    <w:qFormat/>
    <w:rsid w:val="004348CE"/>
    <w:pPr>
      <w:suppressAutoHyphens w:val="0"/>
      <w:spacing w:line="240" w:lineRule="auto"/>
    </w:pPr>
    <w:rPr>
      <w:rFonts w:ascii="Arial" w:hAnsi="Arial" w:cs="Arial"/>
      <w:b/>
      <w:bCs/>
      <w:kern w:val="0"/>
      <w:sz w:val="22"/>
      <w:szCs w:val="22"/>
      <w:lang w:eastAsia="pl-PL" w:bidi="ar-SA"/>
    </w:rPr>
  </w:style>
  <w:style w:type="character" w:customStyle="1" w:styleId="SubtitleChar">
    <w:name w:val="Subtitle Char"/>
    <w:basedOn w:val="DefaultParagraphFont"/>
    <w:link w:val="Subtitle"/>
    <w:uiPriority w:val="99"/>
    <w:rPr>
      <w:rFonts w:ascii="Cambria" w:hAnsi="Cambria" w:cs="Cambria"/>
      <w:kern w:val="1"/>
      <w:sz w:val="21"/>
      <w:szCs w:val="21"/>
      <w:lang w:eastAsia="hi-IN" w:bidi="hi-IN"/>
    </w:rPr>
  </w:style>
  <w:style w:type="character" w:styleId="Strong">
    <w:name w:val="Strong"/>
    <w:basedOn w:val="DefaultParagraphFont"/>
    <w:uiPriority w:val="99"/>
    <w:qFormat/>
    <w:rsid w:val="004348CE"/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4348CE"/>
    <w:pPr>
      <w:spacing w:after="120" w:line="240" w:lineRule="auto"/>
      <w:ind w:left="283"/>
    </w:pPr>
    <w:rPr>
      <w:kern w:val="0"/>
      <w:sz w:val="22"/>
      <w:szCs w:val="22"/>
      <w:lang w:eastAsia="ar-SA" w:bidi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kern w:val="1"/>
      <w:sz w:val="21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semiHidden/>
    <w:rsid w:val="004348CE"/>
    <w:pPr>
      <w:autoSpaceDE w:val="0"/>
      <w:spacing w:line="240" w:lineRule="auto"/>
    </w:pPr>
    <w:rPr>
      <w:rFonts w:ascii="Times New Roman Normalny" w:hAnsi="Times New Roman Normalny" w:cs="Times New Roman Normalny"/>
      <w:kern w:val="0"/>
      <w:sz w:val="20"/>
      <w:szCs w:val="20"/>
      <w:lang w:eastAsia="ar-SA" w:bidi="ar-SA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kern w:val="1"/>
      <w:sz w:val="21"/>
      <w:szCs w:val="21"/>
      <w:lang w:eastAsia="hi-IN" w:bidi="hi-IN"/>
    </w:rPr>
  </w:style>
  <w:style w:type="paragraph" w:customStyle="1" w:styleId="Normalny2">
    <w:name w:val="Normalny2"/>
    <w:uiPriority w:val="99"/>
    <w:rsid w:val="00576794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customStyle="1" w:styleId="Tekstpodstawowy2">
    <w:name w:val="Tekst podstawowy2"/>
    <w:basedOn w:val="Normalny2"/>
    <w:uiPriority w:val="99"/>
    <w:rsid w:val="00576794"/>
    <w:pPr>
      <w:spacing w:after="120"/>
    </w:pPr>
    <w:rPr>
      <w:sz w:val="20"/>
      <w:szCs w:val="20"/>
    </w:rPr>
  </w:style>
  <w:style w:type="paragraph" w:customStyle="1" w:styleId="Default">
    <w:name w:val="Default"/>
    <w:uiPriority w:val="99"/>
    <w:rsid w:val="00297CF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97C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CFB"/>
    <w:rPr>
      <w:rFonts w:ascii="Tahoma" w:hAnsi="Tahoma" w:cs="Tahoma"/>
      <w:kern w:val="1"/>
      <w:sz w:val="14"/>
      <w:szCs w:val="14"/>
      <w:lang w:eastAsia="hi-IN" w:bidi="hi-IN"/>
    </w:rPr>
  </w:style>
  <w:style w:type="paragraph" w:customStyle="1" w:styleId="Tekstblokowy1">
    <w:name w:val="Tekst blokowy1"/>
    <w:basedOn w:val="Normal"/>
    <w:uiPriority w:val="99"/>
    <w:rsid w:val="002444D1"/>
    <w:pPr>
      <w:spacing w:line="240" w:lineRule="auto"/>
      <w:ind w:left="1701" w:right="-709" w:hanging="1701"/>
    </w:pPr>
    <w:rPr>
      <w:rFonts w:ascii="Arial" w:hAnsi="Arial" w:cs="Arial"/>
      <w:b/>
      <w:bCs/>
      <w:kern w:val="0"/>
      <w:sz w:val="20"/>
      <w:szCs w:val="20"/>
      <w:lang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60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7</Pages>
  <Words>1258</Words>
  <Characters>7548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PPZOZ</cp:lastModifiedBy>
  <cp:revision>3</cp:revision>
  <cp:lastPrinted>2017-10-19T12:42:00Z</cp:lastPrinted>
  <dcterms:created xsi:type="dcterms:W3CDTF">2018-03-13T21:33:00Z</dcterms:created>
  <dcterms:modified xsi:type="dcterms:W3CDTF">2018-04-05T05:32:00Z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