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DD" w:rsidRDefault="00D902DD" w:rsidP="00CB6DB1">
      <w:pPr>
        <w:jc w:val="center"/>
        <w:rPr>
          <w:rFonts w:ascii="Arial" w:hAnsi="Arial" w:cs="Arial"/>
          <w:sz w:val="22"/>
          <w:szCs w:val="22"/>
        </w:rPr>
      </w:pPr>
    </w:p>
    <w:p w:rsidR="00D902DD" w:rsidRDefault="00D902DD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D902DD" w:rsidRDefault="00D902DD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D902DD" w:rsidRDefault="00D902DD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D902DD" w:rsidRDefault="00D902DD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D902DD" w:rsidRDefault="00D902DD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D902DD" w:rsidRDefault="00D902DD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D902DD" w:rsidRDefault="00D902DD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D902DD" w:rsidRDefault="00D902DD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D902DD" w:rsidRDefault="00D902DD" w:rsidP="00CB6DB1">
      <w:pPr>
        <w:jc w:val="both"/>
        <w:rPr>
          <w:rFonts w:ascii="Arial" w:hAnsi="Arial" w:cs="Arial"/>
          <w:sz w:val="22"/>
          <w:szCs w:val="22"/>
        </w:rPr>
      </w:pPr>
    </w:p>
    <w:p w:rsidR="00D902DD" w:rsidRDefault="00D902DD" w:rsidP="00CB6DB1">
      <w:pPr>
        <w:jc w:val="both"/>
        <w:rPr>
          <w:rFonts w:ascii="Arial" w:hAnsi="Arial" w:cs="Arial"/>
          <w:sz w:val="22"/>
          <w:szCs w:val="22"/>
        </w:rPr>
      </w:pPr>
    </w:p>
    <w:p w:rsidR="00D902DD" w:rsidRDefault="00D902DD" w:rsidP="00CB6DB1">
      <w:pPr>
        <w:jc w:val="both"/>
        <w:rPr>
          <w:rFonts w:ascii="Arial" w:hAnsi="Arial" w:cs="Arial"/>
          <w:sz w:val="22"/>
          <w:szCs w:val="22"/>
        </w:rPr>
      </w:pPr>
    </w:p>
    <w:p w:rsidR="00D902DD" w:rsidRDefault="00D902DD" w:rsidP="00CB6DB1">
      <w:pPr>
        <w:rPr>
          <w:rFonts w:ascii="Arial" w:hAnsi="Arial" w:cs="Arial"/>
          <w:sz w:val="22"/>
          <w:szCs w:val="22"/>
        </w:rPr>
      </w:pPr>
    </w:p>
    <w:p w:rsidR="00D902DD" w:rsidRDefault="00D902DD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D902DD" w:rsidRPr="00EC791A" w:rsidRDefault="00D902DD" w:rsidP="00CB6DB1">
      <w:pPr>
        <w:jc w:val="center"/>
        <w:rPr>
          <w:rFonts w:ascii="Tahoma" w:hAnsi="Tahoma" w:cs="Tahoma"/>
          <w:b/>
          <w:bCs/>
          <w:i/>
          <w:iCs/>
          <w:sz w:val="32"/>
          <w:szCs w:val="32"/>
        </w:rPr>
      </w:pPr>
      <w:r w:rsidRPr="00EC791A">
        <w:rPr>
          <w:rFonts w:ascii="Tahoma" w:hAnsi="Tahoma" w:cs="Tahoma"/>
          <w:b/>
          <w:bCs/>
          <w:i/>
          <w:iCs/>
          <w:sz w:val="32"/>
          <w:szCs w:val="32"/>
        </w:rPr>
        <w:t>Szczegółowe warunki konkursu ofert</w:t>
      </w:r>
    </w:p>
    <w:p w:rsidR="00D902DD" w:rsidRDefault="00D902DD" w:rsidP="00CB6DB1">
      <w:pPr>
        <w:jc w:val="center"/>
        <w:rPr>
          <w:rFonts w:ascii="Tahoma" w:hAnsi="Tahoma" w:cs="Tahoma"/>
          <w:b/>
          <w:bCs/>
          <w:i/>
          <w:iCs/>
          <w:sz w:val="32"/>
          <w:szCs w:val="32"/>
        </w:rPr>
      </w:pPr>
      <w:r w:rsidRPr="00EC791A">
        <w:rPr>
          <w:rFonts w:ascii="Tahoma" w:hAnsi="Tahoma" w:cs="Tahoma"/>
          <w:b/>
          <w:bCs/>
          <w:i/>
          <w:iCs/>
          <w:sz w:val="32"/>
          <w:szCs w:val="32"/>
        </w:rPr>
        <w:t>na udzielanie świadczeń zdrowotnych</w:t>
      </w:r>
      <w:r>
        <w:rPr>
          <w:rFonts w:ascii="Tahoma" w:hAnsi="Tahoma" w:cs="Tahoma"/>
          <w:b/>
          <w:bCs/>
          <w:i/>
          <w:iCs/>
          <w:sz w:val="32"/>
          <w:szCs w:val="32"/>
        </w:rPr>
        <w:t xml:space="preserve"> w Zespole Poradni Specjalistycznych w Rydułtowach                                i Wodzisławiu Śląskim w zakresie Ambulatoryjnej Opieki Specjalistycznej w Poradni Kardiologicznej                w Rydułtowach i Wodzisławiu Śląskim</w:t>
      </w:r>
    </w:p>
    <w:p w:rsidR="00D902DD" w:rsidRDefault="00D902DD" w:rsidP="00CB6DB1">
      <w:pPr>
        <w:jc w:val="center"/>
        <w:rPr>
          <w:rFonts w:ascii="Tahoma" w:hAnsi="Tahoma" w:cs="Tahoma"/>
          <w:b/>
          <w:bCs/>
          <w:i/>
          <w:iCs/>
          <w:sz w:val="32"/>
          <w:szCs w:val="32"/>
        </w:rPr>
      </w:pPr>
      <w:r>
        <w:rPr>
          <w:rFonts w:ascii="Tahoma" w:hAnsi="Tahoma" w:cs="Tahoma"/>
          <w:b/>
          <w:bCs/>
          <w:i/>
          <w:iCs/>
          <w:sz w:val="32"/>
          <w:szCs w:val="32"/>
        </w:rPr>
        <w:t xml:space="preserve"> dla potrzeb Powiatowego Publicznego Zakładu Opieki Zdrowotnej w Rydułtowach i Wodzisławiu Śląskim                                       z siedzibą w Wodzisławiu Śląskim.</w:t>
      </w:r>
    </w:p>
    <w:p w:rsidR="00D902DD" w:rsidRDefault="00D902DD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902DD" w:rsidRDefault="00D902DD" w:rsidP="00CB6DB1">
      <w:pPr>
        <w:jc w:val="both"/>
        <w:rPr>
          <w:rFonts w:ascii="Arial" w:hAnsi="Arial" w:cs="Arial"/>
          <w:sz w:val="22"/>
          <w:szCs w:val="22"/>
        </w:rPr>
      </w:pPr>
    </w:p>
    <w:p w:rsidR="00D902DD" w:rsidRDefault="00D902DD" w:rsidP="00CB6DB1">
      <w:pPr>
        <w:jc w:val="both"/>
        <w:rPr>
          <w:rFonts w:ascii="Arial" w:hAnsi="Arial" w:cs="Arial"/>
          <w:sz w:val="22"/>
          <w:szCs w:val="22"/>
        </w:rPr>
      </w:pPr>
    </w:p>
    <w:p w:rsidR="00D902DD" w:rsidRDefault="00D902DD" w:rsidP="00CB6DB1">
      <w:pPr>
        <w:jc w:val="both"/>
        <w:rPr>
          <w:rFonts w:ascii="Arial" w:hAnsi="Arial" w:cs="Arial"/>
          <w:sz w:val="22"/>
          <w:szCs w:val="22"/>
        </w:rPr>
      </w:pPr>
    </w:p>
    <w:p w:rsidR="00D902DD" w:rsidRDefault="00D902DD" w:rsidP="00CB6DB1">
      <w:pPr>
        <w:jc w:val="both"/>
        <w:rPr>
          <w:rFonts w:ascii="Arial" w:hAnsi="Arial" w:cs="Arial"/>
          <w:sz w:val="22"/>
          <w:szCs w:val="22"/>
        </w:rPr>
      </w:pPr>
    </w:p>
    <w:p w:rsidR="00D902DD" w:rsidRDefault="00D902DD" w:rsidP="00CB6DB1">
      <w:pPr>
        <w:jc w:val="both"/>
        <w:rPr>
          <w:rFonts w:ascii="Arial" w:hAnsi="Arial" w:cs="Arial"/>
          <w:sz w:val="22"/>
          <w:szCs w:val="22"/>
        </w:rPr>
      </w:pPr>
    </w:p>
    <w:p w:rsidR="00D902DD" w:rsidRDefault="00D902DD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902DD" w:rsidRDefault="00D902DD" w:rsidP="00CB6DB1">
      <w:pPr>
        <w:jc w:val="both"/>
        <w:rPr>
          <w:rFonts w:ascii="Arial" w:hAnsi="Arial" w:cs="Arial"/>
          <w:sz w:val="22"/>
          <w:szCs w:val="22"/>
        </w:rPr>
      </w:pPr>
    </w:p>
    <w:p w:rsidR="00D902DD" w:rsidRDefault="00D902DD" w:rsidP="00CB6DB1">
      <w:pPr>
        <w:jc w:val="both"/>
        <w:rPr>
          <w:rFonts w:ascii="Arial" w:hAnsi="Arial" w:cs="Arial"/>
          <w:sz w:val="22"/>
          <w:szCs w:val="22"/>
        </w:rPr>
      </w:pPr>
    </w:p>
    <w:p w:rsidR="00D902DD" w:rsidRPr="0012475D" w:rsidRDefault="00D902DD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D902DD" w:rsidRPr="0012475D" w:rsidRDefault="00D902DD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D902DD" w:rsidRPr="0012475D" w:rsidRDefault="00D902DD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Dnia ………………………</w:t>
      </w:r>
    </w:p>
    <w:p w:rsidR="00D902DD" w:rsidRDefault="00D902DD" w:rsidP="0012475D">
      <w:pPr>
        <w:rPr>
          <w:rFonts w:ascii="Tahoma" w:hAnsi="Tahoma" w:cs="Tahoma"/>
          <w:color w:val="000000"/>
        </w:rPr>
      </w:pPr>
    </w:p>
    <w:p w:rsidR="00D902DD" w:rsidRPr="0012475D" w:rsidRDefault="00D902DD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D902DD" w:rsidRDefault="00D902DD" w:rsidP="00CB6DB1">
      <w:pPr>
        <w:jc w:val="both"/>
        <w:rPr>
          <w:rFonts w:ascii="Arial" w:hAnsi="Arial" w:cs="Arial"/>
          <w:sz w:val="22"/>
          <w:szCs w:val="22"/>
        </w:rPr>
      </w:pPr>
    </w:p>
    <w:p w:rsidR="00D902DD" w:rsidRDefault="00D902DD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D902DD" w:rsidRDefault="00D902DD" w:rsidP="00CB6DB1">
      <w:pPr>
        <w:jc w:val="both"/>
        <w:rPr>
          <w:rFonts w:ascii="Arial" w:hAnsi="Arial" w:cs="Arial"/>
          <w:sz w:val="22"/>
          <w:szCs w:val="22"/>
        </w:rPr>
      </w:pPr>
    </w:p>
    <w:p w:rsidR="00D902DD" w:rsidRDefault="00D902DD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D902DD" w:rsidRDefault="00D902DD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D902DD" w:rsidRDefault="00D902DD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D902DD" w:rsidRDefault="00D902DD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D902DD" w:rsidRDefault="00D902DD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D902DD" w:rsidRDefault="00D902DD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D902DD" w:rsidRDefault="00D902DD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D902DD" w:rsidRPr="00E54E35" w:rsidRDefault="00D902DD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>
        <w:rPr>
          <w:i/>
          <w:iCs/>
        </w:rPr>
        <w:t>Dz. U. z 2018 roku poz. 2190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</w:t>
      </w:r>
      <w:r>
        <w:br/>
        <w:t xml:space="preserve">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(tekst jedn. Dz. U. z 2019 r.,</w:t>
      </w:r>
      <w:r w:rsidRPr="00D255A9">
        <w:t xml:space="preserve"> p</w:t>
      </w:r>
      <w:r>
        <w:t>oz. 1373).</w:t>
      </w:r>
    </w:p>
    <w:p w:rsidR="00D902DD" w:rsidRDefault="00D902DD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D902DD" w:rsidRDefault="00D902DD" w:rsidP="00CB6DB1">
      <w:pPr>
        <w:shd w:val="clear" w:color="auto" w:fill="FFFFFF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  <w:highlight w:val="lightGray"/>
        </w:rPr>
        <w:t>PRZEDMIOT KONKURSU</w:t>
      </w:r>
      <w:r>
        <w:rPr>
          <w:b/>
          <w:bCs/>
          <w:color w:val="000000"/>
          <w:spacing w:val="1"/>
        </w:rPr>
        <w:t>:</w:t>
      </w:r>
    </w:p>
    <w:p w:rsidR="00D902DD" w:rsidRDefault="00D902DD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D902DD" w:rsidRPr="00992001" w:rsidRDefault="00D902DD" w:rsidP="00002679">
      <w:pPr>
        <w:shd w:val="clear" w:color="auto" w:fill="FFFFFF"/>
        <w:rPr>
          <w:b/>
          <w:bCs/>
          <w:i/>
          <w:iCs/>
          <w:color w:val="000000"/>
          <w:spacing w:val="1"/>
        </w:rPr>
      </w:pPr>
      <w:r w:rsidRPr="00992001">
        <w:rPr>
          <w:b/>
          <w:bCs/>
          <w:i/>
          <w:iCs/>
          <w:color w:val="000000"/>
          <w:spacing w:val="1"/>
        </w:rPr>
        <w:t>I. Przedmiotem konkursu jest udzielanie świadczeń zdrowotnych:</w:t>
      </w:r>
    </w:p>
    <w:p w:rsidR="00D902DD" w:rsidRDefault="00D902DD" w:rsidP="00CB6DB1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D902DD" w:rsidRDefault="00D902DD" w:rsidP="0079155F">
      <w:pPr>
        <w:widowControl/>
        <w:numPr>
          <w:ilvl w:val="0"/>
          <w:numId w:val="85"/>
        </w:numPr>
        <w:suppressAutoHyphens w:val="0"/>
        <w:autoSpaceDE w:val="0"/>
        <w:jc w:val="both"/>
        <w:rPr>
          <w:b/>
          <w:bCs/>
        </w:rPr>
      </w:pPr>
      <w:r>
        <w:rPr>
          <w:b/>
          <w:bCs/>
        </w:rPr>
        <w:t xml:space="preserve">w Poradni Kardiologicznej w Rydułtowach i Wodzisławiu Śląskim </w:t>
      </w:r>
      <w:r w:rsidRPr="007D04CC">
        <w:rPr>
          <w:b/>
          <w:bCs/>
        </w:rPr>
        <w:t xml:space="preserve">w Zespole Poradni Specjalistycznych w </w:t>
      </w:r>
      <w:r>
        <w:rPr>
          <w:b/>
          <w:bCs/>
        </w:rPr>
        <w:t xml:space="preserve">Rydułtowach i </w:t>
      </w:r>
      <w:r w:rsidRPr="007D04CC">
        <w:rPr>
          <w:b/>
          <w:bCs/>
        </w:rPr>
        <w:t>Wodzis</w:t>
      </w:r>
      <w:r>
        <w:rPr>
          <w:b/>
          <w:bCs/>
        </w:rPr>
        <w:t>ławiu Śląskim</w:t>
      </w:r>
      <w:r w:rsidRPr="007D04CC">
        <w:rPr>
          <w:b/>
          <w:bCs/>
        </w:rPr>
        <w:t xml:space="preserve"> </w:t>
      </w:r>
      <w:r>
        <w:rPr>
          <w:b/>
          <w:bCs/>
        </w:rPr>
        <w:t xml:space="preserve">                                    wg potrzeb oraz zgodnie </w:t>
      </w:r>
      <w:r w:rsidRPr="007D04CC">
        <w:rPr>
          <w:b/>
          <w:bCs/>
        </w:rPr>
        <w:t>z harmonogramem ustal</w:t>
      </w:r>
      <w:r>
        <w:rPr>
          <w:b/>
          <w:bCs/>
        </w:rPr>
        <w:t xml:space="preserve">onym z Udzielającym zamówienie. </w:t>
      </w:r>
    </w:p>
    <w:p w:rsidR="00D902DD" w:rsidRPr="00992001" w:rsidRDefault="00D902DD" w:rsidP="00E712B1">
      <w:pPr>
        <w:widowControl/>
        <w:tabs>
          <w:tab w:val="left" w:pos="360"/>
        </w:tabs>
        <w:suppressAutoHyphens w:val="0"/>
        <w:autoSpaceDE w:val="0"/>
        <w:rPr>
          <w:b/>
          <w:bCs/>
          <w:i/>
          <w:iCs/>
        </w:rPr>
      </w:pPr>
    </w:p>
    <w:p w:rsidR="00D902DD" w:rsidRPr="00992001" w:rsidRDefault="00D902DD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</w:rPr>
        <w:t xml:space="preserve">II. Organizacja Udzielania Świadczeń w ramach Ambulatoryjnej Opieki Specjalistycznej:                </w:t>
      </w:r>
    </w:p>
    <w:p w:rsidR="00D902DD" w:rsidRDefault="00D902DD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D902DD" w:rsidRPr="004544B8" w:rsidRDefault="00D902DD" w:rsidP="00886D0F">
      <w:pPr>
        <w:widowControl/>
        <w:numPr>
          <w:ilvl w:val="0"/>
          <w:numId w:val="45"/>
        </w:numPr>
        <w:suppressAutoHyphens w:val="0"/>
        <w:autoSpaceDE w:val="0"/>
        <w:jc w:val="both"/>
      </w:pPr>
      <w:r w:rsidRPr="004544B8">
        <w:t>Realizacja świadczeń wykonywana będzie dla pacjentów Powiatowego Publicznego Zakładu Opieki Zdrowotnej w Rydułtowach i Wodzisławiu Śląsk</w:t>
      </w:r>
      <w:r>
        <w:t>im z siedzibą w Wodzisławiu Śląskim.</w:t>
      </w:r>
    </w:p>
    <w:p w:rsidR="00D902DD" w:rsidRPr="004544B8" w:rsidRDefault="00D902DD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D902DD" w:rsidRDefault="00D902DD" w:rsidP="00886D0F">
      <w:pPr>
        <w:widowControl/>
        <w:numPr>
          <w:ilvl w:val="0"/>
          <w:numId w:val="45"/>
        </w:numPr>
        <w:suppressAutoHyphens w:val="0"/>
        <w:autoSpaceDE w:val="0"/>
        <w:jc w:val="both"/>
      </w:pPr>
      <w:r>
        <w:t>Udzielający zamówienie</w:t>
      </w:r>
      <w:r w:rsidRPr="004544B8">
        <w:t xml:space="preserve"> wymaga, aby świadczenia były realizowane przez personel posiadający kwalifikacje odpowiadające rodzajowi świadczeń - zgodnie z wymaganiami NFZ oraz zgodnie z ofertą złożoną przez Udzielającego</w:t>
      </w:r>
      <w:r>
        <w:t xml:space="preserve"> z</w:t>
      </w:r>
      <w:r w:rsidRPr="004544B8">
        <w:t>amówienie tj.:</w:t>
      </w:r>
    </w:p>
    <w:p w:rsidR="00D902DD" w:rsidRDefault="00D902DD" w:rsidP="00B35DAC">
      <w:pPr>
        <w:widowControl/>
        <w:suppressAutoHyphens w:val="0"/>
        <w:autoSpaceDE w:val="0"/>
        <w:jc w:val="both"/>
      </w:pPr>
    </w:p>
    <w:p w:rsidR="00D902DD" w:rsidRPr="007638C3" w:rsidRDefault="00D902DD" w:rsidP="00273400">
      <w:pPr>
        <w:widowControl/>
        <w:numPr>
          <w:ilvl w:val="0"/>
          <w:numId w:val="85"/>
        </w:numPr>
        <w:suppressAutoHyphens w:val="0"/>
        <w:autoSpaceDE w:val="0"/>
        <w:jc w:val="both"/>
        <w:rPr>
          <w:color w:val="FF0000"/>
        </w:rPr>
      </w:pPr>
      <w:r>
        <w:t>lekarz specjalista w dziedzinie kardiologii lub hipertensjologii albo</w:t>
      </w:r>
      <w:r w:rsidRPr="007638C3">
        <w:rPr>
          <w:color w:val="FF0000"/>
        </w:rPr>
        <w:t xml:space="preserve">  </w:t>
      </w:r>
    </w:p>
    <w:p w:rsidR="00D902DD" w:rsidRPr="007638C3" w:rsidRDefault="00D902DD" w:rsidP="00273400">
      <w:pPr>
        <w:widowControl/>
        <w:suppressAutoHyphens w:val="0"/>
        <w:autoSpaceDE w:val="0"/>
        <w:ind w:left="800"/>
        <w:jc w:val="both"/>
        <w:rPr>
          <w:color w:val="FF0000"/>
        </w:rPr>
      </w:pPr>
    </w:p>
    <w:p w:rsidR="00D902DD" w:rsidRPr="007638C3" w:rsidRDefault="00D902DD" w:rsidP="00273400">
      <w:pPr>
        <w:widowControl/>
        <w:numPr>
          <w:ilvl w:val="0"/>
          <w:numId w:val="85"/>
        </w:numPr>
        <w:suppressAutoHyphens w:val="0"/>
        <w:autoSpaceDE w:val="0"/>
        <w:jc w:val="both"/>
        <w:rPr>
          <w:color w:val="FF0000"/>
        </w:rPr>
      </w:pPr>
      <w:r>
        <w:t>lekarz w trakcie specjalizacji w dziedzinie kardiologii lub hipertensjologii, albo</w:t>
      </w:r>
      <w:r w:rsidRPr="007638C3">
        <w:rPr>
          <w:color w:val="FF0000"/>
        </w:rPr>
        <w:t xml:space="preserve"> </w:t>
      </w:r>
    </w:p>
    <w:p w:rsidR="00D902DD" w:rsidRPr="007638C3" w:rsidRDefault="00D902DD" w:rsidP="00273400">
      <w:pPr>
        <w:widowControl/>
        <w:suppressAutoHyphens w:val="0"/>
        <w:autoSpaceDE w:val="0"/>
        <w:jc w:val="both"/>
        <w:rPr>
          <w:color w:val="FF0000"/>
        </w:rPr>
      </w:pPr>
    </w:p>
    <w:p w:rsidR="00D902DD" w:rsidRPr="007638C3" w:rsidRDefault="00D902DD" w:rsidP="00273400">
      <w:pPr>
        <w:widowControl/>
        <w:numPr>
          <w:ilvl w:val="0"/>
          <w:numId w:val="85"/>
        </w:numPr>
        <w:suppressAutoHyphens w:val="0"/>
        <w:autoSpaceDE w:val="0"/>
        <w:jc w:val="both"/>
        <w:rPr>
          <w:color w:val="FF0000"/>
        </w:rPr>
      </w:pPr>
      <w:r>
        <w:t>lekarz specjalista w dziedzinie kardiologii oraz lekarz ze specjalizacją I stopnia w dziedzinie chorób wewnętrznych lub specjalista w dziedzinie chorób wewnętrznych z co najmniej 5-letnim doświadczeniem w pracy w oddziale lub w poradni zgodnych z profilem świadczenia gwarantowanego.</w:t>
      </w:r>
      <w:r w:rsidRPr="007638C3">
        <w:rPr>
          <w:color w:val="FF0000"/>
        </w:rPr>
        <w:t xml:space="preserve"> </w:t>
      </w:r>
    </w:p>
    <w:p w:rsidR="00D902DD" w:rsidRPr="00640082" w:rsidRDefault="00D902DD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</w:rPr>
      </w:pPr>
    </w:p>
    <w:p w:rsidR="00D902DD" w:rsidRDefault="00D902DD" w:rsidP="00E712B1">
      <w:pPr>
        <w:widowControl/>
        <w:numPr>
          <w:ilvl w:val="0"/>
          <w:numId w:val="45"/>
        </w:numPr>
        <w:tabs>
          <w:tab w:val="left" w:pos="720"/>
        </w:tabs>
        <w:suppressAutoHyphens w:val="0"/>
        <w:autoSpaceDE w:val="0"/>
        <w:jc w:val="both"/>
      </w:pPr>
      <w:r w:rsidRPr="00992001">
        <w:t>Udzielający zamówienie wymaga aby świadczenia były realizowane zgodnie                             z wymaganiami Prezesa Narodowego Funduszu Zdrowia</w:t>
      </w:r>
      <w:r>
        <w:t xml:space="preserve"> określone w Zarządzeniu Nr 88/2019/DSOZ z dnia 28 czerwca 2019 </w:t>
      </w:r>
      <w:r w:rsidRPr="00992001">
        <w:t>r. w sprawie określenia warunków zawierania i realizacji umów</w:t>
      </w:r>
      <w:r>
        <w:t xml:space="preserve"> </w:t>
      </w:r>
      <w:r w:rsidRPr="00992001">
        <w:t xml:space="preserve">w rodzaju: ambulatoryjna opieka specjalistyczna </w:t>
      </w:r>
      <w:r>
        <w:t>(z późn</w:t>
      </w:r>
      <w:r w:rsidRPr="00992001">
        <w:t>. zmianami)</w:t>
      </w:r>
      <w:r w:rsidRPr="00754340">
        <w:t xml:space="preserve"> </w:t>
      </w:r>
      <w:r w:rsidRPr="00992001">
        <w:t>oraz zgodnie z Rozporządzeniem Ministra Zdrowia z dnia 6 listopada 2013</w:t>
      </w:r>
      <w:r>
        <w:t xml:space="preserve"> </w:t>
      </w:r>
      <w:r w:rsidRPr="00992001">
        <w:t>r.</w:t>
      </w:r>
      <w:r>
        <w:t xml:space="preserve"> </w:t>
      </w:r>
      <w:r w:rsidRPr="00992001">
        <w:t xml:space="preserve">w sprawie świadczeń gwarantowanych z zakresu ambulatoryjnej opieki specjalistycznej </w:t>
      </w:r>
      <w:r>
        <w:t xml:space="preserve">                         </w:t>
      </w:r>
      <w:r w:rsidRPr="00992001">
        <w:t>(</w:t>
      </w:r>
      <w:r>
        <w:t>z późn. zm</w:t>
      </w:r>
      <w:r w:rsidRPr="00992001">
        <w:t xml:space="preserve">). </w:t>
      </w:r>
    </w:p>
    <w:p w:rsidR="00D902DD" w:rsidRDefault="00D902DD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D902DD" w:rsidRDefault="00D902DD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D902DD" w:rsidRPr="00992001" w:rsidRDefault="00D902DD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i/>
          <w:iCs/>
        </w:rPr>
      </w:pPr>
      <w:r w:rsidRPr="00992001">
        <w:rPr>
          <w:b/>
          <w:bCs/>
          <w:i/>
          <w:iCs/>
        </w:rPr>
        <w:t>III. Godziny pracy poradni:</w:t>
      </w:r>
    </w:p>
    <w:p w:rsidR="00D902DD" w:rsidRPr="00F57701" w:rsidRDefault="00D902DD" w:rsidP="00273400">
      <w:pPr>
        <w:pStyle w:val="NormalWeb"/>
        <w:jc w:val="both"/>
        <w:rPr>
          <w:b/>
          <w:bCs/>
        </w:rPr>
      </w:pPr>
      <w:r>
        <w:t>Świadczenia opieki zdrowotnej będą udzielane w poradni kardiologicznej</w:t>
      </w:r>
      <w:r w:rsidRPr="00F73ED9">
        <w:rPr>
          <w:b/>
          <w:bCs/>
        </w:rPr>
        <w:t xml:space="preserve"> </w:t>
      </w:r>
      <w:r>
        <w:t>zgodnie                   z harmonogramem ustalonym z Udzielającym zamówienie.</w:t>
      </w:r>
      <w:r>
        <w:rPr>
          <w:b/>
          <w:bCs/>
        </w:rPr>
        <w:t xml:space="preserve">  </w:t>
      </w:r>
    </w:p>
    <w:p w:rsidR="00D902DD" w:rsidRDefault="00D902DD" w:rsidP="007638C3">
      <w:pPr>
        <w:pStyle w:val="NormalWeb"/>
        <w:spacing w:before="0" w:beforeAutospacing="0" w:after="0" w:afterAutospacing="0"/>
        <w:rPr>
          <w:rStyle w:val="Strong"/>
          <w:i/>
          <w:iCs/>
        </w:rPr>
      </w:pPr>
    </w:p>
    <w:p w:rsidR="00D902DD" w:rsidRDefault="00D902DD" w:rsidP="007638C3">
      <w:pPr>
        <w:pStyle w:val="NormalWeb"/>
        <w:spacing w:before="0" w:beforeAutospacing="0" w:after="0" w:afterAutospacing="0"/>
        <w:rPr>
          <w:rStyle w:val="Strong"/>
          <w:i/>
          <w:iCs/>
        </w:rPr>
      </w:pPr>
    </w:p>
    <w:p w:rsidR="00D902DD" w:rsidRDefault="00D902DD" w:rsidP="007638C3">
      <w:pPr>
        <w:pStyle w:val="NormalWeb"/>
        <w:spacing w:before="0" w:beforeAutospacing="0" w:after="0" w:afterAutospacing="0"/>
        <w:rPr>
          <w:rStyle w:val="Strong"/>
          <w:i/>
          <w:iCs/>
        </w:rPr>
      </w:pPr>
      <w:r>
        <w:rPr>
          <w:rStyle w:val="Strong"/>
          <w:i/>
          <w:iCs/>
        </w:rPr>
        <w:t>IV. O</w:t>
      </w:r>
      <w:r w:rsidRPr="00992001">
        <w:rPr>
          <w:rStyle w:val="Strong"/>
          <w:i/>
          <w:iCs/>
        </w:rPr>
        <w:t>kres realizacji umowy:</w:t>
      </w:r>
    </w:p>
    <w:p w:rsidR="00D902DD" w:rsidRPr="007638C3" w:rsidRDefault="00D902DD" w:rsidP="007638C3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:rsidR="00D902DD" w:rsidRDefault="00D902DD" w:rsidP="00273400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Strong"/>
        </w:rPr>
      </w:pPr>
      <w:r w:rsidRPr="008E7426">
        <w:t xml:space="preserve">Okres realizacji umowy: </w:t>
      </w:r>
      <w:r w:rsidRPr="00DE42F5">
        <w:rPr>
          <w:rStyle w:val="Strong"/>
          <w:b w:val="0"/>
          <w:bCs w:val="0"/>
        </w:rPr>
        <w:t>stosownie do potrzeb Udzielającego zamówienie tj.</w:t>
      </w:r>
      <w:r>
        <w:rPr>
          <w:rStyle w:val="Strong"/>
        </w:rPr>
        <w:t xml:space="preserve"> </w:t>
      </w:r>
    </w:p>
    <w:p w:rsidR="00D902DD" w:rsidRDefault="00D902DD" w:rsidP="00273400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Strong"/>
        </w:rPr>
      </w:pPr>
      <w:r>
        <w:rPr>
          <w:rStyle w:val="Strong"/>
        </w:rPr>
        <w:t xml:space="preserve">- od </w:t>
      </w:r>
      <w:r>
        <w:rPr>
          <w:rStyle w:val="Strong"/>
          <w:color w:val="000000"/>
        </w:rPr>
        <w:t>02.12</w:t>
      </w:r>
      <w:r w:rsidRPr="00A01384">
        <w:rPr>
          <w:rStyle w:val="Strong"/>
          <w:color w:val="000000"/>
        </w:rPr>
        <w:t>.</w:t>
      </w:r>
      <w:r w:rsidRPr="00DE42F5">
        <w:rPr>
          <w:rStyle w:val="Strong"/>
        </w:rPr>
        <w:t>2019</w:t>
      </w:r>
      <w:r>
        <w:rPr>
          <w:rStyle w:val="Strong"/>
        </w:rPr>
        <w:t xml:space="preserve"> </w:t>
      </w:r>
      <w:r w:rsidRPr="00DE42F5">
        <w:rPr>
          <w:rStyle w:val="Strong"/>
        </w:rPr>
        <w:t>r. do 31.12.2020</w:t>
      </w:r>
      <w:r>
        <w:rPr>
          <w:rStyle w:val="Strong"/>
        </w:rPr>
        <w:t xml:space="preserve"> </w:t>
      </w:r>
      <w:r w:rsidRPr="00DE42F5">
        <w:rPr>
          <w:rStyle w:val="Strong"/>
        </w:rPr>
        <w:t xml:space="preserve">r.  </w:t>
      </w:r>
      <w:r>
        <w:rPr>
          <w:rStyle w:val="Strong"/>
        </w:rPr>
        <w:t>albo</w:t>
      </w:r>
    </w:p>
    <w:p w:rsidR="00D902DD" w:rsidRDefault="00D902DD" w:rsidP="00273400">
      <w:pPr>
        <w:pBdr>
          <w:bottom w:val="single" w:sz="4" w:space="6" w:color="000000"/>
        </w:pBdr>
        <w:tabs>
          <w:tab w:val="left" w:pos="2700"/>
        </w:tabs>
        <w:rPr>
          <w:rStyle w:val="Strong"/>
        </w:rPr>
      </w:pPr>
      <w:r>
        <w:rPr>
          <w:rStyle w:val="Strong"/>
        </w:rPr>
        <w:t xml:space="preserve">- od 01.01.2020 r. do </w:t>
      </w:r>
      <w:r w:rsidRPr="00DE42F5">
        <w:rPr>
          <w:rStyle w:val="Strong"/>
        </w:rPr>
        <w:t>31.12.2020</w:t>
      </w:r>
      <w:r>
        <w:rPr>
          <w:rStyle w:val="Strong"/>
        </w:rPr>
        <w:t xml:space="preserve"> </w:t>
      </w:r>
      <w:r w:rsidRPr="00DE42F5">
        <w:rPr>
          <w:rStyle w:val="Strong"/>
        </w:rPr>
        <w:t xml:space="preserve">r.  </w:t>
      </w:r>
    </w:p>
    <w:p w:rsidR="00D902DD" w:rsidRPr="002F3D9D" w:rsidRDefault="00D902DD" w:rsidP="00273400">
      <w:pPr>
        <w:pStyle w:val="NormalWeb"/>
        <w:spacing w:before="0" w:beforeAutospacing="0" w:after="0" w:afterAutospacing="0"/>
        <w:rPr>
          <w:b/>
          <w:bCs/>
        </w:rPr>
      </w:pPr>
    </w:p>
    <w:p w:rsidR="00D902DD" w:rsidRDefault="00D902DD" w:rsidP="00767E35">
      <w:pPr>
        <w:shd w:val="clear" w:color="auto" w:fill="FFFFFF"/>
        <w:spacing w:line="552" w:lineRule="exact"/>
        <w:ind w:right="-55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  <w:highlight w:val="lightGray"/>
        </w:rPr>
        <w:t>INFORMACJE DOTYCZĄCE PRZYGOTOWANIA OFERT</w:t>
      </w:r>
      <w:r>
        <w:rPr>
          <w:b/>
          <w:bCs/>
          <w:color w:val="000000"/>
          <w:spacing w:val="-3"/>
        </w:rPr>
        <w:t>:</w:t>
      </w:r>
    </w:p>
    <w:p w:rsidR="00D902DD" w:rsidRDefault="00D902DD" w:rsidP="00CB6DB1">
      <w:pPr>
        <w:widowControl/>
        <w:suppressAutoHyphens w:val="0"/>
        <w:rPr>
          <w:color w:val="000000"/>
          <w:spacing w:val="-5"/>
        </w:rPr>
        <w:sectPr w:rsidR="00D902DD" w:rsidSect="00992001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</w:sectPr>
      </w:pPr>
    </w:p>
    <w:p w:rsidR="00D902DD" w:rsidRDefault="00D902DD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D902DD" w:rsidRDefault="00D902DD" w:rsidP="00CB6DB1">
      <w:pPr>
        <w:numPr>
          <w:ilvl w:val="0"/>
          <w:numId w:val="3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D902DD" w:rsidRDefault="00D902DD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D902DD" w:rsidRDefault="00D902DD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D902DD" w:rsidRPr="00C67607" w:rsidRDefault="00D902DD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D902DD" w:rsidRPr="00C67607" w:rsidRDefault="00D902DD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D902DD" w:rsidRDefault="00D902DD" w:rsidP="00A45CAE">
      <w:pPr>
        <w:shd w:val="clear" w:color="auto" w:fill="FFFFFF"/>
        <w:rPr>
          <w:b/>
          <w:bCs/>
          <w:color w:val="000000"/>
          <w:spacing w:val="-6"/>
          <w:highlight w:val="lightGray"/>
        </w:rPr>
      </w:pPr>
    </w:p>
    <w:p w:rsidR="00D902DD" w:rsidRDefault="00D902DD" w:rsidP="00B40535">
      <w:pPr>
        <w:shd w:val="clear" w:color="auto" w:fill="FFFFFF"/>
        <w:rPr>
          <w:b/>
          <w:bCs/>
          <w:color w:val="000000"/>
          <w:spacing w:val="-6"/>
          <w:highlight w:val="lightGray"/>
        </w:rPr>
      </w:pPr>
    </w:p>
    <w:p w:rsidR="00D902DD" w:rsidRDefault="00D902DD" w:rsidP="00F01D64">
      <w:pPr>
        <w:shd w:val="clear" w:color="auto" w:fill="FFFFFF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highlight w:val="lightGray"/>
        </w:rPr>
        <w:t>ZASADY SKŁADANIA OFERT</w:t>
      </w:r>
      <w:r>
        <w:rPr>
          <w:b/>
          <w:bCs/>
          <w:color w:val="000000"/>
          <w:spacing w:val="-6"/>
        </w:rPr>
        <w:t>:</w:t>
      </w:r>
    </w:p>
    <w:p w:rsidR="00D902DD" w:rsidRDefault="00D902DD" w:rsidP="00F112F2">
      <w:pPr>
        <w:shd w:val="clear" w:color="auto" w:fill="FFFFFF"/>
      </w:pPr>
    </w:p>
    <w:p w:rsidR="00D902DD" w:rsidRDefault="00D902DD" w:rsidP="000E23C3">
      <w:pPr>
        <w:numPr>
          <w:ilvl w:val="0"/>
          <w:numId w:val="75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>o 13.11</w:t>
      </w:r>
      <w:r w:rsidRPr="009A600E">
        <w:rPr>
          <w:b/>
          <w:bCs/>
          <w:spacing w:val="-1"/>
        </w:rPr>
        <w:t>.</w:t>
      </w:r>
      <w:r>
        <w:rPr>
          <w:b/>
          <w:bCs/>
          <w:spacing w:val="-1"/>
        </w:rPr>
        <w:t>2019</w:t>
      </w:r>
      <w:r w:rsidRPr="009A600E">
        <w:rPr>
          <w:b/>
          <w:bCs/>
          <w:spacing w:val="-1"/>
        </w:rPr>
        <w:t xml:space="preserve"> r. </w:t>
      </w:r>
      <w:r>
        <w:rPr>
          <w:b/>
          <w:bCs/>
          <w:spacing w:val="-1"/>
        </w:rPr>
        <w:t>do 13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zakresie Ambulatoryjnej Opieki Specjalistycznej w Poradni Kardiologicznej w Rydułtowach i Wodzisławiu Śląskim w Zespole Poradni Specjalistycznych w Rydułtowach i Wodzisławiu Śląskim dla potrzeb Powiatowego Publicznego Zakładu Opieki Zdrowotnej w Rydułtowach i Wodzisławiu Śląskim                  z siedzibą w Wodzisławiu Śląskim. </w:t>
      </w:r>
    </w:p>
    <w:p w:rsidR="00D902DD" w:rsidRDefault="00D902DD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>
        <w:rPr>
          <w:b/>
          <w:bCs/>
        </w:rPr>
        <w:t>13.11</w:t>
      </w:r>
      <w:r w:rsidRPr="009A600E">
        <w:rPr>
          <w:b/>
          <w:bCs/>
        </w:rPr>
        <w:t>.201</w:t>
      </w:r>
      <w:r>
        <w:rPr>
          <w:b/>
          <w:bCs/>
        </w:rPr>
        <w:t>9</w:t>
      </w:r>
      <w:r w:rsidRPr="009A600E">
        <w:rPr>
          <w:b/>
          <w:bCs/>
        </w:rPr>
        <w:t xml:space="preserve"> r. o </w:t>
      </w:r>
      <w:r>
        <w:rPr>
          <w:b/>
          <w:bCs/>
        </w:rPr>
        <w:t xml:space="preserve">godz. 13.15 </w:t>
      </w:r>
      <w:r>
        <w:t xml:space="preserve">w siedzibie Dyrekcji. </w:t>
      </w:r>
    </w:p>
    <w:p w:rsidR="00D902DD" w:rsidRDefault="00D902DD" w:rsidP="000E23C3">
      <w:pPr>
        <w:numPr>
          <w:ilvl w:val="0"/>
          <w:numId w:val="75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D902DD" w:rsidRDefault="00D902DD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D902DD" w:rsidRDefault="00D902DD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D902DD" w:rsidRDefault="00D902DD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D902DD" w:rsidRPr="00C67607" w:rsidRDefault="00D902DD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yperlink"/>
            <w:b/>
            <w:bCs/>
            <w:spacing w:val="1"/>
          </w:rPr>
          <w:t>marta</w:t>
        </w:r>
        <w:r w:rsidRPr="000C213A">
          <w:rPr>
            <w:rStyle w:val="Hyperlink"/>
            <w:b/>
            <w:bCs/>
            <w:spacing w:val="1"/>
          </w:rPr>
          <w:t>@zoz.wodzislaw.pl</w:t>
        </w:r>
      </w:hyperlink>
    </w:p>
    <w:p w:rsidR="00D902DD" w:rsidRPr="00C67607" w:rsidRDefault="00D902DD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D902DD" w:rsidRDefault="00D902DD" w:rsidP="000E23C3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D902DD" w:rsidRDefault="00D902DD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D902DD" w:rsidRDefault="00D902DD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D902DD" w:rsidRDefault="00D902DD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D902DD" w:rsidRPr="0070752A" w:rsidRDefault="00D902DD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D902DD" w:rsidRDefault="00D902DD" w:rsidP="00DE1E88">
      <w:pPr>
        <w:shd w:val="clear" w:color="auto" w:fill="FFFFFF"/>
        <w:spacing w:before="278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  <w:highlight w:val="lightGray"/>
        </w:rPr>
        <w:t>ZAWARTOŚĆ OFERT</w:t>
      </w:r>
      <w:r>
        <w:rPr>
          <w:b/>
          <w:bCs/>
          <w:color w:val="000000"/>
          <w:spacing w:val="-4"/>
        </w:rPr>
        <w:t>:</w:t>
      </w:r>
    </w:p>
    <w:p w:rsidR="00D902DD" w:rsidRDefault="00D902DD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D902DD" w:rsidRPr="000E23C3" w:rsidRDefault="00D902DD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D902DD" w:rsidRDefault="00D902DD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D902DD" w:rsidRPr="00872BBB" w:rsidRDefault="00D902DD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D902DD" w:rsidRDefault="00D902DD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D902DD" w:rsidRDefault="00D902DD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               z późn. zm.),</w:t>
      </w:r>
    </w:p>
    <w:p w:rsidR="00D902DD" w:rsidRDefault="00D902DD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D902DD" w:rsidRDefault="00D902DD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D902DD" w:rsidRDefault="00D902DD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D902DD" w:rsidRDefault="00D902DD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D902DD" w:rsidRPr="00CF0B97" w:rsidRDefault="00D902DD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D902DD" w:rsidRDefault="00D902DD" w:rsidP="0070752A">
      <w:pPr>
        <w:shd w:val="clear" w:color="auto" w:fill="FFFFFF"/>
        <w:tabs>
          <w:tab w:val="left" w:pos="993"/>
        </w:tabs>
        <w:spacing w:before="5" w:line="274" w:lineRule="exact"/>
        <w:ind w:left="633" w:right="-55"/>
        <w:jc w:val="both"/>
        <w:rPr>
          <w:color w:val="000000"/>
          <w:kern w:val="2"/>
        </w:rPr>
      </w:pPr>
    </w:p>
    <w:p w:rsidR="00D902DD" w:rsidRPr="00BB6392" w:rsidRDefault="00D902DD" w:rsidP="00BB6392">
      <w:pPr>
        <w:rPr>
          <w:b/>
          <w:bCs/>
        </w:rPr>
      </w:pPr>
      <w:r>
        <w:rPr>
          <w:b/>
          <w:bCs/>
        </w:rPr>
        <w:t>Z</w:t>
      </w:r>
      <w:r w:rsidRPr="00BB6392">
        <w:rPr>
          <w:b/>
          <w:bCs/>
        </w:rPr>
        <w:t>ałączniki</w:t>
      </w:r>
      <w:r>
        <w:rPr>
          <w:b/>
          <w:bCs/>
        </w:rPr>
        <w:t xml:space="preserve"> wskazane w punkcie 4, 5 i 6 </w:t>
      </w:r>
      <w:r w:rsidRPr="00BB6392">
        <w:rPr>
          <w:b/>
          <w:bCs/>
        </w:rPr>
        <w:t>należy dołączyć do oferty</w:t>
      </w:r>
      <w:r>
        <w:rPr>
          <w:b/>
          <w:bCs/>
        </w:rPr>
        <w:t>,</w:t>
      </w:r>
      <w:r w:rsidRPr="00BB6392">
        <w:rPr>
          <w:b/>
          <w:bCs/>
        </w:rPr>
        <w:t xml:space="preserve"> jeżeli Zamawiający nie jest w ich posiadaniu.</w:t>
      </w:r>
    </w:p>
    <w:p w:rsidR="00D902DD" w:rsidRPr="0070752A" w:rsidRDefault="00D902DD" w:rsidP="0070752A">
      <w:pPr>
        <w:shd w:val="clear" w:color="auto" w:fill="FFFFFF"/>
        <w:tabs>
          <w:tab w:val="left" w:pos="993"/>
        </w:tabs>
        <w:spacing w:before="5" w:line="274" w:lineRule="exact"/>
        <w:ind w:left="633" w:right="-55"/>
        <w:jc w:val="both"/>
        <w:rPr>
          <w:color w:val="000000"/>
          <w:kern w:val="2"/>
        </w:rPr>
      </w:pPr>
    </w:p>
    <w:p w:rsidR="00D902DD" w:rsidRDefault="00D902DD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D902DD" w:rsidRDefault="00D902DD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D902DD" w:rsidRDefault="00D902DD" w:rsidP="00C011F1">
      <w:pPr>
        <w:pStyle w:val="BodyText2"/>
        <w:rPr>
          <w:b/>
          <w:bCs/>
        </w:rPr>
      </w:pPr>
      <w:r w:rsidRPr="00031EBA">
        <w:rPr>
          <w:b/>
          <w:bCs/>
        </w:rPr>
        <w:t>KRYTERIA WYBORU NAJKORZYSTNIEJSZEJ OFERTY</w:t>
      </w:r>
    </w:p>
    <w:p w:rsidR="00D902DD" w:rsidRDefault="00D902DD" w:rsidP="00C011F1">
      <w:pPr>
        <w:pStyle w:val="BodyText2"/>
        <w:spacing w:after="0" w:line="240" w:lineRule="auto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D902DD" w:rsidRDefault="00D902DD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D902DD" w:rsidRPr="00E4793A" w:rsidRDefault="00D902DD" w:rsidP="00E4793A">
      <w:pPr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 poz. 1373.)</w:t>
      </w:r>
      <w:r>
        <w:t>, a także do negocjacji cen i wyboru większej ilości ofert celem realizacji całości zamówienia oraz dla zapewnienia ciągłości udzielania świadczeń opieki zdrowotnej.</w:t>
      </w:r>
    </w:p>
    <w:p w:rsidR="00D902DD" w:rsidRDefault="00D902DD" w:rsidP="00C011F1">
      <w:pPr>
        <w:rPr>
          <w:sz w:val="22"/>
          <w:szCs w:val="22"/>
        </w:rPr>
      </w:pPr>
    </w:p>
    <w:p w:rsidR="00D902DD" w:rsidRDefault="00D902DD" w:rsidP="00C011F1">
      <w:pPr>
        <w:rPr>
          <w:sz w:val="22"/>
          <w:szCs w:val="22"/>
        </w:rPr>
      </w:pPr>
    </w:p>
    <w:p w:rsidR="00D902DD" w:rsidRDefault="00D902DD" w:rsidP="00C011F1">
      <w:pPr>
        <w:rPr>
          <w:sz w:val="22"/>
          <w:szCs w:val="22"/>
        </w:rPr>
      </w:pPr>
    </w:p>
    <w:p w:rsidR="00D902DD" w:rsidRPr="00114412" w:rsidRDefault="00D902DD" w:rsidP="00C011F1">
      <w:pPr>
        <w:rPr>
          <w:b/>
          <w:bCs/>
          <w:sz w:val="22"/>
          <w:szCs w:val="22"/>
        </w:rPr>
      </w:pPr>
      <w:r w:rsidRPr="00114412">
        <w:rPr>
          <w:b/>
          <w:bCs/>
          <w:sz w:val="22"/>
          <w:szCs w:val="22"/>
        </w:rPr>
        <w:t>ŚRODKI ODWOŁAWCZE</w:t>
      </w:r>
    </w:p>
    <w:p w:rsidR="00D902DD" w:rsidRDefault="00D902DD" w:rsidP="00C011F1">
      <w:pPr>
        <w:rPr>
          <w:b/>
          <w:bCs/>
          <w:sz w:val="22"/>
          <w:szCs w:val="22"/>
        </w:rPr>
      </w:pPr>
    </w:p>
    <w:p w:rsidR="00D902DD" w:rsidRDefault="00D902DD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 poz. 1373)</w:t>
      </w:r>
      <w:r>
        <w:t xml:space="preserve"> w związku z art. 26 ust. 4 ustawy z dnia </w:t>
      </w:r>
      <w:r>
        <w:br/>
        <w:t xml:space="preserve">15 kwietnia 2011r. o działalności leczniczej </w:t>
      </w:r>
      <w:r>
        <w:rPr>
          <w:i/>
          <w:iCs/>
        </w:rPr>
        <w:t>(Dz. U. z 2018 roku, poz. 2190).</w:t>
      </w:r>
    </w:p>
    <w:p w:rsidR="00D902DD" w:rsidRPr="00114412" w:rsidRDefault="00D902DD" w:rsidP="00C011F1">
      <w:pPr>
        <w:shd w:val="clear" w:color="auto" w:fill="FFFFFF"/>
        <w:rPr>
          <w:color w:val="000000"/>
          <w:spacing w:val="5"/>
        </w:rPr>
      </w:pPr>
    </w:p>
    <w:p w:rsidR="00D902DD" w:rsidRPr="00114412" w:rsidRDefault="00D902DD" w:rsidP="00C011F1">
      <w:pPr>
        <w:shd w:val="clear" w:color="auto" w:fill="FFFFFF"/>
        <w:ind w:left="360"/>
        <w:rPr>
          <w:color w:val="000000"/>
          <w:spacing w:val="5"/>
        </w:rPr>
      </w:pPr>
    </w:p>
    <w:p w:rsidR="00D902DD" w:rsidRPr="00114412" w:rsidRDefault="00D902DD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 w:rsidRPr="00114412">
        <w:rPr>
          <w:b/>
          <w:bCs/>
          <w:color w:val="000000"/>
          <w:spacing w:val="5"/>
        </w:rPr>
        <w:t>POWIADOMIENIE O WYNIKACH</w:t>
      </w:r>
    </w:p>
    <w:p w:rsidR="00D902DD" w:rsidRPr="00114412" w:rsidRDefault="00D902DD" w:rsidP="00C011F1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D902DD" w:rsidRPr="00114412" w:rsidRDefault="00D902DD" w:rsidP="00C011F1">
      <w:pPr>
        <w:shd w:val="clear" w:color="auto" w:fill="FFFFFF"/>
        <w:ind w:left="51"/>
        <w:rPr>
          <w:b/>
          <w:bCs/>
          <w:color w:val="000000"/>
        </w:rPr>
      </w:pPr>
    </w:p>
    <w:p w:rsidR="00D902DD" w:rsidRPr="00AE3A92" w:rsidRDefault="00D902DD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  <w:sectPr w:rsidR="00D902DD" w:rsidRPr="00AE3A92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</w:p>
    <w:p w:rsidR="00D902DD" w:rsidRDefault="00D902DD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D902DD" w:rsidRPr="004513F9" w:rsidRDefault="00D902DD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D902DD" w:rsidRDefault="00D902DD" w:rsidP="004513F9">
      <w:r>
        <w:t xml:space="preserve">                                          </w:t>
      </w:r>
    </w:p>
    <w:p w:rsidR="00D902DD" w:rsidRDefault="00D902DD" w:rsidP="004513F9"/>
    <w:p w:rsidR="00D902DD" w:rsidRDefault="00D902DD" w:rsidP="004513F9"/>
    <w:p w:rsidR="00D902DD" w:rsidRDefault="00D902DD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D902DD" w:rsidRDefault="00D902DD" w:rsidP="004513F9">
      <w:pPr>
        <w:jc w:val="center"/>
        <w:rPr>
          <w:lang w:val="de-DE"/>
        </w:rPr>
      </w:pPr>
      <w:r>
        <w:rPr>
          <w:b/>
          <w:bCs/>
          <w:lang w:val="de-DE"/>
        </w:rPr>
        <w:t>na udzielanie świadczeń zdrowotnych w ramach Ambulatoryjnej Opieki Specjalistycznej</w:t>
      </w:r>
    </w:p>
    <w:p w:rsidR="00D902DD" w:rsidRDefault="00D902DD" w:rsidP="004513F9">
      <w:pPr>
        <w:rPr>
          <w:lang w:val="de-DE"/>
        </w:rPr>
      </w:pPr>
    </w:p>
    <w:p w:rsidR="00D902DD" w:rsidRDefault="00D902DD" w:rsidP="004513F9">
      <w:pPr>
        <w:rPr>
          <w:lang w:val="de-DE"/>
        </w:rPr>
      </w:pPr>
    </w:p>
    <w:p w:rsidR="00D902DD" w:rsidRDefault="00D902DD" w:rsidP="004513F9">
      <w:r>
        <w:rPr>
          <w:b/>
          <w:bCs/>
        </w:rPr>
        <w:t>Dane oferenta:</w:t>
      </w:r>
    </w:p>
    <w:p w:rsidR="00D902DD" w:rsidRDefault="00D902DD" w:rsidP="004513F9">
      <w:r>
        <w:t>1.  Imię i nazwisko ....................................................................................................................</w:t>
      </w:r>
    </w:p>
    <w:p w:rsidR="00D902DD" w:rsidRDefault="00D902DD" w:rsidP="004513F9"/>
    <w:p w:rsidR="00D902DD" w:rsidRDefault="00D902DD" w:rsidP="004513F9">
      <w:r>
        <w:t>2.  Adres ..................................................................................................................................</w:t>
      </w:r>
    </w:p>
    <w:p w:rsidR="00D902DD" w:rsidRDefault="00D902DD" w:rsidP="004513F9"/>
    <w:p w:rsidR="00D902DD" w:rsidRDefault="00D902DD" w:rsidP="004513F9">
      <w:r>
        <w:t>3. Nazwa: ..................................................................................................................................</w:t>
      </w:r>
    </w:p>
    <w:p w:rsidR="00D902DD" w:rsidRDefault="00D902DD" w:rsidP="004513F9"/>
    <w:p w:rsidR="00D902DD" w:rsidRDefault="00D902DD" w:rsidP="004513F9">
      <w:r>
        <w:t>....................................................................................................................................................</w:t>
      </w:r>
    </w:p>
    <w:p w:rsidR="00D902DD" w:rsidRDefault="00D902DD" w:rsidP="004513F9"/>
    <w:p w:rsidR="00D902DD" w:rsidRDefault="00D902DD" w:rsidP="004513F9">
      <w:r>
        <w:t>...................................................................................................................................................</w:t>
      </w:r>
    </w:p>
    <w:p w:rsidR="00D902DD" w:rsidRDefault="00D902DD" w:rsidP="004513F9"/>
    <w:p w:rsidR="00D902DD" w:rsidRDefault="00D902DD" w:rsidP="004513F9">
      <w:r>
        <w:t>Oferent prowadzi działalność leczniczą w formie:</w:t>
      </w:r>
    </w:p>
    <w:p w:rsidR="00D902DD" w:rsidRDefault="00D902DD" w:rsidP="004513F9"/>
    <w:p w:rsidR="00D902DD" w:rsidRDefault="00D902DD" w:rsidP="004513F9">
      <w:r>
        <w:t>...................................................................................................................................................</w:t>
      </w:r>
    </w:p>
    <w:p w:rsidR="00D902DD" w:rsidRDefault="00D902DD" w:rsidP="004513F9"/>
    <w:p w:rsidR="00D902DD" w:rsidRDefault="00D902DD" w:rsidP="004513F9">
      <w:r>
        <w:t>...................................................................................................................................................</w:t>
      </w:r>
    </w:p>
    <w:p w:rsidR="00D902DD" w:rsidRDefault="00D902DD" w:rsidP="004513F9"/>
    <w:p w:rsidR="00D902DD" w:rsidRDefault="00D902DD" w:rsidP="004513F9">
      <w:r>
        <w:t>………………………………………………………………………………………………...</w:t>
      </w:r>
    </w:p>
    <w:p w:rsidR="00D902DD" w:rsidRDefault="00D902DD" w:rsidP="004513F9"/>
    <w:p w:rsidR="00D902DD" w:rsidRDefault="00D902DD" w:rsidP="004513F9">
      <w:r>
        <w:t>4.   Nr prawa wykonywania zawodu  …………………………………………………………</w:t>
      </w:r>
    </w:p>
    <w:p w:rsidR="00D902DD" w:rsidRDefault="00D902DD" w:rsidP="004513F9"/>
    <w:p w:rsidR="00D902DD" w:rsidRDefault="00D902DD" w:rsidP="004513F9">
      <w:r>
        <w:t>5.   PESEL   ………………………………………………………………………………......</w:t>
      </w:r>
    </w:p>
    <w:p w:rsidR="00D902DD" w:rsidRDefault="00D902DD" w:rsidP="004513F9"/>
    <w:p w:rsidR="00D902DD" w:rsidRDefault="00D902DD" w:rsidP="004513F9">
      <w:r>
        <w:t>6.   NIP ....................................................................................................................................</w:t>
      </w:r>
    </w:p>
    <w:p w:rsidR="00D902DD" w:rsidRDefault="00D902DD" w:rsidP="004513F9"/>
    <w:p w:rsidR="00D902DD" w:rsidRDefault="00D902DD" w:rsidP="004513F9">
      <w:r>
        <w:t>7.   Specjalizacja w zakresie (stopień specjalizacji) …………………………………………</w:t>
      </w:r>
    </w:p>
    <w:p w:rsidR="00D902DD" w:rsidRDefault="00D902DD" w:rsidP="004513F9"/>
    <w:p w:rsidR="00D902DD" w:rsidRDefault="00D902DD" w:rsidP="004513F9">
      <w:r>
        <w:t xml:space="preserve">       lub otwarta specjalizacja ( od .....................) z zakresu ...................................................</w:t>
      </w:r>
    </w:p>
    <w:p w:rsidR="00D902DD" w:rsidRDefault="00D902DD" w:rsidP="004513F9"/>
    <w:p w:rsidR="00D902DD" w:rsidRPr="001D25AA" w:rsidRDefault="00D902DD" w:rsidP="004513F9">
      <w:r>
        <w:t>8.   Telefon kontaktowy …………………………………………………………………….</w:t>
      </w:r>
    </w:p>
    <w:p w:rsidR="00D902DD" w:rsidRDefault="00D902DD" w:rsidP="004513F9">
      <w:pPr>
        <w:rPr>
          <w:sz w:val="20"/>
          <w:szCs w:val="20"/>
        </w:rPr>
      </w:pPr>
    </w:p>
    <w:p w:rsidR="00D902DD" w:rsidRDefault="00D902DD" w:rsidP="004513F9">
      <w:pPr>
        <w:rPr>
          <w:sz w:val="20"/>
          <w:szCs w:val="20"/>
        </w:rPr>
      </w:pPr>
      <w:r>
        <w:t>9.   Zakres oferowanych świadczeń</w:t>
      </w:r>
      <w:r>
        <w:rPr>
          <w:sz w:val="20"/>
          <w:szCs w:val="20"/>
        </w:rPr>
        <w:t xml:space="preserve"> ( np. Poradnia Kardiologiczna w Rydułtowach,  Poradnia Kardiologiczna w Wodzisławiu Śląskim  oraz proponowany harmonogram pracy w poradni).</w:t>
      </w:r>
    </w:p>
    <w:p w:rsidR="00D902DD" w:rsidRDefault="00D902DD" w:rsidP="004513F9">
      <w:pPr>
        <w:rPr>
          <w:sz w:val="20"/>
          <w:szCs w:val="20"/>
        </w:rPr>
      </w:pPr>
    </w:p>
    <w:p w:rsidR="00D902DD" w:rsidRDefault="00D902DD" w:rsidP="001D25AA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D902DD" w:rsidRDefault="00D902DD" w:rsidP="001D25AA">
      <w:pPr>
        <w:spacing w:line="360" w:lineRule="auto"/>
      </w:pPr>
      <w:r>
        <w:t xml:space="preserve">……………………………………………………………………………………………………. </w:t>
      </w:r>
    </w:p>
    <w:p w:rsidR="00D902DD" w:rsidRDefault="00D902DD" w:rsidP="001D25AA">
      <w:pPr>
        <w:spacing w:line="360" w:lineRule="auto"/>
      </w:pPr>
      <w:r>
        <w:t>…………………………………………………………………………………………………….</w:t>
      </w:r>
    </w:p>
    <w:p w:rsidR="00D902DD" w:rsidRDefault="00D902DD" w:rsidP="001D25AA">
      <w:pPr>
        <w:spacing w:line="360" w:lineRule="auto"/>
      </w:pPr>
    </w:p>
    <w:p w:rsidR="00D902DD" w:rsidRDefault="00D902DD" w:rsidP="001D25AA">
      <w:pPr>
        <w:spacing w:line="360" w:lineRule="auto"/>
      </w:pPr>
    </w:p>
    <w:p w:rsidR="00D902DD" w:rsidRDefault="00D902DD" w:rsidP="001D25AA">
      <w:pPr>
        <w:spacing w:line="360" w:lineRule="auto"/>
      </w:pPr>
    </w:p>
    <w:p w:rsidR="00D902DD" w:rsidRDefault="00D902DD" w:rsidP="001D25AA">
      <w:pPr>
        <w:spacing w:line="360" w:lineRule="auto"/>
      </w:pPr>
    </w:p>
    <w:p w:rsidR="00D902DD" w:rsidRDefault="00D902DD" w:rsidP="001D25AA">
      <w:pPr>
        <w:spacing w:line="360" w:lineRule="auto"/>
      </w:pPr>
    </w:p>
    <w:p w:rsidR="00D902DD" w:rsidRDefault="00D902DD" w:rsidP="001D25AA">
      <w:pPr>
        <w:spacing w:line="360" w:lineRule="auto"/>
      </w:pPr>
    </w:p>
    <w:p w:rsidR="00D902DD" w:rsidRDefault="00D902DD" w:rsidP="001D25AA">
      <w:pPr>
        <w:spacing w:line="360" w:lineRule="auto"/>
      </w:pPr>
      <w:r>
        <w:t>10. Proponowana cena za oferowane świadczenia:</w:t>
      </w:r>
    </w:p>
    <w:p w:rsidR="00D902DD" w:rsidRDefault="00D902DD" w:rsidP="001D25AA">
      <w:pPr>
        <w:spacing w:line="360" w:lineRule="auto"/>
      </w:pPr>
    </w:p>
    <w:p w:rsidR="00D902DD" w:rsidRDefault="00D902DD" w:rsidP="00D0397D">
      <w:pPr>
        <w:numPr>
          <w:ilvl w:val="0"/>
          <w:numId w:val="88"/>
        </w:numPr>
        <w:spacing w:line="360" w:lineRule="auto"/>
      </w:pPr>
      <w:r>
        <w:t xml:space="preserve">w Poradni Kardiologicznej w Rydułtowach: </w:t>
      </w:r>
    </w:p>
    <w:p w:rsidR="00D902DD" w:rsidRDefault="00D902DD" w:rsidP="004513F9"/>
    <w:p w:rsidR="00D902DD" w:rsidRDefault="00D902DD" w:rsidP="00C310D3">
      <w:r>
        <w:t>- stawka za 1 pkt rozliczeniowy:  …………. zł (brutto).</w:t>
      </w:r>
    </w:p>
    <w:p w:rsidR="00D902DD" w:rsidRPr="00C310D3" w:rsidRDefault="00D902DD" w:rsidP="00C310D3"/>
    <w:p w:rsidR="00D902DD" w:rsidRDefault="00D902DD" w:rsidP="004513F9">
      <w:r>
        <w:t xml:space="preserve"> (słownie:……………………………………………………………………………………)</w:t>
      </w:r>
    </w:p>
    <w:p w:rsidR="00D902DD" w:rsidRDefault="00D902DD" w:rsidP="004513F9"/>
    <w:p w:rsidR="00D902DD" w:rsidRDefault="00D902DD" w:rsidP="00D0397D">
      <w:pPr>
        <w:numPr>
          <w:ilvl w:val="0"/>
          <w:numId w:val="88"/>
        </w:numPr>
        <w:spacing w:line="360" w:lineRule="auto"/>
      </w:pPr>
      <w:r>
        <w:t xml:space="preserve">w Poradni Kardiologicznej w Wodzisławiu Śląskim: </w:t>
      </w:r>
    </w:p>
    <w:p w:rsidR="00D902DD" w:rsidRDefault="00D902DD" w:rsidP="00D0397D"/>
    <w:p w:rsidR="00D902DD" w:rsidRDefault="00D902DD" w:rsidP="00D0397D">
      <w:r>
        <w:t>- stawka za 1 pkt rozliczeniowy:  …………. zł (brutto).</w:t>
      </w:r>
    </w:p>
    <w:p w:rsidR="00D902DD" w:rsidRPr="00C310D3" w:rsidRDefault="00D902DD" w:rsidP="00D0397D"/>
    <w:p w:rsidR="00D902DD" w:rsidRDefault="00D902DD" w:rsidP="00D0397D">
      <w:r>
        <w:t xml:space="preserve"> (słownie:……………………………………………………………………………………)</w:t>
      </w:r>
    </w:p>
    <w:p w:rsidR="00D902DD" w:rsidRDefault="00D902DD" w:rsidP="00D0397D">
      <w:pPr>
        <w:ind w:left="420"/>
      </w:pPr>
    </w:p>
    <w:p w:rsidR="00D902DD" w:rsidRDefault="00D902DD" w:rsidP="004513F9"/>
    <w:p w:rsidR="00D902DD" w:rsidRDefault="00D902DD" w:rsidP="000E5666"/>
    <w:p w:rsidR="00D902DD" w:rsidRDefault="00D902DD" w:rsidP="004513F9"/>
    <w:p w:rsidR="00D902DD" w:rsidRDefault="00D902DD" w:rsidP="004513F9"/>
    <w:p w:rsidR="00D902DD" w:rsidRDefault="00D902DD" w:rsidP="004513F9"/>
    <w:p w:rsidR="00D902DD" w:rsidRDefault="00D902DD" w:rsidP="004513F9">
      <w:pPr>
        <w:ind w:left="360"/>
      </w:pPr>
    </w:p>
    <w:p w:rsidR="00D902DD" w:rsidRDefault="00D902DD" w:rsidP="004513F9">
      <w:pPr>
        <w:ind w:left="360"/>
      </w:pPr>
    </w:p>
    <w:p w:rsidR="00D902DD" w:rsidRDefault="00D902DD" w:rsidP="004513F9">
      <w:pPr>
        <w:ind w:left="360"/>
      </w:pPr>
      <w:r>
        <w:t xml:space="preserve">                                                                     .................................................................</w:t>
      </w:r>
    </w:p>
    <w:p w:rsidR="00D902DD" w:rsidRDefault="00D902DD" w:rsidP="004513F9">
      <w:pPr>
        <w:ind w:left="360"/>
      </w:pPr>
      <w:r>
        <w:t xml:space="preserve">                                                                             podpis i pieczęć oferenta</w:t>
      </w:r>
    </w:p>
    <w:p w:rsidR="00D902DD" w:rsidRDefault="00D902DD" w:rsidP="004513F9">
      <w:pPr>
        <w:ind w:left="360"/>
      </w:pPr>
      <w:r>
        <w:t xml:space="preserve">                                                                       ( lub podpis osoby upoważnionej)</w:t>
      </w:r>
    </w:p>
    <w:p w:rsidR="00D902DD" w:rsidRDefault="00D902DD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D902DD" w:rsidRDefault="00D902DD" w:rsidP="004513F9">
      <w:pPr>
        <w:jc w:val="right"/>
        <w:rPr>
          <w:rFonts w:ascii="Arial" w:hAnsi="Arial" w:cs="Arial"/>
          <w:color w:val="000000"/>
          <w:spacing w:val="-5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D0397D">
      <w:pPr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Default="00D902DD" w:rsidP="004513F9">
      <w:pPr>
        <w:jc w:val="right"/>
        <w:rPr>
          <w:sz w:val="20"/>
          <w:szCs w:val="20"/>
        </w:rPr>
      </w:pPr>
    </w:p>
    <w:p w:rsidR="00D902DD" w:rsidRPr="004513F9" w:rsidRDefault="00D902DD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D902DD" w:rsidRDefault="00D902DD" w:rsidP="004513F9">
      <w:pPr>
        <w:pStyle w:val="Heading1"/>
        <w:jc w:val="center"/>
        <w:rPr>
          <w:b/>
          <w:bCs/>
          <w:sz w:val="20"/>
          <w:szCs w:val="20"/>
        </w:rPr>
      </w:pPr>
    </w:p>
    <w:p w:rsidR="00D902DD" w:rsidRDefault="00D902DD" w:rsidP="004513F9">
      <w:pPr>
        <w:pStyle w:val="Heading1"/>
        <w:jc w:val="center"/>
        <w:rPr>
          <w:b/>
          <w:bCs/>
          <w:sz w:val="20"/>
          <w:szCs w:val="20"/>
        </w:rPr>
      </w:pPr>
    </w:p>
    <w:p w:rsidR="00D902DD" w:rsidRPr="005366B3" w:rsidRDefault="00D902DD" w:rsidP="004513F9">
      <w:pPr>
        <w:pStyle w:val="Heading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D902DD" w:rsidRDefault="00D902DD" w:rsidP="004513F9"/>
    <w:p w:rsidR="00D902DD" w:rsidRDefault="00D902DD" w:rsidP="003C7FE9">
      <w:pPr>
        <w:pStyle w:val="BodyText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D902DD" w:rsidRDefault="00D902DD" w:rsidP="003C7FE9">
      <w:pPr>
        <w:pStyle w:val="BodyText2"/>
        <w:spacing w:line="240" w:lineRule="auto"/>
        <w:jc w:val="both"/>
        <w:rPr>
          <w:sz w:val="20"/>
          <w:szCs w:val="20"/>
        </w:rPr>
      </w:pPr>
    </w:p>
    <w:p w:rsidR="00D902DD" w:rsidRDefault="00D902DD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D902DD" w:rsidRDefault="00D902DD" w:rsidP="009615F8">
      <w:pPr>
        <w:jc w:val="both"/>
        <w:rPr>
          <w:b/>
          <w:bCs/>
          <w:sz w:val="20"/>
          <w:szCs w:val="20"/>
        </w:rPr>
      </w:pPr>
    </w:p>
    <w:p w:rsidR="00D902DD" w:rsidRDefault="00D902DD" w:rsidP="009615F8">
      <w:pPr>
        <w:pStyle w:val="BodyText"/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D902DD" w:rsidRDefault="00D902D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leczniczej.</w:t>
      </w:r>
    </w:p>
    <w:p w:rsidR="00D902DD" w:rsidRDefault="00D902D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D902DD" w:rsidRDefault="00D902D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D902DD" w:rsidRDefault="00D902D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D902DD" w:rsidRDefault="00D902D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D902DD" w:rsidRDefault="00D902D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D902DD" w:rsidRDefault="00D902D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D902DD" w:rsidRDefault="00D902D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skarbowym.</w:t>
      </w:r>
    </w:p>
    <w:p w:rsidR="00D902DD" w:rsidRDefault="00D902D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zachodzi wobec mnie przeszkoda z art. 132 ust. 3 oraz art. 133 ustawy z dnia 27 sierpnia 2004r.                o świadczeniach opieki zdrowotnej finansowanych ze środków publicznych (Dz. U. z 2019r. poz. 1373           z późniejszymi zmianami), uniemożliwiająca realizację zawarcia umowy.</w:t>
      </w:r>
    </w:p>
    <w:p w:rsidR="00D902DD" w:rsidRDefault="00D902D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Rodzaj działalności leczniczej i zakres świadczeń zdrowotnych odpowiada przedmiotowi zamówienia zgodnie z art.26 Ustawy z dnia 15.04.2011 roku o działalności leczniczej.</w:t>
      </w:r>
    </w:p>
    <w:p w:rsidR="00D902DD" w:rsidRDefault="00D902DD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D902DD" w:rsidRDefault="00D902DD" w:rsidP="004513F9">
      <w:pPr>
        <w:rPr>
          <w:sz w:val="20"/>
          <w:szCs w:val="20"/>
        </w:rPr>
      </w:pPr>
    </w:p>
    <w:p w:rsidR="00D902DD" w:rsidRDefault="00D902DD" w:rsidP="004513F9">
      <w:pPr>
        <w:rPr>
          <w:sz w:val="20"/>
          <w:szCs w:val="20"/>
        </w:rPr>
      </w:pPr>
    </w:p>
    <w:p w:rsidR="00D902DD" w:rsidRDefault="00D902DD" w:rsidP="004513F9">
      <w:pPr>
        <w:rPr>
          <w:sz w:val="20"/>
          <w:szCs w:val="20"/>
        </w:rPr>
      </w:pPr>
    </w:p>
    <w:p w:rsidR="00D902DD" w:rsidRDefault="00D902DD" w:rsidP="004513F9">
      <w:pPr>
        <w:rPr>
          <w:sz w:val="20"/>
          <w:szCs w:val="20"/>
        </w:rPr>
      </w:pPr>
    </w:p>
    <w:p w:rsidR="00D902DD" w:rsidRDefault="00D902DD" w:rsidP="004513F9">
      <w:pPr>
        <w:rPr>
          <w:sz w:val="20"/>
          <w:szCs w:val="20"/>
        </w:rPr>
      </w:pPr>
    </w:p>
    <w:p w:rsidR="00D902DD" w:rsidRDefault="00D902DD" w:rsidP="004513F9">
      <w:pPr>
        <w:rPr>
          <w:sz w:val="20"/>
          <w:szCs w:val="20"/>
        </w:rPr>
      </w:pPr>
    </w:p>
    <w:p w:rsidR="00D902DD" w:rsidRDefault="00D902DD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D902DD" w:rsidRDefault="00D902DD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D902DD" w:rsidRDefault="00D902DD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D902DD" w:rsidRPr="004513F9" w:rsidRDefault="00D902DD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D902DD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DD" w:rsidRDefault="00D902DD">
      <w:r>
        <w:separator/>
      </w:r>
    </w:p>
  </w:endnote>
  <w:endnote w:type="continuationSeparator" w:id="0">
    <w:p w:rsidR="00D902DD" w:rsidRDefault="00D9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DD" w:rsidRDefault="00D902DD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2DD" w:rsidRDefault="00D902DD" w:rsidP="005668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DD" w:rsidRDefault="00D902DD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D902DD" w:rsidRDefault="00D902DD" w:rsidP="00682654">
    <w:pPr>
      <w:pStyle w:val="Footer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DD" w:rsidRDefault="00D902DD">
      <w:r>
        <w:separator/>
      </w:r>
    </w:p>
  </w:footnote>
  <w:footnote w:type="continuationSeparator" w:id="0">
    <w:p w:rsidR="00D902DD" w:rsidRDefault="00D90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870E8F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A727DA"/>
    <w:multiLevelType w:val="hybridMultilevel"/>
    <w:tmpl w:val="1856FDEE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0">
    <w:nsid w:val="083E653B"/>
    <w:multiLevelType w:val="hybridMultilevel"/>
    <w:tmpl w:val="AB6E38A6"/>
    <w:lvl w:ilvl="0" w:tplc="446E955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09582467"/>
    <w:multiLevelType w:val="hybridMultilevel"/>
    <w:tmpl w:val="568E021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0A3667A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CB662AC"/>
    <w:multiLevelType w:val="hybridMultilevel"/>
    <w:tmpl w:val="689CA4E4"/>
    <w:lvl w:ilvl="0" w:tplc="952C630E">
      <w:start w:val="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F2D05"/>
    <w:multiLevelType w:val="hybridMultilevel"/>
    <w:tmpl w:val="885A6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771B53"/>
    <w:multiLevelType w:val="hybridMultilevel"/>
    <w:tmpl w:val="8B40A4CA"/>
    <w:lvl w:ilvl="0" w:tplc="59B86B8E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107345B1"/>
    <w:multiLevelType w:val="hybridMultilevel"/>
    <w:tmpl w:val="BC2EA164"/>
    <w:lvl w:ilvl="0" w:tplc="FE907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147753F0"/>
    <w:multiLevelType w:val="hybridMultilevel"/>
    <w:tmpl w:val="00C28AD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A35FF3"/>
    <w:multiLevelType w:val="hybridMultilevel"/>
    <w:tmpl w:val="87E853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14A52C25"/>
    <w:multiLevelType w:val="hybridMultilevel"/>
    <w:tmpl w:val="8B909B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159E0DAB"/>
    <w:multiLevelType w:val="hybridMultilevel"/>
    <w:tmpl w:val="CD0A81C2"/>
    <w:lvl w:ilvl="0" w:tplc="652A7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2">
    <w:nsid w:val="17E56F13"/>
    <w:multiLevelType w:val="hybridMultilevel"/>
    <w:tmpl w:val="E4BCA3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17FF3AFA"/>
    <w:multiLevelType w:val="hybridMultilevel"/>
    <w:tmpl w:val="7076EBBA"/>
    <w:lvl w:ilvl="0" w:tplc="0415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24">
    <w:nsid w:val="1BB47412"/>
    <w:multiLevelType w:val="hybridMultilevel"/>
    <w:tmpl w:val="388256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5C1B98"/>
    <w:multiLevelType w:val="hybridMultilevel"/>
    <w:tmpl w:val="99B8A7C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1D853CB4"/>
    <w:multiLevelType w:val="hybridMultilevel"/>
    <w:tmpl w:val="B2701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205A6063"/>
    <w:multiLevelType w:val="hybridMultilevel"/>
    <w:tmpl w:val="96282ADC"/>
    <w:lvl w:ilvl="0" w:tplc="0415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cs="Wingdings" w:hint="default"/>
      </w:rPr>
    </w:lvl>
  </w:abstractNum>
  <w:abstractNum w:abstractNumId="28">
    <w:nsid w:val="2286261E"/>
    <w:multiLevelType w:val="hybridMultilevel"/>
    <w:tmpl w:val="5DA2A8E8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5322E7"/>
    <w:multiLevelType w:val="hybridMultilevel"/>
    <w:tmpl w:val="7E1A283A"/>
    <w:lvl w:ilvl="0" w:tplc="A374237A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DE4563"/>
    <w:multiLevelType w:val="hybridMultilevel"/>
    <w:tmpl w:val="FA7C28B4"/>
    <w:lvl w:ilvl="0" w:tplc="9B86DCC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290C6AD9"/>
    <w:multiLevelType w:val="hybridMultilevel"/>
    <w:tmpl w:val="B36257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29B25AAC"/>
    <w:multiLevelType w:val="multilevel"/>
    <w:tmpl w:val="8B7218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3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2CBE2700"/>
    <w:multiLevelType w:val="hybridMultilevel"/>
    <w:tmpl w:val="A45A7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9F4C87"/>
    <w:multiLevelType w:val="hybridMultilevel"/>
    <w:tmpl w:val="2E00FFE4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2F4657B1"/>
    <w:multiLevelType w:val="hybridMultilevel"/>
    <w:tmpl w:val="DC4A9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10E2C68"/>
    <w:multiLevelType w:val="multilevel"/>
    <w:tmpl w:val="944218A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32B6396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3487619D"/>
    <w:multiLevelType w:val="hybridMultilevel"/>
    <w:tmpl w:val="BB46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35F946A7"/>
    <w:multiLevelType w:val="hybridMultilevel"/>
    <w:tmpl w:val="7E5E6710"/>
    <w:lvl w:ilvl="0" w:tplc="CD607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37794997"/>
    <w:multiLevelType w:val="hybridMultilevel"/>
    <w:tmpl w:val="D5886D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>
    <w:nsid w:val="377D6B80"/>
    <w:multiLevelType w:val="hybridMultilevel"/>
    <w:tmpl w:val="0A140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2F302C"/>
    <w:multiLevelType w:val="hybridMultilevel"/>
    <w:tmpl w:val="1EF2754C"/>
    <w:lvl w:ilvl="0" w:tplc="58CE5A0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4">
    <w:nsid w:val="385E268F"/>
    <w:multiLevelType w:val="hybridMultilevel"/>
    <w:tmpl w:val="8DD0D594"/>
    <w:lvl w:ilvl="0" w:tplc="9A7886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398E2EAD"/>
    <w:multiLevelType w:val="hybridMultilevel"/>
    <w:tmpl w:val="E80A4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6">
    <w:nsid w:val="3AE70231"/>
    <w:multiLevelType w:val="multilevel"/>
    <w:tmpl w:val="5DAE7ADC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7">
    <w:nsid w:val="3B224726"/>
    <w:multiLevelType w:val="hybridMultilevel"/>
    <w:tmpl w:val="76D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8">
    <w:nsid w:val="3E6A3A4C"/>
    <w:multiLevelType w:val="hybridMultilevel"/>
    <w:tmpl w:val="7C2C35E4"/>
    <w:lvl w:ilvl="0" w:tplc="EE3613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>
    <w:nsid w:val="3F06138D"/>
    <w:multiLevelType w:val="hybridMultilevel"/>
    <w:tmpl w:val="944218A0"/>
    <w:lvl w:ilvl="0" w:tplc="F468C5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0">
    <w:nsid w:val="405F33FA"/>
    <w:multiLevelType w:val="hybridMultilevel"/>
    <w:tmpl w:val="904644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1">
    <w:nsid w:val="42852775"/>
    <w:multiLevelType w:val="hybridMultilevel"/>
    <w:tmpl w:val="EA5A2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0771FD"/>
    <w:multiLevelType w:val="hybridMultilevel"/>
    <w:tmpl w:val="F8F0BF70"/>
    <w:lvl w:ilvl="0" w:tplc="B7D848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53">
    <w:nsid w:val="45B61A3A"/>
    <w:multiLevelType w:val="hybridMultilevel"/>
    <w:tmpl w:val="34982940"/>
    <w:lvl w:ilvl="0" w:tplc="23280376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4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A333D56"/>
    <w:multiLevelType w:val="hybridMultilevel"/>
    <w:tmpl w:val="BE96F3A0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56">
    <w:nsid w:val="4B333798"/>
    <w:multiLevelType w:val="hybridMultilevel"/>
    <w:tmpl w:val="04F0AF98"/>
    <w:lvl w:ilvl="0" w:tplc="0415000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cs="Wingdings" w:hint="default"/>
      </w:rPr>
    </w:lvl>
  </w:abstractNum>
  <w:abstractNum w:abstractNumId="57">
    <w:nsid w:val="4DAF79BA"/>
    <w:multiLevelType w:val="hybridMultilevel"/>
    <w:tmpl w:val="CD222016"/>
    <w:lvl w:ilvl="0" w:tplc="2E2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ED80766"/>
    <w:multiLevelType w:val="hybridMultilevel"/>
    <w:tmpl w:val="1E7E3B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9">
    <w:nsid w:val="57A4099B"/>
    <w:multiLevelType w:val="multilevel"/>
    <w:tmpl w:val="65642360"/>
    <w:lvl w:ilvl="0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>
    <w:nsid w:val="59457110"/>
    <w:multiLevelType w:val="hybridMultilevel"/>
    <w:tmpl w:val="92B4AC58"/>
    <w:lvl w:ilvl="0" w:tplc="681464FA">
      <w:start w:val="3"/>
      <w:numFmt w:val="decimal"/>
      <w:lvlText w:val="%1)"/>
      <w:lvlJc w:val="left"/>
      <w:pPr>
        <w:tabs>
          <w:tab w:val="num" w:pos="915"/>
        </w:tabs>
        <w:ind w:left="915" w:hanging="61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1">
    <w:nsid w:val="5ABE678E"/>
    <w:multiLevelType w:val="hybridMultilevel"/>
    <w:tmpl w:val="EE50FE9E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F0B6B95"/>
    <w:multiLevelType w:val="hybridMultilevel"/>
    <w:tmpl w:val="FCA85A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3">
    <w:nsid w:val="61985A79"/>
    <w:multiLevelType w:val="hybridMultilevel"/>
    <w:tmpl w:val="602AAE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4">
    <w:nsid w:val="61C467C0"/>
    <w:multiLevelType w:val="hybridMultilevel"/>
    <w:tmpl w:val="D5C20144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493344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C1685E"/>
    <w:multiLevelType w:val="hybridMultilevel"/>
    <w:tmpl w:val="6BD4F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68">
    <w:nsid w:val="69925BC0"/>
    <w:multiLevelType w:val="hybridMultilevel"/>
    <w:tmpl w:val="25884D04"/>
    <w:lvl w:ilvl="0" w:tplc="EE361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EDC3959"/>
    <w:multiLevelType w:val="hybridMultilevel"/>
    <w:tmpl w:val="AEC41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0F41240"/>
    <w:multiLevelType w:val="hybridMultilevel"/>
    <w:tmpl w:val="CB786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726C69F2"/>
    <w:multiLevelType w:val="hybridMultilevel"/>
    <w:tmpl w:val="57E20A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4">
    <w:nsid w:val="73CD5FD7"/>
    <w:multiLevelType w:val="hybridMultilevel"/>
    <w:tmpl w:val="7A2E9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nsid w:val="75785369"/>
    <w:multiLevelType w:val="hybridMultilevel"/>
    <w:tmpl w:val="7F80C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81464FA">
      <w:start w:val="3"/>
      <w:numFmt w:val="decimal"/>
      <w:lvlText w:val="%2)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6">
    <w:nsid w:val="76AA2F5D"/>
    <w:multiLevelType w:val="hybridMultilevel"/>
    <w:tmpl w:val="60621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A183C16"/>
    <w:multiLevelType w:val="multilevel"/>
    <w:tmpl w:val="FBC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B6C43E3"/>
    <w:multiLevelType w:val="hybridMultilevel"/>
    <w:tmpl w:val="18829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E6133CC"/>
    <w:multiLevelType w:val="hybridMultilevel"/>
    <w:tmpl w:val="9D46F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FCA4A16"/>
    <w:multiLevelType w:val="hybridMultilevel"/>
    <w:tmpl w:val="EEF49E1E"/>
    <w:lvl w:ilvl="0" w:tplc="23280376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0"/>
  </w:num>
  <w:num w:numId="16">
    <w:abstractNumId w:val="64"/>
  </w:num>
  <w:num w:numId="17">
    <w:abstractNumId w:val="17"/>
  </w:num>
  <w:num w:numId="18">
    <w:abstractNumId w:val="44"/>
  </w:num>
  <w:num w:numId="19">
    <w:abstractNumId w:val="71"/>
  </w:num>
  <w:num w:numId="20">
    <w:abstractNumId w:val="5"/>
  </w:num>
  <w:num w:numId="21">
    <w:abstractNumId w:val="34"/>
  </w:num>
  <w:num w:numId="22">
    <w:abstractNumId w:val="11"/>
  </w:num>
  <w:num w:numId="23">
    <w:abstractNumId w:val="18"/>
  </w:num>
  <w:num w:numId="24">
    <w:abstractNumId w:val="24"/>
  </w:num>
  <w:num w:numId="25">
    <w:abstractNumId w:val="7"/>
  </w:num>
  <w:num w:numId="26">
    <w:abstractNumId w:val="79"/>
  </w:num>
  <w:num w:numId="27">
    <w:abstractNumId w:val="15"/>
  </w:num>
  <w:num w:numId="28">
    <w:abstractNumId w:val="49"/>
  </w:num>
  <w:num w:numId="29">
    <w:abstractNumId w:val="37"/>
  </w:num>
  <w:num w:numId="30">
    <w:abstractNumId w:val="25"/>
  </w:num>
  <w:num w:numId="31">
    <w:abstractNumId w:val="43"/>
  </w:num>
  <w:num w:numId="32">
    <w:abstractNumId w:val="36"/>
  </w:num>
  <w:num w:numId="33">
    <w:abstractNumId w:val="47"/>
  </w:num>
  <w:num w:numId="34">
    <w:abstractNumId w:val="75"/>
  </w:num>
  <w:num w:numId="35">
    <w:abstractNumId w:val="60"/>
  </w:num>
  <w:num w:numId="36">
    <w:abstractNumId w:val="45"/>
  </w:num>
  <w:num w:numId="37">
    <w:abstractNumId w:val="22"/>
  </w:num>
  <w:num w:numId="38">
    <w:abstractNumId w:val="31"/>
  </w:num>
  <w:num w:numId="39">
    <w:abstractNumId w:val="51"/>
  </w:num>
  <w:num w:numId="40">
    <w:abstractNumId w:val="65"/>
  </w:num>
  <w:num w:numId="41">
    <w:abstractNumId w:val="38"/>
  </w:num>
  <w:num w:numId="42">
    <w:abstractNumId w:val="39"/>
  </w:num>
  <w:num w:numId="43">
    <w:abstractNumId w:val="69"/>
  </w:num>
  <w:num w:numId="44">
    <w:abstractNumId w:val="13"/>
  </w:num>
  <w:num w:numId="45">
    <w:abstractNumId w:val="70"/>
  </w:num>
  <w:num w:numId="4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52"/>
  </w:num>
  <w:num w:numId="49">
    <w:abstractNumId w:val="9"/>
  </w:num>
  <w:num w:numId="50">
    <w:abstractNumId w:val="74"/>
  </w:num>
  <w:num w:numId="51">
    <w:abstractNumId w:val="23"/>
  </w:num>
  <w:num w:numId="52">
    <w:abstractNumId w:val="63"/>
  </w:num>
  <w:num w:numId="53">
    <w:abstractNumId w:val="58"/>
  </w:num>
  <w:num w:numId="54">
    <w:abstractNumId w:val="41"/>
  </w:num>
  <w:num w:numId="55">
    <w:abstractNumId w:val="73"/>
  </w:num>
  <w:num w:numId="56">
    <w:abstractNumId w:val="56"/>
  </w:num>
  <w:num w:numId="57">
    <w:abstractNumId w:val="27"/>
  </w:num>
  <w:num w:numId="58">
    <w:abstractNumId w:val="0"/>
  </w:num>
  <w:num w:numId="59">
    <w:abstractNumId w:val="42"/>
  </w:num>
  <w:num w:numId="60">
    <w:abstractNumId w:val="57"/>
  </w:num>
  <w:num w:numId="61">
    <w:abstractNumId w:val="50"/>
  </w:num>
  <w:num w:numId="62">
    <w:abstractNumId w:val="62"/>
  </w:num>
  <w:num w:numId="63">
    <w:abstractNumId w:val="55"/>
  </w:num>
  <w:num w:numId="64">
    <w:abstractNumId w:val="6"/>
  </w:num>
  <w:num w:numId="65">
    <w:abstractNumId w:val="76"/>
  </w:num>
  <w:num w:numId="66">
    <w:abstractNumId w:val="20"/>
  </w:num>
  <w:num w:numId="67">
    <w:abstractNumId w:val="77"/>
  </w:num>
  <w:num w:numId="68">
    <w:abstractNumId w:val="72"/>
  </w:num>
  <w:num w:numId="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</w:num>
  <w:num w:numId="71">
    <w:abstractNumId w:val="68"/>
  </w:num>
  <w:num w:numId="72">
    <w:abstractNumId w:val="10"/>
  </w:num>
  <w:num w:numId="73">
    <w:abstractNumId w:val="61"/>
  </w:num>
  <w:num w:numId="74">
    <w:abstractNumId w:val="48"/>
  </w:num>
  <w:num w:numId="75">
    <w:abstractNumId w:val="67"/>
  </w:num>
  <w:num w:numId="76">
    <w:abstractNumId w:val="32"/>
  </w:num>
  <w:num w:numId="77">
    <w:abstractNumId w:val="54"/>
  </w:num>
  <w:num w:numId="78">
    <w:abstractNumId w:val="8"/>
  </w:num>
  <w:num w:numId="79">
    <w:abstractNumId w:val="35"/>
  </w:num>
  <w:num w:numId="80">
    <w:abstractNumId w:val="33"/>
  </w:num>
  <w:num w:numId="81">
    <w:abstractNumId w:val="59"/>
  </w:num>
  <w:num w:numId="82">
    <w:abstractNumId w:val="46"/>
  </w:num>
  <w:num w:numId="83">
    <w:abstractNumId w:val="40"/>
  </w:num>
  <w:num w:numId="84">
    <w:abstractNumId w:val="21"/>
  </w:num>
  <w:num w:numId="85">
    <w:abstractNumId w:val="53"/>
  </w:num>
  <w:num w:numId="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0"/>
  </w:num>
  <w:num w:numId="8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B2537"/>
    <w:rsid w:val="000B3941"/>
    <w:rsid w:val="000B505B"/>
    <w:rsid w:val="000B72D0"/>
    <w:rsid w:val="000B7C02"/>
    <w:rsid w:val="000C213A"/>
    <w:rsid w:val="000C58FE"/>
    <w:rsid w:val="000D15D3"/>
    <w:rsid w:val="000D708D"/>
    <w:rsid w:val="000D7A4A"/>
    <w:rsid w:val="000E0FB5"/>
    <w:rsid w:val="000E23C3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5B7C"/>
    <w:rsid w:val="00185FE0"/>
    <w:rsid w:val="001875ED"/>
    <w:rsid w:val="00192B90"/>
    <w:rsid w:val="001951A9"/>
    <w:rsid w:val="00196299"/>
    <w:rsid w:val="001969A5"/>
    <w:rsid w:val="001A182E"/>
    <w:rsid w:val="001A252C"/>
    <w:rsid w:val="001A29C1"/>
    <w:rsid w:val="001A67D0"/>
    <w:rsid w:val="001B7851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139F"/>
    <w:rsid w:val="0020575B"/>
    <w:rsid w:val="002101B6"/>
    <w:rsid w:val="0021029F"/>
    <w:rsid w:val="00212B0B"/>
    <w:rsid w:val="00214F4A"/>
    <w:rsid w:val="002170A3"/>
    <w:rsid w:val="002230FD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B1729"/>
    <w:rsid w:val="002B2332"/>
    <w:rsid w:val="002B3537"/>
    <w:rsid w:val="002B6A45"/>
    <w:rsid w:val="002C2016"/>
    <w:rsid w:val="002C2CDE"/>
    <w:rsid w:val="002C4DB9"/>
    <w:rsid w:val="002C5074"/>
    <w:rsid w:val="002D1305"/>
    <w:rsid w:val="002D1E72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1F9C"/>
    <w:rsid w:val="0032383D"/>
    <w:rsid w:val="003240F7"/>
    <w:rsid w:val="00332D80"/>
    <w:rsid w:val="00334E47"/>
    <w:rsid w:val="00335DAB"/>
    <w:rsid w:val="00336466"/>
    <w:rsid w:val="00353A1E"/>
    <w:rsid w:val="00364D6E"/>
    <w:rsid w:val="00373FD1"/>
    <w:rsid w:val="00380BD9"/>
    <w:rsid w:val="00383C60"/>
    <w:rsid w:val="00385092"/>
    <w:rsid w:val="00385B42"/>
    <w:rsid w:val="00391D36"/>
    <w:rsid w:val="00393470"/>
    <w:rsid w:val="003A480F"/>
    <w:rsid w:val="003A5C9D"/>
    <w:rsid w:val="003B0B14"/>
    <w:rsid w:val="003B34C8"/>
    <w:rsid w:val="003B43FB"/>
    <w:rsid w:val="003B4E45"/>
    <w:rsid w:val="003C7FE9"/>
    <w:rsid w:val="003D3923"/>
    <w:rsid w:val="003D41D4"/>
    <w:rsid w:val="003E15A5"/>
    <w:rsid w:val="003E3719"/>
    <w:rsid w:val="003E42EC"/>
    <w:rsid w:val="003F4A02"/>
    <w:rsid w:val="00403F6A"/>
    <w:rsid w:val="00407E29"/>
    <w:rsid w:val="004157F8"/>
    <w:rsid w:val="0041708A"/>
    <w:rsid w:val="00420CCD"/>
    <w:rsid w:val="00424D68"/>
    <w:rsid w:val="00433CCB"/>
    <w:rsid w:val="00434662"/>
    <w:rsid w:val="00434709"/>
    <w:rsid w:val="00437E44"/>
    <w:rsid w:val="00437F84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35A4"/>
    <w:rsid w:val="004862A4"/>
    <w:rsid w:val="004933CE"/>
    <w:rsid w:val="004A2190"/>
    <w:rsid w:val="004A316B"/>
    <w:rsid w:val="004A328D"/>
    <w:rsid w:val="004B0CF5"/>
    <w:rsid w:val="004C0E58"/>
    <w:rsid w:val="004C2313"/>
    <w:rsid w:val="004C746F"/>
    <w:rsid w:val="004E6653"/>
    <w:rsid w:val="004F127A"/>
    <w:rsid w:val="004F6233"/>
    <w:rsid w:val="004F7A3B"/>
    <w:rsid w:val="005002BE"/>
    <w:rsid w:val="00503EF4"/>
    <w:rsid w:val="0050746A"/>
    <w:rsid w:val="00512221"/>
    <w:rsid w:val="00527128"/>
    <w:rsid w:val="005332A8"/>
    <w:rsid w:val="005341E0"/>
    <w:rsid w:val="005356D1"/>
    <w:rsid w:val="00535E86"/>
    <w:rsid w:val="005366B3"/>
    <w:rsid w:val="00544016"/>
    <w:rsid w:val="00546BD0"/>
    <w:rsid w:val="00555FE5"/>
    <w:rsid w:val="00566837"/>
    <w:rsid w:val="00570AF0"/>
    <w:rsid w:val="00575310"/>
    <w:rsid w:val="00582636"/>
    <w:rsid w:val="0058451D"/>
    <w:rsid w:val="005848E3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4617"/>
    <w:rsid w:val="00605745"/>
    <w:rsid w:val="0061237B"/>
    <w:rsid w:val="00613F81"/>
    <w:rsid w:val="006146AC"/>
    <w:rsid w:val="00616F44"/>
    <w:rsid w:val="006173E4"/>
    <w:rsid w:val="00620E2E"/>
    <w:rsid w:val="006221B9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9099A"/>
    <w:rsid w:val="00694C19"/>
    <w:rsid w:val="00696A34"/>
    <w:rsid w:val="006A23E7"/>
    <w:rsid w:val="006A77DD"/>
    <w:rsid w:val="006B3FAE"/>
    <w:rsid w:val="006B6C78"/>
    <w:rsid w:val="006B7794"/>
    <w:rsid w:val="006C34C3"/>
    <w:rsid w:val="006C38B5"/>
    <w:rsid w:val="006C47A3"/>
    <w:rsid w:val="006D0537"/>
    <w:rsid w:val="006D126E"/>
    <w:rsid w:val="006E2254"/>
    <w:rsid w:val="006E58C7"/>
    <w:rsid w:val="00703BA5"/>
    <w:rsid w:val="0070752A"/>
    <w:rsid w:val="00712FE9"/>
    <w:rsid w:val="00714CB8"/>
    <w:rsid w:val="00724DD7"/>
    <w:rsid w:val="0073153D"/>
    <w:rsid w:val="00732198"/>
    <w:rsid w:val="007435F2"/>
    <w:rsid w:val="007462E3"/>
    <w:rsid w:val="00746494"/>
    <w:rsid w:val="007471FF"/>
    <w:rsid w:val="0075028E"/>
    <w:rsid w:val="0075241C"/>
    <w:rsid w:val="00754340"/>
    <w:rsid w:val="00757120"/>
    <w:rsid w:val="007638C3"/>
    <w:rsid w:val="00766612"/>
    <w:rsid w:val="00767E35"/>
    <w:rsid w:val="00772E3E"/>
    <w:rsid w:val="0077305A"/>
    <w:rsid w:val="007732A4"/>
    <w:rsid w:val="00773C62"/>
    <w:rsid w:val="0078291A"/>
    <w:rsid w:val="0079155F"/>
    <w:rsid w:val="00791733"/>
    <w:rsid w:val="007A6E64"/>
    <w:rsid w:val="007B7BD5"/>
    <w:rsid w:val="007C2378"/>
    <w:rsid w:val="007C32F4"/>
    <w:rsid w:val="007C67D4"/>
    <w:rsid w:val="007D04CC"/>
    <w:rsid w:val="007D3E28"/>
    <w:rsid w:val="007D7238"/>
    <w:rsid w:val="007D7812"/>
    <w:rsid w:val="007E2308"/>
    <w:rsid w:val="007E3178"/>
    <w:rsid w:val="007E398A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5003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426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348F7"/>
    <w:rsid w:val="00A402EF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35DAC"/>
    <w:rsid w:val="00B40535"/>
    <w:rsid w:val="00B43B71"/>
    <w:rsid w:val="00B44CF9"/>
    <w:rsid w:val="00B53975"/>
    <w:rsid w:val="00B5541E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A1698"/>
    <w:rsid w:val="00BA5F2F"/>
    <w:rsid w:val="00BB016F"/>
    <w:rsid w:val="00BB6392"/>
    <w:rsid w:val="00BC50C6"/>
    <w:rsid w:val="00BD0769"/>
    <w:rsid w:val="00BD5A1E"/>
    <w:rsid w:val="00BE3E23"/>
    <w:rsid w:val="00BF74EC"/>
    <w:rsid w:val="00C011D0"/>
    <w:rsid w:val="00C011F1"/>
    <w:rsid w:val="00C015FF"/>
    <w:rsid w:val="00C017FA"/>
    <w:rsid w:val="00C13FCC"/>
    <w:rsid w:val="00C15561"/>
    <w:rsid w:val="00C23B3F"/>
    <w:rsid w:val="00C310D3"/>
    <w:rsid w:val="00C34F4C"/>
    <w:rsid w:val="00C3773B"/>
    <w:rsid w:val="00C4388A"/>
    <w:rsid w:val="00C57D49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4550"/>
    <w:rsid w:val="00CA53DF"/>
    <w:rsid w:val="00CA6241"/>
    <w:rsid w:val="00CB4A2F"/>
    <w:rsid w:val="00CB6DB1"/>
    <w:rsid w:val="00CD084F"/>
    <w:rsid w:val="00CD293B"/>
    <w:rsid w:val="00CD7957"/>
    <w:rsid w:val="00CE3B55"/>
    <w:rsid w:val="00CE605A"/>
    <w:rsid w:val="00CE6325"/>
    <w:rsid w:val="00CF0B97"/>
    <w:rsid w:val="00CF1801"/>
    <w:rsid w:val="00CF4483"/>
    <w:rsid w:val="00CF69CD"/>
    <w:rsid w:val="00D0397D"/>
    <w:rsid w:val="00D07E31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F5E"/>
    <w:rsid w:val="00D320FB"/>
    <w:rsid w:val="00D47C20"/>
    <w:rsid w:val="00D513C0"/>
    <w:rsid w:val="00D534C6"/>
    <w:rsid w:val="00D55FBF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81F"/>
    <w:rsid w:val="00DC5A33"/>
    <w:rsid w:val="00DC5FEA"/>
    <w:rsid w:val="00DC6291"/>
    <w:rsid w:val="00DC7B7D"/>
    <w:rsid w:val="00DD15CA"/>
    <w:rsid w:val="00DD1971"/>
    <w:rsid w:val="00DD53D2"/>
    <w:rsid w:val="00DE1E88"/>
    <w:rsid w:val="00DE38C7"/>
    <w:rsid w:val="00DE42F5"/>
    <w:rsid w:val="00E02A28"/>
    <w:rsid w:val="00E03BA0"/>
    <w:rsid w:val="00E05476"/>
    <w:rsid w:val="00E12A6E"/>
    <w:rsid w:val="00E22FED"/>
    <w:rsid w:val="00E230D7"/>
    <w:rsid w:val="00E26148"/>
    <w:rsid w:val="00E267F3"/>
    <w:rsid w:val="00E2736D"/>
    <w:rsid w:val="00E30C80"/>
    <w:rsid w:val="00E318F4"/>
    <w:rsid w:val="00E35F53"/>
    <w:rsid w:val="00E37A16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4826"/>
    <w:rsid w:val="00EB6189"/>
    <w:rsid w:val="00EC38B0"/>
    <w:rsid w:val="00EC791A"/>
    <w:rsid w:val="00ED408A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7C30"/>
    <w:rsid w:val="00F557B3"/>
    <w:rsid w:val="00F55B1E"/>
    <w:rsid w:val="00F57701"/>
    <w:rsid w:val="00F643F1"/>
    <w:rsid w:val="00F707D7"/>
    <w:rsid w:val="00F72517"/>
    <w:rsid w:val="00F73ED9"/>
    <w:rsid w:val="00F878A2"/>
    <w:rsid w:val="00F87C59"/>
    <w:rsid w:val="00FA4440"/>
    <w:rsid w:val="00FB67A1"/>
    <w:rsid w:val="00FC4889"/>
    <w:rsid w:val="00FC7A48"/>
    <w:rsid w:val="00FD5E8F"/>
    <w:rsid w:val="00FE074B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DB1"/>
    <w:pPr>
      <w:keepNext/>
      <w:jc w:val="right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6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46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B6D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CB6DB1"/>
    <w:pPr>
      <w:widowControl/>
      <w:jc w:val="both"/>
    </w:pPr>
  </w:style>
  <w:style w:type="paragraph" w:styleId="NormalWeb">
    <w:name w:val="Normal (Web)"/>
    <w:basedOn w:val="Normal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5A6F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74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46F"/>
  </w:style>
  <w:style w:type="character" w:styleId="Strong">
    <w:name w:val="Strong"/>
    <w:basedOn w:val="DefaultParagraphFont"/>
    <w:uiPriority w:val="99"/>
    <w:qFormat/>
    <w:rsid w:val="0097603E"/>
    <w:rPr>
      <w:b/>
      <w:bCs/>
    </w:rPr>
  </w:style>
  <w:style w:type="paragraph" w:styleId="Footer">
    <w:name w:val="footer"/>
    <w:basedOn w:val="Normal"/>
    <w:link w:val="FooterChar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46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837"/>
  </w:style>
  <w:style w:type="paragraph" w:styleId="Header">
    <w:name w:val="header"/>
    <w:basedOn w:val="Normal"/>
    <w:link w:val="HeaderChar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46F"/>
    <w:rPr>
      <w:sz w:val="24"/>
      <w:szCs w:val="24"/>
    </w:rPr>
  </w:style>
  <w:style w:type="character" w:styleId="Hyperlink">
    <w:name w:val="Hyperlink"/>
    <w:basedOn w:val="DefaultParagraphFont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efaultParagraphFont"/>
    <w:uiPriority w:val="99"/>
    <w:rsid w:val="00886D0F"/>
  </w:style>
  <w:style w:type="character" w:styleId="Emphasis">
    <w:name w:val="Emphasis"/>
    <w:basedOn w:val="DefaultParagraphFont"/>
    <w:uiPriority w:val="99"/>
    <w:qFormat/>
    <w:rsid w:val="00886D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812</TotalTime>
  <Pages>8</Pages>
  <Words>2190</Words>
  <Characters>13146</Characters>
  <Application>Microsoft Office Outlook</Application>
  <DocSecurity>0</DocSecurity>
  <Lines>0</Lines>
  <Paragraphs>0</Paragraphs>
  <ScaleCrop>false</ScaleCrop>
  <Company>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41</cp:revision>
  <cp:lastPrinted>2019-10-31T07:06:00Z</cp:lastPrinted>
  <dcterms:created xsi:type="dcterms:W3CDTF">2018-06-13T10:07:00Z</dcterms:created>
  <dcterms:modified xsi:type="dcterms:W3CDTF">2019-11-04T07:10:00Z</dcterms:modified>
</cp:coreProperties>
</file>