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44" w:rsidRDefault="00B52744" w:rsidP="00CB6DB1">
      <w:pPr>
        <w:jc w:val="center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52744" w:rsidRDefault="00B52744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52744" w:rsidRDefault="00B52744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52744" w:rsidRDefault="00B52744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52744" w:rsidRDefault="00B52744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52744" w:rsidRDefault="00B52744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52744" w:rsidRDefault="00B52744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52744" w:rsidRDefault="00B52744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52744" w:rsidRPr="00EB1612" w:rsidRDefault="00B52744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52744" w:rsidRPr="00EB1612" w:rsidRDefault="00B52744" w:rsidP="00CF0CC2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>
        <w:rPr>
          <w:b/>
          <w:bCs/>
          <w:i/>
          <w:iCs/>
          <w:sz w:val="36"/>
          <w:szCs w:val="36"/>
        </w:rPr>
        <w:t xml:space="preserve">Poradni  Chirurgii Urazowo-Ortopedycznej zlokalizowanej w Zespole Poradni Specjalistycznych w Wodzisławiu Śląskim                                   i Rydułtowach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 xml:space="preserve">u Opieki Zdrowotnej  w Rydułtowach  i Wodzisławiu Śląskim  </w:t>
      </w: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52744" w:rsidRDefault="00B52744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52744" w:rsidRDefault="00B52744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52744" w:rsidRPr="0012475D" w:rsidRDefault="00B52744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Dnia……………………….</w:t>
      </w:r>
    </w:p>
    <w:p w:rsidR="00B52744" w:rsidRDefault="00B52744" w:rsidP="0012475D">
      <w:pPr>
        <w:rPr>
          <w:rFonts w:ascii="Tahoma" w:hAnsi="Tahoma" w:cs="Tahoma"/>
          <w:color w:val="000000"/>
        </w:rPr>
      </w:pPr>
    </w:p>
    <w:p w:rsidR="00B52744" w:rsidRDefault="00B52744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52744" w:rsidRDefault="00B52744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52744" w:rsidRDefault="00B52744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52744" w:rsidRPr="0012475D" w:rsidRDefault="00B52744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jc w:val="both"/>
        <w:rPr>
          <w:rFonts w:ascii="Arial" w:hAnsi="Arial" w:cs="Arial"/>
          <w:sz w:val="22"/>
          <w:szCs w:val="22"/>
        </w:rPr>
      </w:pPr>
    </w:p>
    <w:p w:rsidR="00B52744" w:rsidRDefault="00B52744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52744" w:rsidRDefault="00B52744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52744" w:rsidRDefault="00B52744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52744" w:rsidRDefault="00B52744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52744" w:rsidRDefault="00B52744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52744" w:rsidRDefault="00B52744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52744" w:rsidRDefault="00B52744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52744" w:rsidRPr="00E54E35" w:rsidRDefault="00B52744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>
        <w:rPr>
          <w:i/>
          <w:iCs/>
        </w:rPr>
        <w:t>Dz. U. z 2020 roku poz. 295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</w:t>
      </w:r>
      <w:r>
        <w:br/>
        <w:t xml:space="preserve">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(tekst jedn. Dz. U. z 2019 r.,</w:t>
      </w:r>
      <w:r w:rsidRPr="00D255A9">
        <w:t xml:space="preserve"> p</w:t>
      </w:r>
      <w:r>
        <w:t>oz. 1373 z późn. zm.).</w:t>
      </w:r>
    </w:p>
    <w:p w:rsidR="00B52744" w:rsidRDefault="00B52744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52744" w:rsidRDefault="00B52744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B52744" w:rsidRDefault="00B52744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52744" w:rsidRDefault="00B52744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 xml:space="preserve">dzielanie świadczeń zdrowotnych w Poradni Chirurgii Urazowo-Ortopedycznej zlokalizowanej w Zespole Poradni Specjalistycznych Wodzisławiu Śląskim i Rydułtowach </w:t>
      </w:r>
      <w:r w:rsidRPr="002A081D">
        <w:rPr>
          <w:b/>
          <w:bCs/>
          <w:i/>
          <w:iCs/>
        </w:rPr>
        <w:t>wg potrzeb oraz zgodnie z harmonogramem ustalonym</w:t>
      </w:r>
      <w:r>
        <w:rPr>
          <w:b/>
          <w:bCs/>
          <w:i/>
          <w:iCs/>
        </w:rPr>
        <w:t xml:space="preserve">                     </w:t>
      </w:r>
      <w:r w:rsidRPr="002A081D">
        <w:rPr>
          <w:b/>
          <w:bCs/>
          <w:i/>
          <w:iCs/>
        </w:rPr>
        <w:t xml:space="preserve"> z Udzielającym zamówienie.</w:t>
      </w:r>
    </w:p>
    <w:p w:rsidR="00B52744" w:rsidRPr="000E4E41" w:rsidRDefault="00B52744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52744" w:rsidRPr="00992001" w:rsidRDefault="00B52744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  <w:r w:rsidRPr="00992001">
        <w:rPr>
          <w:b/>
          <w:bCs/>
          <w:i/>
          <w:iCs/>
        </w:rPr>
        <w:t xml:space="preserve">                </w:t>
      </w:r>
    </w:p>
    <w:p w:rsidR="00B52744" w:rsidRDefault="00B52744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52744" w:rsidRPr="00F662D3" w:rsidRDefault="00B52744" w:rsidP="00886D0F">
      <w:pPr>
        <w:widowControl/>
        <w:numPr>
          <w:ilvl w:val="0"/>
          <w:numId w:val="45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52744" w:rsidRPr="00F662D3" w:rsidRDefault="00B52744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52744" w:rsidRPr="00F662D3" w:rsidRDefault="00B52744" w:rsidP="00411E4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52744" w:rsidRPr="00F662D3" w:rsidRDefault="00B52744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52744" w:rsidRPr="00F662D3" w:rsidRDefault="00B52744" w:rsidP="00E712B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ia określone w Zarządzeniu Nr 182/2019/DSOZ z dnia 31 grudnia</w:t>
      </w:r>
      <w:r w:rsidRPr="00F662D3">
        <w:rPr>
          <w:color w:val="000000"/>
        </w:rPr>
        <w:t xml:space="preserve"> 2019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</w:t>
      </w:r>
      <w:r w:rsidRPr="00F662D3">
        <w:rPr>
          <w:color w:val="000000"/>
        </w:rPr>
        <w:t>oraz zgodnie z Rozporządzeniem Ministra Zdrowia 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B52744" w:rsidRDefault="00B52744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52744" w:rsidRPr="00DE12AB" w:rsidRDefault="00B52744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52744" w:rsidRPr="008E7358" w:rsidRDefault="00B52744" w:rsidP="008E7358">
      <w:pPr>
        <w:pStyle w:val="NormalWeb"/>
        <w:jc w:val="both"/>
        <w:rPr>
          <w:rStyle w:val="Strong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52744" w:rsidRDefault="00B52744" w:rsidP="007638C3">
      <w:pPr>
        <w:pStyle w:val="NormalWeb"/>
        <w:spacing w:before="0" w:beforeAutospacing="0" w:after="0" w:afterAutospacing="0"/>
        <w:rPr>
          <w:rStyle w:val="Strong"/>
          <w:i/>
          <w:iCs/>
        </w:rPr>
      </w:pPr>
    </w:p>
    <w:p w:rsidR="00B52744" w:rsidRPr="00DE12AB" w:rsidRDefault="00B52744" w:rsidP="007638C3">
      <w:pPr>
        <w:pStyle w:val="NormalWeb"/>
        <w:spacing w:before="0" w:beforeAutospacing="0" w:after="0" w:afterAutospacing="0"/>
        <w:rPr>
          <w:rStyle w:val="Strong"/>
        </w:rPr>
      </w:pPr>
      <w:r w:rsidRPr="00DE12AB">
        <w:rPr>
          <w:rStyle w:val="Strong"/>
        </w:rPr>
        <w:t>IV. Okres realizacji umowy:</w:t>
      </w:r>
    </w:p>
    <w:p w:rsidR="00B52744" w:rsidRPr="007638C3" w:rsidRDefault="00B52744" w:rsidP="007638C3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B52744" w:rsidRPr="00F662D3" w:rsidRDefault="00B52744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Strong"/>
          <w:color w:val="000000"/>
        </w:rPr>
      </w:pPr>
      <w:r w:rsidRPr="008E7426">
        <w:t>Okres realizacji umowy</w:t>
      </w:r>
      <w:r>
        <w:t xml:space="preserve">:  </w:t>
      </w:r>
      <w:r>
        <w:rPr>
          <w:rStyle w:val="Strong"/>
        </w:rPr>
        <w:t xml:space="preserve">od 21.07.2020 r. </w:t>
      </w:r>
      <w:r w:rsidRPr="00F662D3">
        <w:rPr>
          <w:rStyle w:val="Strong"/>
          <w:color w:val="000000"/>
        </w:rPr>
        <w:t xml:space="preserve">do 31.03.2022 r.  </w:t>
      </w:r>
    </w:p>
    <w:p w:rsidR="00B52744" w:rsidRPr="002F3D9D" w:rsidRDefault="00B52744" w:rsidP="00273400">
      <w:pPr>
        <w:pStyle w:val="NormalWeb"/>
        <w:spacing w:before="0" w:beforeAutospacing="0" w:after="0" w:afterAutospacing="0"/>
        <w:rPr>
          <w:b/>
          <w:bCs/>
        </w:rPr>
      </w:pPr>
    </w:p>
    <w:p w:rsidR="00B52744" w:rsidRDefault="00B52744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52744" w:rsidRDefault="00B52744" w:rsidP="00CB6DB1">
      <w:pPr>
        <w:widowControl/>
        <w:suppressAutoHyphens w:val="0"/>
        <w:rPr>
          <w:color w:val="000000"/>
          <w:spacing w:val="-5"/>
        </w:rPr>
        <w:sectPr w:rsidR="00B52744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52744" w:rsidRDefault="00B52744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52744" w:rsidRDefault="00B52744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52744" w:rsidRDefault="00B52744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52744" w:rsidRDefault="00B52744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52744" w:rsidRDefault="00B52744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52744" w:rsidRPr="00C67607" w:rsidRDefault="00B52744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52744" w:rsidRPr="00DE12AB" w:rsidRDefault="00B52744" w:rsidP="000E4E41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52744" w:rsidRPr="002B5FE7" w:rsidRDefault="00B52744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52744" w:rsidRPr="000E4E41" w:rsidRDefault="00B52744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B52744" w:rsidRDefault="00B52744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01.07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>2020</w:t>
      </w:r>
      <w:r w:rsidRPr="009A600E">
        <w:rPr>
          <w:b/>
          <w:bCs/>
          <w:spacing w:val="-1"/>
        </w:rPr>
        <w:t xml:space="preserve">r. </w:t>
      </w:r>
      <w:r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Poradni Chirurgii Urazowo-Ortopedycznej              w Wodzisławiu Śląskim i Rydułtowach”. </w:t>
      </w:r>
    </w:p>
    <w:p w:rsidR="00B52744" w:rsidRDefault="00B52744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01.07.2020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B52744" w:rsidRDefault="00B52744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52744" w:rsidRDefault="00B52744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52744" w:rsidRDefault="00B52744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52744" w:rsidRDefault="00B52744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52744" w:rsidRPr="00C67607" w:rsidRDefault="00B52744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B52744" w:rsidRPr="00C67607" w:rsidRDefault="00B52744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52744" w:rsidRDefault="00B52744" w:rsidP="000E23C3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52744" w:rsidRDefault="00B52744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52744" w:rsidRDefault="00B52744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52744" w:rsidRDefault="00B52744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B52744" w:rsidRPr="0070752A" w:rsidRDefault="00B52744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52744" w:rsidRDefault="00B52744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52744" w:rsidRDefault="00B52744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52744" w:rsidRPr="000E23C3" w:rsidRDefault="00B52744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52744" w:rsidRDefault="00B52744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52744" w:rsidRPr="00872BBB" w:rsidRDefault="00B52744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52744" w:rsidRDefault="00B52744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52744" w:rsidRDefault="00B52744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52744" w:rsidRDefault="00B52744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52744" w:rsidRDefault="00B52744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52744" w:rsidRDefault="00B52744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52744" w:rsidRDefault="00B52744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52744" w:rsidRPr="00CF0B97" w:rsidRDefault="00B52744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52744" w:rsidRPr="0070752A" w:rsidRDefault="00B52744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52744" w:rsidRDefault="00B52744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52744" w:rsidRDefault="00B52744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52744" w:rsidRDefault="00B52744" w:rsidP="00C011F1">
      <w:pPr>
        <w:pStyle w:val="BodyText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B52744" w:rsidRDefault="00B52744" w:rsidP="000A3170">
      <w:pPr>
        <w:pStyle w:val="BodyText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52744" w:rsidRDefault="00B52744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52744" w:rsidRPr="00E4793A" w:rsidRDefault="00B52744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r., poz. 1373 z późn. zm.)</w:t>
      </w:r>
      <w:r>
        <w:t>, a także do negocjacji cen i wyboru większej ilości ofert celem realizacji całości zamówienia oraz dla zapewnienia ciągłości udzielania świadczeń opieki zdrowotnej.</w:t>
      </w:r>
    </w:p>
    <w:p w:rsidR="00B52744" w:rsidRDefault="00B52744" w:rsidP="00C011F1">
      <w:pPr>
        <w:rPr>
          <w:sz w:val="22"/>
          <w:szCs w:val="22"/>
        </w:rPr>
      </w:pPr>
    </w:p>
    <w:p w:rsidR="00B52744" w:rsidRDefault="00B52744" w:rsidP="00C011F1">
      <w:pPr>
        <w:rPr>
          <w:sz w:val="22"/>
          <w:szCs w:val="22"/>
        </w:rPr>
      </w:pPr>
    </w:p>
    <w:p w:rsidR="00B52744" w:rsidRPr="00114412" w:rsidRDefault="00B52744" w:rsidP="00C01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IX. </w:t>
      </w:r>
      <w:r w:rsidRPr="00114412">
        <w:rPr>
          <w:b/>
          <w:bCs/>
          <w:sz w:val="22"/>
          <w:szCs w:val="22"/>
        </w:rPr>
        <w:t>Środki odwoławcze</w:t>
      </w:r>
    </w:p>
    <w:p w:rsidR="00B52744" w:rsidRDefault="00B52744" w:rsidP="00C011F1">
      <w:pPr>
        <w:rPr>
          <w:b/>
          <w:bCs/>
          <w:sz w:val="22"/>
          <w:szCs w:val="22"/>
        </w:rPr>
      </w:pPr>
    </w:p>
    <w:p w:rsidR="00B52744" w:rsidRDefault="00B52744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r., poz. 1373 z późn. zm.)</w:t>
      </w:r>
      <w:r>
        <w:t xml:space="preserve"> w związku z art. 26 ust. 4 ustawy z dnia </w:t>
      </w:r>
      <w:r>
        <w:br/>
        <w:t xml:space="preserve">15 kwietnia 2011r. o działalności leczniczej </w:t>
      </w:r>
      <w:r>
        <w:rPr>
          <w:i/>
          <w:iCs/>
        </w:rPr>
        <w:t>(Dz. U. z 2020 roku, poz. 295 z późn. zm.).</w:t>
      </w:r>
    </w:p>
    <w:p w:rsidR="00B52744" w:rsidRPr="00114412" w:rsidRDefault="00B52744" w:rsidP="00C011F1">
      <w:pPr>
        <w:shd w:val="clear" w:color="auto" w:fill="FFFFFF"/>
        <w:ind w:left="360"/>
        <w:rPr>
          <w:color w:val="000000"/>
          <w:spacing w:val="5"/>
        </w:rPr>
      </w:pPr>
    </w:p>
    <w:p w:rsidR="00B52744" w:rsidRPr="00114412" w:rsidRDefault="00B52744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B52744" w:rsidRPr="00114412" w:rsidRDefault="00B52744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B52744" w:rsidRPr="00114412" w:rsidRDefault="00B52744" w:rsidP="00C011F1">
      <w:pPr>
        <w:shd w:val="clear" w:color="auto" w:fill="FFFFFF"/>
        <w:ind w:left="51"/>
        <w:rPr>
          <w:b/>
          <w:bCs/>
          <w:color w:val="000000"/>
        </w:rPr>
      </w:pPr>
    </w:p>
    <w:p w:rsidR="00B52744" w:rsidRPr="00AE3A92" w:rsidRDefault="00B52744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B52744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B52744" w:rsidRDefault="00B52744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B52744" w:rsidRPr="004513F9" w:rsidRDefault="00B52744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B52744" w:rsidRDefault="00B52744" w:rsidP="004513F9">
      <w:r>
        <w:t xml:space="preserve">                                  </w:t>
      </w:r>
    </w:p>
    <w:p w:rsidR="00B52744" w:rsidRDefault="00B52744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B52744" w:rsidRDefault="00B52744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 w ramach Ambulatoryjnej Opieki Specjalistycznej</w:t>
      </w:r>
    </w:p>
    <w:p w:rsidR="00B52744" w:rsidRDefault="00B52744" w:rsidP="004513F9">
      <w:pPr>
        <w:rPr>
          <w:lang w:val="de-DE"/>
        </w:rPr>
      </w:pPr>
    </w:p>
    <w:p w:rsidR="00B52744" w:rsidRDefault="00B52744" w:rsidP="004513F9">
      <w:pPr>
        <w:rPr>
          <w:lang w:val="de-DE"/>
        </w:rPr>
      </w:pPr>
    </w:p>
    <w:p w:rsidR="00B52744" w:rsidRDefault="00B52744" w:rsidP="004513F9">
      <w:r>
        <w:rPr>
          <w:b/>
          <w:bCs/>
        </w:rPr>
        <w:t>Dane oferenta:</w:t>
      </w:r>
    </w:p>
    <w:p w:rsidR="00B52744" w:rsidRDefault="00B52744" w:rsidP="004513F9">
      <w:r>
        <w:t>1.  Imię i nazwisko ....................................................................................................................</w:t>
      </w:r>
    </w:p>
    <w:p w:rsidR="00B52744" w:rsidRDefault="00B52744" w:rsidP="004513F9"/>
    <w:p w:rsidR="00B52744" w:rsidRDefault="00B52744" w:rsidP="004513F9">
      <w:r>
        <w:t>2.  Adres ..................................................................................................................................</w:t>
      </w:r>
    </w:p>
    <w:p w:rsidR="00B52744" w:rsidRDefault="00B52744" w:rsidP="004513F9"/>
    <w:p w:rsidR="00B52744" w:rsidRDefault="00B52744" w:rsidP="004513F9">
      <w:r>
        <w:t>3. Nazwa: ..................................................................................................................................</w:t>
      </w:r>
    </w:p>
    <w:p w:rsidR="00B52744" w:rsidRDefault="00B52744" w:rsidP="004513F9"/>
    <w:p w:rsidR="00B52744" w:rsidRDefault="00B52744" w:rsidP="004513F9">
      <w:r>
        <w:t>....................................................................................................................................................</w:t>
      </w:r>
    </w:p>
    <w:p w:rsidR="00B52744" w:rsidRDefault="00B52744" w:rsidP="004513F9"/>
    <w:p w:rsidR="00B52744" w:rsidRDefault="00B52744" w:rsidP="004513F9">
      <w:r>
        <w:t>...................................................................................................................................................</w:t>
      </w:r>
    </w:p>
    <w:p w:rsidR="00B52744" w:rsidRDefault="00B52744" w:rsidP="004513F9">
      <w:r>
        <w:t>Oferent prowadzi działalność leczniczą w formie:</w:t>
      </w:r>
    </w:p>
    <w:p w:rsidR="00B52744" w:rsidRDefault="00B52744" w:rsidP="004513F9"/>
    <w:p w:rsidR="00B52744" w:rsidRDefault="00B52744" w:rsidP="004513F9">
      <w:r>
        <w:t>...................................................................................................................................................</w:t>
      </w:r>
    </w:p>
    <w:p w:rsidR="00B52744" w:rsidRDefault="00B52744" w:rsidP="004513F9"/>
    <w:p w:rsidR="00B52744" w:rsidRDefault="00B52744" w:rsidP="004513F9">
      <w:r>
        <w:t>...................................................................................................................................................</w:t>
      </w:r>
    </w:p>
    <w:p w:rsidR="00B52744" w:rsidRDefault="00B52744" w:rsidP="004513F9"/>
    <w:p w:rsidR="00B52744" w:rsidRDefault="00B52744" w:rsidP="004513F9">
      <w:r>
        <w:t>4.   Nr prawa wykonywania zawodu  …………………………………………………………</w:t>
      </w:r>
    </w:p>
    <w:p w:rsidR="00B52744" w:rsidRDefault="00B52744" w:rsidP="004513F9"/>
    <w:p w:rsidR="00B52744" w:rsidRDefault="00B52744" w:rsidP="004513F9">
      <w:r>
        <w:t>5.   PESEL   ………………………………………………………………………………......</w:t>
      </w:r>
    </w:p>
    <w:p w:rsidR="00B52744" w:rsidRDefault="00B52744" w:rsidP="004513F9"/>
    <w:p w:rsidR="00B52744" w:rsidRDefault="00B52744" w:rsidP="004513F9">
      <w:r>
        <w:t>6.   NIP ....................................................................................................................................</w:t>
      </w:r>
    </w:p>
    <w:p w:rsidR="00B52744" w:rsidRDefault="00B52744" w:rsidP="004513F9"/>
    <w:p w:rsidR="00B52744" w:rsidRDefault="00B52744" w:rsidP="004513F9">
      <w:r>
        <w:t>7.   Specjalizacja w zakresie (stopień specjalizacji) …………………………………………</w:t>
      </w:r>
    </w:p>
    <w:p w:rsidR="00B52744" w:rsidRDefault="00B52744" w:rsidP="004513F9"/>
    <w:p w:rsidR="00B52744" w:rsidRDefault="00B52744" w:rsidP="004513F9">
      <w:r>
        <w:t xml:space="preserve">       lub otwarta specjalizacja ( od .....................) z zakresu ...................................................</w:t>
      </w:r>
    </w:p>
    <w:p w:rsidR="00B52744" w:rsidRDefault="00B52744" w:rsidP="004513F9"/>
    <w:p w:rsidR="00B52744" w:rsidRPr="001D25AA" w:rsidRDefault="00B52744" w:rsidP="004513F9">
      <w:r>
        <w:t>8.   Telefon kontaktowy …………………………………………………………………….</w:t>
      </w:r>
    </w:p>
    <w:p w:rsidR="00B52744" w:rsidRDefault="00B52744" w:rsidP="004513F9">
      <w:pPr>
        <w:rPr>
          <w:sz w:val="20"/>
          <w:szCs w:val="20"/>
        </w:rPr>
      </w:pPr>
    </w:p>
    <w:p w:rsidR="00B52744" w:rsidRDefault="00B52744" w:rsidP="004513F9">
      <w:pPr>
        <w:rPr>
          <w:sz w:val="20"/>
          <w:szCs w:val="20"/>
        </w:rPr>
      </w:pPr>
      <w:r>
        <w:t>9.   Zakres oferowanych świadczeń:</w:t>
      </w:r>
      <w:r>
        <w:rPr>
          <w:sz w:val="20"/>
          <w:szCs w:val="20"/>
        </w:rPr>
        <w:t xml:space="preserve"> ( Poradnia Chirurgii Urazowo- Ortopedycznej w Wodzisławiu Śląskim i/lub Rydułtowach  oraz proponowany harmonogram pracy w poradni).</w:t>
      </w:r>
    </w:p>
    <w:p w:rsidR="00B52744" w:rsidRDefault="00B52744" w:rsidP="004513F9">
      <w:pPr>
        <w:rPr>
          <w:sz w:val="20"/>
          <w:szCs w:val="20"/>
        </w:rPr>
      </w:pPr>
    </w:p>
    <w:p w:rsidR="00B52744" w:rsidRDefault="00B52744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B52744" w:rsidRDefault="00B52744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B52744" w:rsidRDefault="00B52744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B52744" w:rsidRPr="00C42CAE" w:rsidRDefault="00B52744" w:rsidP="00C42CAE">
      <w:pPr>
        <w:spacing w:line="360" w:lineRule="auto"/>
      </w:pPr>
      <w:r>
        <w:t xml:space="preserve">10. Proponowana cena za oferowane świadczenia: </w:t>
      </w:r>
    </w:p>
    <w:p w:rsidR="00B52744" w:rsidRDefault="00B52744" w:rsidP="004513F9"/>
    <w:p w:rsidR="00B52744" w:rsidRDefault="00B52744" w:rsidP="00C310D3">
      <w:r>
        <w:t>-  stawka za 1 pkt rozliczeniowy………………………………… …………. zł (brutto).</w:t>
      </w:r>
    </w:p>
    <w:p w:rsidR="00B52744" w:rsidRPr="00C310D3" w:rsidRDefault="00B52744" w:rsidP="00C310D3"/>
    <w:p w:rsidR="00B52744" w:rsidRDefault="00B52744" w:rsidP="00D0397D">
      <w:r>
        <w:t xml:space="preserve"> słownie:…………………………………………………………………………………</w:t>
      </w:r>
    </w:p>
    <w:p w:rsidR="00B52744" w:rsidRDefault="00B52744" w:rsidP="004513F9"/>
    <w:p w:rsidR="00B52744" w:rsidRDefault="00B52744" w:rsidP="004513F9">
      <w:pPr>
        <w:ind w:left="360"/>
      </w:pPr>
    </w:p>
    <w:p w:rsidR="00B52744" w:rsidRDefault="00B52744" w:rsidP="004513F9">
      <w:pPr>
        <w:ind w:left="360"/>
      </w:pPr>
    </w:p>
    <w:p w:rsidR="00B52744" w:rsidRDefault="00B52744" w:rsidP="004513F9">
      <w:pPr>
        <w:ind w:left="360"/>
      </w:pPr>
    </w:p>
    <w:p w:rsidR="00B52744" w:rsidRDefault="00B52744" w:rsidP="004513F9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B52744" w:rsidRPr="000E4E41" w:rsidRDefault="00B52744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B52744" w:rsidRPr="000E4E41" w:rsidRDefault="00B52744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p w:rsidR="00B52744" w:rsidRDefault="00B52744" w:rsidP="000E4E41">
      <w:pPr>
        <w:jc w:val="center"/>
        <w:rPr>
          <w:sz w:val="20"/>
          <w:szCs w:val="20"/>
        </w:rPr>
      </w:pPr>
    </w:p>
    <w:p w:rsidR="00B52744" w:rsidRDefault="00B52744" w:rsidP="004513F9">
      <w:pPr>
        <w:jc w:val="right"/>
        <w:rPr>
          <w:sz w:val="20"/>
          <w:szCs w:val="20"/>
        </w:rPr>
      </w:pPr>
    </w:p>
    <w:p w:rsidR="00B52744" w:rsidRPr="004513F9" w:rsidRDefault="00B52744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B52744" w:rsidRDefault="00B52744" w:rsidP="004513F9">
      <w:pPr>
        <w:pStyle w:val="Heading1"/>
        <w:jc w:val="center"/>
        <w:rPr>
          <w:b/>
          <w:bCs/>
          <w:sz w:val="20"/>
          <w:szCs w:val="20"/>
        </w:rPr>
      </w:pPr>
    </w:p>
    <w:p w:rsidR="00B52744" w:rsidRDefault="00B52744" w:rsidP="004513F9">
      <w:pPr>
        <w:pStyle w:val="Heading1"/>
        <w:jc w:val="center"/>
        <w:rPr>
          <w:b/>
          <w:bCs/>
          <w:sz w:val="20"/>
          <w:szCs w:val="20"/>
        </w:rPr>
      </w:pPr>
    </w:p>
    <w:p w:rsidR="00B52744" w:rsidRPr="005366B3" w:rsidRDefault="00B52744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B52744" w:rsidRDefault="00B52744" w:rsidP="004513F9"/>
    <w:p w:rsidR="00B52744" w:rsidRDefault="00B52744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B52744" w:rsidRDefault="00B52744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B52744" w:rsidRDefault="00B52744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B52744" w:rsidRDefault="00B52744" w:rsidP="009615F8">
      <w:pPr>
        <w:jc w:val="both"/>
        <w:rPr>
          <w:b/>
          <w:bCs/>
          <w:sz w:val="20"/>
          <w:szCs w:val="20"/>
        </w:rPr>
      </w:pPr>
    </w:p>
    <w:p w:rsidR="00B52744" w:rsidRDefault="00B52744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B52744" w:rsidRDefault="00B52744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 (Dz.U. 2020 r., poz. 295 z późn. zm.).</w:t>
      </w:r>
    </w:p>
    <w:p w:rsidR="00B52744" w:rsidRDefault="00B52744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B52744" w:rsidRDefault="00B52744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B52744" w:rsidRDefault="00B52744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B52744" w:rsidRDefault="00B52744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B52744" w:rsidRDefault="00B52744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B52744" w:rsidRDefault="00B52744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B52744" w:rsidRDefault="00B52744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B52744" w:rsidRDefault="00B52744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 oraz zaświadczeń o czasowej niezdolności do pracy.</w:t>
      </w:r>
    </w:p>
    <w:p w:rsidR="00B52744" w:rsidRDefault="00B52744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 r.                o świadczeniach opieki zdrowotnej finansowanych ze środków publicznych (Dz. U. z 2019 r., poz. 1373 z późn. zm.), uniemożliwiająca realizację zawarcia umowy.</w:t>
      </w:r>
    </w:p>
    <w:p w:rsidR="00B52744" w:rsidRDefault="00B52744" w:rsidP="00B87FF4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(Dz.U. 2020 r., poz. 295 </w:t>
      </w:r>
      <w:r>
        <w:rPr>
          <w:sz w:val="20"/>
          <w:szCs w:val="20"/>
        </w:rPr>
        <w:br/>
        <w:t>z późn. zm.).</w:t>
      </w:r>
    </w:p>
    <w:p w:rsidR="00B52744" w:rsidRDefault="00B52744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B52744" w:rsidRDefault="00B52744" w:rsidP="004513F9">
      <w:pPr>
        <w:rPr>
          <w:sz w:val="20"/>
          <w:szCs w:val="20"/>
        </w:rPr>
      </w:pPr>
    </w:p>
    <w:p w:rsidR="00B52744" w:rsidRDefault="00B52744" w:rsidP="004513F9">
      <w:pPr>
        <w:rPr>
          <w:sz w:val="20"/>
          <w:szCs w:val="20"/>
        </w:rPr>
      </w:pPr>
    </w:p>
    <w:p w:rsidR="00B52744" w:rsidRDefault="00B52744" w:rsidP="004513F9">
      <w:pPr>
        <w:rPr>
          <w:sz w:val="20"/>
          <w:szCs w:val="20"/>
        </w:rPr>
      </w:pPr>
    </w:p>
    <w:p w:rsidR="00B52744" w:rsidRDefault="00B52744" w:rsidP="004513F9">
      <w:pPr>
        <w:rPr>
          <w:sz w:val="20"/>
          <w:szCs w:val="20"/>
        </w:rPr>
      </w:pPr>
    </w:p>
    <w:p w:rsidR="00B52744" w:rsidRDefault="00B52744" w:rsidP="004513F9">
      <w:pPr>
        <w:rPr>
          <w:sz w:val="20"/>
          <w:szCs w:val="20"/>
        </w:rPr>
      </w:pPr>
    </w:p>
    <w:p w:rsidR="00B52744" w:rsidRDefault="00B52744" w:rsidP="004513F9">
      <w:pPr>
        <w:rPr>
          <w:sz w:val="20"/>
          <w:szCs w:val="20"/>
        </w:rPr>
      </w:pPr>
    </w:p>
    <w:p w:rsidR="00B52744" w:rsidRDefault="00B52744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B52744" w:rsidRDefault="00B52744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B52744" w:rsidRDefault="00B52744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B52744" w:rsidRPr="004513F9" w:rsidRDefault="00B52744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B52744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44" w:rsidRDefault="00B52744">
      <w:r>
        <w:separator/>
      </w:r>
    </w:p>
  </w:endnote>
  <w:endnote w:type="continuationSeparator" w:id="0">
    <w:p w:rsidR="00B52744" w:rsidRDefault="00B5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4" w:rsidRDefault="00B52744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744" w:rsidRDefault="00B52744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44" w:rsidRDefault="00B52744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52744" w:rsidRDefault="00B52744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44" w:rsidRDefault="00B52744">
      <w:r>
        <w:separator/>
      </w:r>
    </w:p>
  </w:footnote>
  <w:footnote w:type="continuationSeparator" w:id="0">
    <w:p w:rsidR="00B52744" w:rsidRDefault="00B52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0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14A52C25"/>
    <w:multiLevelType w:val="hybridMultilevel"/>
    <w:tmpl w:val="8B909B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2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24">
    <w:nsid w:val="1AAF745A"/>
    <w:multiLevelType w:val="multilevel"/>
    <w:tmpl w:val="B14A09A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29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4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8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1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2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4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57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cs="Wingdings" w:hint="default"/>
      </w:rPr>
    </w:lvl>
  </w:abstractNum>
  <w:abstractNum w:abstractNumId="58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0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2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4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5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884B27"/>
    <w:multiLevelType w:val="hybridMultilevel"/>
    <w:tmpl w:val="B13A7D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9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70">
    <w:nsid w:val="68BE7D18"/>
    <w:multiLevelType w:val="hybridMultilevel"/>
    <w:tmpl w:val="B14A09A6"/>
    <w:lvl w:ilvl="0" w:tplc="F62CBBB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1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7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9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65"/>
  </w:num>
  <w:num w:numId="17">
    <w:abstractNumId w:val="17"/>
  </w:num>
  <w:num w:numId="18">
    <w:abstractNumId w:val="45"/>
  </w:num>
  <w:num w:numId="19">
    <w:abstractNumId w:val="74"/>
  </w:num>
  <w:num w:numId="20">
    <w:abstractNumId w:val="5"/>
  </w:num>
  <w:num w:numId="21">
    <w:abstractNumId w:val="35"/>
  </w:num>
  <w:num w:numId="22">
    <w:abstractNumId w:val="11"/>
  </w:num>
  <w:num w:numId="23">
    <w:abstractNumId w:val="18"/>
  </w:num>
  <w:num w:numId="24">
    <w:abstractNumId w:val="25"/>
  </w:num>
  <w:num w:numId="25">
    <w:abstractNumId w:val="7"/>
  </w:num>
  <w:num w:numId="26">
    <w:abstractNumId w:val="82"/>
  </w:num>
  <w:num w:numId="27">
    <w:abstractNumId w:val="15"/>
  </w:num>
  <w:num w:numId="28">
    <w:abstractNumId w:val="50"/>
  </w:num>
  <w:num w:numId="29">
    <w:abstractNumId w:val="38"/>
  </w:num>
  <w:num w:numId="30">
    <w:abstractNumId w:val="26"/>
  </w:num>
  <w:num w:numId="31">
    <w:abstractNumId w:val="44"/>
  </w:num>
  <w:num w:numId="32">
    <w:abstractNumId w:val="37"/>
  </w:num>
  <w:num w:numId="33">
    <w:abstractNumId w:val="48"/>
  </w:num>
  <w:num w:numId="34">
    <w:abstractNumId w:val="78"/>
  </w:num>
  <w:num w:numId="35">
    <w:abstractNumId w:val="61"/>
  </w:num>
  <w:num w:numId="36">
    <w:abstractNumId w:val="46"/>
  </w:num>
  <w:num w:numId="37">
    <w:abstractNumId w:val="22"/>
  </w:num>
  <w:num w:numId="38">
    <w:abstractNumId w:val="32"/>
  </w:num>
  <w:num w:numId="39">
    <w:abstractNumId w:val="52"/>
  </w:num>
  <w:num w:numId="40">
    <w:abstractNumId w:val="66"/>
  </w:num>
  <w:num w:numId="41">
    <w:abstractNumId w:val="39"/>
  </w:num>
  <w:num w:numId="42">
    <w:abstractNumId w:val="40"/>
  </w:num>
  <w:num w:numId="43">
    <w:abstractNumId w:val="72"/>
  </w:num>
  <w:num w:numId="44">
    <w:abstractNumId w:val="13"/>
  </w:num>
  <w:num w:numId="45">
    <w:abstractNumId w:val="73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53"/>
  </w:num>
  <w:num w:numId="49">
    <w:abstractNumId w:val="9"/>
  </w:num>
  <w:num w:numId="50">
    <w:abstractNumId w:val="77"/>
  </w:num>
  <w:num w:numId="51">
    <w:abstractNumId w:val="23"/>
  </w:num>
  <w:num w:numId="52">
    <w:abstractNumId w:val="64"/>
  </w:num>
  <w:num w:numId="53">
    <w:abstractNumId w:val="59"/>
  </w:num>
  <w:num w:numId="54">
    <w:abstractNumId w:val="42"/>
  </w:num>
  <w:num w:numId="55">
    <w:abstractNumId w:val="76"/>
  </w:num>
  <w:num w:numId="56">
    <w:abstractNumId w:val="57"/>
  </w:num>
  <w:num w:numId="57">
    <w:abstractNumId w:val="28"/>
  </w:num>
  <w:num w:numId="58">
    <w:abstractNumId w:val="0"/>
  </w:num>
  <w:num w:numId="59">
    <w:abstractNumId w:val="43"/>
  </w:num>
  <w:num w:numId="60">
    <w:abstractNumId w:val="58"/>
  </w:num>
  <w:num w:numId="61">
    <w:abstractNumId w:val="51"/>
  </w:num>
  <w:num w:numId="62">
    <w:abstractNumId w:val="63"/>
  </w:num>
  <w:num w:numId="63">
    <w:abstractNumId w:val="56"/>
  </w:num>
  <w:num w:numId="64">
    <w:abstractNumId w:val="6"/>
  </w:num>
  <w:num w:numId="65">
    <w:abstractNumId w:val="79"/>
  </w:num>
  <w:num w:numId="66">
    <w:abstractNumId w:val="20"/>
  </w:num>
  <w:num w:numId="67">
    <w:abstractNumId w:val="80"/>
  </w:num>
  <w:num w:numId="68">
    <w:abstractNumId w:val="75"/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</w:num>
  <w:num w:numId="71">
    <w:abstractNumId w:val="71"/>
  </w:num>
  <w:num w:numId="72">
    <w:abstractNumId w:val="10"/>
  </w:num>
  <w:num w:numId="73">
    <w:abstractNumId w:val="62"/>
  </w:num>
  <w:num w:numId="74">
    <w:abstractNumId w:val="49"/>
  </w:num>
  <w:num w:numId="75">
    <w:abstractNumId w:val="69"/>
  </w:num>
  <w:num w:numId="76">
    <w:abstractNumId w:val="33"/>
  </w:num>
  <w:num w:numId="77">
    <w:abstractNumId w:val="55"/>
  </w:num>
  <w:num w:numId="78">
    <w:abstractNumId w:val="8"/>
  </w:num>
  <w:num w:numId="79">
    <w:abstractNumId w:val="36"/>
  </w:num>
  <w:num w:numId="80">
    <w:abstractNumId w:val="34"/>
  </w:num>
  <w:num w:numId="81">
    <w:abstractNumId w:val="60"/>
  </w:num>
  <w:num w:numId="82">
    <w:abstractNumId w:val="47"/>
  </w:num>
  <w:num w:numId="83">
    <w:abstractNumId w:val="41"/>
  </w:num>
  <w:num w:numId="84">
    <w:abstractNumId w:val="21"/>
  </w:num>
  <w:num w:numId="85">
    <w:abstractNumId w:val="54"/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19"/>
  </w:num>
  <w:num w:numId="89">
    <w:abstractNumId w:val="70"/>
  </w:num>
  <w:num w:numId="90">
    <w:abstractNumId w:val="24"/>
  </w:num>
  <w:num w:numId="91">
    <w:abstractNumId w:val="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376B6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1B8"/>
    <w:rsid w:val="002C2CDE"/>
    <w:rsid w:val="002C4DB9"/>
    <w:rsid w:val="002C5074"/>
    <w:rsid w:val="002D130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53A1E"/>
    <w:rsid w:val="003624E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F4A02"/>
    <w:rsid w:val="00403F6A"/>
    <w:rsid w:val="00407E29"/>
    <w:rsid w:val="00411E41"/>
    <w:rsid w:val="004157F8"/>
    <w:rsid w:val="0041708A"/>
    <w:rsid w:val="00420CCD"/>
    <w:rsid w:val="00424D68"/>
    <w:rsid w:val="00433CCB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5496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3E78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9155F"/>
    <w:rsid w:val="00791733"/>
    <w:rsid w:val="007A6E64"/>
    <w:rsid w:val="007B2060"/>
    <w:rsid w:val="007B7BD5"/>
    <w:rsid w:val="007C2378"/>
    <w:rsid w:val="007C32F4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4EA7"/>
    <w:rsid w:val="00866668"/>
    <w:rsid w:val="00872BBB"/>
    <w:rsid w:val="00873366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C2F74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132"/>
    <w:rsid w:val="00B35DAC"/>
    <w:rsid w:val="00B40535"/>
    <w:rsid w:val="00B43B71"/>
    <w:rsid w:val="00B44CF9"/>
    <w:rsid w:val="00B52744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0282"/>
    <w:rsid w:val="00C13FCC"/>
    <w:rsid w:val="00C15561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2967"/>
    <w:rsid w:val="00CE3B55"/>
    <w:rsid w:val="00CE605A"/>
    <w:rsid w:val="00CE6325"/>
    <w:rsid w:val="00CF0B97"/>
    <w:rsid w:val="00CF0CC2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6F90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4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6F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6F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2070</Words>
  <Characters>12423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6</cp:revision>
  <cp:lastPrinted>2020-06-05T05:46:00Z</cp:lastPrinted>
  <dcterms:created xsi:type="dcterms:W3CDTF">2020-06-05T10:55:00Z</dcterms:created>
  <dcterms:modified xsi:type="dcterms:W3CDTF">2020-06-29T05:52:00Z</dcterms:modified>
</cp:coreProperties>
</file>