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7E" w:rsidRDefault="00A8097E">
      <w:pPr>
        <w:jc w:val="center"/>
        <w:rPr>
          <w:rFonts w:ascii="Arial" w:hAnsi="Arial" w:cs="Arial"/>
          <w:b/>
          <w:bCs/>
          <w:sz w:val="20"/>
          <w:szCs w:val="20"/>
        </w:rPr>
      </w:pPr>
      <w:r>
        <w:rPr>
          <w:rFonts w:ascii="Arial" w:hAnsi="Arial" w:cs="Arial"/>
          <w:b/>
          <w:bCs/>
          <w:sz w:val="20"/>
          <w:szCs w:val="20"/>
        </w:rPr>
        <w:t xml:space="preserve">Powiatowy Publiczny Zakład Opieki Zdrowotnej </w:t>
      </w:r>
    </w:p>
    <w:p w:rsidR="00A8097E" w:rsidRDefault="00A8097E">
      <w:pPr>
        <w:jc w:val="center"/>
        <w:rPr>
          <w:rFonts w:ascii="Arial" w:hAnsi="Arial" w:cs="Arial"/>
          <w:b/>
          <w:bCs/>
          <w:sz w:val="20"/>
          <w:szCs w:val="20"/>
        </w:rPr>
      </w:pPr>
      <w:r>
        <w:rPr>
          <w:rFonts w:ascii="Arial" w:hAnsi="Arial" w:cs="Arial"/>
          <w:b/>
          <w:bCs/>
          <w:sz w:val="20"/>
          <w:szCs w:val="20"/>
        </w:rPr>
        <w:t>w Rydułtowach i Wodzisławiu Śląskim</w:t>
      </w:r>
    </w:p>
    <w:p w:rsidR="00A8097E" w:rsidRDefault="00A8097E">
      <w:pPr>
        <w:jc w:val="center"/>
        <w:rPr>
          <w:rFonts w:ascii="Arial" w:hAnsi="Arial" w:cs="Arial"/>
          <w:b/>
          <w:bCs/>
          <w:sz w:val="20"/>
          <w:szCs w:val="20"/>
        </w:rPr>
      </w:pPr>
      <w:r>
        <w:rPr>
          <w:rFonts w:ascii="Arial" w:hAnsi="Arial" w:cs="Arial"/>
          <w:b/>
          <w:bCs/>
          <w:sz w:val="20"/>
          <w:szCs w:val="20"/>
        </w:rPr>
        <w:t>z siedzibą w Wodzisławiu Śląskim</w:t>
      </w:r>
    </w:p>
    <w:p w:rsidR="00A8097E" w:rsidRDefault="00A8097E">
      <w:pPr>
        <w:jc w:val="center"/>
        <w:rPr>
          <w:rFonts w:ascii="Arial" w:hAnsi="Arial" w:cs="Arial"/>
          <w:b/>
          <w:bCs/>
          <w:sz w:val="20"/>
          <w:szCs w:val="20"/>
        </w:rPr>
      </w:pPr>
      <w:r>
        <w:rPr>
          <w:rFonts w:ascii="Arial" w:hAnsi="Arial" w:cs="Arial"/>
          <w:b/>
          <w:bCs/>
          <w:sz w:val="20"/>
          <w:szCs w:val="20"/>
        </w:rPr>
        <w:t>ul. 26 Marca 51</w:t>
      </w:r>
    </w:p>
    <w:p w:rsidR="00A8097E" w:rsidRDefault="00A8097E">
      <w:pPr>
        <w:jc w:val="center"/>
        <w:rPr>
          <w:rFonts w:ascii="Arial" w:hAnsi="Arial" w:cs="Arial"/>
          <w:b/>
          <w:bCs/>
          <w:sz w:val="20"/>
          <w:szCs w:val="20"/>
        </w:rPr>
      </w:pPr>
      <w:r>
        <w:rPr>
          <w:rFonts w:ascii="Arial" w:hAnsi="Arial" w:cs="Arial"/>
          <w:b/>
          <w:bCs/>
          <w:sz w:val="20"/>
          <w:szCs w:val="20"/>
        </w:rPr>
        <w:t>44-300 Wodzisław Śląski</w:t>
      </w:r>
    </w:p>
    <w:p w:rsidR="00A8097E" w:rsidRPr="00092D39" w:rsidRDefault="00A8097E">
      <w:pPr>
        <w:jc w:val="center"/>
        <w:rPr>
          <w:rFonts w:ascii="Arial" w:hAnsi="Arial" w:cs="Arial"/>
          <w:b/>
          <w:bCs/>
          <w:sz w:val="20"/>
          <w:szCs w:val="20"/>
        </w:rPr>
      </w:pPr>
      <w:r w:rsidRPr="00092D39">
        <w:rPr>
          <w:rFonts w:ascii="Arial" w:hAnsi="Arial" w:cs="Arial"/>
          <w:b/>
          <w:bCs/>
          <w:sz w:val="20"/>
          <w:szCs w:val="20"/>
        </w:rPr>
        <w:t>Tel.: 32 45 91 837</w:t>
      </w:r>
    </w:p>
    <w:p w:rsidR="00A8097E" w:rsidRPr="00092D39" w:rsidRDefault="00A8097E">
      <w:pPr>
        <w:jc w:val="center"/>
      </w:pPr>
      <w:r w:rsidRPr="00092D39">
        <w:rPr>
          <w:rFonts w:ascii="Arial" w:hAnsi="Arial" w:cs="Arial"/>
          <w:b/>
          <w:bCs/>
          <w:sz w:val="20"/>
          <w:szCs w:val="20"/>
        </w:rPr>
        <w:t>Fax.: 32 45 91 837</w:t>
      </w:r>
    </w:p>
    <w:p w:rsidR="00A8097E" w:rsidRPr="00092D39" w:rsidRDefault="00A8097E">
      <w:pPr>
        <w:jc w:val="center"/>
      </w:pPr>
      <w:hyperlink r:id="rId5" w:history="1">
        <w:r>
          <w:rPr>
            <w:rStyle w:val="Hyperlink"/>
            <w:rFonts w:ascii="Arial" w:hAnsi="Arial" w:cs="Arial"/>
            <w:b/>
            <w:bCs/>
            <w:sz w:val="20"/>
            <w:szCs w:val="20"/>
          </w:rPr>
          <w:t>www.zoz.wodzislaw.pl</w:t>
        </w:r>
      </w:hyperlink>
    </w:p>
    <w:p w:rsidR="00A8097E" w:rsidRPr="00092D39" w:rsidRDefault="00A8097E">
      <w:pPr>
        <w:jc w:val="center"/>
        <w:rPr>
          <w:rFonts w:ascii="Arial" w:hAnsi="Arial" w:cs="Arial"/>
          <w:b/>
          <w:bCs/>
          <w:sz w:val="20"/>
          <w:szCs w:val="20"/>
        </w:rPr>
      </w:pPr>
      <w:hyperlink r:id="rId6" w:history="1">
        <w:r>
          <w:rPr>
            <w:rStyle w:val="Hyperlink"/>
            <w:rFonts w:ascii="Arial" w:hAnsi="Arial" w:cs="Arial"/>
            <w:b/>
            <w:bCs/>
            <w:sz w:val="20"/>
            <w:szCs w:val="20"/>
          </w:rPr>
          <w:t>przetargi@zoz.wodzislaw.pl</w:t>
        </w:r>
      </w:hyperlink>
      <w:r w:rsidRPr="00092D39">
        <w:rPr>
          <w:rFonts w:ascii="Arial" w:hAnsi="Arial" w:cs="Arial"/>
          <w:b/>
          <w:bCs/>
          <w:sz w:val="20"/>
          <w:szCs w:val="20"/>
        </w:rPr>
        <w:t xml:space="preserve"> </w:t>
      </w:r>
    </w:p>
    <w:p w:rsidR="00A8097E" w:rsidRPr="00092D39" w:rsidRDefault="00A8097E">
      <w:pPr>
        <w:jc w:val="center"/>
        <w:rPr>
          <w:rFonts w:ascii="Arial" w:hAnsi="Arial" w:cs="Arial"/>
          <w:b/>
          <w:bCs/>
          <w:sz w:val="20"/>
          <w:szCs w:val="20"/>
        </w:rPr>
      </w:pPr>
    </w:p>
    <w:p w:rsidR="00A8097E" w:rsidRPr="00092D39" w:rsidRDefault="00A8097E">
      <w:pPr>
        <w:jc w:val="center"/>
        <w:rPr>
          <w:rFonts w:ascii="Arial" w:hAnsi="Arial" w:cs="Arial"/>
          <w:b/>
          <w:bCs/>
          <w:sz w:val="20"/>
          <w:szCs w:val="20"/>
        </w:rPr>
      </w:pPr>
    </w:p>
    <w:p w:rsidR="00A8097E" w:rsidRPr="00092D39" w:rsidRDefault="00A8097E">
      <w:pPr>
        <w:jc w:val="center"/>
        <w:rPr>
          <w:rFonts w:ascii="Arial" w:hAnsi="Arial" w:cs="Arial"/>
          <w:b/>
          <w:bCs/>
          <w:sz w:val="20"/>
          <w:szCs w:val="20"/>
        </w:rPr>
      </w:pPr>
    </w:p>
    <w:p w:rsidR="00A8097E" w:rsidRPr="00092D39" w:rsidRDefault="00A8097E">
      <w:pPr>
        <w:jc w:val="center"/>
        <w:rPr>
          <w:rFonts w:ascii="Arial" w:hAnsi="Arial" w:cs="Arial"/>
          <w:b/>
          <w:bCs/>
          <w:sz w:val="20"/>
          <w:szCs w:val="20"/>
        </w:rPr>
      </w:pPr>
    </w:p>
    <w:p w:rsidR="00A8097E" w:rsidRDefault="00A8097E" w:rsidP="00005FFE">
      <w:pPr>
        <w:spacing w:line="276" w:lineRule="auto"/>
        <w:jc w:val="center"/>
        <w:rPr>
          <w:rFonts w:ascii="Arial" w:hAnsi="Arial" w:cs="Arial"/>
          <w:sz w:val="20"/>
          <w:szCs w:val="20"/>
        </w:rPr>
      </w:pPr>
      <w:r>
        <w:rPr>
          <w:rFonts w:ascii="Arial" w:hAnsi="Arial" w:cs="Arial"/>
          <w:b/>
          <w:bCs/>
          <w:sz w:val="20"/>
          <w:szCs w:val="20"/>
        </w:rPr>
        <w:t>„Świadczenie usług społecznych w zakresie żywienia pacjentów i dystrybucji posiłków w oddziały”</w:t>
      </w:r>
    </w:p>
    <w:p w:rsidR="00A8097E" w:rsidRDefault="00A8097E">
      <w:pPr>
        <w:suppressAutoHyphens w:val="0"/>
        <w:spacing w:before="120" w:line="276" w:lineRule="auto"/>
        <w:jc w:val="both"/>
        <w:rPr>
          <w:rFonts w:ascii="Arial" w:hAnsi="Arial" w:cs="Arial"/>
          <w:sz w:val="20"/>
          <w:szCs w:val="20"/>
        </w:rPr>
      </w:pPr>
      <w:r>
        <w:rPr>
          <w:rFonts w:ascii="Arial" w:hAnsi="Arial" w:cs="Arial"/>
          <w:sz w:val="20"/>
          <w:szCs w:val="20"/>
        </w:rPr>
        <w:t xml:space="preserve">  </w:t>
      </w:r>
    </w:p>
    <w:p w:rsidR="00A8097E" w:rsidRDefault="00A8097E">
      <w:pPr>
        <w:tabs>
          <w:tab w:val="left" w:pos="3420"/>
          <w:tab w:val="center" w:pos="4819"/>
        </w:tabs>
        <w:rPr>
          <w:rFonts w:ascii="Arial" w:hAnsi="Arial" w:cs="Arial"/>
          <w:sz w:val="20"/>
          <w:szCs w:val="20"/>
        </w:rPr>
      </w:pPr>
      <w:r>
        <w:rPr>
          <w:rFonts w:ascii="Arial" w:hAnsi="Arial" w:cs="Arial"/>
          <w:sz w:val="20"/>
          <w:szCs w:val="20"/>
        </w:rPr>
        <w:tab/>
        <w:t xml:space="preserve"> </w:t>
      </w:r>
      <w:r>
        <w:rPr>
          <w:rFonts w:ascii="Arial" w:hAnsi="Arial" w:cs="Arial"/>
          <w:b/>
          <w:bCs/>
          <w:sz w:val="20"/>
          <w:szCs w:val="20"/>
        </w:rPr>
        <w:t>Nr sprawy 29 /ZP/ 20</w:t>
      </w:r>
    </w:p>
    <w:p w:rsidR="00A8097E" w:rsidRDefault="00A8097E">
      <w:pPr>
        <w:suppressAutoHyphens w:val="0"/>
        <w:spacing w:before="120" w:line="276" w:lineRule="auto"/>
        <w:jc w:val="both"/>
        <w:rPr>
          <w:rFonts w:ascii="Arial" w:hAnsi="Arial" w:cs="Arial"/>
          <w:sz w:val="20"/>
          <w:szCs w:val="20"/>
        </w:rPr>
      </w:pPr>
    </w:p>
    <w:p w:rsidR="00A8097E" w:rsidRDefault="00A8097E">
      <w:pPr>
        <w:suppressAutoHyphens w:val="0"/>
        <w:spacing w:line="276" w:lineRule="auto"/>
        <w:rPr>
          <w:rFonts w:ascii="Arial" w:hAnsi="Arial" w:cs="Arial"/>
          <w:sz w:val="20"/>
          <w:szCs w:val="20"/>
        </w:rPr>
      </w:pPr>
    </w:p>
    <w:p w:rsidR="00A8097E" w:rsidRDefault="00A8097E">
      <w:pPr>
        <w:suppressAutoHyphens w:val="0"/>
        <w:spacing w:line="276" w:lineRule="auto"/>
        <w:ind w:left="720"/>
        <w:rPr>
          <w:rFonts w:ascii="Arial" w:hAnsi="Arial" w:cs="Arial"/>
          <w:sz w:val="20"/>
          <w:szCs w:val="20"/>
        </w:rPr>
      </w:pPr>
      <w:r>
        <w:rPr>
          <w:rFonts w:ascii="Arial" w:hAnsi="Arial" w:cs="Arial"/>
          <w:sz w:val="20"/>
          <w:szCs w:val="20"/>
        </w:rPr>
        <w:t xml:space="preserve">Kod CPV: </w:t>
      </w:r>
    </w:p>
    <w:p w:rsidR="00A8097E" w:rsidRDefault="00A8097E">
      <w:pPr>
        <w:suppressAutoHyphens w:val="0"/>
        <w:spacing w:line="276" w:lineRule="auto"/>
        <w:ind w:left="720"/>
        <w:rPr>
          <w:rFonts w:ascii="Arial" w:hAnsi="Arial" w:cs="Arial"/>
          <w:sz w:val="20"/>
          <w:szCs w:val="20"/>
        </w:rPr>
      </w:pPr>
      <w:r>
        <w:rPr>
          <w:rFonts w:ascii="Arial" w:hAnsi="Arial" w:cs="Arial"/>
          <w:sz w:val="20"/>
          <w:szCs w:val="20"/>
        </w:rPr>
        <w:t>55321000-6 - usługi przygotowania posiłków</w:t>
      </w:r>
    </w:p>
    <w:p w:rsidR="00A8097E" w:rsidRDefault="00A8097E">
      <w:pPr>
        <w:suppressAutoHyphens w:val="0"/>
        <w:spacing w:line="276" w:lineRule="auto"/>
        <w:ind w:left="720"/>
        <w:rPr>
          <w:rFonts w:ascii="Arial" w:hAnsi="Arial" w:cs="Arial"/>
          <w:sz w:val="20"/>
          <w:szCs w:val="20"/>
        </w:rPr>
      </w:pPr>
      <w:r>
        <w:rPr>
          <w:rFonts w:ascii="Arial" w:hAnsi="Arial" w:cs="Arial"/>
          <w:sz w:val="20"/>
          <w:szCs w:val="20"/>
        </w:rPr>
        <w:t>55521200-0 - usługi dowożenia posiłków</w:t>
      </w:r>
    </w:p>
    <w:p w:rsidR="00A8097E" w:rsidRDefault="00A8097E">
      <w:pPr>
        <w:suppressAutoHyphens w:val="0"/>
        <w:spacing w:line="276" w:lineRule="auto"/>
        <w:ind w:left="720"/>
        <w:rPr>
          <w:rFonts w:ascii="Arial" w:hAnsi="Arial" w:cs="Arial"/>
          <w:b/>
          <w:bCs/>
          <w:sz w:val="20"/>
          <w:szCs w:val="20"/>
        </w:rPr>
      </w:pPr>
      <w:r>
        <w:rPr>
          <w:rFonts w:ascii="Arial" w:hAnsi="Arial" w:cs="Arial"/>
          <w:sz w:val="20"/>
          <w:szCs w:val="20"/>
        </w:rPr>
        <w:t>55322000-3- usługi gotowania posiłków</w:t>
      </w:r>
    </w:p>
    <w:p w:rsidR="00A8097E" w:rsidRDefault="00A8097E">
      <w:pPr>
        <w:suppressAutoHyphens w:val="0"/>
        <w:spacing w:line="276" w:lineRule="auto"/>
        <w:rPr>
          <w:rFonts w:ascii="Arial" w:hAnsi="Arial" w:cs="Arial"/>
          <w:b/>
          <w:bCs/>
          <w:sz w:val="20"/>
          <w:szCs w:val="20"/>
        </w:rPr>
      </w:pPr>
    </w:p>
    <w:p w:rsidR="00A8097E" w:rsidRDefault="00A8097E" w:rsidP="004F120F">
      <w:pPr>
        <w:suppressAutoHyphens w:val="0"/>
        <w:spacing w:line="276" w:lineRule="auto"/>
        <w:jc w:val="center"/>
        <w:rPr>
          <w:rFonts w:ascii="Arial" w:hAnsi="Arial" w:cs="Arial"/>
          <w:b/>
          <w:bCs/>
          <w:sz w:val="20"/>
          <w:szCs w:val="20"/>
        </w:rPr>
      </w:pPr>
    </w:p>
    <w:p w:rsidR="00A8097E" w:rsidRPr="00005FFE" w:rsidRDefault="00A8097E" w:rsidP="00005FFE">
      <w:pPr>
        <w:suppressAutoHyphens w:val="0"/>
        <w:spacing w:line="276" w:lineRule="auto"/>
        <w:jc w:val="both"/>
        <w:rPr>
          <w:rFonts w:ascii="Arial" w:hAnsi="Arial" w:cs="Arial"/>
          <w:sz w:val="20"/>
          <w:szCs w:val="20"/>
        </w:rPr>
      </w:pPr>
      <w:r w:rsidRPr="00005FFE">
        <w:rPr>
          <w:rFonts w:ascii="Arial" w:hAnsi="Arial" w:cs="Arial"/>
          <w:sz w:val="20"/>
          <w:szCs w:val="20"/>
        </w:rPr>
        <w:t>Postępowanie o udzielenie zamówienia publicznego prowadzone jest na zasadach określonych w art. 138o ust. 1 – 4 ustawy z dnia 29 stycznia 2004 r. – Prawo zamówień publicznych (tekst jedn. Dz. U.</w:t>
      </w:r>
      <w:r>
        <w:rPr>
          <w:rFonts w:ascii="Arial" w:hAnsi="Arial" w:cs="Arial"/>
          <w:sz w:val="20"/>
          <w:szCs w:val="20"/>
        </w:rPr>
        <w:t xml:space="preserve"> </w:t>
      </w:r>
      <w:r w:rsidRPr="00005FFE">
        <w:rPr>
          <w:rFonts w:ascii="Arial" w:hAnsi="Arial" w:cs="Arial"/>
          <w:sz w:val="20"/>
          <w:szCs w:val="20"/>
        </w:rPr>
        <w:t>z 2019 r. poz. 1843)</w:t>
      </w:r>
    </w:p>
    <w:p w:rsidR="00A8097E" w:rsidRDefault="00A8097E">
      <w:pPr>
        <w:spacing w:line="276" w:lineRule="auto"/>
        <w:jc w:val="both"/>
        <w:rPr>
          <w:rFonts w:ascii="Arial" w:hAnsi="Arial" w:cs="Arial"/>
          <w:b/>
          <w:bCs/>
          <w:sz w:val="20"/>
          <w:szCs w:val="20"/>
        </w:rPr>
      </w:pPr>
    </w:p>
    <w:p w:rsidR="00A8097E" w:rsidRDefault="00A8097E">
      <w:pPr>
        <w:spacing w:line="276" w:lineRule="auto"/>
        <w:rPr>
          <w:rFonts w:ascii="Arial" w:hAnsi="Arial" w:cs="Arial"/>
          <w:b/>
          <w:bCs/>
          <w:sz w:val="20"/>
          <w:szCs w:val="20"/>
        </w:rPr>
      </w:pPr>
    </w:p>
    <w:p w:rsidR="00A8097E" w:rsidRDefault="00A8097E">
      <w:pPr>
        <w:spacing w:line="276" w:lineRule="auto"/>
        <w:rPr>
          <w:rFonts w:ascii="Arial" w:hAnsi="Arial" w:cs="Arial"/>
          <w:b/>
          <w:bCs/>
          <w:sz w:val="20"/>
          <w:szCs w:val="20"/>
        </w:rPr>
      </w:pPr>
    </w:p>
    <w:p w:rsidR="00A8097E" w:rsidRDefault="00A8097E">
      <w:pPr>
        <w:spacing w:line="276" w:lineRule="auto"/>
        <w:rPr>
          <w:rFonts w:ascii="Arial" w:hAnsi="Arial" w:cs="Arial"/>
          <w:b/>
          <w:bCs/>
          <w:sz w:val="20"/>
          <w:szCs w:val="20"/>
        </w:rPr>
      </w:pPr>
    </w:p>
    <w:p w:rsidR="00A8097E" w:rsidRDefault="00A8097E">
      <w:pPr>
        <w:jc w:val="center"/>
        <w:rPr>
          <w:rFonts w:ascii="Arial" w:hAnsi="Arial" w:cs="Arial"/>
          <w:b/>
          <w:bCs/>
          <w:sz w:val="20"/>
          <w:szCs w:val="20"/>
        </w:rPr>
      </w:pPr>
    </w:p>
    <w:p w:rsidR="00A8097E" w:rsidRDefault="00A8097E">
      <w:pPr>
        <w:jc w:val="center"/>
        <w:rPr>
          <w:rFonts w:ascii="Arial" w:hAnsi="Arial" w:cs="Arial"/>
          <w:b/>
          <w:bCs/>
          <w:sz w:val="20"/>
          <w:szCs w:val="20"/>
        </w:rPr>
      </w:pPr>
    </w:p>
    <w:p w:rsidR="00A8097E" w:rsidRDefault="00A8097E">
      <w:pPr>
        <w:jc w:val="center"/>
        <w:rPr>
          <w:rFonts w:ascii="Arial" w:hAnsi="Arial" w:cs="Arial"/>
          <w:b/>
          <w:bCs/>
          <w:sz w:val="20"/>
          <w:szCs w:val="20"/>
        </w:rPr>
      </w:pPr>
    </w:p>
    <w:p w:rsidR="00A8097E" w:rsidRDefault="00A8097E">
      <w:pPr>
        <w:jc w:val="center"/>
        <w:rPr>
          <w:rFonts w:ascii="Arial" w:hAnsi="Arial" w:cs="Arial"/>
          <w:b/>
          <w:bCs/>
          <w:sz w:val="20"/>
          <w:szCs w:val="20"/>
        </w:rPr>
      </w:pPr>
    </w:p>
    <w:p w:rsidR="00A8097E" w:rsidRDefault="00A8097E">
      <w:pPr>
        <w:ind w:left="1418" w:firstLine="709"/>
        <w:jc w:val="center"/>
        <w:rPr>
          <w:rFonts w:ascii="Arial" w:hAnsi="Arial" w:cs="Arial"/>
          <w:sz w:val="20"/>
          <w:szCs w:val="20"/>
        </w:rPr>
      </w:pPr>
      <w:r>
        <w:rPr>
          <w:rFonts w:ascii="Arial" w:hAnsi="Arial" w:cs="Arial"/>
          <w:sz w:val="20"/>
          <w:szCs w:val="20"/>
        </w:rPr>
        <w:t xml:space="preserve">Zatwierdził </w:t>
      </w:r>
    </w:p>
    <w:p w:rsidR="00A8097E" w:rsidRDefault="00A8097E">
      <w:pPr>
        <w:ind w:left="1418" w:firstLine="709"/>
        <w:jc w:val="center"/>
        <w:rPr>
          <w:rFonts w:ascii="Arial" w:hAnsi="Arial" w:cs="Arial"/>
          <w:sz w:val="20"/>
          <w:szCs w:val="20"/>
        </w:rPr>
      </w:pPr>
    </w:p>
    <w:p w:rsidR="00A8097E" w:rsidRDefault="00A8097E">
      <w:pPr>
        <w:ind w:left="1418" w:firstLine="709"/>
        <w:jc w:val="center"/>
        <w:rPr>
          <w:rFonts w:ascii="Arial" w:hAnsi="Arial" w:cs="Arial"/>
          <w:sz w:val="20"/>
          <w:szCs w:val="20"/>
        </w:rPr>
      </w:pPr>
    </w:p>
    <w:p w:rsidR="00A8097E" w:rsidRDefault="00A8097E">
      <w:pPr>
        <w:ind w:left="1418" w:firstLine="709"/>
        <w:jc w:val="center"/>
        <w:rPr>
          <w:rFonts w:ascii="Arial" w:hAnsi="Arial" w:cs="Arial"/>
          <w:sz w:val="20"/>
          <w:szCs w:val="20"/>
        </w:rPr>
      </w:pPr>
      <w:r>
        <w:rPr>
          <w:rFonts w:ascii="Arial" w:hAnsi="Arial" w:cs="Arial"/>
          <w:sz w:val="20"/>
          <w:szCs w:val="20"/>
        </w:rPr>
        <w:t>…………………………</w:t>
      </w: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Default="00A8097E">
      <w:pPr>
        <w:jc w:val="right"/>
        <w:rPr>
          <w:rFonts w:ascii="Arial" w:hAnsi="Arial" w:cs="Arial"/>
          <w:sz w:val="20"/>
          <w:szCs w:val="20"/>
        </w:rPr>
      </w:pPr>
    </w:p>
    <w:p w:rsidR="00A8097E" w:rsidRPr="00D17B9D" w:rsidRDefault="00A8097E">
      <w:pPr>
        <w:pStyle w:val="WW-Tekstpodstawowy3"/>
        <w:rPr>
          <w:rFonts w:ascii="Arial" w:hAnsi="Arial" w:cs="Arial"/>
          <w:sz w:val="20"/>
          <w:szCs w:val="20"/>
        </w:rPr>
      </w:pPr>
    </w:p>
    <w:p w:rsidR="00A8097E" w:rsidRPr="00D17B9D" w:rsidRDefault="00A8097E">
      <w:pPr>
        <w:pStyle w:val="BodyText"/>
        <w:jc w:val="center"/>
        <w:rPr>
          <w:rFonts w:ascii="Arial" w:hAnsi="Arial" w:cs="Arial"/>
          <w:b/>
          <w:bCs/>
          <w:sz w:val="20"/>
          <w:szCs w:val="20"/>
        </w:rPr>
      </w:pPr>
      <w:r w:rsidRPr="00D17B9D">
        <w:rPr>
          <w:rFonts w:ascii="Arial" w:hAnsi="Arial" w:cs="Arial"/>
          <w:b/>
          <w:bCs/>
          <w:sz w:val="20"/>
          <w:szCs w:val="20"/>
        </w:rPr>
        <w:t>ROZDZIAŁ I</w:t>
      </w:r>
    </w:p>
    <w:p w:rsidR="00A8097E" w:rsidRPr="00D17B9D" w:rsidRDefault="00A8097E">
      <w:pPr>
        <w:pStyle w:val="BodyText"/>
        <w:jc w:val="center"/>
        <w:rPr>
          <w:rFonts w:ascii="Arial" w:hAnsi="Arial" w:cs="Arial"/>
          <w:sz w:val="20"/>
          <w:szCs w:val="20"/>
        </w:rPr>
      </w:pPr>
      <w:r w:rsidRPr="00D17B9D">
        <w:rPr>
          <w:rFonts w:ascii="Arial" w:hAnsi="Arial" w:cs="Arial"/>
          <w:b/>
          <w:bCs/>
          <w:sz w:val="20"/>
          <w:szCs w:val="20"/>
        </w:rPr>
        <w:t>POSTANOWIENIA OGÓLNE</w:t>
      </w:r>
    </w:p>
    <w:p w:rsidR="00A8097E" w:rsidRPr="00D17B9D" w:rsidRDefault="00A8097E">
      <w:pPr>
        <w:pStyle w:val="Tytu1"/>
        <w:keepNext w:val="0"/>
        <w:rPr>
          <w:rFonts w:ascii="Arial" w:hAnsi="Arial" w:cs="Arial"/>
          <w:sz w:val="20"/>
          <w:szCs w:val="20"/>
        </w:rPr>
      </w:pPr>
    </w:p>
    <w:p w:rsidR="00A8097E" w:rsidRPr="00D17B9D" w:rsidRDefault="00A8097E">
      <w:pPr>
        <w:pStyle w:val="Tytu1"/>
        <w:keepNext w:val="0"/>
        <w:rPr>
          <w:rFonts w:ascii="Arial" w:hAnsi="Arial" w:cs="Arial"/>
          <w:sz w:val="20"/>
          <w:szCs w:val="20"/>
        </w:rPr>
      </w:pPr>
      <w:r w:rsidRPr="00D17B9D">
        <w:rPr>
          <w:rFonts w:ascii="Arial" w:hAnsi="Arial" w:cs="Arial"/>
          <w:sz w:val="20"/>
          <w:szCs w:val="20"/>
        </w:rPr>
        <w:t>1. ZAMAWIAJĄCY:</w:t>
      </w:r>
    </w:p>
    <w:p w:rsidR="00A8097E" w:rsidRPr="00D17B9D" w:rsidRDefault="00A8097E">
      <w:pPr>
        <w:pStyle w:val="WW-Domylnie"/>
        <w:rPr>
          <w:rFonts w:ascii="Arial" w:hAnsi="Arial" w:cs="Arial"/>
          <w:b/>
          <w:bCs/>
          <w:sz w:val="20"/>
          <w:szCs w:val="20"/>
        </w:rPr>
      </w:pPr>
      <w:r w:rsidRPr="00D17B9D">
        <w:rPr>
          <w:rFonts w:ascii="Arial" w:hAnsi="Arial" w:cs="Arial"/>
          <w:sz w:val="20"/>
          <w:szCs w:val="20"/>
        </w:rPr>
        <w:t xml:space="preserve">    </w:t>
      </w:r>
    </w:p>
    <w:p w:rsidR="00A8097E" w:rsidRPr="00D17B9D" w:rsidRDefault="00A8097E">
      <w:pPr>
        <w:pStyle w:val="WW-Domylnie"/>
        <w:rPr>
          <w:rFonts w:ascii="Arial" w:hAnsi="Arial" w:cs="Arial"/>
          <w:b/>
          <w:bCs/>
          <w:sz w:val="20"/>
          <w:szCs w:val="20"/>
        </w:rPr>
      </w:pPr>
      <w:r w:rsidRPr="00D17B9D">
        <w:rPr>
          <w:rFonts w:ascii="Arial" w:hAnsi="Arial" w:cs="Arial"/>
          <w:b/>
          <w:bCs/>
          <w:sz w:val="20"/>
          <w:szCs w:val="20"/>
        </w:rPr>
        <w:t xml:space="preserve">Powiatowy Publiczny Zakład Opieki Zdrowotnej </w:t>
      </w:r>
    </w:p>
    <w:p w:rsidR="00A8097E" w:rsidRPr="00D17B9D" w:rsidRDefault="00A8097E">
      <w:pPr>
        <w:pStyle w:val="WW-Domylnie"/>
        <w:rPr>
          <w:rFonts w:ascii="Arial" w:hAnsi="Arial" w:cs="Arial"/>
          <w:b/>
          <w:bCs/>
          <w:sz w:val="20"/>
          <w:szCs w:val="20"/>
        </w:rPr>
      </w:pPr>
      <w:r w:rsidRPr="00D17B9D">
        <w:rPr>
          <w:rFonts w:ascii="Arial" w:hAnsi="Arial" w:cs="Arial"/>
          <w:b/>
          <w:bCs/>
          <w:sz w:val="20"/>
          <w:szCs w:val="20"/>
        </w:rPr>
        <w:t>w Rydułtowach i Wodzisławiu Śląskim</w:t>
      </w:r>
    </w:p>
    <w:p w:rsidR="00A8097E" w:rsidRPr="00D17B9D" w:rsidRDefault="00A8097E">
      <w:pPr>
        <w:pStyle w:val="WW-Domylnie"/>
        <w:rPr>
          <w:rFonts w:ascii="Arial" w:hAnsi="Arial" w:cs="Arial"/>
          <w:b/>
          <w:bCs/>
          <w:sz w:val="20"/>
          <w:szCs w:val="20"/>
        </w:rPr>
      </w:pPr>
      <w:r w:rsidRPr="00D17B9D">
        <w:rPr>
          <w:rFonts w:ascii="Arial" w:hAnsi="Arial" w:cs="Arial"/>
          <w:b/>
          <w:bCs/>
          <w:sz w:val="20"/>
          <w:szCs w:val="20"/>
        </w:rPr>
        <w:t>z siedzibą w Wodzisławiu Śląskim</w:t>
      </w:r>
    </w:p>
    <w:p w:rsidR="00A8097E" w:rsidRPr="00D17B9D" w:rsidRDefault="00A8097E">
      <w:pPr>
        <w:pStyle w:val="WW-Domylnie"/>
        <w:rPr>
          <w:rFonts w:ascii="Arial" w:hAnsi="Arial" w:cs="Arial"/>
          <w:b/>
          <w:bCs/>
          <w:sz w:val="20"/>
          <w:szCs w:val="20"/>
        </w:rPr>
      </w:pPr>
      <w:r w:rsidRPr="00D17B9D">
        <w:rPr>
          <w:rFonts w:ascii="Arial" w:hAnsi="Arial" w:cs="Arial"/>
          <w:b/>
          <w:bCs/>
          <w:sz w:val="20"/>
          <w:szCs w:val="20"/>
        </w:rPr>
        <w:t>ul. 26 Marca 51</w:t>
      </w:r>
    </w:p>
    <w:p w:rsidR="00A8097E" w:rsidRPr="00D17B9D" w:rsidRDefault="00A8097E">
      <w:pPr>
        <w:pStyle w:val="WW-Domylnie"/>
        <w:rPr>
          <w:rFonts w:ascii="Arial" w:hAnsi="Arial" w:cs="Arial"/>
          <w:b/>
          <w:bCs/>
          <w:sz w:val="20"/>
          <w:szCs w:val="20"/>
        </w:rPr>
      </w:pPr>
      <w:r w:rsidRPr="00D17B9D">
        <w:rPr>
          <w:rFonts w:ascii="Arial" w:hAnsi="Arial" w:cs="Arial"/>
          <w:b/>
          <w:bCs/>
          <w:sz w:val="20"/>
          <w:szCs w:val="20"/>
        </w:rPr>
        <w:t>44-300 Wodzisław Śląski</w:t>
      </w:r>
    </w:p>
    <w:p w:rsidR="00A8097E" w:rsidRPr="00D17B9D" w:rsidRDefault="00A8097E">
      <w:pPr>
        <w:pStyle w:val="WW-Domylnie"/>
        <w:rPr>
          <w:rFonts w:ascii="Arial" w:hAnsi="Arial" w:cs="Arial"/>
          <w:b/>
          <w:bCs/>
          <w:sz w:val="20"/>
          <w:szCs w:val="20"/>
        </w:rPr>
      </w:pPr>
      <w:r w:rsidRPr="00D17B9D">
        <w:rPr>
          <w:rFonts w:ascii="Arial" w:hAnsi="Arial" w:cs="Arial"/>
          <w:b/>
          <w:bCs/>
          <w:sz w:val="20"/>
          <w:szCs w:val="20"/>
        </w:rPr>
        <w:t>Tel.: 32 4591838</w:t>
      </w:r>
    </w:p>
    <w:p w:rsidR="00A8097E" w:rsidRPr="00D17B9D" w:rsidRDefault="00A8097E">
      <w:pPr>
        <w:pStyle w:val="WW-Domylnie"/>
      </w:pPr>
      <w:r w:rsidRPr="00D17B9D">
        <w:rPr>
          <w:rFonts w:ascii="Arial" w:hAnsi="Arial" w:cs="Arial"/>
          <w:b/>
          <w:bCs/>
          <w:sz w:val="20"/>
          <w:szCs w:val="20"/>
        </w:rPr>
        <w:t>Fax.: 32 4591838</w:t>
      </w:r>
    </w:p>
    <w:p w:rsidR="00A8097E" w:rsidRPr="00D17B9D" w:rsidRDefault="00A8097E">
      <w:pPr>
        <w:pStyle w:val="WW-Domylnie"/>
        <w:rPr>
          <w:rFonts w:ascii="Arial" w:hAnsi="Arial" w:cs="Arial"/>
          <w:sz w:val="20"/>
          <w:szCs w:val="20"/>
        </w:rPr>
      </w:pPr>
      <w:hyperlink r:id="rId7" w:history="1">
        <w:r w:rsidRPr="00D17B9D">
          <w:rPr>
            <w:rStyle w:val="Hyperlink"/>
            <w:rFonts w:ascii="Arial" w:hAnsi="Arial" w:cs="Arial"/>
            <w:color w:val="auto"/>
            <w:sz w:val="20"/>
            <w:szCs w:val="20"/>
          </w:rPr>
          <w:t>www.zoz.wodzislaw.pl</w:t>
        </w:r>
      </w:hyperlink>
    </w:p>
    <w:p w:rsidR="00A8097E" w:rsidRPr="00D17B9D" w:rsidRDefault="00A8097E">
      <w:pPr>
        <w:pStyle w:val="WW-Domylnie"/>
        <w:rPr>
          <w:rFonts w:ascii="Arial" w:hAnsi="Arial" w:cs="Arial"/>
          <w:sz w:val="20"/>
          <w:szCs w:val="20"/>
        </w:rPr>
      </w:pPr>
      <w:hyperlink r:id="rId8" w:history="1">
        <w:r w:rsidRPr="00D17B9D">
          <w:rPr>
            <w:rStyle w:val="Hyperlink"/>
            <w:rFonts w:ascii="Arial" w:hAnsi="Arial" w:cs="Arial"/>
            <w:color w:val="auto"/>
            <w:sz w:val="20"/>
            <w:szCs w:val="20"/>
          </w:rPr>
          <w:t>przetargi@zoz.wodzislaw.pl</w:t>
        </w:r>
      </w:hyperlink>
      <w:r w:rsidRPr="00D17B9D">
        <w:rPr>
          <w:rFonts w:ascii="Arial" w:hAnsi="Arial" w:cs="Arial"/>
          <w:sz w:val="20"/>
          <w:szCs w:val="20"/>
        </w:rPr>
        <w:t xml:space="preserve"> </w:t>
      </w:r>
    </w:p>
    <w:p w:rsidR="00A8097E" w:rsidRPr="00D17B9D" w:rsidRDefault="00A8097E">
      <w:pPr>
        <w:pStyle w:val="WW-Domylnie"/>
        <w:rPr>
          <w:rFonts w:ascii="Arial" w:hAnsi="Arial" w:cs="Arial"/>
          <w:sz w:val="20"/>
          <w:szCs w:val="20"/>
        </w:rPr>
      </w:pPr>
    </w:p>
    <w:p w:rsidR="00A8097E" w:rsidRPr="00D17B9D" w:rsidRDefault="00A8097E" w:rsidP="00005FFE">
      <w:pPr>
        <w:numPr>
          <w:ilvl w:val="0"/>
          <w:numId w:val="6"/>
        </w:numPr>
        <w:tabs>
          <w:tab w:val="left" w:pos="142"/>
          <w:tab w:val="left" w:pos="284"/>
        </w:tabs>
        <w:spacing w:line="276" w:lineRule="auto"/>
        <w:ind w:left="0" w:firstLine="0"/>
        <w:rPr>
          <w:rFonts w:ascii="Arial" w:hAnsi="Arial" w:cs="Arial"/>
          <w:sz w:val="20"/>
          <w:szCs w:val="20"/>
        </w:rPr>
      </w:pPr>
      <w:r w:rsidRPr="00D17B9D">
        <w:rPr>
          <w:rFonts w:ascii="Arial" w:hAnsi="Arial" w:cs="Arial"/>
          <w:sz w:val="20"/>
          <w:szCs w:val="20"/>
        </w:rPr>
        <w:t>Ogłoszenie o zamówieniu zostanie zamieszczone na stronie internetowej Zamawiającego od dnia ………….. r do upływu terminu składania ofert.</w:t>
      </w:r>
    </w:p>
    <w:p w:rsidR="00A8097E" w:rsidRPr="00D17B9D" w:rsidRDefault="00A8097E" w:rsidP="00005FFE">
      <w:pPr>
        <w:keepLines/>
        <w:numPr>
          <w:ilvl w:val="0"/>
          <w:numId w:val="6"/>
        </w:numPr>
        <w:tabs>
          <w:tab w:val="left" w:pos="284"/>
        </w:tabs>
        <w:spacing w:line="276" w:lineRule="auto"/>
        <w:ind w:left="0" w:firstLine="0"/>
        <w:jc w:val="both"/>
        <w:rPr>
          <w:rFonts w:ascii="Arial" w:hAnsi="Arial" w:cs="Arial"/>
          <w:sz w:val="20"/>
          <w:szCs w:val="20"/>
        </w:rPr>
      </w:pPr>
      <w:r w:rsidRPr="00D17B9D">
        <w:rPr>
          <w:rFonts w:ascii="Arial" w:hAnsi="Arial" w:cs="Arial"/>
          <w:sz w:val="20"/>
          <w:szCs w:val="20"/>
        </w:rPr>
        <w:t>Jako podstawowy dokument do sporządzenia oferty należy traktować niniejszą SIWZ.</w:t>
      </w:r>
    </w:p>
    <w:p w:rsidR="00A8097E" w:rsidRPr="00D17B9D" w:rsidRDefault="00A8097E">
      <w:pPr>
        <w:pStyle w:val="WW-Domylnie"/>
        <w:rPr>
          <w:rFonts w:ascii="Arial" w:hAnsi="Arial" w:cs="Arial"/>
          <w:sz w:val="20"/>
          <w:szCs w:val="20"/>
        </w:rPr>
      </w:pPr>
    </w:p>
    <w:p w:rsidR="00A8097E" w:rsidRPr="00D17B9D" w:rsidRDefault="00A8097E">
      <w:pPr>
        <w:pStyle w:val="WW-Domylnie"/>
        <w:rPr>
          <w:rFonts w:ascii="Arial" w:hAnsi="Arial" w:cs="Arial"/>
          <w:sz w:val="20"/>
          <w:szCs w:val="20"/>
        </w:rPr>
      </w:pPr>
    </w:p>
    <w:p w:rsidR="00A8097E" w:rsidRPr="00D17B9D" w:rsidRDefault="00A8097E">
      <w:pPr>
        <w:pStyle w:val="Tytu1"/>
        <w:rPr>
          <w:rFonts w:ascii="Arial" w:hAnsi="Arial" w:cs="Arial"/>
          <w:sz w:val="20"/>
          <w:szCs w:val="20"/>
        </w:rPr>
      </w:pPr>
      <w:r w:rsidRPr="00D17B9D">
        <w:rPr>
          <w:rFonts w:ascii="Arial" w:hAnsi="Arial" w:cs="Arial"/>
          <w:sz w:val="20"/>
          <w:szCs w:val="20"/>
        </w:rPr>
        <w:t xml:space="preserve">2. TRYB UDZIELENIA ZAMÓWIENIA. </w:t>
      </w:r>
    </w:p>
    <w:p w:rsidR="00A8097E" w:rsidRPr="00D17B9D" w:rsidRDefault="00A8097E" w:rsidP="00005FFE">
      <w:pPr>
        <w:suppressAutoHyphens w:val="0"/>
        <w:spacing w:line="276" w:lineRule="auto"/>
        <w:jc w:val="both"/>
        <w:rPr>
          <w:rFonts w:ascii="Arial" w:hAnsi="Arial" w:cs="Arial"/>
          <w:sz w:val="20"/>
          <w:szCs w:val="20"/>
        </w:rPr>
      </w:pPr>
      <w:r w:rsidRPr="00D17B9D">
        <w:rPr>
          <w:rFonts w:ascii="Arial" w:hAnsi="Arial" w:cs="Arial"/>
          <w:b/>
          <w:bCs/>
          <w:sz w:val="20"/>
          <w:szCs w:val="20"/>
        </w:rPr>
        <w:t>Postępowanie o udzielenie zamówienia publicznego prowadzone jest na zasadach określonych w art. 138o ustawy z dnia 29 stycznia 2004 r. – Prawo zamówień publicznych (tekst jedn. Dz. U. z 2019 r. poz. 1843)</w:t>
      </w:r>
      <w:r w:rsidRPr="00D17B9D">
        <w:rPr>
          <w:rFonts w:ascii="Arial" w:hAnsi="Arial" w:cs="Arial"/>
          <w:sz w:val="20"/>
          <w:szCs w:val="20"/>
        </w:rPr>
        <w:t xml:space="preserve">". W przypadkach nie uregulowanych w niniejszej SIWZ zastosowanie będą miały przepisy art. 138o cyt. wyżej ustawy oraz przepisy kodeksu cywilnego. </w:t>
      </w:r>
    </w:p>
    <w:p w:rsidR="00A8097E" w:rsidRPr="00D17B9D" w:rsidRDefault="00A8097E">
      <w:pPr>
        <w:suppressAutoHyphens w:val="0"/>
        <w:spacing w:line="276" w:lineRule="auto"/>
        <w:jc w:val="both"/>
        <w:rPr>
          <w:rFonts w:ascii="Arial" w:hAnsi="Arial" w:cs="Arial"/>
          <w:sz w:val="20"/>
          <w:szCs w:val="20"/>
        </w:rPr>
      </w:pPr>
    </w:p>
    <w:p w:rsidR="00A8097E" w:rsidRPr="00D17B9D" w:rsidRDefault="00A8097E" w:rsidP="00005FFE">
      <w:pPr>
        <w:suppressAutoHyphens w:val="0"/>
        <w:spacing w:line="276" w:lineRule="auto"/>
        <w:jc w:val="both"/>
        <w:rPr>
          <w:rFonts w:ascii="Arial" w:hAnsi="Arial" w:cs="Arial"/>
          <w:sz w:val="20"/>
          <w:szCs w:val="20"/>
        </w:rPr>
      </w:pPr>
      <w:r w:rsidRPr="00D17B9D">
        <w:rPr>
          <w:rFonts w:ascii="Arial" w:hAnsi="Arial" w:cs="Arial"/>
          <w:sz w:val="20"/>
          <w:szCs w:val="20"/>
        </w:rPr>
        <w:t>1. Podstawa prawna opracowania SIWZ:</w:t>
      </w:r>
    </w:p>
    <w:p w:rsidR="00A8097E" w:rsidRPr="00D17B9D" w:rsidRDefault="00A8097E">
      <w:pPr>
        <w:keepLines/>
        <w:numPr>
          <w:ilvl w:val="0"/>
          <w:numId w:val="7"/>
        </w:numPr>
        <w:tabs>
          <w:tab w:val="left" w:pos="284"/>
        </w:tabs>
        <w:spacing w:before="30" w:after="30" w:line="276" w:lineRule="auto"/>
        <w:ind w:left="0" w:firstLine="0"/>
        <w:jc w:val="both"/>
        <w:rPr>
          <w:rFonts w:ascii="Arial" w:hAnsi="Arial" w:cs="Arial"/>
          <w:sz w:val="20"/>
          <w:szCs w:val="20"/>
        </w:rPr>
      </w:pPr>
      <w:r w:rsidRPr="00D17B9D">
        <w:rPr>
          <w:rFonts w:ascii="Arial" w:hAnsi="Arial" w:cs="Arial"/>
          <w:sz w:val="20"/>
          <w:szCs w:val="20"/>
        </w:rPr>
        <w:t xml:space="preserve">Ustawa z dnia 29 stycznia 2004 r. Prawo Zamówień Publicznych (tekst jednolity Dz. U. z 2019 r. poz. 1843 ze zm.) zwana dalej Pzp, </w:t>
      </w:r>
    </w:p>
    <w:p w:rsidR="00A8097E" w:rsidRPr="00D17B9D" w:rsidRDefault="00A8097E" w:rsidP="00092D39">
      <w:pPr>
        <w:keepLines/>
        <w:numPr>
          <w:ilvl w:val="0"/>
          <w:numId w:val="7"/>
        </w:numPr>
        <w:tabs>
          <w:tab w:val="left" w:pos="284"/>
        </w:tabs>
        <w:spacing w:before="30" w:after="30" w:line="276" w:lineRule="auto"/>
        <w:ind w:left="0" w:firstLine="0"/>
        <w:jc w:val="both"/>
        <w:rPr>
          <w:rFonts w:ascii="Arial" w:hAnsi="Arial" w:cs="Arial"/>
          <w:sz w:val="20"/>
          <w:szCs w:val="20"/>
        </w:rPr>
      </w:pPr>
      <w:hyperlink r:id="rId9" w:history="1">
        <w:r w:rsidRPr="00D17B9D">
          <w:rPr>
            <w:rStyle w:val="Hyperlink"/>
            <w:rFonts w:ascii="Arial" w:hAnsi="Arial" w:cs="Arial"/>
            <w:color w:val="auto"/>
            <w:sz w:val="20"/>
            <w:szCs w:val="20"/>
          </w:rPr>
          <w:t>Rozporządzenie Ministra Rozwoju z dnia 26 lipca 2016 r. w sprawie rodzajów dokumentów, jakich może żądać zamawiający od wykonawcy w postępowaniu o udzielenie zamówienia (t.j. Dz. U. z 2020 r., poz. 1282)</w:t>
        </w:r>
      </w:hyperlink>
      <w:r w:rsidRPr="00D17B9D">
        <w:rPr>
          <w:rFonts w:ascii="Arial" w:hAnsi="Arial" w:cs="Arial"/>
          <w:sz w:val="20"/>
          <w:szCs w:val="20"/>
        </w:rPr>
        <w:t xml:space="preserve"> </w:t>
      </w:r>
    </w:p>
    <w:p w:rsidR="00A8097E" w:rsidRPr="00D17B9D" w:rsidRDefault="00A8097E" w:rsidP="00092D39">
      <w:pPr>
        <w:keepLines/>
        <w:numPr>
          <w:ilvl w:val="0"/>
          <w:numId w:val="7"/>
        </w:numPr>
        <w:tabs>
          <w:tab w:val="left" w:pos="284"/>
        </w:tabs>
        <w:spacing w:before="30" w:after="30" w:line="276" w:lineRule="auto"/>
        <w:ind w:left="0" w:firstLine="0"/>
        <w:jc w:val="both"/>
        <w:rPr>
          <w:rFonts w:ascii="Arial" w:hAnsi="Arial" w:cs="Arial"/>
          <w:sz w:val="20"/>
          <w:szCs w:val="20"/>
        </w:rPr>
      </w:pPr>
      <w:r w:rsidRPr="00D17B9D">
        <w:rPr>
          <w:rFonts w:ascii="Arial" w:hAnsi="Arial" w:cs="Arial"/>
          <w:sz w:val="20"/>
          <w:szCs w:val="20"/>
        </w:rPr>
        <w:t xml:space="preserve">Rozporządzenie Prezesa Rady Ministrów z dnia 28 grudnia 2015 r. w sprawie średniego kursu złotego </w:t>
      </w:r>
      <w:r w:rsidRPr="00D17B9D">
        <w:rPr>
          <w:rFonts w:ascii="Arial" w:hAnsi="Arial" w:cs="Arial"/>
          <w:sz w:val="20"/>
          <w:szCs w:val="20"/>
        </w:rPr>
        <w:br/>
        <w:t>w stosunku do euro stanowiącego podstawę przeliczania wartości zamówień publicznych (Dz. U. z 2019 r. poz. 2453)</w:t>
      </w:r>
    </w:p>
    <w:p w:rsidR="00A8097E" w:rsidRPr="00D17B9D" w:rsidRDefault="00A8097E" w:rsidP="00092D39">
      <w:pPr>
        <w:keepLines/>
        <w:numPr>
          <w:ilvl w:val="0"/>
          <w:numId w:val="7"/>
        </w:numPr>
        <w:tabs>
          <w:tab w:val="left" w:pos="284"/>
        </w:tabs>
        <w:spacing w:before="30" w:after="30" w:line="276" w:lineRule="auto"/>
        <w:ind w:left="0" w:firstLine="0"/>
        <w:jc w:val="both"/>
        <w:rPr>
          <w:rFonts w:ascii="Arial" w:hAnsi="Arial" w:cs="Arial"/>
          <w:sz w:val="20"/>
          <w:szCs w:val="20"/>
        </w:rPr>
      </w:pPr>
      <w:hyperlink r:id="rId10" w:history="1">
        <w:r w:rsidRPr="00D17B9D">
          <w:rPr>
            <w:rStyle w:val="Hyperlink"/>
            <w:rFonts w:ascii="Arial" w:hAnsi="Arial" w:cs="Arial"/>
            <w:color w:val="auto"/>
            <w:sz w:val="20"/>
            <w:szCs w:val="20"/>
          </w:rPr>
          <w:t>Ustawa z dnia 23 kwietnia 1964 r. Kodeks cywilny (Dz. U. z 2020 r. poz. 1740).</w:t>
        </w:r>
      </w:hyperlink>
    </w:p>
    <w:p w:rsidR="00A8097E" w:rsidRPr="00D17B9D" w:rsidRDefault="00A8097E">
      <w:pPr>
        <w:pStyle w:val="WW-Tekstpodstawowy3"/>
        <w:jc w:val="both"/>
        <w:rPr>
          <w:rFonts w:ascii="Arial" w:hAnsi="Arial" w:cs="Arial"/>
          <w:b w:val="0"/>
          <w:bCs w:val="0"/>
          <w:sz w:val="20"/>
          <w:szCs w:val="20"/>
        </w:rPr>
      </w:pPr>
    </w:p>
    <w:p w:rsidR="00A8097E" w:rsidRPr="00D17B9D" w:rsidRDefault="00A8097E">
      <w:pPr>
        <w:pStyle w:val="WW-Domylnie"/>
        <w:jc w:val="center"/>
        <w:rPr>
          <w:rFonts w:ascii="Arial" w:hAnsi="Arial" w:cs="Arial"/>
          <w:b/>
          <w:bCs/>
          <w:sz w:val="20"/>
          <w:szCs w:val="20"/>
        </w:rPr>
      </w:pPr>
      <w:r w:rsidRPr="00D17B9D">
        <w:rPr>
          <w:rFonts w:ascii="Arial" w:hAnsi="Arial" w:cs="Arial"/>
          <w:b/>
          <w:bCs/>
          <w:sz w:val="20"/>
          <w:szCs w:val="20"/>
        </w:rPr>
        <w:t>ROZDZIAŁ II</w:t>
      </w:r>
    </w:p>
    <w:p w:rsidR="00A8097E" w:rsidRPr="00D17B9D" w:rsidRDefault="00A8097E">
      <w:pPr>
        <w:pStyle w:val="WW-Domylnie"/>
        <w:jc w:val="center"/>
        <w:rPr>
          <w:rFonts w:ascii="Arial" w:hAnsi="Arial" w:cs="Arial"/>
          <w:b/>
          <w:bCs/>
          <w:sz w:val="20"/>
          <w:szCs w:val="20"/>
        </w:rPr>
      </w:pPr>
      <w:r w:rsidRPr="00D17B9D">
        <w:rPr>
          <w:rFonts w:ascii="Arial" w:hAnsi="Arial" w:cs="Arial"/>
          <w:b/>
          <w:bCs/>
          <w:sz w:val="20"/>
          <w:szCs w:val="20"/>
        </w:rPr>
        <w:t>OPIS PRZEDMIOTU ZAMÓWIENIA</w:t>
      </w:r>
    </w:p>
    <w:p w:rsidR="00A8097E" w:rsidRPr="00D17B9D" w:rsidRDefault="00A8097E">
      <w:pPr>
        <w:pStyle w:val="WW-Domylnie"/>
        <w:rPr>
          <w:rFonts w:ascii="Arial" w:hAnsi="Arial" w:cs="Arial"/>
          <w:sz w:val="20"/>
          <w:szCs w:val="20"/>
        </w:rPr>
      </w:pPr>
      <w:r w:rsidRPr="00D17B9D">
        <w:rPr>
          <w:rFonts w:ascii="Arial" w:hAnsi="Arial" w:cs="Arial"/>
          <w:b/>
          <w:bCs/>
          <w:sz w:val="20"/>
          <w:szCs w:val="20"/>
        </w:rPr>
        <w:t>1.</w:t>
      </w:r>
      <w:r w:rsidRPr="00D17B9D">
        <w:rPr>
          <w:rFonts w:ascii="Arial" w:hAnsi="Arial" w:cs="Arial"/>
          <w:b/>
          <w:bCs/>
          <w:sz w:val="20"/>
          <w:szCs w:val="20"/>
        </w:rPr>
        <w:tab/>
        <w:t>Przedmiot zamówienia</w:t>
      </w:r>
    </w:p>
    <w:p w:rsidR="00A8097E" w:rsidRPr="00D17B9D" w:rsidRDefault="00A8097E">
      <w:pPr>
        <w:pStyle w:val="WW-Domylnie"/>
        <w:rPr>
          <w:rFonts w:ascii="Arial" w:hAnsi="Arial" w:cs="Arial"/>
          <w:sz w:val="20"/>
          <w:szCs w:val="20"/>
        </w:rPr>
      </w:pPr>
      <w:r w:rsidRPr="00D17B9D">
        <w:rPr>
          <w:rFonts w:ascii="Arial" w:hAnsi="Arial" w:cs="Arial"/>
          <w:sz w:val="20"/>
          <w:szCs w:val="20"/>
        </w:rPr>
        <w:t xml:space="preserve">1.1 Rodzaj zamówienia: usługa </w:t>
      </w:r>
    </w:p>
    <w:p w:rsidR="00A8097E" w:rsidRPr="00D17B9D" w:rsidRDefault="00A8097E">
      <w:pPr>
        <w:pStyle w:val="WW-Domylnie"/>
        <w:rPr>
          <w:rFonts w:ascii="Arial" w:hAnsi="Arial" w:cs="Arial"/>
          <w:sz w:val="20"/>
          <w:szCs w:val="20"/>
        </w:rPr>
      </w:pPr>
      <w:r w:rsidRPr="00D17B9D">
        <w:rPr>
          <w:rFonts w:ascii="Arial" w:hAnsi="Arial" w:cs="Arial"/>
          <w:sz w:val="20"/>
          <w:szCs w:val="20"/>
        </w:rPr>
        <w:t>1.2 Przedmiotem zamówienia jest:</w:t>
      </w:r>
      <w:r w:rsidRPr="00D17B9D">
        <w:rPr>
          <w:rFonts w:ascii="Arial" w:hAnsi="Arial" w:cs="Arial"/>
          <w:sz w:val="20"/>
          <w:szCs w:val="20"/>
        </w:rPr>
        <w:tab/>
      </w:r>
    </w:p>
    <w:p w:rsidR="00A8097E" w:rsidRPr="00D17B9D" w:rsidRDefault="00A8097E" w:rsidP="002727A3">
      <w:pPr>
        <w:pStyle w:val="Heading1"/>
        <w:shd w:val="clear" w:color="auto" w:fill="FFFFFF"/>
        <w:ind w:left="431" w:hanging="431"/>
        <w:rPr>
          <w:rFonts w:ascii="Arial" w:hAnsi="Arial" w:cs="Arial"/>
          <w:b w:val="0"/>
          <w:bCs w:val="0"/>
          <w:sz w:val="20"/>
          <w:szCs w:val="20"/>
        </w:rPr>
      </w:pPr>
      <w:r w:rsidRPr="00D17B9D">
        <w:rPr>
          <w:rFonts w:ascii="Arial" w:hAnsi="Arial" w:cs="Arial"/>
          <w:b w:val="0"/>
          <w:bCs w:val="0"/>
          <w:sz w:val="20"/>
          <w:szCs w:val="20"/>
        </w:rPr>
        <w:t>a) sporządzanie całodziennych posiłków w kuchni Wykonawcy, zgodnie</w:t>
      </w:r>
      <w:r w:rsidRPr="00D17B9D">
        <w:rPr>
          <w:rFonts w:ascii="Arial" w:hAnsi="Arial" w:cs="Arial"/>
          <w:b w:val="0"/>
          <w:bCs w:val="0"/>
          <w:kern w:val="28"/>
          <w:sz w:val="20"/>
          <w:szCs w:val="20"/>
        </w:rPr>
        <w:t xml:space="preserve"> </w:t>
      </w:r>
      <w:r w:rsidRPr="00D17B9D">
        <w:rPr>
          <w:rFonts w:ascii="Arial" w:hAnsi="Arial" w:cs="Arial"/>
          <w:b w:val="0"/>
          <w:bCs w:val="0"/>
          <w:sz w:val="20"/>
          <w:szCs w:val="20"/>
        </w:rPr>
        <w:t>z warunkami określonymi w Ustawie</w:t>
      </w:r>
    </w:p>
    <w:p w:rsidR="00A8097E" w:rsidRPr="00D17B9D" w:rsidRDefault="00A8097E" w:rsidP="002727A3">
      <w:pPr>
        <w:pStyle w:val="Heading1"/>
        <w:shd w:val="clear" w:color="auto" w:fill="FFFFFF"/>
        <w:ind w:left="431" w:hanging="431"/>
        <w:rPr>
          <w:rFonts w:ascii="Arial" w:hAnsi="Arial" w:cs="Arial"/>
          <w:b w:val="0"/>
          <w:bCs w:val="0"/>
          <w:sz w:val="20"/>
          <w:szCs w:val="20"/>
        </w:rPr>
      </w:pPr>
      <w:r w:rsidRPr="00D17B9D">
        <w:rPr>
          <w:rFonts w:ascii="Arial" w:hAnsi="Arial" w:cs="Arial"/>
          <w:b w:val="0"/>
          <w:bCs w:val="0"/>
          <w:sz w:val="20"/>
          <w:szCs w:val="20"/>
        </w:rPr>
        <w:t>z dnia 25.08.2006 o bezpieczeństwie żywności i żywienia oraz niektórych innych ustaw (Dz. U. 171 poz.</w:t>
      </w:r>
    </w:p>
    <w:p w:rsidR="00A8097E" w:rsidRPr="00D17B9D" w:rsidRDefault="00A8097E" w:rsidP="002727A3">
      <w:pPr>
        <w:pStyle w:val="Heading1"/>
        <w:shd w:val="clear" w:color="auto" w:fill="FFFFFF"/>
        <w:ind w:left="431" w:hanging="431"/>
        <w:rPr>
          <w:rFonts w:ascii="Arial" w:hAnsi="Arial" w:cs="Arial"/>
          <w:b w:val="0"/>
          <w:bCs w:val="0"/>
          <w:sz w:val="20"/>
          <w:szCs w:val="20"/>
        </w:rPr>
      </w:pPr>
      <w:r w:rsidRPr="00D17B9D">
        <w:rPr>
          <w:rFonts w:ascii="Arial" w:hAnsi="Arial" w:cs="Arial"/>
          <w:b w:val="0"/>
          <w:bCs w:val="0"/>
          <w:sz w:val="20"/>
          <w:szCs w:val="20"/>
        </w:rPr>
        <w:t>1225 z późn. zm.)</w:t>
      </w:r>
    </w:p>
    <w:p w:rsidR="00A8097E" w:rsidRPr="00D17B9D" w:rsidRDefault="00A8097E" w:rsidP="002727A3">
      <w:pPr>
        <w:pStyle w:val="Heading1"/>
        <w:shd w:val="clear" w:color="auto" w:fill="FFFFFF"/>
        <w:ind w:left="431" w:hanging="431"/>
        <w:rPr>
          <w:rFonts w:ascii="Arial" w:hAnsi="Arial" w:cs="Arial"/>
          <w:b w:val="0"/>
          <w:bCs w:val="0"/>
          <w:kern w:val="28"/>
          <w:sz w:val="20"/>
          <w:szCs w:val="20"/>
        </w:rPr>
      </w:pPr>
      <w:r w:rsidRPr="00D17B9D">
        <w:rPr>
          <w:rFonts w:ascii="Arial" w:hAnsi="Arial" w:cs="Arial"/>
          <w:b w:val="0"/>
          <w:bCs w:val="0"/>
          <w:sz w:val="20"/>
          <w:szCs w:val="20"/>
        </w:rPr>
        <w:t>b) dowóz posiłków przez Wykonawcę do Zamawiającego,</w:t>
      </w:r>
    </w:p>
    <w:p w:rsidR="00A8097E" w:rsidRPr="00D17B9D" w:rsidRDefault="00A8097E" w:rsidP="00D17B9D">
      <w:pPr>
        <w:widowControl w:val="0"/>
        <w:overflowPunct w:val="0"/>
        <w:autoSpaceDE w:val="0"/>
        <w:autoSpaceDN w:val="0"/>
        <w:adjustRightInd w:val="0"/>
        <w:rPr>
          <w:rFonts w:ascii="Arial" w:hAnsi="Arial" w:cs="Arial"/>
          <w:kern w:val="28"/>
          <w:sz w:val="20"/>
          <w:szCs w:val="20"/>
        </w:rPr>
      </w:pPr>
      <w:r w:rsidRPr="00D17B9D">
        <w:rPr>
          <w:rFonts w:ascii="Arial" w:hAnsi="Arial" w:cs="Arial"/>
          <w:sz w:val="20"/>
          <w:szCs w:val="20"/>
        </w:rPr>
        <w:t xml:space="preserve">c) dostarczenie oraz dystrybucja w poszczególne oddziały do kuchenek oddziałowych przygotowanych przez Wykonawcę posiłków cało-dziennych, w ilości ok. 53.000, posiłków cało-dziennych dla osób zakaźnych- 12.600 oraz </w:t>
      </w:r>
      <w:r>
        <w:rPr>
          <w:rFonts w:ascii="Arial" w:hAnsi="Arial" w:cs="Arial"/>
          <w:sz w:val="20"/>
          <w:szCs w:val="20"/>
        </w:rPr>
        <w:t>ok.</w:t>
      </w:r>
      <w:r w:rsidRPr="00D17B9D">
        <w:rPr>
          <w:rFonts w:ascii="Arial" w:hAnsi="Arial" w:cs="Arial"/>
          <w:sz w:val="20"/>
          <w:szCs w:val="20"/>
        </w:rPr>
        <w:t xml:space="preserve"> 5.400 posiłków całodziennych z programu pilotażowego ”Standard szpitalnego żywienia kobiet w ciąży i w okresie poporodowym- Dieta Mamy”(Rozp. Ministra Zdrowia z dnia 9 sierpnia 2019r) +/- 10% na okres obowiązywania umowy dla wszystkich pacjentów Powiatowego Publicznego Zakładu Opieki Zdrowotnej w Rydułtowach i Wodzisławiu Śląskim z siedzibą w Wodzisławiu Śląskim, 44-300 Wodzisław Śląski, ul.26 Marca 51. </w:t>
      </w:r>
    </w:p>
    <w:p w:rsidR="00A8097E" w:rsidRPr="00BC75BC" w:rsidRDefault="00A8097E" w:rsidP="00BC75BC">
      <w:pPr>
        <w:widowControl w:val="0"/>
        <w:overflowPunct w:val="0"/>
        <w:autoSpaceDE w:val="0"/>
        <w:autoSpaceDN w:val="0"/>
        <w:adjustRightInd w:val="0"/>
        <w:rPr>
          <w:rFonts w:ascii="Arial" w:hAnsi="Arial" w:cs="Arial"/>
          <w:sz w:val="20"/>
          <w:szCs w:val="20"/>
        </w:rPr>
      </w:pPr>
      <w:r w:rsidRPr="00D17B9D">
        <w:rPr>
          <w:rFonts w:ascii="Arial" w:hAnsi="Arial" w:cs="Arial"/>
          <w:sz w:val="20"/>
          <w:szCs w:val="20"/>
        </w:rPr>
        <w:t>Zgodnie z nałożonym na Zamawiającego obowiązkiem rozbudowy bazy łóżkowej na wypadek ogłoszenia podwyższonej sytuacji kryzysowej, zastrzegamy sobie możliwość zamówienia 200 pełnych całodobowych posiłków dla szpitala w Wodzisławiu Śl</w:t>
      </w:r>
      <w:r>
        <w:rPr>
          <w:rFonts w:ascii="Arial" w:hAnsi="Arial" w:cs="Arial"/>
          <w:sz w:val="20"/>
          <w:szCs w:val="20"/>
        </w:rPr>
        <w:t>.</w:t>
      </w:r>
      <w:r w:rsidRPr="00D17B9D">
        <w:rPr>
          <w:rFonts w:ascii="Arial" w:hAnsi="Arial" w:cs="Arial"/>
          <w:sz w:val="20"/>
          <w:szCs w:val="20"/>
        </w:rPr>
        <w:t xml:space="preserve"> i 100 pełnych całodobowych posiłków dla szpitala w Rydułtowach. Nastąpi to tylko w sytuacjach ekstremalnych, sporadycznie, podst. Prawna Rozporządzenie Rady Ministrów </w:t>
      </w:r>
      <w:r w:rsidRPr="00BC75BC">
        <w:rPr>
          <w:rFonts w:ascii="Arial" w:hAnsi="Arial" w:cs="Arial"/>
          <w:sz w:val="20"/>
          <w:szCs w:val="20"/>
        </w:rPr>
        <w:t>z dnia 27.06.2012r. Dz.U. 2012 poz. 741 oraz Ustawy o powszechnym obowiązku obrony Rzeczypospolitej Polskiej DZ. U. 2019r poz. 1541</w:t>
      </w:r>
      <w:r>
        <w:rPr>
          <w:rFonts w:ascii="Arial" w:hAnsi="Arial" w:cs="Arial"/>
          <w:sz w:val="20"/>
          <w:szCs w:val="20"/>
        </w:rPr>
        <w:t xml:space="preserve"> </w:t>
      </w:r>
      <w:r w:rsidRPr="00BC75BC">
        <w:rPr>
          <w:rFonts w:ascii="Arial" w:hAnsi="Arial" w:cs="Arial"/>
          <w:sz w:val="20"/>
          <w:szCs w:val="20"/>
        </w:rPr>
        <w:t>z późn. zm.</w:t>
      </w:r>
    </w:p>
    <w:p w:rsidR="00A8097E" w:rsidRPr="00BC75BC" w:rsidRDefault="00A8097E" w:rsidP="00BC75BC">
      <w:pPr>
        <w:widowControl w:val="0"/>
        <w:overflowPunct w:val="0"/>
        <w:autoSpaceDE w:val="0"/>
        <w:autoSpaceDN w:val="0"/>
        <w:adjustRightInd w:val="0"/>
        <w:rPr>
          <w:rFonts w:ascii="Arial" w:hAnsi="Arial" w:cs="Arial"/>
          <w:sz w:val="20"/>
          <w:szCs w:val="20"/>
        </w:rPr>
      </w:pPr>
      <w:r w:rsidRPr="00BC75BC">
        <w:rPr>
          <w:rFonts w:ascii="Arial" w:hAnsi="Arial" w:cs="Arial"/>
          <w:sz w:val="20"/>
          <w:szCs w:val="20"/>
        </w:rPr>
        <w:t>d) odbiór brudnych pojemników typu GN po rozdzieleniu posiłków i ich zmywanie u Wykonawcy.</w:t>
      </w:r>
    </w:p>
    <w:p w:rsidR="00A8097E" w:rsidRPr="00BC75BC" w:rsidRDefault="00A8097E" w:rsidP="00BC75BC">
      <w:pPr>
        <w:widowControl w:val="0"/>
        <w:overflowPunct w:val="0"/>
        <w:autoSpaceDE w:val="0"/>
        <w:autoSpaceDN w:val="0"/>
        <w:adjustRightInd w:val="0"/>
        <w:rPr>
          <w:rFonts w:ascii="Arial" w:hAnsi="Arial" w:cs="Arial"/>
          <w:kern w:val="28"/>
          <w:sz w:val="20"/>
          <w:szCs w:val="20"/>
        </w:rPr>
      </w:pPr>
      <w:r w:rsidRPr="00BC75BC">
        <w:rPr>
          <w:rFonts w:ascii="Arial" w:hAnsi="Arial" w:cs="Arial"/>
          <w:sz w:val="20"/>
          <w:szCs w:val="20"/>
        </w:rPr>
        <w:t>e) do rozliczenia wartości wydanych posiłków stosowana będzie uśredniona kwota za 1 posiłek całodzienny pacjenta, przy czym 100%</w:t>
      </w:r>
      <w:r>
        <w:rPr>
          <w:rFonts w:ascii="Arial" w:hAnsi="Arial" w:cs="Arial"/>
          <w:kern w:val="28"/>
          <w:sz w:val="20"/>
          <w:szCs w:val="20"/>
        </w:rPr>
        <w:t xml:space="preserve"> </w:t>
      </w:r>
      <w:r w:rsidRPr="00BC75BC">
        <w:rPr>
          <w:rFonts w:ascii="Arial" w:hAnsi="Arial" w:cs="Arial"/>
          <w:sz w:val="20"/>
          <w:szCs w:val="20"/>
        </w:rPr>
        <w:t>wartości posiłku całodziennego stanowi dieta podstawowa, lekko-strawne, cukrzycowe i dziecięca.</w:t>
      </w:r>
    </w:p>
    <w:p w:rsidR="00A8097E" w:rsidRDefault="00A8097E">
      <w:pPr>
        <w:widowControl w:val="0"/>
        <w:rPr>
          <w:rFonts w:ascii="Arial" w:hAnsi="Arial" w:cs="Arial"/>
          <w:sz w:val="20"/>
          <w:szCs w:val="20"/>
        </w:rPr>
      </w:pPr>
    </w:p>
    <w:p w:rsidR="00A8097E" w:rsidRDefault="00A8097E">
      <w:pPr>
        <w:tabs>
          <w:tab w:val="left" w:pos="284"/>
        </w:tabs>
        <w:spacing w:line="276" w:lineRule="auto"/>
        <w:jc w:val="both"/>
        <w:rPr>
          <w:rFonts w:ascii="Arial" w:hAnsi="Arial" w:cs="Arial"/>
          <w:sz w:val="20"/>
          <w:szCs w:val="20"/>
        </w:rPr>
      </w:pPr>
    </w:p>
    <w:p w:rsidR="00A8097E" w:rsidRDefault="00A8097E">
      <w:pPr>
        <w:suppressAutoHyphens w:val="0"/>
        <w:spacing w:line="276" w:lineRule="auto"/>
        <w:jc w:val="both"/>
        <w:rPr>
          <w:rFonts w:ascii="Arial" w:hAnsi="Arial" w:cs="Arial"/>
          <w:sz w:val="20"/>
          <w:szCs w:val="20"/>
        </w:rPr>
      </w:pPr>
      <w:r>
        <w:rPr>
          <w:rFonts w:ascii="Arial" w:hAnsi="Arial" w:cs="Arial"/>
          <w:b/>
          <w:bCs/>
          <w:sz w:val="20"/>
          <w:szCs w:val="20"/>
          <w:u w:val="single"/>
        </w:rPr>
        <w:t xml:space="preserve">2. KLAUZULE SPOŁECZNE </w:t>
      </w:r>
      <w:r>
        <w:rPr>
          <w:rFonts w:ascii="Arial" w:hAnsi="Arial" w:cs="Arial"/>
          <w:sz w:val="20"/>
          <w:szCs w:val="20"/>
          <w:u w:val="single"/>
        </w:rPr>
        <w:t>(art. 29 ust. 3a ustawy -Prawo zamówień publicznych):</w:t>
      </w:r>
    </w:p>
    <w:p w:rsidR="00A8097E" w:rsidRDefault="00A8097E" w:rsidP="00617AD3">
      <w:pPr>
        <w:widowControl w:val="0"/>
        <w:rPr>
          <w:rFonts w:ascii="Arial" w:hAnsi="Arial" w:cs="Arial"/>
          <w:sz w:val="20"/>
          <w:szCs w:val="20"/>
        </w:rPr>
      </w:pPr>
      <w:r>
        <w:rPr>
          <w:rFonts w:ascii="Arial" w:hAnsi="Arial" w:cs="Arial"/>
          <w:sz w:val="20"/>
          <w:szCs w:val="20"/>
        </w:rPr>
        <w:t xml:space="preserve">2.1. Zamawiający wymaga, aby pracownicy odpowiedzialni za przygotowanie posiłków, ich dystrybucję oraz dowóz, zatrudnieni byli przez wykonawcę lub podwykonawcę na podstawie umowy o pracę w rozumieniu art. 22 § 1 ustawy z dnia 26 czerwca 1974r. – Kodeks pracy (Dz. U. z 2020 r. poz. 1320) </w:t>
      </w:r>
    </w:p>
    <w:p w:rsidR="00A8097E" w:rsidRDefault="00A8097E" w:rsidP="00617AD3">
      <w:pPr>
        <w:suppressAutoHyphens w:val="0"/>
        <w:spacing w:line="276" w:lineRule="auto"/>
        <w:jc w:val="both"/>
        <w:rPr>
          <w:rFonts w:ascii="Arial" w:hAnsi="Arial" w:cs="Arial"/>
          <w:sz w:val="20"/>
          <w:szCs w:val="20"/>
        </w:rPr>
      </w:pPr>
      <w:r>
        <w:rPr>
          <w:rFonts w:ascii="Arial" w:hAnsi="Arial" w:cs="Arial"/>
          <w:sz w:val="20"/>
          <w:szCs w:val="20"/>
        </w:rPr>
        <w:t xml:space="preserve">2.2. Wykonawca zobowiązany jest do dostarczenia w terminie 3 dni od rozpoczęcia realizacji umowy zamawiającemu kompletnej Listy Pracowników przeznaczonych do realizacji zamówienia ze wskazaniem podstawy dysponowania tymi osobami, która stanowić będzie załącznik do umowy. Wykonawca zobowiązuje się, że pracownicy wykonujący przedmiot umowy wskazani w dostarczonej Liście Pracowników będą w okresie realizacji umowy zatrudnieni na podstawie umowy o pracę w rozumieniu przepisów ustawy z dnia 26 czerwca  1974 r. - Kodeks pracy (Dz. U. z 2020 r., poz. 1320 oraz otrzymywać wynagrodzenie za pracę równe lub przekraczające równowartość wysokości wynagrodzenia minimalnego, o którym mowa </w:t>
      </w:r>
      <w:r>
        <w:rPr>
          <w:rFonts w:ascii="Arial" w:hAnsi="Arial" w:cs="Arial"/>
          <w:sz w:val="20"/>
          <w:szCs w:val="20"/>
        </w:rPr>
        <w:br/>
        <w:t xml:space="preserve">w ustawie z 10.10.2002 o minimalnym wynagrodzeniu za pracę (Dz. U. z 2018 r., poz. 2177). </w:t>
      </w:r>
      <w:r>
        <w:rPr>
          <w:rFonts w:ascii="Arial" w:hAnsi="Arial" w:cs="Arial"/>
          <w:sz w:val="20"/>
          <w:szCs w:val="20"/>
        </w:rPr>
        <w:br/>
        <w:t xml:space="preserve">W trakcie realizacji umowy w przypadku zmiany osób zatrudnionych na umowę o pracę wykonawca zobowiązany jest aktualizować tę listę. W przypadku wątpliwości zamawiającego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29 sierpnia 1997 roku o ochronie danych osobowych (Dz. </w:t>
      </w:r>
      <w:r>
        <w:rPr>
          <w:rFonts w:ascii="Arial" w:hAnsi="Arial" w:cs="Arial"/>
          <w:sz w:val="20"/>
          <w:szCs w:val="20"/>
        </w:rPr>
        <w:br/>
        <w:t>z 2019 r. poz. 1781) winny być zanominizowane.</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3. Zamawiający dopuszcza spełnienie tego warunku poprzez wyznaczenie do realizacji tego zamówienia zatrudnionych już pracowników.</w:t>
      </w:r>
    </w:p>
    <w:p w:rsidR="00A8097E" w:rsidRDefault="00A8097E">
      <w:pPr>
        <w:pStyle w:val="Tekstpodstawowy22"/>
        <w:ind w:left="570"/>
        <w:rPr>
          <w:rFonts w:ascii="Arial" w:hAnsi="Arial" w:cs="Arial"/>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Pr>
          <w:rFonts w:ascii="Arial" w:hAnsi="Arial" w:cs="Arial"/>
          <w:b/>
          <w:bCs/>
          <w:color w:val="000000"/>
          <w:sz w:val="20"/>
          <w:szCs w:val="20"/>
        </w:rPr>
        <w:t>Podwykonawcy:</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1.3.</w:t>
      </w:r>
      <w:r>
        <w:rPr>
          <w:rFonts w:ascii="Arial" w:hAnsi="Arial" w:cs="Arial"/>
          <w:color w:val="000000"/>
          <w:sz w:val="20"/>
          <w:szCs w:val="20"/>
        </w:rPr>
        <w:tab/>
        <w:t>Wykonawca może powierzyć wykonanie części zamówienia podwykonawcy.</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1.3.</w:t>
      </w:r>
      <w:r>
        <w:rPr>
          <w:rFonts w:ascii="Arial" w:hAnsi="Arial" w:cs="Arial"/>
          <w:color w:val="000000"/>
          <w:sz w:val="20"/>
          <w:szCs w:val="20"/>
        </w:rPr>
        <w:tab/>
        <w:t>Zamawiający nie zastrzega obowiązku osobistego wykonania przez wykonawcę kluczowych części zamówienia.</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1.3.</w:t>
      </w:r>
      <w:r>
        <w:rPr>
          <w:rFonts w:ascii="Arial" w:hAnsi="Arial" w:cs="Arial"/>
          <w:color w:val="000000"/>
          <w:sz w:val="20"/>
          <w:szCs w:val="20"/>
        </w:rPr>
        <w:tab/>
        <w:t xml:space="preserve">Zamawiający żąda wskazania przez Wykonawcę w ofercie części zamówienia, których wykonanie zamierza powierzyć podwykonawcom i podania przez wykonawcę firm podwykonawców. </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1.3.</w:t>
      </w:r>
      <w:r>
        <w:rPr>
          <w:rFonts w:ascii="Arial" w:hAnsi="Arial" w:cs="Arial"/>
          <w:color w:val="000000"/>
          <w:sz w:val="20"/>
          <w:szCs w:val="20"/>
        </w:rPr>
        <w:tab/>
        <w:t xml:space="preserve">Powierzenie wykonawcy części zamówienia podwykonawcom nie zwalnia wykonawcy </w:t>
      </w:r>
      <w:r>
        <w:rPr>
          <w:rFonts w:ascii="Arial" w:hAnsi="Arial" w:cs="Arial"/>
          <w:color w:val="000000"/>
          <w:sz w:val="20"/>
          <w:szCs w:val="20"/>
        </w:rPr>
        <w:br/>
        <w:t xml:space="preserve">z odpowiedzialności za należyte wykonanie tego zamówienia. </w:t>
      </w:r>
    </w:p>
    <w:p w:rsidR="00A8097E" w:rsidRDefault="00A8097E">
      <w:pPr>
        <w:pStyle w:val="WW-Domylnie"/>
        <w:jc w:val="both"/>
        <w:rPr>
          <w:rFonts w:ascii="Arial" w:hAnsi="Arial" w:cs="Arial"/>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r>
      <w:r>
        <w:rPr>
          <w:rFonts w:ascii="Arial" w:hAnsi="Arial" w:cs="Arial"/>
          <w:b/>
          <w:bCs/>
          <w:color w:val="000000"/>
          <w:sz w:val="20"/>
          <w:szCs w:val="20"/>
        </w:rPr>
        <w:t>Miejsce realizacji:</w:t>
      </w:r>
    </w:p>
    <w:p w:rsidR="00A8097E" w:rsidRDefault="00A8097E">
      <w:pPr>
        <w:pStyle w:val="WW-Domylnie"/>
        <w:jc w:val="both"/>
        <w:rPr>
          <w:rFonts w:ascii="Arial" w:hAnsi="Arial" w:cs="Arial"/>
          <w:b/>
          <w:bCs/>
          <w:color w:val="000000"/>
          <w:sz w:val="20"/>
          <w:szCs w:val="20"/>
        </w:rPr>
      </w:pPr>
      <w:r>
        <w:rPr>
          <w:rFonts w:ascii="Arial" w:hAnsi="Arial" w:cs="Arial"/>
          <w:color w:val="000000"/>
          <w:sz w:val="20"/>
          <w:szCs w:val="20"/>
        </w:rPr>
        <w:t xml:space="preserve">Powiatowy Publiczny Zakład Opieki Zdrowotnej w Rydułtowach i Wodzisławiu Śląskim z siedzibą </w:t>
      </w:r>
      <w:r>
        <w:rPr>
          <w:rFonts w:ascii="Arial" w:hAnsi="Arial" w:cs="Arial"/>
          <w:color w:val="000000"/>
          <w:sz w:val="20"/>
          <w:szCs w:val="20"/>
        </w:rPr>
        <w:br/>
        <w:t xml:space="preserve">w Wodzisławiu Śląskim, Szpital w Wodzisławiu Śląskim - ul. 26 Marca 51, 44-300 Wodzisław Śląski oraz Szpital w Rydułtowach- ul. Plebiscytowa 47, 44-280 Rydułtowy </w:t>
      </w:r>
    </w:p>
    <w:p w:rsidR="00A8097E" w:rsidRDefault="00A8097E">
      <w:pPr>
        <w:pStyle w:val="WW-Domylnie"/>
        <w:jc w:val="center"/>
        <w:rPr>
          <w:rFonts w:ascii="Arial" w:hAnsi="Arial" w:cs="Arial"/>
          <w:b/>
          <w:bCs/>
          <w:color w:val="000000"/>
          <w:sz w:val="20"/>
          <w:szCs w:val="20"/>
        </w:rPr>
      </w:pPr>
    </w:p>
    <w:p w:rsidR="00A8097E" w:rsidRDefault="00A8097E">
      <w:pPr>
        <w:pStyle w:val="WW-Domylnie"/>
        <w:jc w:val="center"/>
        <w:rPr>
          <w:rFonts w:ascii="Arial" w:hAnsi="Arial" w:cs="Arial"/>
          <w:b/>
          <w:bCs/>
          <w:color w:val="000000"/>
          <w:sz w:val="20"/>
          <w:szCs w:val="20"/>
        </w:rPr>
      </w:pPr>
    </w:p>
    <w:p w:rsidR="00A8097E" w:rsidRDefault="00A8097E">
      <w:pPr>
        <w:pStyle w:val="WW-Domylnie"/>
        <w:jc w:val="center"/>
        <w:rPr>
          <w:rFonts w:ascii="Arial" w:hAnsi="Arial" w:cs="Arial"/>
          <w:b/>
          <w:bCs/>
          <w:color w:val="000000"/>
          <w:sz w:val="20"/>
          <w:szCs w:val="20"/>
        </w:rPr>
      </w:pPr>
      <w:r>
        <w:rPr>
          <w:rFonts w:ascii="Arial" w:hAnsi="Arial" w:cs="Arial"/>
          <w:b/>
          <w:bCs/>
          <w:color w:val="000000"/>
          <w:sz w:val="20"/>
          <w:szCs w:val="20"/>
        </w:rPr>
        <w:t>ROZDZIAŁ III</w:t>
      </w:r>
    </w:p>
    <w:p w:rsidR="00A8097E" w:rsidRDefault="00A8097E">
      <w:pPr>
        <w:pStyle w:val="WW-Domylnie"/>
        <w:jc w:val="center"/>
        <w:rPr>
          <w:rFonts w:ascii="Arial" w:hAnsi="Arial" w:cs="Arial"/>
          <w:color w:val="000000"/>
          <w:sz w:val="20"/>
          <w:szCs w:val="20"/>
        </w:rPr>
      </w:pPr>
      <w:r>
        <w:rPr>
          <w:rFonts w:ascii="Arial" w:hAnsi="Arial" w:cs="Arial"/>
          <w:b/>
          <w:bCs/>
          <w:color w:val="000000"/>
          <w:sz w:val="20"/>
          <w:szCs w:val="20"/>
        </w:rPr>
        <w:t>TERMIN WYKONANIA ZAMÓWIENIA.</w:t>
      </w:r>
    </w:p>
    <w:p w:rsidR="00A8097E" w:rsidRDefault="00A8097E" w:rsidP="00617AD3">
      <w:pPr>
        <w:pStyle w:val="WW-Domylnie"/>
        <w:rPr>
          <w:rFonts w:ascii="Arial" w:hAnsi="Arial" w:cs="Arial"/>
          <w:sz w:val="20"/>
          <w:szCs w:val="20"/>
        </w:rPr>
      </w:pPr>
      <w:r>
        <w:rPr>
          <w:rFonts w:ascii="Arial" w:hAnsi="Arial" w:cs="Arial"/>
          <w:color w:val="000000"/>
          <w:sz w:val="20"/>
          <w:szCs w:val="20"/>
        </w:rPr>
        <w:t>Termin realizacji zamówienia: od 01.02.2021 r. do 31.01.2022 r.</w:t>
      </w:r>
    </w:p>
    <w:p w:rsidR="00A8097E" w:rsidRDefault="00A8097E">
      <w:pPr>
        <w:pStyle w:val="WW-Domylnie"/>
        <w:rPr>
          <w:rFonts w:ascii="Arial" w:hAnsi="Arial" w:cs="Arial"/>
          <w:sz w:val="20"/>
          <w:szCs w:val="20"/>
        </w:rPr>
      </w:pPr>
    </w:p>
    <w:p w:rsidR="00A8097E" w:rsidRDefault="00A8097E">
      <w:pPr>
        <w:pStyle w:val="WW-Domylnie"/>
        <w:jc w:val="center"/>
        <w:rPr>
          <w:rFonts w:ascii="Arial" w:hAnsi="Arial" w:cs="Arial"/>
          <w:b/>
          <w:bCs/>
          <w:color w:val="000000"/>
          <w:sz w:val="20"/>
          <w:szCs w:val="20"/>
        </w:rPr>
      </w:pPr>
      <w:r>
        <w:rPr>
          <w:rFonts w:ascii="Arial" w:hAnsi="Arial" w:cs="Arial"/>
          <w:b/>
          <w:bCs/>
          <w:color w:val="000000"/>
          <w:sz w:val="20"/>
          <w:szCs w:val="20"/>
        </w:rPr>
        <w:t>ROZDZIAŁ IV</w:t>
      </w:r>
    </w:p>
    <w:p w:rsidR="00A8097E" w:rsidRDefault="00A8097E">
      <w:pPr>
        <w:pStyle w:val="WW-Domylnie"/>
        <w:jc w:val="center"/>
        <w:rPr>
          <w:rFonts w:ascii="Arial" w:hAnsi="Arial" w:cs="Arial"/>
          <w:b/>
          <w:bCs/>
          <w:color w:val="000000"/>
          <w:sz w:val="20"/>
          <w:szCs w:val="20"/>
        </w:rPr>
      </w:pPr>
    </w:p>
    <w:p w:rsidR="00A8097E" w:rsidRDefault="00A8097E">
      <w:pPr>
        <w:suppressAutoHyphens w:val="0"/>
        <w:jc w:val="both"/>
        <w:rPr>
          <w:rFonts w:ascii="Arial" w:hAnsi="Arial" w:cs="Arial"/>
          <w:b/>
          <w:bCs/>
          <w:color w:val="000000"/>
          <w:sz w:val="20"/>
          <w:szCs w:val="20"/>
        </w:rPr>
      </w:pPr>
      <w:r>
        <w:rPr>
          <w:rFonts w:ascii="Arial" w:hAnsi="Arial" w:cs="Arial"/>
          <w:b/>
          <w:bCs/>
          <w:sz w:val="20"/>
          <w:szCs w:val="20"/>
        </w:rPr>
        <w:t xml:space="preserve">Warunki udziału w postępowaniu. Podstawy wykluczenia z postępowania o udzielenie zamówienia. </w:t>
      </w:r>
    </w:p>
    <w:p w:rsidR="00A8097E" w:rsidRDefault="00A8097E">
      <w:pPr>
        <w:pStyle w:val="WW-Domylnie"/>
        <w:jc w:val="center"/>
        <w:rPr>
          <w:rFonts w:ascii="Arial" w:hAnsi="Arial" w:cs="Arial"/>
          <w:b/>
          <w:bCs/>
          <w:color w:val="000000"/>
          <w:sz w:val="20"/>
          <w:szCs w:val="20"/>
        </w:rPr>
      </w:pPr>
    </w:p>
    <w:p w:rsidR="00A8097E" w:rsidRPr="004553C3" w:rsidRDefault="00A8097E" w:rsidP="004553C3">
      <w:pPr>
        <w:jc w:val="both"/>
        <w:rPr>
          <w:rFonts w:ascii="Arial" w:hAnsi="Arial" w:cs="Arial"/>
          <w:sz w:val="20"/>
          <w:szCs w:val="20"/>
          <w:u w:val="single"/>
        </w:rPr>
      </w:pPr>
      <w:r w:rsidRPr="004553C3">
        <w:rPr>
          <w:rFonts w:ascii="Arial" w:hAnsi="Arial" w:cs="Arial"/>
          <w:sz w:val="20"/>
          <w:szCs w:val="20"/>
          <w:u w:val="single"/>
        </w:rPr>
        <w:t>Zamawiający zastrzega,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zgodnie z art. 22 ust.2 pkt od 1) do 8) Ustawy Prawo zamówień publicznych.</w:t>
      </w:r>
    </w:p>
    <w:p w:rsidR="00A8097E" w:rsidRPr="004553C3" w:rsidRDefault="00A8097E" w:rsidP="004553C3">
      <w:pPr>
        <w:jc w:val="both"/>
        <w:rPr>
          <w:rFonts w:ascii="Arial" w:hAnsi="Arial" w:cs="Arial"/>
          <w:sz w:val="20"/>
          <w:szCs w:val="20"/>
          <w:u w:val="single"/>
        </w:rPr>
      </w:pPr>
      <w:r w:rsidRPr="004553C3">
        <w:rPr>
          <w:rFonts w:ascii="Arial" w:hAnsi="Arial" w:cs="Arial"/>
          <w:sz w:val="20"/>
          <w:szCs w:val="20"/>
          <w:u w:val="single"/>
        </w:rPr>
        <w:t>Minimalny procentowy wskaźnik zatrudnienia osób należących do jednej lub więcej kategorii, o których mowa w art.22 ust.2 Ustawy Prawo zamówień publicznych nie może być mniejszy niż 30 %, osób zatrudnionych przez zakłady pracy chronionej</w:t>
      </w:r>
      <w:r>
        <w:rPr>
          <w:rFonts w:ascii="Arial" w:hAnsi="Arial" w:cs="Arial"/>
          <w:sz w:val="20"/>
          <w:szCs w:val="20"/>
          <w:u w:val="single"/>
        </w:rPr>
        <w:t xml:space="preserve"> </w:t>
      </w:r>
      <w:r w:rsidRPr="004553C3">
        <w:rPr>
          <w:rFonts w:ascii="Arial" w:hAnsi="Arial" w:cs="Arial"/>
          <w:sz w:val="20"/>
          <w:szCs w:val="20"/>
          <w:u w:val="single"/>
        </w:rPr>
        <w:t>lub wykonawców albo ich jednostek.</w:t>
      </w:r>
    </w:p>
    <w:p w:rsidR="00A8097E" w:rsidRDefault="00A8097E">
      <w:pPr>
        <w:pStyle w:val="WW-Domylnie"/>
        <w:jc w:val="center"/>
        <w:rPr>
          <w:rFonts w:ascii="Arial" w:hAnsi="Arial" w:cs="Arial"/>
          <w:b/>
          <w:bCs/>
          <w:color w:val="000000"/>
          <w:sz w:val="20"/>
          <w:szCs w:val="20"/>
        </w:rPr>
      </w:pPr>
    </w:p>
    <w:p w:rsidR="00A8097E" w:rsidRDefault="00A8097E">
      <w:pPr>
        <w:pStyle w:val="WW-Domylnie"/>
        <w:jc w:val="center"/>
        <w:rPr>
          <w:rFonts w:ascii="Arial" w:hAnsi="Arial" w:cs="Arial"/>
          <w:b/>
          <w:bCs/>
          <w:color w:val="000000"/>
          <w:sz w:val="20"/>
          <w:szCs w:val="20"/>
        </w:rPr>
      </w:pPr>
    </w:p>
    <w:p w:rsidR="00A8097E" w:rsidRDefault="00A8097E">
      <w:pPr>
        <w:pStyle w:val="WW-Domylnie"/>
        <w:rPr>
          <w:rFonts w:ascii="Arial" w:hAnsi="Arial" w:cs="Arial"/>
          <w:color w:val="000000"/>
          <w:sz w:val="20"/>
          <w:szCs w:val="20"/>
        </w:rPr>
      </w:pPr>
      <w:r>
        <w:rPr>
          <w:rFonts w:ascii="Arial" w:hAnsi="Arial" w:cs="Arial"/>
          <w:color w:val="000000"/>
          <w:sz w:val="20"/>
          <w:szCs w:val="20"/>
        </w:rPr>
        <w:t>O udzielenie zamówienia mogą ubiegać się Wykonawcy, którzy:</w:t>
      </w:r>
    </w:p>
    <w:p w:rsidR="00A8097E" w:rsidRDefault="00A8097E">
      <w:pPr>
        <w:pStyle w:val="WW-Domylnie"/>
        <w:rPr>
          <w:rFonts w:ascii="Arial" w:hAnsi="Arial" w:cs="Arial"/>
          <w:color w:val="000000"/>
          <w:sz w:val="20"/>
          <w:szCs w:val="20"/>
        </w:rPr>
      </w:pPr>
      <w:r>
        <w:rPr>
          <w:rFonts w:ascii="Arial" w:hAnsi="Arial" w:cs="Arial"/>
          <w:color w:val="000000"/>
          <w:sz w:val="20"/>
          <w:szCs w:val="20"/>
        </w:rPr>
        <w:t xml:space="preserve">1. Nie podlegają wykluczeniu na podstawie art. 24 ust. 1 punkty 12-23 ustawy pzp </w:t>
      </w:r>
    </w:p>
    <w:p w:rsidR="00A8097E" w:rsidRDefault="00A8097E">
      <w:pPr>
        <w:pStyle w:val="WW-Domylnie"/>
        <w:rPr>
          <w:rFonts w:ascii="Arial" w:hAnsi="Arial" w:cs="Arial"/>
          <w:color w:val="000000"/>
          <w:sz w:val="20"/>
          <w:szCs w:val="20"/>
        </w:rPr>
      </w:pPr>
      <w:r>
        <w:rPr>
          <w:rFonts w:ascii="Arial" w:hAnsi="Arial" w:cs="Arial"/>
          <w:color w:val="000000"/>
          <w:sz w:val="20"/>
          <w:szCs w:val="20"/>
        </w:rPr>
        <w:t>2. Zastrzeżenie z art. 22. ust. 2: Zamawiający nie wprowadza zastrzeżenia, o którym mowa w art. 22 ust. 2 ustawy.</w:t>
      </w:r>
    </w:p>
    <w:p w:rsidR="00A8097E" w:rsidRDefault="00A8097E">
      <w:pPr>
        <w:pStyle w:val="WW-Domylnie"/>
        <w:rPr>
          <w:rFonts w:ascii="Arial" w:hAnsi="Arial" w:cs="Arial"/>
          <w:sz w:val="20"/>
          <w:szCs w:val="20"/>
        </w:rPr>
      </w:pPr>
      <w:r>
        <w:rPr>
          <w:rFonts w:ascii="Arial" w:hAnsi="Arial" w:cs="Arial"/>
          <w:color w:val="000000"/>
          <w:sz w:val="20"/>
          <w:szCs w:val="20"/>
        </w:rPr>
        <w:t xml:space="preserve">3. Spełniają następujące warunku udziału w postępowaniu: </w:t>
      </w:r>
    </w:p>
    <w:p w:rsidR="00A8097E" w:rsidRDefault="00A8097E" w:rsidP="00934E0F">
      <w:pPr>
        <w:rPr>
          <w:rFonts w:ascii="Arial" w:hAnsi="Arial" w:cs="Arial"/>
          <w:color w:val="00000A"/>
          <w:sz w:val="20"/>
          <w:szCs w:val="20"/>
        </w:rPr>
      </w:pPr>
      <w:r>
        <w:rPr>
          <w:rFonts w:ascii="Arial" w:hAnsi="Arial" w:cs="Arial"/>
          <w:sz w:val="20"/>
          <w:szCs w:val="20"/>
        </w:rPr>
        <w:t xml:space="preserve">3.1. </w:t>
      </w:r>
      <w:r>
        <w:rPr>
          <w:rFonts w:ascii="Arial" w:hAnsi="Arial" w:cs="Arial"/>
          <w:b/>
          <w:bCs/>
          <w:sz w:val="20"/>
          <w:szCs w:val="20"/>
        </w:rPr>
        <w:t>W zakresie kompetencji lub uprawnień do prowadzenia działalności zawodowej, o ile wynika to odrębnych przepisów</w:t>
      </w:r>
      <w:r>
        <w:rPr>
          <w:rFonts w:ascii="Arial" w:hAnsi="Arial" w:cs="Arial"/>
          <w:sz w:val="20"/>
          <w:szCs w:val="20"/>
        </w:rPr>
        <w:t>: Zamawiający wymaga aby Wykonawca;</w:t>
      </w:r>
    </w:p>
    <w:p w:rsidR="00A8097E" w:rsidRDefault="00A8097E" w:rsidP="00617AD3">
      <w:pPr>
        <w:pStyle w:val="divpoint"/>
        <w:spacing w:after="120" w:line="100" w:lineRule="atLeast"/>
        <w:jc w:val="both"/>
        <w:rPr>
          <w:rFonts w:ascii="Arial" w:hAnsi="Arial" w:cs="Arial"/>
          <w:color w:val="00000A"/>
          <w:sz w:val="20"/>
          <w:szCs w:val="20"/>
        </w:rPr>
      </w:pPr>
      <w:r>
        <w:rPr>
          <w:rFonts w:ascii="Arial" w:hAnsi="Arial" w:cs="Arial"/>
          <w:color w:val="00000A"/>
          <w:sz w:val="20"/>
          <w:szCs w:val="20"/>
        </w:rPr>
        <w:t xml:space="preserve">3.1.1.był wpisany do rejestru zakładów, o których mowa w art. 61 i 62 </w:t>
      </w:r>
      <w:r>
        <w:rPr>
          <w:rStyle w:val="FontStyle63"/>
          <w:rFonts w:ascii="Arial" w:hAnsi="Arial" w:cs="Arial"/>
          <w:i/>
          <w:iCs/>
          <w:color w:val="00000A"/>
        </w:rPr>
        <w:t xml:space="preserve">ustawy o bezpieczeństwie żywności i żywienia, </w:t>
      </w:r>
      <w:r>
        <w:rPr>
          <w:rFonts w:ascii="Arial" w:hAnsi="Arial" w:cs="Arial"/>
          <w:color w:val="00000A"/>
          <w:sz w:val="20"/>
          <w:szCs w:val="20"/>
        </w:rPr>
        <w:t>podlegających urzędowej kontroli organów Państwowej Inspekcji Sanitarnej.</w:t>
      </w:r>
    </w:p>
    <w:p w:rsidR="00A8097E" w:rsidRDefault="00A8097E" w:rsidP="00617AD3">
      <w:pPr>
        <w:pStyle w:val="divpoint"/>
        <w:spacing w:after="120" w:line="100" w:lineRule="atLeast"/>
        <w:jc w:val="both"/>
        <w:rPr>
          <w:rFonts w:ascii="Arial" w:hAnsi="Arial" w:cs="Arial"/>
          <w:sz w:val="20"/>
          <w:szCs w:val="20"/>
        </w:rPr>
      </w:pPr>
      <w:r>
        <w:rPr>
          <w:rFonts w:ascii="Arial" w:hAnsi="Arial" w:cs="Arial"/>
          <w:color w:val="00000A"/>
          <w:sz w:val="20"/>
          <w:szCs w:val="20"/>
        </w:rPr>
        <w:t xml:space="preserve">3.1.2.posiadał aktualną decyzję właściwego miejscowo organu Państwowej Inspekcji Sanitarnej wydaną na podstawie art. 65 ust. 1 pkt 2 </w:t>
      </w:r>
      <w:r>
        <w:rPr>
          <w:rStyle w:val="FontStyle63"/>
          <w:rFonts w:ascii="Arial" w:hAnsi="Arial" w:cs="Arial"/>
          <w:i/>
          <w:iCs/>
          <w:color w:val="00000A"/>
        </w:rPr>
        <w:t xml:space="preserve">ustawy o bezpieczeństwie żywności i żywienia, </w:t>
      </w:r>
      <w:r>
        <w:rPr>
          <w:rFonts w:ascii="Arial" w:hAnsi="Arial" w:cs="Arial"/>
          <w:color w:val="00000A"/>
          <w:sz w:val="20"/>
          <w:szCs w:val="20"/>
        </w:rPr>
        <w:t>zatwierdzającą zakład wraz ze środkami transportu w zakresie przygotowania i przewozu posiłków objętych przedmiotem zamówienia.</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3.2.</w:t>
      </w:r>
      <w:r>
        <w:rPr>
          <w:rFonts w:ascii="Arial" w:hAnsi="Arial" w:cs="Arial"/>
          <w:b/>
          <w:bCs/>
          <w:color w:val="000000"/>
          <w:sz w:val="20"/>
          <w:szCs w:val="20"/>
        </w:rPr>
        <w:t>W zakresie sytuacji ekonomicznej i finansowej</w:t>
      </w:r>
      <w:r>
        <w:rPr>
          <w:rFonts w:ascii="Arial" w:hAnsi="Arial" w:cs="Arial"/>
          <w:color w:val="000000"/>
          <w:sz w:val="20"/>
          <w:szCs w:val="20"/>
        </w:rPr>
        <w:t>:</w:t>
      </w:r>
      <w:r>
        <w:rPr>
          <w:rFonts w:ascii="Arial" w:hAnsi="Arial" w:cs="Arial"/>
          <w:sz w:val="20"/>
          <w:szCs w:val="20"/>
        </w:rPr>
        <w:t xml:space="preserve"> </w:t>
      </w:r>
      <w:r>
        <w:rPr>
          <w:rFonts w:ascii="Arial" w:hAnsi="Arial" w:cs="Arial"/>
          <w:color w:val="000000"/>
          <w:sz w:val="20"/>
          <w:szCs w:val="20"/>
        </w:rPr>
        <w:t>Zamawiający nie określa warunków udziału w tym zakresie</w:t>
      </w:r>
    </w:p>
    <w:p w:rsidR="00A8097E" w:rsidRDefault="00A8097E">
      <w:pPr>
        <w:pStyle w:val="WW-Domylnie"/>
        <w:jc w:val="both"/>
        <w:rPr>
          <w:rFonts w:ascii="Arial" w:hAnsi="Arial" w:cs="Arial"/>
          <w:color w:val="000000"/>
          <w:sz w:val="20"/>
          <w:szCs w:val="20"/>
        </w:rPr>
      </w:pPr>
    </w:p>
    <w:p w:rsidR="00A8097E" w:rsidRDefault="00A8097E">
      <w:pPr>
        <w:rPr>
          <w:rFonts w:ascii="Arial" w:hAnsi="Arial" w:cs="Arial"/>
          <w:sz w:val="20"/>
          <w:szCs w:val="20"/>
        </w:rPr>
      </w:pPr>
      <w:r>
        <w:rPr>
          <w:rFonts w:ascii="Arial" w:hAnsi="Arial" w:cs="Arial"/>
          <w:sz w:val="20"/>
          <w:szCs w:val="20"/>
        </w:rPr>
        <w:t>3.3.</w:t>
      </w:r>
      <w:r>
        <w:rPr>
          <w:rFonts w:ascii="Arial" w:hAnsi="Arial" w:cs="Arial"/>
          <w:b/>
          <w:bCs/>
          <w:sz w:val="20"/>
          <w:szCs w:val="20"/>
        </w:rPr>
        <w:t>W zakresie zdolności technicznych lub zawodowych</w:t>
      </w:r>
      <w:r>
        <w:rPr>
          <w:rFonts w:ascii="Arial" w:hAnsi="Arial" w:cs="Arial"/>
          <w:sz w:val="20"/>
          <w:szCs w:val="20"/>
        </w:rPr>
        <w:t xml:space="preserve">: Zamawiający wymaga, aby Wykonawca: </w:t>
      </w:r>
    </w:p>
    <w:p w:rsidR="00A8097E" w:rsidRDefault="00A8097E" w:rsidP="00617AD3">
      <w:pPr>
        <w:rPr>
          <w:rFonts w:ascii="Arial" w:hAnsi="Arial" w:cs="Arial"/>
          <w:sz w:val="20"/>
          <w:szCs w:val="20"/>
        </w:rPr>
      </w:pPr>
      <w:r>
        <w:rPr>
          <w:rFonts w:ascii="Arial" w:hAnsi="Arial" w:cs="Arial"/>
          <w:sz w:val="20"/>
          <w:szCs w:val="20"/>
        </w:rPr>
        <w:t xml:space="preserve"> 3.3.1- dysponował osobami zdolnymi do wykonania zamówienia –w tym m.in.</w:t>
      </w:r>
      <w:r>
        <w:rPr>
          <w:rFonts w:ascii="Arial" w:hAnsi="Arial" w:cs="Arial"/>
          <w:b/>
          <w:bCs/>
          <w:sz w:val="20"/>
          <w:szCs w:val="20"/>
        </w:rPr>
        <w:t xml:space="preserve"> </w:t>
      </w:r>
      <w:r>
        <w:rPr>
          <w:rFonts w:ascii="Arial" w:hAnsi="Arial" w:cs="Arial"/>
          <w:sz w:val="20"/>
          <w:szCs w:val="20"/>
        </w:rPr>
        <w:t>1 osobą na stanowisku dietetyka legitymującą się wykształceniem o profilu dietetyka i rocznym doświadczeniem w zawodzie, zastępowany w razie nieobecności także przez dietetyka oraz technolog żywienia z minimum 5 letnim stażem pracy w zawodzie.</w:t>
      </w:r>
    </w:p>
    <w:p w:rsidR="00A8097E" w:rsidRDefault="00A8097E">
      <w:pPr>
        <w:suppressAutoHyphens w:val="0"/>
        <w:ind w:left="60" w:right="203"/>
        <w:rPr>
          <w:rFonts w:ascii="Arial" w:hAnsi="Arial" w:cs="Arial"/>
          <w:sz w:val="20"/>
          <w:szCs w:val="20"/>
        </w:rPr>
      </w:pPr>
      <w:r>
        <w:rPr>
          <w:rFonts w:ascii="Arial" w:hAnsi="Arial" w:cs="Arial"/>
          <w:sz w:val="20"/>
          <w:szCs w:val="20"/>
        </w:rPr>
        <w:t xml:space="preserve">        </w:t>
      </w:r>
    </w:p>
    <w:p w:rsidR="00A8097E" w:rsidRDefault="00A8097E" w:rsidP="00617AD3">
      <w:pPr>
        <w:suppressAutoHyphens w:val="0"/>
        <w:ind w:left="60" w:right="203"/>
        <w:rPr>
          <w:rFonts w:ascii="Arial" w:hAnsi="Arial" w:cs="Arial"/>
          <w:sz w:val="20"/>
          <w:szCs w:val="20"/>
        </w:rPr>
      </w:pPr>
      <w:r>
        <w:rPr>
          <w:rFonts w:ascii="Arial" w:hAnsi="Arial" w:cs="Arial"/>
          <w:sz w:val="20"/>
          <w:szCs w:val="20"/>
        </w:rPr>
        <w:t>3.3.2.- Osoby, którymi dysponuje Wykonawca przy realizacji niniejszego zamówienia muszą być zatrudnione w miejscu wykonywania usługi, posiadać stosowne kwalifikacje zawodowe i szkolenia (BHP i HACCP), które są wymagane przepisami prawa w odniesieniu do wykonywania czynności z przygotowaniem i transportem posiłków.</w:t>
      </w:r>
    </w:p>
    <w:p w:rsidR="00A8097E" w:rsidRDefault="00A8097E">
      <w:pPr>
        <w:suppressAutoHyphens w:val="0"/>
        <w:rPr>
          <w:rFonts w:ascii="Arial" w:hAnsi="Arial" w:cs="Arial"/>
          <w:sz w:val="20"/>
          <w:szCs w:val="20"/>
        </w:rPr>
      </w:pPr>
    </w:p>
    <w:p w:rsidR="00A8097E" w:rsidRDefault="00A8097E">
      <w:pPr>
        <w:pStyle w:val="WW-Domylnie"/>
        <w:jc w:val="both"/>
        <w:rPr>
          <w:rFonts w:ascii="Arial" w:hAnsi="Arial" w:cs="Arial"/>
          <w:color w:val="000000"/>
          <w:sz w:val="20"/>
          <w:szCs w:val="20"/>
        </w:rPr>
      </w:pPr>
    </w:p>
    <w:p w:rsidR="00A8097E" w:rsidRDefault="00A8097E">
      <w:pPr>
        <w:pStyle w:val="WW-Domylnie"/>
        <w:jc w:val="both"/>
        <w:rPr>
          <w:rFonts w:ascii="Arial" w:hAnsi="Arial" w:cs="Arial"/>
          <w:b/>
          <w:bCs/>
          <w:color w:val="000000"/>
          <w:sz w:val="20"/>
          <w:szCs w:val="20"/>
        </w:rPr>
      </w:pPr>
      <w:r>
        <w:rPr>
          <w:rFonts w:ascii="Arial" w:hAnsi="Arial" w:cs="Arial"/>
          <w:color w:val="000000"/>
          <w:sz w:val="20"/>
          <w:szCs w:val="20"/>
        </w:rPr>
        <w:t xml:space="preserve">4. Ocena spełniania warunków nastąpi na zasadzie spełnia/ nie spełnia. </w:t>
      </w:r>
    </w:p>
    <w:p w:rsidR="00A8097E" w:rsidRDefault="00A8097E">
      <w:pPr>
        <w:pStyle w:val="WW-Domylnie"/>
        <w:jc w:val="both"/>
        <w:rPr>
          <w:rFonts w:ascii="Arial" w:hAnsi="Arial" w:cs="Arial"/>
          <w:b/>
          <w:bCs/>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5. W przypadku Wykonawców wspólnie ubiegających się o udzielenie zamówienia Zamawiający nie określa szczególnego, obiektywnie uzasadnionego, sposobu spełniania przez wykonawców wspólnie ubiegających się o udzielenie zamówienia, warunków o których mowa w rozdz. IV. 3. niniejszej SIWZ.</w:t>
      </w:r>
    </w:p>
    <w:p w:rsidR="00A8097E" w:rsidRDefault="00A8097E">
      <w:pPr>
        <w:pStyle w:val="WW-Domylnie"/>
        <w:jc w:val="both"/>
        <w:rPr>
          <w:rFonts w:ascii="Arial" w:hAnsi="Arial" w:cs="Arial"/>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8097E" w:rsidRDefault="00A8097E">
      <w:pPr>
        <w:pStyle w:val="WW-Domylnie"/>
        <w:jc w:val="both"/>
        <w:rPr>
          <w:rFonts w:ascii="Arial" w:hAnsi="Arial" w:cs="Arial"/>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7.1. Wykonawca, który polega na zdolnościach lub sytuacji innych podmiotów, musi udowodnić zamawiającemu, że realizując zamówienie, będzie dysponował niezbędnymi zasobami tych podmiotów, </w:t>
      </w:r>
      <w:r>
        <w:rPr>
          <w:rFonts w:ascii="Arial" w:hAnsi="Arial" w:cs="Arial"/>
          <w:color w:val="000000"/>
          <w:sz w:val="20"/>
          <w:szCs w:val="20"/>
        </w:rPr>
        <w:br/>
        <w:t xml:space="preserve">w szczególności przedstawiając zobowiązanie tych podmiotów do oddania mu do dyspozycji niezbędnych zasobów na potrzeby realizacji zamówienia. </w:t>
      </w:r>
    </w:p>
    <w:p w:rsidR="00A8097E" w:rsidRDefault="00A8097E" w:rsidP="00617AD3">
      <w:pPr>
        <w:pStyle w:val="WW-Domylnie"/>
        <w:tabs>
          <w:tab w:val="left" w:pos="426"/>
        </w:tabs>
        <w:jc w:val="both"/>
        <w:rPr>
          <w:rFonts w:ascii="Arial" w:hAnsi="Arial" w:cs="Arial"/>
          <w:color w:val="000000"/>
          <w:sz w:val="20"/>
          <w:szCs w:val="20"/>
        </w:rPr>
      </w:pPr>
      <w:r>
        <w:rPr>
          <w:rFonts w:ascii="Arial" w:hAnsi="Arial" w:cs="Arial"/>
          <w:color w:val="000000"/>
          <w:sz w:val="20"/>
          <w:szCs w:val="20"/>
        </w:rPr>
        <w:t>7.2.</w:t>
      </w:r>
      <w:r>
        <w:rPr>
          <w:rFonts w:ascii="Arial" w:hAnsi="Arial" w:cs="Arial"/>
          <w:color w:val="000000"/>
          <w:sz w:val="20"/>
          <w:szCs w:val="20"/>
        </w:rPr>
        <w:tab/>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nich podstawy wykluczenia, o których mowa wart. 24 ust. 1 pkt 13-23 ustawy. </w:t>
      </w:r>
    </w:p>
    <w:p w:rsidR="00A8097E" w:rsidRDefault="00A8097E" w:rsidP="00617AD3">
      <w:pPr>
        <w:pStyle w:val="WW-Domylnie"/>
        <w:tabs>
          <w:tab w:val="left" w:pos="284"/>
          <w:tab w:val="left" w:pos="426"/>
        </w:tabs>
        <w:jc w:val="both"/>
        <w:rPr>
          <w:rFonts w:ascii="Arial" w:hAnsi="Arial" w:cs="Arial"/>
          <w:color w:val="000000"/>
          <w:sz w:val="20"/>
          <w:szCs w:val="20"/>
        </w:rPr>
      </w:pPr>
      <w:r>
        <w:rPr>
          <w:rFonts w:ascii="Arial" w:hAnsi="Arial" w:cs="Arial"/>
          <w:color w:val="000000"/>
          <w:sz w:val="20"/>
          <w:szCs w:val="20"/>
        </w:rPr>
        <w:t>7.3.</w:t>
      </w:r>
      <w:r>
        <w:rPr>
          <w:rFonts w:ascii="Arial" w:hAnsi="Arial" w:cs="Arial"/>
          <w:color w:val="000000"/>
          <w:sz w:val="20"/>
          <w:szCs w:val="20"/>
        </w:rPr>
        <w:tab/>
        <w:t xml:space="preserve">Jeżeli podmiot, o którym mowa w art. 22a, ust. 1, nie spełnia warunków udziału w postępowaniu, kryteriów selekcji lub zachodzą wobec niego podstawy wykluczenia, zamawiający żąda, aby wykonawca </w:t>
      </w:r>
      <w:r>
        <w:rPr>
          <w:rFonts w:ascii="Arial" w:hAnsi="Arial" w:cs="Arial"/>
          <w:color w:val="000000"/>
          <w:sz w:val="20"/>
          <w:szCs w:val="20"/>
        </w:rPr>
        <w:br/>
        <w:t xml:space="preserve">w terminie określonym przez zamawiającego: </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a) zastąpił ten podmiot innym podmiotem lub podmiotami lub </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b) zobowiązał się do osobistego wykonania odpowiedniej część zamówienia, jeżeli wykaże zdolności techniczne lub zawodowe lub sytuację finansową lub ekonomiczną.</w:t>
      </w:r>
    </w:p>
    <w:p w:rsidR="00A8097E" w:rsidRDefault="00A8097E">
      <w:pPr>
        <w:pStyle w:val="WW-Domylnie"/>
        <w:jc w:val="both"/>
        <w:rPr>
          <w:rFonts w:ascii="Arial" w:hAnsi="Arial" w:cs="Arial"/>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8. Z zobowiązania lub innych dokumentów potwierdzających udostępnienie zasobów przez inne podmioty musi bezspornie i jednoznacznie wynikać w szczególności:</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8.1. Zakres dostępnych wykonawcy zasobów innego podmiotu;</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8.2. Sposób wykorzystania zasobów innego podmiotu, przez wykonawcę, przy wykonywaniu zamówienia;</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8.3. Zakres i okres udziału innego podmiotu przy wykonywaniu zamówienia publicznego;</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8.4. Czy podmiot, na zdolnościach którego wykonawca polega w odniesieniu do warunków udziału </w:t>
      </w:r>
      <w:r>
        <w:rPr>
          <w:rFonts w:ascii="Arial" w:hAnsi="Arial" w:cs="Arial"/>
          <w:color w:val="000000"/>
          <w:sz w:val="20"/>
          <w:szCs w:val="20"/>
        </w:rPr>
        <w:br/>
        <w:t>w postępowaniu dotyczących wykształcenia, kwalifikacji zawodowych lub doświadczenia, zrealizuje usługi lub roboty, których wskazane zdolności dotyczą.</w:t>
      </w:r>
    </w:p>
    <w:p w:rsidR="00A8097E" w:rsidRDefault="00A8097E">
      <w:pPr>
        <w:pStyle w:val="WW-Domylnie"/>
        <w:jc w:val="both"/>
        <w:rPr>
          <w:rFonts w:ascii="Arial" w:hAnsi="Arial" w:cs="Arial"/>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9. Wykonawcy mogą wspólnie ubiegać się o udzielenie zamówienia. W takim przypadku wykonawcy ustanawiają pełnomocnika do reprezentowania ich w postępowaniu o udzielenie zamówienia albo reprezentowania w postępowaniu i zawarcia umowy w sprawie zamówienia publicznego (nie dotyczy to spółki cywilnej, o ile upoważnienie/pełnomocnictwo do występowania w imieniu tej spółki wynika </w:t>
      </w:r>
      <w:r>
        <w:rPr>
          <w:rFonts w:ascii="Arial" w:hAnsi="Arial" w:cs="Arial"/>
          <w:color w:val="000000"/>
          <w:sz w:val="20"/>
          <w:szCs w:val="20"/>
        </w:rPr>
        <w:br/>
        <w:t>z dołączonej do oferty umowy spółki bądź wszyscy wspólnicy podpiszą ofertę).</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Pełnomocnictwo, o którym mowa powyżej może wynikać albo z dokumentu je ustanawiającego, albo </w:t>
      </w:r>
      <w:r>
        <w:rPr>
          <w:rFonts w:ascii="Arial" w:hAnsi="Arial" w:cs="Arial"/>
          <w:color w:val="000000"/>
          <w:sz w:val="20"/>
          <w:szCs w:val="20"/>
        </w:rPr>
        <w:br/>
        <w:t xml:space="preserve">z umowy podmiotów składających wspólnie ofertę. </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Pełnomocnictwo lub dokument je ustanawiający lub umowę, w oryginale lub kopii potwierdzonej za zgodność z oryginałem przez notariusza, należy dołączyć do oferty.</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9.1. W przypadku wykonawców wspólnie ubiegających się o udzielenie zamówienia, warunki określone w pkt 3 musi spełniać co najmniej jeden wykonawca samodzielnie lub wszyscy wykonawcy łącznie.</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9.2. Zamawiający wykluczy z postępowania wykonawców:</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którzy nie wykazali, spełniania warunków udziału w postępowaniu, o których mowa w art. 24 ust. 1 pkt 12.</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którzy nie wykażą, że nie zachodzą wobec nich przesłanki określone w art. 24 ust. 1 pkt 13-23 ustawy</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10.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8097E" w:rsidRDefault="00A8097E">
      <w:pPr>
        <w:pStyle w:val="WW-Domylnie"/>
        <w:rPr>
          <w:rFonts w:ascii="Arial" w:hAnsi="Arial" w:cs="Arial"/>
          <w:color w:val="000000"/>
          <w:sz w:val="20"/>
          <w:szCs w:val="20"/>
        </w:rPr>
      </w:pPr>
      <w:r>
        <w:rPr>
          <w:rFonts w:ascii="Arial" w:hAnsi="Arial" w:cs="Arial"/>
          <w:color w:val="000000"/>
          <w:sz w:val="20"/>
          <w:szCs w:val="20"/>
        </w:rPr>
        <w:t>11. W celu skorzystania z instytucji, o której mowa w art. 24 ust. 8 ustawy pzp, Wykonawca zobowiązany jest do złożenia stosownych oświadczeń, a następnie zgodnie z art. 26 ust. 2 ustawy pzp do złożenia dowodów.</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12. Wykonawca nie podlega wykluczeniu, jeżeli Zamawiający, uwzględniając wagę i szczególne okoliczności czynu Wykonawcy, uzna za wystarczające dowody przedstawione dowody, o których mowa w punkcie 11 za wystarczające. </w:t>
      </w:r>
    </w:p>
    <w:p w:rsidR="00A8097E" w:rsidRDefault="00A8097E">
      <w:pPr>
        <w:pStyle w:val="WW-Domylnie"/>
        <w:rPr>
          <w:rFonts w:ascii="Arial" w:hAnsi="Arial" w:cs="Arial"/>
          <w:color w:val="000000"/>
          <w:sz w:val="20"/>
          <w:szCs w:val="20"/>
        </w:rPr>
      </w:pPr>
    </w:p>
    <w:p w:rsidR="00A8097E" w:rsidRDefault="00A8097E">
      <w:pPr>
        <w:pStyle w:val="WW-Domylnie"/>
        <w:jc w:val="center"/>
        <w:rPr>
          <w:rFonts w:ascii="Arial" w:hAnsi="Arial" w:cs="Arial"/>
          <w:b/>
          <w:bCs/>
          <w:color w:val="000000"/>
          <w:sz w:val="20"/>
          <w:szCs w:val="20"/>
        </w:rPr>
      </w:pPr>
    </w:p>
    <w:p w:rsidR="00A8097E" w:rsidRDefault="00A8097E">
      <w:pPr>
        <w:pStyle w:val="WW-Domylnie"/>
        <w:jc w:val="center"/>
        <w:rPr>
          <w:rFonts w:ascii="Arial" w:hAnsi="Arial" w:cs="Arial"/>
          <w:b/>
          <w:bCs/>
          <w:color w:val="000000"/>
          <w:sz w:val="20"/>
          <w:szCs w:val="20"/>
        </w:rPr>
      </w:pPr>
      <w:r>
        <w:rPr>
          <w:rFonts w:ascii="Arial" w:hAnsi="Arial" w:cs="Arial"/>
          <w:b/>
          <w:bCs/>
          <w:color w:val="000000"/>
          <w:sz w:val="20"/>
          <w:szCs w:val="20"/>
        </w:rPr>
        <w:t>ROZDZIAŁ V</w:t>
      </w:r>
    </w:p>
    <w:p w:rsidR="00A8097E" w:rsidRDefault="00A8097E">
      <w:pPr>
        <w:suppressAutoHyphens w:val="0"/>
        <w:spacing w:line="276" w:lineRule="auto"/>
        <w:jc w:val="both"/>
        <w:rPr>
          <w:rFonts w:ascii="Arial" w:hAnsi="Arial" w:cs="Arial"/>
          <w:b/>
          <w:bCs/>
          <w:color w:val="FF0000"/>
          <w:sz w:val="20"/>
          <w:szCs w:val="20"/>
        </w:rPr>
      </w:pPr>
      <w:r>
        <w:rPr>
          <w:rFonts w:ascii="Arial" w:hAnsi="Arial" w:cs="Arial"/>
          <w:b/>
          <w:bCs/>
          <w:color w:val="000000"/>
          <w:sz w:val="20"/>
          <w:szCs w:val="20"/>
        </w:rPr>
        <w:t xml:space="preserve">WYKAZ </w:t>
      </w:r>
      <w:r>
        <w:rPr>
          <w:rFonts w:ascii="Arial" w:hAnsi="Arial" w:cs="Arial"/>
          <w:b/>
          <w:bCs/>
          <w:sz w:val="20"/>
          <w:szCs w:val="20"/>
        </w:rPr>
        <w:t xml:space="preserve"> DOKUMENTÓW I OŚWIADCZEŃ WYMAGANYCH W OFERCIE:</w:t>
      </w:r>
    </w:p>
    <w:p w:rsidR="00A8097E" w:rsidRDefault="00A8097E">
      <w:pPr>
        <w:numPr>
          <w:ilvl w:val="0"/>
          <w:numId w:val="8"/>
        </w:numPr>
        <w:tabs>
          <w:tab w:val="left" w:pos="284"/>
        </w:tabs>
        <w:suppressAutoHyphens w:val="0"/>
        <w:spacing w:line="276" w:lineRule="auto"/>
        <w:ind w:left="284" w:hanging="284"/>
        <w:jc w:val="both"/>
        <w:rPr>
          <w:rFonts w:ascii="Arial" w:hAnsi="Arial" w:cs="Arial"/>
          <w:color w:val="000000"/>
          <w:sz w:val="20"/>
          <w:szCs w:val="20"/>
        </w:rPr>
      </w:pPr>
      <w:r>
        <w:rPr>
          <w:rFonts w:ascii="Arial" w:hAnsi="Arial" w:cs="Arial"/>
          <w:sz w:val="20"/>
          <w:szCs w:val="20"/>
        </w:rPr>
        <w:t xml:space="preserve">Wypełniony formularz oferty, stanowiący </w:t>
      </w:r>
      <w:r>
        <w:rPr>
          <w:rFonts w:ascii="Arial" w:hAnsi="Arial" w:cs="Arial"/>
          <w:b/>
          <w:bCs/>
          <w:sz w:val="20"/>
          <w:szCs w:val="20"/>
        </w:rPr>
        <w:t>zał. nr 2;</w:t>
      </w:r>
    </w:p>
    <w:p w:rsidR="00A8097E" w:rsidRDefault="00A8097E" w:rsidP="00617AD3">
      <w:pPr>
        <w:numPr>
          <w:ilvl w:val="0"/>
          <w:numId w:val="8"/>
        </w:numPr>
        <w:tabs>
          <w:tab w:val="left" w:pos="284"/>
        </w:tabs>
        <w:suppressAutoHyphens w:val="0"/>
        <w:spacing w:line="276" w:lineRule="auto"/>
        <w:ind w:left="284" w:hanging="284"/>
        <w:jc w:val="both"/>
        <w:rPr>
          <w:rFonts w:ascii="Arial" w:hAnsi="Arial" w:cs="Arial"/>
          <w:sz w:val="20"/>
          <w:szCs w:val="20"/>
        </w:rPr>
      </w:pPr>
      <w:r>
        <w:rPr>
          <w:rFonts w:ascii="Arial" w:hAnsi="Arial" w:cs="Arial"/>
          <w:color w:val="000000"/>
          <w:sz w:val="20"/>
          <w:szCs w:val="20"/>
        </w:rPr>
        <w:t xml:space="preserve">Oświadczenie, że na dzień składania ofert wykonawca nie podlega wykluczeniu z postępowania i spełnia warunki udziału w postępowaniu – </w:t>
      </w:r>
      <w:r>
        <w:rPr>
          <w:rFonts w:ascii="Arial" w:hAnsi="Arial" w:cs="Arial"/>
          <w:b/>
          <w:bCs/>
          <w:color w:val="000000"/>
          <w:sz w:val="20"/>
          <w:szCs w:val="20"/>
        </w:rPr>
        <w:t>zał. nr 3</w:t>
      </w:r>
      <w:r>
        <w:rPr>
          <w:rFonts w:ascii="Arial" w:hAnsi="Arial" w:cs="Arial"/>
          <w:color w:val="000000"/>
          <w:sz w:val="20"/>
          <w:szCs w:val="20"/>
        </w:rPr>
        <w:t xml:space="preserve"> </w:t>
      </w:r>
    </w:p>
    <w:p w:rsidR="00A8097E" w:rsidRDefault="00A8097E">
      <w:pPr>
        <w:pStyle w:val="Tekstpodstawowy22"/>
        <w:tabs>
          <w:tab w:val="left" w:pos="284"/>
        </w:tabs>
        <w:suppressAutoHyphens w:val="0"/>
        <w:spacing w:after="0" w:line="276" w:lineRule="auto"/>
        <w:jc w:val="both"/>
        <w:rPr>
          <w:rFonts w:ascii="Arial" w:hAnsi="Arial" w:cs="Arial"/>
          <w:sz w:val="20"/>
          <w:szCs w:val="20"/>
        </w:rPr>
      </w:pPr>
      <w:r>
        <w:rPr>
          <w:rFonts w:ascii="Arial" w:hAnsi="Arial" w:cs="Arial"/>
          <w:sz w:val="20"/>
          <w:szCs w:val="20"/>
        </w:rPr>
        <w:t xml:space="preserve">3. Wykaz osób, które będą uczestniczyć w wykonywaniu zamówienia - </w:t>
      </w:r>
    </w:p>
    <w:p w:rsidR="00A8097E" w:rsidRDefault="00A8097E" w:rsidP="00617AD3">
      <w:pPr>
        <w:jc w:val="both"/>
        <w:rPr>
          <w:rFonts w:ascii="Arial" w:hAnsi="Arial" w:cs="Arial"/>
          <w:sz w:val="20"/>
          <w:szCs w:val="20"/>
        </w:rPr>
      </w:pPr>
      <w:r>
        <w:rPr>
          <w:rFonts w:ascii="Arial" w:hAnsi="Arial" w:cs="Arial"/>
          <w:sz w:val="20"/>
          <w:szCs w:val="20"/>
        </w:rPr>
        <w:t>(zgodnie z załącznikiem nr 6), potwierdzający, że Wykonawca dysponuje lub, że będzie dysponował osobami, które będą wykonywać usługę, w tym m.in.</w:t>
      </w:r>
      <w:r>
        <w:rPr>
          <w:rFonts w:ascii="Arial" w:hAnsi="Arial" w:cs="Arial"/>
          <w:b/>
          <w:bCs/>
          <w:sz w:val="20"/>
          <w:szCs w:val="20"/>
        </w:rPr>
        <w:t xml:space="preserve"> </w:t>
      </w:r>
      <w:r>
        <w:rPr>
          <w:rFonts w:ascii="Arial" w:hAnsi="Arial" w:cs="Arial"/>
          <w:sz w:val="20"/>
          <w:szCs w:val="20"/>
        </w:rPr>
        <w:t>1 osobą na stanowisku dietetyka legitymującą się wykształceniem o profilu dietetyka i rocznym doświadczeniem w zawodzie, zastępowany w razie nieobecności także przez dietetyka oraz</w:t>
      </w:r>
      <w:r>
        <w:rPr>
          <w:rFonts w:ascii="Arial" w:hAnsi="Arial" w:cs="Arial"/>
          <w:b/>
          <w:bCs/>
          <w:sz w:val="20"/>
          <w:szCs w:val="20"/>
        </w:rPr>
        <w:t xml:space="preserve"> </w:t>
      </w:r>
      <w:r>
        <w:rPr>
          <w:rFonts w:ascii="Arial" w:hAnsi="Arial" w:cs="Arial"/>
          <w:sz w:val="20"/>
          <w:szCs w:val="20"/>
        </w:rPr>
        <w:t xml:space="preserve"> technolog żywienia z minimum 5 letnim stażem pracy w zawodzie - </w:t>
      </w:r>
      <w:r>
        <w:rPr>
          <w:rFonts w:ascii="Arial" w:hAnsi="Arial" w:cs="Arial"/>
          <w:b/>
          <w:bCs/>
          <w:sz w:val="20"/>
          <w:szCs w:val="20"/>
        </w:rPr>
        <w:t>załącznik nr 6</w:t>
      </w:r>
    </w:p>
    <w:p w:rsidR="00A8097E" w:rsidRDefault="00A8097E">
      <w:pPr>
        <w:suppressAutoHyphens w:val="0"/>
        <w:ind w:left="60" w:right="203"/>
        <w:rPr>
          <w:rFonts w:ascii="Arial" w:hAnsi="Arial" w:cs="Arial"/>
          <w:b/>
          <w:bCs/>
          <w:sz w:val="20"/>
          <w:szCs w:val="20"/>
        </w:rPr>
      </w:pPr>
      <w:r>
        <w:rPr>
          <w:rFonts w:ascii="Arial" w:hAnsi="Arial" w:cs="Arial"/>
          <w:sz w:val="20"/>
          <w:szCs w:val="20"/>
        </w:rPr>
        <w:t xml:space="preserve">       </w:t>
      </w:r>
      <w:r>
        <w:rPr>
          <w:rFonts w:ascii="Arial" w:hAnsi="Arial" w:cs="Arial"/>
          <w:color w:val="FF0000"/>
          <w:sz w:val="20"/>
          <w:szCs w:val="20"/>
        </w:rPr>
        <w:t xml:space="preserve"> </w:t>
      </w:r>
    </w:p>
    <w:p w:rsidR="00A8097E" w:rsidRDefault="00A8097E">
      <w:pPr>
        <w:suppressAutoHyphens w:val="0"/>
        <w:ind w:left="60" w:right="203"/>
        <w:rPr>
          <w:rFonts w:ascii="Arial" w:hAnsi="Arial" w:cs="Arial"/>
          <w:sz w:val="20"/>
          <w:szCs w:val="20"/>
        </w:rPr>
      </w:pPr>
      <w:r>
        <w:rPr>
          <w:rFonts w:ascii="Arial" w:hAnsi="Arial" w:cs="Arial"/>
          <w:b/>
          <w:bCs/>
          <w:sz w:val="20"/>
          <w:szCs w:val="20"/>
        </w:rPr>
        <w:t>4.Oświadczenie,że osoby, którymi dysponuje Wykonawca przy realizacji niniejszego zamówienia są zatrudnione w miejscu wykonywania usługi</w:t>
      </w:r>
    </w:p>
    <w:p w:rsidR="00A8097E" w:rsidRDefault="00A8097E">
      <w:pPr>
        <w:suppressAutoHyphens w:val="0"/>
        <w:ind w:left="60" w:right="203"/>
        <w:rPr>
          <w:rFonts w:ascii="Arial" w:hAnsi="Arial" w:cs="Arial"/>
          <w:sz w:val="20"/>
          <w:szCs w:val="20"/>
        </w:rPr>
      </w:pPr>
    </w:p>
    <w:p w:rsidR="00A8097E" w:rsidRDefault="00A8097E" w:rsidP="00617AD3">
      <w:pPr>
        <w:suppressAutoHyphens w:val="0"/>
        <w:ind w:left="60" w:right="203"/>
        <w:rPr>
          <w:rFonts w:ascii="Arial" w:hAnsi="Arial" w:cs="Arial"/>
          <w:sz w:val="20"/>
          <w:szCs w:val="20"/>
        </w:rPr>
      </w:pPr>
      <w:r>
        <w:rPr>
          <w:rFonts w:ascii="Arial" w:hAnsi="Arial" w:cs="Arial"/>
          <w:b/>
          <w:bCs/>
          <w:sz w:val="20"/>
          <w:szCs w:val="20"/>
        </w:rPr>
        <w:t xml:space="preserve">5. Zaświadczenie o posiadaniu stosownych kwalifikacji zawodowych i szkolenia (BHP i HACCP), które są wymagane przepisami prawa w odniesieniu do wykonywania czynności z przygotowaniem i transportem posiłków. </w:t>
      </w:r>
    </w:p>
    <w:p w:rsidR="00A8097E" w:rsidRDefault="00A8097E">
      <w:pPr>
        <w:pStyle w:val="Tekstpodstawowy22"/>
        <w:tabs>
          <w:tab w:val="left" w:pos="284"/>
        </w:tabs>
        <w:suppressAutoHyphens w:val="0"/>
        <w:spacing w:after="0" w:line="276" w:lineRule="auto"/>
        <w:jc w:val="both"/>
        <w:rPr>
          <w:rFonts w:ascii="Arial" w:hAnsi="Arial" w:cs="Arial"/>
          <w:sz w:val="20"/>
          <w:szCs w:val="20"/>
        </w:rPr>
      </w:pPr>
    </w:p>
    <w:p w:rsidR="00A8097E" w:rsidRDefault="00A8097E">
      <w:pPr>
        <w:tabs>
          <w:tab w:val="left" w:pos="284"/>
        </w:tabs>
        <w:suppressAutoHyphens w:val="0"/>
        <w:spacing w:line="276" w:lineRule="auto"/>
        <w:jc w:val="both"/>
        <w:rPr>
          <w:rFonts w:ascii="Arial" w:hAnsi="Arial" w:cs="Arial"/>
          <w:color w:val="00000A"/>
          <w:sz w:val="20"/>
          <w:szCs w:val="20"/>
        </w:rPr>
      </w:pPr>
      <w:r>
        <w:rPr>
          <w:rFonts w:ascii="Arial" w:hAnsi="Arial" w:cs="Arial"/>
          <w:color w:val="000000"/>
          <w:sz w:val="20"/>
          <w:szCs w:val="20"/>
        </w:rPr>
        <w:t xml:space="preserve">6. Zaświadczenie </w:t>
      </w:r>
      <w:r>
        <w:rPr>
          <w:rFonts w:ascii="Arial" w:hAnsi="Arial" w:cs="Arial"/>
          <w:sz w:val="20"/>
          <w:szCs w:val="20"/>
        </w:rPr>
        <w:t>o wpisie do rejestru Państwowej Inspekcji Sanitarnej zakładów podlegających urzędowej kontroli;</w:t>
      </w:r>
    </w:p>
    <w:p w:rsidR="00A8097E" w:rsidRDefault="00A8097E">
      <w:pPr>
        <w:pStyle w:val="divpoint"/>
        <w:spacing w:after="120" w:line="100" w:lineRule="atLeast"/>
        <w:jc w:val="both"/>
        <w:rPr>
          <w:rFonts w:ascii="Arial" w:hAnsi="Arial" w:cs="Arial"/>
          <w:sz w:val="20"/>
          <w:szCs w:val="20"/>
        </w:rPr>
      </w:pPr>
      <w:r>
        <w:rPr>
          <w:rFonts w:ascii="Arial" w:hAnsi="Arial" w:cs="Arial"/>
          <w:color w:val="00000A"/>
          <w:sz w:val="20"/>
          <w:szCs w:val="20"/>
        </w:rPr>
        <w:t xml:space="preserve">7. Aktualną opinię /decyzję właściwego miejscowo organu Państwowej Inspekcji Sanitarnej wydaną na podstawie art. 65 ust. 1 pkt 2 </w:t>
      </w:r>
      <w:r>
        <w:rPr>
          <w:rStyle w:val="FontStyle63"/>
          <w:rFonts w:ascii="Arial" w:hAnsi="Arial" w:cs="Arial"/>
          <w:i/>
          <w:iCs/>
          <w:color w:val="00000A"/>
        </w:rPr>
        <w:t>ustawy o bezpieczeństwie żywności i żywienia,</w:t>
      </w:r>
      <w:r>
        <w:rPr>
          <w:rFonts w:ascii="Arial" w:hAnsi="Arial" w:cs="Arial"/>
          <w:color w:val="00000A"/>
          <w:sz w:val="20"/>
          <w:szCs w:val="20"/>
        </w:rPr>
        <w:t>, zatwierdzającą zakład wraz ze środkami transportu w zakresie przygotowania i przewozu posiłków objętych przedmiotem zamówienia.</w:t>
      </w:r>
    </w:p>
    <w:p w:rsidR="00A8097E" w:rsidRPr="001F494D" w:rsidRDefault="00A8097E" w:rsidP="001F494D">
      <w:pPr>
        <w:suppressAutoHyphens w:val="0"/>
        <w:rPr>
          <w:rFonts w:ascii="Arial" w:hAnsi="Arial" w:cs="Arial"/>
          <w:sz w:val="20"/>
          <w:szCs w:val="20"/>
        </w:rPr>
      </w:pPr>
      <w:r>
        <w:rPr>
          <w:rFonts w:ascii="Arial" w:hAnsi="Arial" w:cs="Arial"/>
          <w:sz w:val="20"/>
          <w:szCs w:val="20"/>
        </w:rPr>
        <w:t>8. Aktualną opinię sanitarną wydaną przez właściwego Państwowego Inspektora Sanitarnego, dotyczącą dopuszczenia do użytkowania środków transportu, jakich Wykonawca zamierza użyć do wykonania usługi oraz wyniki ostatniej kontroli środków transportu dokonanej przez Państwowego Inspektora Sanitarnego - nie starsze niż 1 rok.</w:t>
      </w:r>
    </w:p>
    <w:p w:rsidR="00A8097E" w:rsidRDefault="00A8097E">
      <w:pPr>
        <w:pStyle w:val="divpoint"/>
        <w:spacing w:after="120" w:line="100" w:lineRule="atLeast"/>
        <w:jc w:val="both"/>
        <w:rPr>
          <w:rFonts w:ascii="Arial" w:hAnsi="Arial" w:cs="Arial"/>
          <w:sz w:val="20"/>
          <w:szCs w:val="20"/>
        </w:rPr>
      </w:pPr>
      <w:r>
        <w:rPr>
          <w:rFonts w:ascii="Arial" w:hAnsi="Arial" w:cs="Arial"/>
          <w:color w:val="00000A"/>
          <w:sz w:val="20"/>
          <w:szCs w:val="20"/>
        </w:rPr>
        <w:t xml:space="preserve">9. </w:t>
      </w:r>
      <w:r>
        <w:rPr>
          <w:rStyle w:val="FontStyle63"/>
          <w:rFonts w:ascii="Arial" w:hAnsi="Arial" w:cs="Arial"/>
          <w:color w:val="00000A"/>
        </w:rPr>
        <w:t>Certyfikat, świadectwo, decyzję, opinię lub inny dokument potwierdzający wdrożenie i przestrzeganie zasad systemu HACCP zapewniającego bezpieczeństwo żywności i żywienia w kuchni Wykonawcy, w której faktycznie będą wykonywane usługi na rzecz Zamawiającego.</w:t>
      </w:r>
    </w:p>
    <w:p w:rsidR="00A8097E" w:rsidRDefault="00A8097E" w:rsidP="00617AD3">
      <w:pPr>
        <w:tabs>
          <w:tab w:val="left" w:pos="284"/>
        </w:tabs>
        <w:suppressAutoHyphens w:val="0"/>
        <w:spacing w:line="276" w:lineRule="auto"/>
        <w:jc w:val="both"/>
        <w:rPr>
          <w:rFonts w:ascii="Arial" w:hAnsi="Arial" w:cs="Arial"/>
          <w:b/>
          <w:bCs/>
          <w:sz w:val="20"/>
          <w:szCs w:val="20"/>
        </w:rPr>
      </w:pPr>
      <w:r>
        <w:rPr>
          <w:rFonts w:ascii="Arial" w:hAnsi="Arial" w:cs="Arial"/>
          <w:sz w:val="20"/>
          <w:szCs w:val="20"/>
        </w:rPr>
        <w:t>9</w:t>
      </w:r>
      <w:r>
        <w:rPr>
          <w:rFonts w:ascii="Arial" w:hAnsi="Arial" w:cs="Arial"/>
          <w:b/>
          <w:bCs/>
          <w:sz w:val="20"/>
          <w:szCs w:val="20"/>
        </w:rPr>
        <w:t>. Oświadczenie Wykonawcy o zatrudnieniu na podstawie umowy o pracę w pełnym wymiarze czasu pracy osób wykonujących czynności związane bezpośrednio z realizacją zamówienia.</w:t>
      </w:r>
    </w:p>
    <w:p w:rsidR="00A8097E" w:rsidRDefault="00A8097E">
      <w:pPr>
        <w:tabs>
          <w:tab w:val="left" w:pos="284"/>
        </w:tabs>
        <w:suppressAutoHyphens w:val="0"/>
        <w:spacing w:line="276" w:lineRule="auto"/>
        <w:jc w:val="both"/>
        <w:rPr>
          <w:rFonts w:ascii="Arial" w:hAnsi="Arial" w:cs="Arial"/>
          <w:b/>
          <w:bCs/>
          <w:color w:val="000000"/>
          <w:sz w:val="20"/>
          <w:szCs w:val="20"/>
        </w:rPr>
      </w:pPr>
    </w:p>
    <w:p w:rsidR="00A8097E" w:rsidRDefault="00A8097E">
      <w:pPr>
        <w:pStyle w:val="WW-Domylnie"/>
        <w:jc w:val="center"/>
        <w:rPr>
          <w:rFonts w:ascii="Arial" w:hAnsi="Arial" w:cs="Arial"/>
          <w:b/>
          <w:bCs/>
          <w:color w:val="000000"/>
          <w:sz w:val="20"/>
          <w:szCs w:val="20"/>
        </w:rPr>
      </w:pPr>
    </w:p>
    <w:p w:rsidR="00A8097E" w:rsidRDefault="00A8097E">
      <w:pPr>
        <w:pStyle w:val="WW-Domylnie"/>
        <w:jc w:val="center"/>
        <w:rPr>
          <w:rFonts w:ascii="Arial" w:hAnsi="Arial" w:cs="Arial"/>
          <w:b/>
          <w:bCs/>
          <w:sz w:val="20"/>
          <w:szCs w:val="20"/>
        </w:rPr>
      </w:pPr>
      <w:r>
        <w:rPr>
          <w:rFonts w:ascii="Arial" w:hAnsi="Arial" w:cs="Arial"/>
          <w:b/>
          <w:bCs/>
          <w:color w:val="000000"/>
          <w:sz w:val="20"/>
          <w:szCs w:val="20"/>
        </w:rPr>
        <w:t>ROZDZIAŁ VI</w:t>
      </w:r>
    </w:p>
    <w:p w:rsidR="00A8097E" w:rsidRDefault="00A8097E">
      <w:pPr>
        <w:pStyle w:val="WW-Domylnie"/>
        <w:jc w:val="center"/>
        <w:rPr>
          <w:rFonts w:ascii="Arial" w:hAnsi="Arial" w:cs="Arial"/>
          <w:b/>
          <w:bCs/>
          <w:color w:val="FF0000"/>
          <w:sz w:val="20"/>
          <w:szCs w:val="20"/>
        </w:rPr>
      </w:pPr>
      <w:r>
        <w:rPr>
          <w:rFonts w:ascii="Arial" w:hAnsi="Arial" w:cs="Arial"/>
          <w:b/>
          <w:bCs/>
          <w:sz w:val="20"/>
          <w:szCs w:val="20"/>
        </w:rPr>
        <w:t xml:space="preserve">INFORMACJE O SPOSOBIE POROZUMIEWANIA SIĘ ZAMAWIAJĄCEGO </w:t>
      </w:r>
      <w:r>
        <w:rPr>
          <w:rFonts w:ascii="Arial" w:hAnsi="Arial" w:cs="Arial"/>
          <w:b/>
          <w:bCs/>
          <w:sz w:val="20"/>
          <w:szCs w:val="20"/>
        </w:rPr>
        <w:br/>
        <w:t xml:space="preserve">Z WYKONAWCAMI ORAZ PRZEKAZYWANIA OŚWIADCZEŃ I DOKUMENTÓW </w:t>
      </w:r>
      <w:r>
        <w:rPr>
          <w:rFonts w:ascii="Arial" w:hAnsi="Arial" w:cs="Arial"/>
          <w:b/>
          <w:bCs/>
          <w:sz w:val="20"/>
          <w:szCs w:val="20"/>
        </w:rPr>
        <w:br/>
        <w:t xml:space="preserve">A TAKŻE WSKAZANIE OSÓB UPRAWNIONYCH DO POROZUMIEWANIA SIĘ </w:t>
      </w:r>
      <w:r>
        <w:rPr>
          <w:rFonts w:ascii="Arial" w:hAnsi="Arial" w:cs="Arial"/>
          <w:b/>
          <w:bCs/>
          <w:sz w:val="20"/>
          <w:szCs w:val="20"/>
        </w:rPr>
        <w:br/>
        <w:t>Z WYKONAWCAMI.</w:t>
      </w:r>
    </w:p>
    <w:p w:rsidR="00A8097E" w:rsidRDefault="00A8097E">
      <w:pPr>
        <w:pStyle w:val="WW-Domylnie"/>
        <w:jc w:val="both"/>
        <w:rPr>
          <w:rFonts w:ascii="Arial" w:hAnsi="Arial" w:cs="Arial"/>
          <w:b/>
          <w:bCs/>
          <w:color w:val="FF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1. Zamawiający porozumiewa się z wykonawcami w formie pisemnej, mail z zastrzeżeniem wyjątków przewidzianych w ustawie. </w:t>
      </w: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Powiatowy Publiczny Zakład Opieki Zdrowotnej w Rydułtowach i Wodzisławiu Śląskim</w:t>
      </w:r>
    </w:p>
    <w:p w:rsidR="00A8097E" w:rsidRPr="00871662" w:rsidRDefault="00A8097E">
      <w:pPr>
        <w:pStyle w:val="WW-Domylnie"/>
        <w:jc w:val="both"/>
        <w:rPr>
          <w:rFonts w:ascii="Arial" w:hAnsi="Arial" w:cs="Arial"/>
          <w:color w:val="000000"/>
          <w:sz w:val="20"/>
          <w:szCs w:val="20"/>
        </w:rPr>
      </w:pPr>
      <w:r>
        <w:rPr>
          <w:rFonts w:ascii="Arial" w:hAnsi="Arial" w:cs="Arial"/>
          <w:color w:val="000000"/>
          <w:sz w:val="20"/>
          <w:szCs w:val="20"/>
        </w:rPr>
        <w:t>z siedzibą w Wodzisławiu Śląskim ul. 26 Marca 51, 44-300 Wodzisław Śląski</w:t>
      </w:r>
    </w:p>
    <w:p w:rsidR="00A8097E" w:rsidRPr="00871662" w:rsidRDefault="00A8097E">
      <w:pPr>
        <w:pStyle w:val="WW-Domylnie"/>
        <w:jc w:val="both"/>
        <w:rPr>
          <w:lang w:val="en-US"/>
        </w:rPr>
      </w:pPr>
      <w:r>
        <w:rPr>
          <w:rFonts w:ascii="Arial" w:hAnsi="Arial" w:cs="Arial"/>
          <w:color w:val="000000"/>
          <w:sz w:val="20"/>
          <w:szCs w:val="20"/>
          <w:lang w:val="en-US"/>
        </w:rPr>
        <w:t>Tel.: 32 4591837, Fax.: 32 4591837</w:t>
      </w:r>
    </w:p>
    <w:p w:rsidR="00A8097E" w:rsidRDefault="00A8097E">
      <w:pPr>
        <w:pStyle w:val="WW-Domylnie"/>
        <w:jc w:val="both"/>
        <w:rPr>
          <w:rFonts w:ascii="Arial" w:hAnsi="Arial" w:cs="Arial"/>
          <w:color w:val="000000"/>
          <w:sz w:val="20"/>
          <w:szCs w:val="20"/>
          <w:lang w:val="en-US"/>
        </w:rPr>
      </w:pPr>
      <w:hyperlink r:id="rId11" w:history="1">
        <w:r>
          <w:rPr>
            <w:rStyle w:val="Hyperlink"/>
            <w:rFonts w:ascii="Arial" w:hAnsi="Arial" w:cs="Arial"/>
            <w:sz w:val="20"/>
            <w:szCs w:val="20"/>
            <w:lang w:val="en-US"/>
          </w:rPr>
          <w:t>www.zoz.wodzislaw.pl</w:t>
        </w:r>
      </w:hyperlink>
      <w:r>
        <w:rPr>
          <w:rFonts w:ascii="Arial" w:hAnsi="Arial" w:cs="Arial"/>
          <w:color w:val="000000"/>
          <w:sz w:val="20"/>
          <w:szCs w:val="20"/>
          <w:lang w:val="en-US"/>
        </w:rPr>
        <w:t xml:space="preserve"> </w:t>
      </w:r>
      <w:hyperlink r:id="rId12" w:history="1">
        <w:r>
          <w:rPr>
            <w:rStyle w:val="Hyperlink"/>
            <w:rFonts w:ascii="Arial" w:hAnsi="Arial" w:cs="Arial"/>
            <w:sz w:val="20"/>
            <w:szCs w:val="20"/>
            <w:lang w:val="en-US"/>
          </w:rPr>
          <w:t>przetargi@zoz.wodzislaw.pl</w:t>
        </w:r>
      </w:hyperlink>
      <w:r>
        <w:rPr>
          <w:rFonts w:ascii="Arial" w:hAnsi="Arial" w:cs="Arial"/>
          <w:color w:val="000000"/>
          <w:sz w:val="20"/>
          <w:szCs w:val="20"/>
          <w:lang w:val="en-US"/>
        </w:rPr>
        <w:t xml:space="preserve"> </w:t>
      </w:r>
    </w:p>
    <w:p w:rsidR="00A8097E" w:rsidRDefault="00A8097E">
      <w:pPr>
        <w:jc w:val="both"/>
        <w:rPr>
          <w:rFonts w:ascii="Arial" w:hAnsi="Arial" w:cs="Arial"/>
          <w:color w:val="000000"/>
          <w:sz w:val="20"/>
          <w:szCs w:val="20"/>
          <w:lang w:val="en-US"/>
        </w:rPr>
      </w:pPr>
    </w:p>
    <w:p w:rsidR="00A8097E" w:rsidRDefault="00A8097E">
      <w:pPr>
        <w:jc w:val="both"/>
        <w:rPr>
          <w:rFonts w:ascii="Arial" w:hAnsi="Arial" w:cs="Arial"/>
          <w:color w:val="000000"/>
          <w:sz w:val="20"/>
          <w:szCs w:val="20"/>
        </w:rPr>
      </w:pPr>
      <w:r>
        <w:rPr>
          <w:rFonts w:ascii="Arial" w:hAnsi="Arial" w:cs="Arial"/>
          <w:color w:val="000000"/>
          <w:sz w:val="20"/>
          <w:szCs w:val="20"/>
        </w:rPr>
        <w:t>2. Wyjaśnienie SIWZ.</w:t>
      </w:r>
    </w:p>
    <w:p w:rsidR="00A8097E" w:rsidRDefault="00A8097E" w:rsidP="00617AD3">
      <w:pPr>
        <w:jc w:val="both"/>
        <w:rPr>
          <w:rFonts w:ascii="Arial" w:hAnsi="Arial" w:cs="Arial"/>
          <w:color w:val="000000"/>
          <w:sz w:val="20"/>
          <w:szCs w:val="20"/>
        </w:rPr>
      </w:pPr>
      <w:r>
        <w:rPr>
          <w:rFonts w:ascii="Arial" w:hAnsi="Arial" w:cs="Arial"/>
          <w:color w:val="000000"/>
          <w:sz w:val="20"/>
          <w:szCs w:val="20"/>
        </w:rPr>
        <w:t xml:space="preserve">a) Wykonawca może zwrócić się do zamawiającego o wyjaśnienie treści specyfikacji istotnych warunków zamówienia. Zamawiający udzieli wyjaśnień niezwłocznie, jednak nie później </w:t>
      </w:r>
      <w:r>
        <w:rPr>
          <w:rFonts w:ascii="Arial" w:hAnsi="Arial" w:cs="Arial"/>
          <w:sz w:val="20"/>
          <w:szCs w:val="20"/>
        </w:rPr>
        <w:t>niż na 2 dni przed upływem terminu składania ofert.</w:t>
      </w:r>
    </w:p>
    <w:p w:rsidR="00A8097E" w:rsidRDefault="00A8097E">
      <w:pPr>
        <w:jc w:val="both"/>
        <w:rPr>
          <w:rFonts w:ascii="Arial" w:hAnsi="Arial" w:cs="Arial"/>
          <w:color w:val="000000"/>
          <w:sz w:val="20"/>
          <w:szCs w:val="20"/>
        </w:rPr>
      </w:pPr>
      <w:r>
        <w:rPr>
          <w:rFonts w:ascii="Arial" w:hAnsi="Arial" w:cs="Arial"/>
          <w:color w:val="000000"/>
          <w:sz w:val="20"/>
          <w:szCs w:val="20"/>
        </w:rPr>
        <w:t>b) Wniosek o wyjaśnienie treści specyfikacji istotnych warunków zamówienia musi wpłynąć do zamawiającego nie później niż do końca dnia, w którym upływa połowa wyznaczonego terminu składania ofert.</w:t>
      </w:r>
    </w:p>
    <w:p w:rsidR="00A8097E" w:rsidRDefault="00A8097E">
      <w:pPr>
        <w:jc w:val="both"/>
        <w:rPr>
          <w:rFonts w:ascii="Arial" w:hAnsi="Arial" w:cs="Arial"/>
          <w:color w:val="000000"/>
          <w:sz w:val="20"/>
          <w:szCs w:val="20"/>
        </w:rPr>
      </w:pPr>
      <w:r>
        <w:rPr>
          <w:rFonts w:ascii="Arial" w:hAnsi="Arial" w:cs="Arial"/>
          <w:color w:val="000000"/>
          <w:sz w:val="20"/>
          <w:szCs w:val="20"/>
        </w:rPr>
        <w:t>c)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A8097E" w:rsidRDefault="00A8097E">
      <w:pPr>
        <w:jc w:val="both"/>
        <w:rPr>
          <w:rFonts w:ascii="Arial" w:hAnsi="Arial" w:cs="Arial"/>
          <w:color w:val="000000"/>
          <w:sz w:val="20"/>
          <w:szCs w:val="20"/>
        </w:rPr>
      </w:pPr>
      <w:r>
        <w:rPr>
          <w:rFonts w:ascii="Arial" w:hAnsi="Arial" w:cs="Arial"/>
          <w:color w:val="000000"/>
          <w:sz w:val="20"/>
          <w:szCs w:val="20"/>
        </w:rPr>
        <w:t>d) Przedłużenie terminu składania ofert nie wpływa na bieg terminu składania wniosku, o którym mowa w ust. b</w:t>
      </w:r>
    </w:p>
    <w:p w:rsidR="00A8097E" w:rsidRDefault="00A8097E">
      <w:pPr>
        <w:jc w:val="both"/>
        <w:rPr>
          <w:rFonts w:ascii="Arial" w:hAnsi="Arial" w:cs="Arial"/>
          <w:color w:val="000000"/>
          <w:sz w:val="20"/>
          <w:szCs w:val="20"/>
        </w:rPr>
      </w:pPr>
      <w:r>
        <w:rPr>
          <w:rFonts w:ascii="Arial" w:hAnsi="Arial" w:cs="Arial"/>
          <w:color w:val="000000"/>
          <w:sz w:val="20"/>
          <w:szCs w:val="20"/>
        </w:rPr>
        <w:t xml:space="preserve">e)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A8097E" w:rsidRDefault="00A8097E">
      <w:pPr>
        <w:pStyle w:val="WW-Domylnie"/>
        <w:jc w:val="both"/>
        <w:rPr>
          <w:rFonts w:ascii="Arial" w:hAnsi="Arial" w:cs="Arial"/>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3. Zamawiający nie zamierza zwołać zebranie wszystkich wykonawców w celu wyjaśnienia wątpliwości dotyczących treści specyfikacji istotnych warunków zamówienia</w:t>
      </w:r>
    </w:p>
    <w:p w:rsidR="00A8097E" w:rsidRDefault="00A8097E">
      <w:pPr>
        <w:rPr>
          <w:rFonts w:ascii="Arial" w:hAnsi="Arial" w:cs="Arial"/>
          <w:color w:val="000000"/>
          <w:sz w:val="20"/>
          <w:szCs w:val="20"/>
        </w:rPr>
      </w:pPr>
    </w:p>
    <w:p w:rsidR="00A8097E" w:rsidRDefault="00A8097E">
      <w:pPr>
        <w:pStyle w:val="WW-Domylnie"/>
        <w:jc w:val="both"/>
        <w:rPr>
          <w:rFonts w:ascii="Arial" w:hAnsi="Arial" w:cs="Arial"/>
          <w:color w:val="000000"/>
          <w:sz w:val="20"/>
          <w:szCs w:val="20"/>
        </w:rPr>
      </w:pPr>
      <w:r>
        <w:rPr>
          <w:rFonts w:ascii="Arial" w:hAnsi="Arial" w:cs="Arial"/>
          <w:color w:val="000000"/>
          <w:sz w:val="20"/>
          <w:szCs w:val="20"/>
        </w:rPr>
        <w:t xml:space="preserve">4. 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w:t>
      </w:r>
      <w:r>
        <w:rPr>
          <w:rFonts w:ascii="Arial" w:hAnsi="Arial" w:cs="Arial"/>
          <w:color w:val="000000"/>
          <w:sz w:val="20"/>
          <w:szCs w:val="20"/>
        </w:rPr>
        <w:br/>
        <w:t>a jeżeli specyfikacja jest udostępniana na stronie internetowej, zamieści ją także na tej stronie.</w:t>
      </w:r>
    </w:p>
    <w:p w:rsidR="00A8097E" w:rsidRDefault="00A8097E">
      <w:pPr>
        <w:rPr>
          <w:rFonts w:ascii="Arial" w:hAnsi="Arial" w:cs="Arial"/>
          <w:color w:val="000000"/>
          <w:sz w:val="20"/>
          <w:szCs w:val="20"/>
        </w:rPr>
      </w:pPr>
    </w:p>
    <w:p w:rsidR="00A8097E" w:rsidRDefault="00A8097E">
      <w:pPr>
        <w:jc w:val="both"/>
        <w:rPr>
          <w:rFonts w:ascii="Arial" w:hAnsi="Arial" w:cs="Arial"/>
          <w:color w:val="000000"/>
          <w:sz w:val="20"/>
          <w:szCs w:val="20"/>
        </w:rPr>
      </w:pPr>
      <w:r>
        <w:rPr>
          <w:rFonts w:ascii="Arial" w:hAnsi="Arial" w:cs="Arial"/>
          <w:color w:val="000000"/>
          <w:sz w:val="20"/>
          <w:szCs w:val="20"/>
        </w:rPr>
        <w:t>5. Imię i nazwisko oraz stanowisko służbowe pracowników zamawiającego, uprawnionych do</w:t>
      </w:r>
      <w:r>
        <w:rPr>
          <w:rFonts w:ascii="Arial" w:hAnsi="Arial" w:cs="Arial"/>
          <w:b/>
          <w:bCs/>
          <w:color w:val="000000"/>
          <w:sz w:val="20"/>
          <w:szCs w:val="20"/>
        </w:rPr>
        <w:t xml:space="preserve"> </w:t>
      </w:r>
      <w:r>
        <w:rPr>
          <w:rFonts w:ascii="Arial" w:hAnsi="Arial" w:cs="Arial"/>
          <w:color w:val="000000"/>
          <w:sz w:val="20"/>
          <w:szCs w:val="20"/>
        </w:rPr>
        <w:t>bezpośredniego kontaktowania się z wykonawcami:</w:t>
      </w:r>
    </w:p>
    <w:p w:rsidR="00A8097E" w:rsidRDefault="00A8097E" w:rsidP="006578F6">
      <w:pPr>
        <w:rPr>
          <w:rFonts w:ascii="Arial" w:hAnsi="Arial" w:cs="Arial"/>
          <w:color w:val="000000"/>
          <w:sz w:val="20"/>
          <w:szCs w:val="20"/>
        </w:rPr>
      </w:pPr>
      <w:r>
        <w:rPr>
          <w:rFonts w:ascii="Arial" w:hAnsi="Arial" w:cs="Arial"/>
          <w:color w:val="000000"/>
          <w:sz w:val="20"/>
          <w:szCs w:val="20"/>
        </w:rPr>
        <w:t xml:space="preserve">- Bożena Gil - Kierownik Działu Zamówień Publicznych i Zaopatrzenia, tel 32 4591 838, </w:t>
      </w:r>
      <w:hyperlink r:id="rId13" w:history="1">
        <w:r>
          <w:rPr>
            <w:rStyle w:val="Hyperlink"/>
            <w:rFonts w:ascii="Arial" w:hAnsi="Arial" w:cs="Arial"/>
            <w:sz w:val="20"/>
            <w:szCs w:val="20"/>
          </w:rPr>
          <w:t>przetargi@zoz.wodzislaw.pl</w:t>
        </w:r>
      </w:hyperlink>
      <w:r>
        <w:rPr>
          <w:rFonts w:ascii="Arial" w:hAnsi="Arial" w:cs="Arial"/>
          <w:color w:val="000000"/>
          <w:sz w:val="20"/>
          <w:szCs w:val="20"/>
        </w:rPr>
        <w:t xml:space="preserve"> </w:t>
      </w:r>
    </w:p>
    <w:p w:rsidR="00A8097E" w:rsidRDefault="00A8097E">
      <w:pPr>
        <w:jc w:val="both"/>
        <w:rPr>
          <w:rFonts w:ascii="Arial" w:hAnsi="Arial" w:cs="Arial"/>
          <w:color w:val="000000"/>
          <w:sz w:val="20"/>
          <w:szCs w:val="20"/>
        </w:rPr>
      </w:pPr>
      <w:r>
        <w:rPr>
          <w:rFonts w:ascii="Arial" w:hAnsi="Arial" w:cs="Arial"/>
          <w:color w:val="000000"/>
          <w:sz w:val="20"/>
          <w:szCs w:val="20"/>
        </w:rPr>
        <w:t xml:space="preserve">- Bogusława Obrochta - Kierownik Sekcji Żywienia w Wodzisławiu Śl, tel. 32 45 91 832, </w:t>
      </w:r>
    </w:p>
    <w:p w:rsidR="00A8097E" w:rsidRDefault="00A8097E">
      <w:pPr>
        <w:jc w:val="both"/>
        <w:rPr>
          <w:rFonts w:ascii="Arial" w:hAnsi="Arial" w:cs="Arial"/>
          <w:color w:val="000000"/>
          <w:sz w:val="20"/>
          <w:szCs w:val="20"/>
        </w:rPr>
      </w:pPr>
    </w:p>
    <w:p w:rsidR="00A8097E" w:rsidRDefault="00A8097E">
      <w:pPr>
        <w:jc w:val="both"/>
        <w:rPr>
          <w:rFonts w:ascii="Arial" w:hAnsi="Arial" w:cs="Arial"/>
          <w:color w:val="000000"/>
          <w:sz w:val="20"/>
          <w:szCs w:val="20"/>
        </w:rPr>
      </w:pPr>
    </w:p>
    <w:p w:rsidR="00A8097E" w:rsidRDefault="00A8097E">
      <w:pPr>
        <w:ind w:firstLine="431"/>
        <w:jc w:val="center"/>
        <w:rPr>
          <w:rFonts w:ascii="Arial" w:hAnsi="Arial" w:cs="Arial"/>
          <w:b/>
          <w:bCs/>
          <w:color w:val="000000"/>
          <w:sz w:val="20"/>
          <w:szCs w:val="20"/>
        </w:rPr>
      </w:pPr>
      <w:r>
        <w:rPr>
          <w:rFonts w:ascii="Arial" w:hAnsi="Arial" w:cs="Arial"/>
          <w:b/>
          <w:bCs/>
          <w:sz w:val="20"/>
          <w:szCs w:val="20"/>
        </w:rPr>
        <w:t>ROZDZIAŁ VII</w:t>
      </w:r>
    </w:p>
    <w:p w:rsidR="00A8097E" w:rsidRDefault="00A8097E">
      <w:pPr>
        <w:ind w:firstLine="431"/>
        <w:jc w:val="center"/>
        <w:rPr>
          <w:rFonts w:ascii="Arial" w:hAnsi="Arial" w:cs="Arial"/>
          <w:color w:val="FF0000"/>
          <w:sz w:val="20"/>
          <w:szCs w:val="20"/>
        </w:rPr>
      </w:pPr>
      <w:r>
        <w:rPr>
          <w:rFonts w:ascii="Arial" w:hAnsi="Arial" w:cs="Arial"/>
          <w:b/>
          <w:bCs/>
          <w:color w:val="000000"/>
          <w:sz w:val="20"/>
          <w:szCs w:val="20"/>
        </w:rPr>
        <w:t>TERMIN ZWIĄZANIA OFERTĄ.</w:t>
      </w:r>
    </w:p>
    <w:p w:rsidR="00A8097E" w:rsidRDefault="00A8097E">
      <w:pPr>
        <w:pStyle w:val="WW-Domylnie"/>
        <w:rPr>
          <w:rFonts w:ascii="Arial" w:hAnsi="Arial" w:cs="Arial"/>
          <w:color w:val="FF0000"/>
          <w:sz w:val="20"/>
          <w:szCs w:val="20"/>
        </w:rPr>
      </w:pPr>
    </w:p>
    <w:p w:rsidR="00A8097E" w:rsidRDefault="00A8097E">
      <w:pPr>
        <w:pStyle w:val="Obszartekstu"/>
        <w:rPr>
          <w:rFonts w:ascii="Arial" w:hAnsi="Arial" w:cs="Arial"/>
          <w:color w:val="000000"/>
          <w:sz w:val="20"/>
          <w:szCs w:val="20"/>
        </w:rPr>
      </w:pPr>
      <w:r>
        <w:rPr>
          <w:rFonts w:ascii="Arial" w:hAnsi="Arial" w:cs="Arial"/>
          <w:color w:val="000000"/>
          <w:sz w:val="20"/>
          <w:szCs w:val="20"/>
        </w:rPr>
        <w:t xml:space="preserve">Termin związania ofertą </w:t>
      </w:r>
      <w:r>
        <w:rPr>
          <w:rFonts w:ascii="Arial" w:hAnsi="Arial" w:cs="Arial"/>
          <w:sz w:val="20"/>
          <w:szCs w:val="20"/>
        </w:rPr>
        <w:t>upływa po 30 dniach od</w:t>
      </w:r>
      <w:r>
        <w:rPr>
          <w:rFonts w:ascii="Arial" w:hAnsi="Arial" w:cs="Arial"/>
          <w:color w:val="000000"/>
          <w:sz w:val="20"/>
          <w:szCs w:val="20"/>
        </w:rPr>
        <w:t xml:space="preserve"> daty składania ofert. W uzasadnionych przypadkach na co najmniej 3 dni przed upływem terminu związania ofertą zamawiający może tylko raz zwrócić się do wykonawców o wyrażenie zgody na przedłużenie terminu o oznaczony okres nie dłuższy jednak niż 60 dni.</w:t>
      </w:r>
    </w:p>
    <w:p w:rsidR="00A8097E" w:rsidRDefault="00A8097E">
      <w:pPr>
        <w:pStyle w:val="Obszartekstu"/>
        <w:rPr>
          <w:rFonts w:ascii="Arial" w:hAnsi="Arial" w:cs="Arial"/>
          <w:color w:val="000000"/>
          <w:sz w:val="20"/>
          <w:szCs w:val="20"/>
        </w:rPr>
      </w:pPr>
      <w:r>
        <w:rPr>
          <w:rFonts w:ascii="Arial" w:hAnsi="Arial" w:cs="Arial"/>
          <w:color w:val="000000"/>
          <w:sz w:val="20"/>
          <w:szCs w:val="20"/>
        </w:rPr>
        <w:t>Odmowa wyrażenia zgody na przedłużenie terminu związania ofertą nie powoduje utraty wadium.</w:t>
      </w:r>
    </w:p>
    <w:p w:rsidR="00A8097E" w:rsidRDefault="00A8097E">
      <w:pPr>
        <w:pStyle w:val="Obszartekstu"/>
        <w:rPr>
          <w:rFonts w:ascii="Arial" w:hAnsi="Arial" w:cs="Arial"/>
          <w:color w:val="000000"/>
          <w:sz w:val="20"/>
          <w:szCs w:val="20"/>
        </w:rPr>
      </w:pPr>
      <w:r>
        <w:rPr>
          <w:rFonts w:ascii="Arial" w:hAnsi="Arial" w:cs="Arial"/>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8097E" w:rsidRDefault="00A8097E">
      <w:pPr>
        <w:pStyle w:val="Obszartekstu"/>
        <w:rPr>
          <w:rFonts w:ascii="Arial" w:hAnsi="Arial" w:cs="Arial"/>
          <w:color w:val="000000"/>
          <w:sz w:val="20"/>
          <w:szCs w:val="20"/>
        </w:rPr>
      </w:pPr>
    </w:p>
    <w:p w:rsidR="00A8097E" w:rsidRDefault="00A8097E">
      <w:pPr>
        <w:pStyle w:val="WW-Domylnie"/>
        <w:jc w:val="center"/>
        <w:rPr>
          <w:rFonts w:ascii="Arial" w:hAnsi="Arial" w:cs="Arial"/>
          <w:b/>
          <w:bCs/>
          <w:sz w:val="20"/>
          <w:szCs w:val="20"/>
        </w:rPr>
      </w:pPr>
      <w:r>
        <w:rPr>
          <w:rFonts w:ascii="Arial" w:hAnsi="Arial" w:cs="Arial"/>
          <w:b/>
          <w:bCs/>
          <w:sz w:val="20"/>
          <w:szCs w:val="20"/>
        </w:rPr>
        <w:t>ROZDZIAŁ VIII</w:t>
      </w:r>
    </w:p>
    <w:p w:rsidR="00A8097E" w:rsidRDefault="00A8097E">
      <w:pPr>
        <w:pStyle w:val="WW-Domylnie"/>
        <w:jc w:val="center"/>
        <w:rPr>
          <w:rFonts w:ascii="Arial" w:hAnsi="Arial" w:cs="Arial"/>
          <w:b/>
          <w:bCs/>
          <w:sz w:val="20"/>
          <w:szCs w:val="20"/>
        </w:rPr>
      </w:pPr>
      <w:r>
        <w:rPr>
          <w:rFonts w:ascii="Arial" w:hAnsi="Arial" w:cs="Arial"/>
          <w:b/>
          <w:bCs/>
          <w:sz w:val="20"/>
          <w:szCs w:val="20"/>
        </w:rPr>
        <w:t>OPIS SPOSOBU PRZYGOTOWANIA OFERT.</w:t>
      </w:r>
    </w:p>
    <w:p w:rsidR="00A8097E" w:rsidRDefault="00A8097E">
      <w:pPr>
        <w:pStyle w:val="WW-Domylnie"/>
        <w:jc w:val="center"/>
        <w:rPr>
          <w:rFonts w:ascii="Arial" w:hAnsi="Arial" w:cs="Arial"/>
          <w:b/>
          <w:bCs/>
          <w:sz w:val="20"/>
          <w:szCs w:val="20"/>
        </w:rPr>
      </w:pP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1. Wykonawca może złożyć jedną ofertę.</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2. Ofertę składa się, pod rygorem nieważności, w formie pisemnej w języku polskim.</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3. Zamawiający nie dopuszcza składania ofert częściowych ani wariantowych.</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4. Na ofertę składa się wypełniony formularz oferty wraz z załącznikami i dokumentami wymaganymi postanowieniami Rozdziału V niniejszego zaproszenia. Wykonawca może złożyć ofertę na własnych formularzach, których treść i układ graficzny muszą być zgodne z formularzami załączonymi do specyfikacji. W formularzach wszystkie rubryki powinny być wypełnione.</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5. Ofertę podpisują osoby uprawnione do dokonywania czynności prawnych w imieniu Wykonawcy zgodnie z aktem rejestracyjnym i wymogami ustawowymi. W przypadku, kiedy ofertę podpisuje pełnomocnik, do oferty należy załączyć pełnomocnictwo.</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6. Dokumenty załączone do oferty powinny być przedstawione w formie oryginału lub kserokopii potwierdzonej za zgodność z oryginałem przez osobę podpisującą ofertę. Uznaje się, że pełnomocnictwo do podpisania oferty obejmuje pełnomocnictwo do poświadczenia za zgodność z oryginałem kopii dokumentów załączonych do oferty.</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7. Wszystkie miejsca, w których Wykonawca naniósł zmiany, winny być parafowane przez osobę podpisującą ofertę.</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8. Ofertę należy spiąć lub wpiąć w skoroszyt, parafować i ponumerować kolejno strony.</w:t>
      </w:r>
    </w:p>
    <w:p w:rsidR="00A8097E" w:rsidRDefault="00A8097E">
      <w:pPr>
        <w:suppressAutoHyphens w:val="0"/>
        <w:jc w:val="both"/>
        <w:rPr>
          <w:rFonts w:ascii="Arial" w:hAnsi="Arial" w:cs="Arial"/>
          <w:b/>
          <w:bCs/>
          <w:sz w:val="20"/>
          <w:szCs w:val="20"/>
        </w:rPr>
      </w:pPr>
      <w:r>
        <w:rPr>
          <w:rFonts w:ascii="Arial" w:hAnsi="Arial" w:cs="Arial"/>
          <w:sz w:val="20"/>
          <w:szCs w:val="20"/>
        </w:rPr>
        <w:t>9. Ofertę należy złożyć w zaklejonej kopercie posiadającej następujące oznaczenie:</w:t>
      </w:r>
    </w:p>
    <w:p w:rsidR="00A8097E" w:rsidRDefault="00A8097E">
      <w:pPr>
        <w:spacing w:line="276" w:lineRule="auto"/>
        <w:jc w:val="center"/>
        <w:rPr>
          <w:rFonts w:ascii="Arial" w:hAnsi="Arial" w:cs="Arial"/>
          <w:b/>
          <w:bCs/>
          <w:sz w:val="20"/>
          <w:szCs w:val="20"/>
        </w:rPr>
      </w:pPr>
    </w:p>
    <w:p w:rsidR="00A8097E" w:rsidRDefault="00A8097E">
      <w:pPr>
        <w:spacing w:line="276" w:lineRule="auto"/>
        <w:jc w:val="center"/>
        <w:rPr>
          <w:rFonts w:ascii="Arial" w:hAnsi="Arial" w:cs="Arial"/>
          <w:b/>
          <w:bCs/>
          <w:color w:val="FF0000"/>
          <w:sz w:val="20"/>
          <w:szCs w:val="20"/>
        </w:rPr>
      </w:pPr>
      <w:r>
        <w:rPr>
          <w:rFonts w:ascii="Arial" w:hAnsi="Arial" w:cs="Arial"/>
          <w:b/>
          <w:bCs/>
          <w:sz w:val="20"/>
          <w:szCs w:val="20"/>
        </w:rPr>
        <w:t>Świadczenie usług społecznych w zakresie żywienia pacjentów i dystrybucji posiłków w oddziały</w:t>
      </w:r>
    </w:p>
    <w:p w:rsidR="00A8097E" w:rsidRPr="008716BE" w:rsidRDefault="00A8097E" w:rsidP="00BC4653">
      <w:pPr>
        <w:spacing w:line="276" w:lineRule="auto"/>
        <w:jc w:val="center"/>
        <w:rPr>
          <w:u w:val="single"/>
        </w:rPr>
      </w:pPr>
      <w:r w:rsidRPr="008716BE">
        <w:rPr>
          <w:rFonts w:ascii="Arial" w:hAnsi="Arial" w:cs="Arial"/>
          <w:b/>
          <w:bCs/>
          <w:sz w:val="20"/>
          <w:szCs w:val="20"/>
          <w:u w:val="single"/>
        </w:rPr>
        <w:t>Nie otwierać przed dniem 16.12.2020 r, godz.10:15</w:t>
      </w:r>
    </w:p>
    <w:p w:rsidR="00A8097E" w:rsidRPr="001F494D" w:rsidRDefault="00A8097E">
      <w:pPr>
        <w:rPr>
          <w:rFonts w:ascii="Arial" w:hAnsi="Arial" w:cs="Arial"/>
          <w:sz w:val="20"/>
          <w:szCs w:val="20"/>
        </w:rPr>
      </w:pPr>
      <w:r w:rsidRPr="001F494D">
        <w:rPr>
          <w:rFonts w:ascii="Arial" w:hAnsi="Arial" w:cs="Arial"/>
          <w:sz w:val="20"/>
          <w:szCs w:val="20"/>
        </w:rPr>
        <w:t>10.Na kopercie należy umieścić nazwę i adres wykonawcy.</w:t>
      </w:r>
    </w:p>
    <w:p w:rsidR="00A8097E" w:rsidRDefault="00A8097E"/>
    <w:p w:rsidR="00A8097E" w:rsidRDefault="00A8097E">
      <w:pPr>
        <w:pStyle w:val="WW-Domylnie"/>
        <w:jc w:val="center"/>
        <w:rPr>
          <w:rFonts w:ascii="Arial" w:hAnsi="Arial" w:cs="Arial"/>
          <w:sz w:val="20"/>
          <w:szCs w:val="20"/>
        </w:rPr>
      </w:pPr>
      <w:r>
        <w:rPr>
          <w:rFonts w:ascii="Arial" w:hAnsi="Arial" w:cs="Arial"/>
          <w:b/>
          <w:bCs/>
          <w:sz w:val="20"/>
          <w:szCs w:val="20"/>
        </w:rPr>
        <w:t>ROZDZIAŁ IX</w:t>
      </w:r>
    </w:p>
    <w:p w:rsidR="00A8097E" w:rsidRDefault="00A8097E">
      <w:pPr>
        <w:pStyle w:val="Tytu1"/>
        <w:keepNext w:val="0"/>
        <w:jc w:val="center"/>
        <w:rPr>
          <w:rFonts w:ascii="Arial" w:hAnsi="Arial" w:cs="Arial"/>
          <w:color w:val="000000"/>
          <w:sz w:val="20"/>
          <w:szCs w:val="20"/>
        </w:rPr>
      </w:pPr>
      <w:r>
        <w:rPr>
          <w:rFonts w:ascii="Arial" w:hAnsi="Arial" w:cs="Arial"/>
          <w:sz w:val="20"/>
          <w:szCs w:val="20"/>
        </w:rPr>
        <w:t>MIEJSCE ORAZ TERMIN SKŁADANIA I OTWARCIA OFERT.</w:t>
      </w:r>
    </w:p>
    <w:p w:rsidR="00A8097E" w:rsidRDefault="00A8097E">
      <w:pPr>
        <w:pStyle w:val="WW-Domylnie"/>
        <w:rPr>
          <w:rFonts w:ascii="Arial" w:hAnsi="Arial" w:cs="Arial"/>
          <w:color w:val="000000"/>
          <w:sz w:val="20"/>
          <w:szCs w:val="20"/>
        </w:rPr>
      </w:pPr>
    </w:p>
    <w:p w:rsidR="00A8097E" w:rsidRDefault="00A8097E">
      <w:pPr>
        <w:rPr>
          <w:rFonts w:ascii="Arial" w:hAnsi="Arial" w:cs="Arial"/>
          <w:sz w:val="20"/>
          <w:szCs w:val="20"/>
        </w:rPr>
      </w:pPr>
      <w:r>
        <w:rPr>
          <w:rFonts w:ascii="Arial" w:hAnsi="Arial" w:cs="Arial"/>
          <w:sz w:val="20"/>
          <w:szCs w:val="20"/>
        </w:rPr>
        <w:t>1.</w:t>
      </w:r>
      <w:r>
        <w:rPr>
          <w:rFonts w:ascii="Arial" w:hAnsi="Arial" w:cs="Arial"/>
          <w:sz w:val="20"/>
          <w:szCs w:val="20"/>
        </w:rPr>
        <w:tab/>
        <w:t>Ofertę należy złożyć w PPZOZ Wodzisław Śląski ul. 26 Marca 51, 44-300 Wodzisław</w:t>
      </w:r>
      <w:r>
        <w:rPr>
          <w:rFonts w:ascii="Arial" w:hAnsi="Arial" w:cs="Arial"/>
          <w:b/>
          <w:bCs/>
          <w:sz w:val="20"/>
          <w:szCs w:val="20"/>
        </w:rPr>
        <w:t xml:space="preserve"> </w:t>
      </w:r>
      <w:r>
        <w:rPr>
          <w:rFonts w:ascii="Arial" w:hAnsi="Arial" w:cs="Arial"/>
          <w:sz w:val="20"/>
          <w:szCs w:val="20"/>
        </w:rPr>
        <w:t xml:space="preserve">Śląski - </w:t>
      </w:r>
      <w:r>
        <w:rPr>
          <w:rFonts w:ascii="Arial" w:hAnsi="Arial" w:cs="Arial"/>
          <w:b/>
          <w:bCs/>
          <w:sz w:val="20"/>
          <w:szCs w:val="20"/>
        </w:rPr>
        <w:t>Dział Zamówień Publicznych i Zaopatrzenia</w:t>
      </w:r>
      <w:r>
        <w:rPr>
          <w:rFonts w:ascii="Arial" w:hAnsi="Arial" w:cs="Arial"/>
          <w:sz w:val="20"/>
          <w:szCs w:val="20"/>
        </w:rPr>
        <w:t xml:space="preserve">. </w:t>
      </w:r>
    </w:p>
    <w:p w:rsidR="00A8097E" w:rsidRDefault="00A8097E">
      <w:pPr>
        <w:rPr>
          <w:rFonts w:ascii="Arial" w:hAnsi="Arial" w:cs="Arial"/>
          <w:sz w:val="20"/>
          <w:szCs w:val="20"/>
        </w:rPr>
      </w:pPr>
    </w:p>
    <w:p w:rsidR="00A8097E" w:rsidRDefault="00A8097E">
      <w:pPr>
        <w:jc w:val="both"/>
        <w:rPr>
          <w:rFonts w:ascii="Arial" w:hAnsi="Arial" w:cs="Arial"/>
          <w:color w:val="000000"/>
          <w:sz w:val="20"/>
          <w:szCs w:val="20"/>
        </w:rPr>
      </w:pPr>
      <w:r>
        <w:rPr>
          <w:rFonts w:ascii="Arial" w:hAnsi="Arial" w:cs="Arial"/>
          <w:sz w:val="20"/>
          <w:szCs w:val="20"/>
        </w:rPr>
        <w:t xml:space="preserve">2. </w:t>
      </w:r>
      <w:r>
        <w:rPr>
          <w:rFonts w:ascii="Arial" w:hAnsi="Arial" w:cs="Arial"/>
          <w:b/>
          <w:bCs/>
          <w:sz w:val="20"/>
          <w:szCs w:val="20"/>
          <w:u w:val="single"/>
        </w:rPr>
        <w:t>Termin składania ofert:</w:t>
      </w:r>
      <w:r>
        <w:rPr>
          <w:rFonts w:ascii="Arial" w:hAnsi="Arial" w:cs="Arial"/>
          <w:sz w:val="20"/>
          <w:szCs w:val="20"/>
          <w:u w:val="single"/>
        </w:rPr>
        <w:t xml:space="preserve"> </w:t>
      </w:r>
      <w:r w:rsidRPr="00AA1ECD">
        <w:rPr>
          <w:rFonts w:ascii="Arial" w:hAnsi="Arial" w:cs="Arial"/>
          <w:b/>
          <w:bCs/>
          <w:sz w:val="20"/>
          <w:szCs w:val="20"/>
          <w:u w:val="single"/>
        </w:rPr>
        <w:t>16</w:t>
      </w:r>
      <w:r>
        <w:rPr>
          <w:rFonts w:ascii="Arial" w:hAnsi="Arial" w:cs="Arial"/>
          <w:b/>
          <w:bCs/>
          <w:sz w:val="20"/>
          <w:szCs w:val="20"/>
          <w:u w:val="single"/>
        </w:rPr>
        <w:t xml:space="preserve">.12.2020 </w:t>
      </w:r>
      <w:r>
        <w:rPr>
          <w:rFonts w:ascii="Arial" w:hAnsi="Arial" w:cs="Arial"/>
          <w:b/>
          <w:bCs/>
          <w:sz w:val="20"/>
          <w:szCs w:val="20"/>
        </w:rPr>
        <w:t xml:space="preserve">r. do godz. 10:00 </w:t>
      </w:r>
    </w:p>
    <w:p w:rsidR="00A8097E" w:rsidRDefault="00A8097E">
      <w:pPr>
        <w:jc w:val="both"/>
        <w:rPr>
          <w:rFonts w:ascii="Arial" w:hAnsi="Arial" w:cs="Arial"/>
          <w:color w:val="000000"/>
          <w:sz w:val="20"/>
          <w:szCs w:val="20"/>
        </w:rPr>
      </w:pPr>
    </w:p>
    <w:p w:rsidR="00A8097E" w:rsidRDefault="00A8097E">
      <w:pPr>
        <w:jc w:val="both"/>
        <w:rPr>
          <w:rFonts w:ascii="Arial" w:hAnsi="Arial" w:cs="Arial"/>
          <w:sz w:val="20"/>
          <w:szCs w:val="20"/>
        </w:rPr>
      </w:pPr>
      <w:r>
        <w:rPr>
          <w:rFonts w:ascii="Arial" w:hAnsi="Arial" w:cs="Arial"/>
          <w:color w:val="000000"/>
          <w:sz w:val="20"/>
          <w:szCs w:val="20"/>
        </w:rPr>
        <w:t xml:space="preserve">3. </w:t>
      </w:r>
      <w:r>
        <w:rPr>
          <w:rFonts w:ascii="Arial" w:hAnsi="Arial" w:cs="Arial"/>
          <w:b/>
          <w:bCs/>
          <w:color w:val="000000"/>
          <w:sz w:val="20"/>
          <w:szCs w:val="20"/>
          <w:u w:val="single"/>
        </w:rPr>
        <w:t>Termin otwarcia ofert: 16.12.2020</w:t>
      </w:r>
      <w:r>
        <w:rPr>
          <w:rFonts w:ascii="Arial" w:hAnsi="Arial" w:cs="Arial"/>
          <w:b/>
          <w:bCs/>
          <w:sz w:val="20"/>
          <w:szCs w:val="20"/>
        </w:rPr>
        <w:t xml:space="preserve"> r. o godz. 10:15</w:t>
      </w:r>
      <w:r>
        <w:rPr>
          <w:rFonts w:ascii="Arial" w:hAnsi="Arial" w:cs="Arial"/>
          <w:sz w:val="20"/>
          <w:szCs w:val="20"/>
        </w:rPr>
        <w:t xml:space="preserve"> w</w:t>
      </w:r>
      <w:r>
        <w:rPr>
          <w:rFonts w:ascii="Arial" w:hAnsi="Arial" w:cs="Arial"/>
          <w:color w:val="000000"/>
          <w:sz w:val="20"/>
          <w:szCs w:val="20"/>
        </w:rPr>
        <w:t xml:space="preserve"> siedzibie </w:t>
      </w:r>
      <w:r>
        <w:rPr>
          <w:rFonts w:ascii="Arial" w:hAnsi="Arial" w:cs="Arial"/>
          <w:sz w:val="20"/>
          <w:szCs w:val="20"/>
        </w:rPr>
        <w:t xml:space="preserve">zamawiającego – </w:t>
      </w:r>
      <w:r>
        <w:rPr>
          <w:rFonts w:ascii="Arial" w:hAnsi="Arial" w:cs="Arial"/>
          <w:b/>
          <w:bCs/>
          <w:sz w:val="20"/>
          <w:szCs w:val="20"/>
        </w:rPr>
        <w:t>PPZOZ Wodzisław Śląski ul. 26 Marca 51, 44-300 Wodzisław Śląski Dziale Zamówień Publicznych i Zaopatrzenia</w:t>
      </w:r>
      <w:r>
        <w:rPr>
          <w:rFonts w:ascii="Arial" w:hAnsi="Arial" w:cs="Arial"/>
          <w:sz w:val="20"/>
          <w:szCs w:val="20"/>
        </w:rPr>
        <w:t xml:space="preserve">. Bezpośrednio przed otwarciem ofert zamawiający poda kwotę jaką zamierza przeznaczyć na sfinansowane zamówienia. Otwarcie ofert jest jawne. </w:t>
      </w:r>
    </w:p>
    <w:p w:rsidR="00A8097E" w:rsidRDefault="00A8097E">
      <w:pPr>
        <w:jc w:val="both"/>
        <w:rPr>
          <w:rFonts w:ascii="Arial" w:hAnsi="Arial" w:cs="Arial"/>
          <w:color w:val="000000"/>
          <w:sz w:val="20"/>
          <w:szCs w:val="20"/>
          <w:u w:val="single"/>
        </w:rPr>
      </w:pPr>
      <w:r>
        <w:rPr>
          <w:rFonts w:ascii="Arial" w:hAnsi="Arial" w:cs="Arial"/>
          <w:sz w:val="20"/>
          <w:szCs w:val="20"/>
        </w:rPr>
        <w:t>Po otwarciu oferty zamawiający poda imię i nazwisko, nazwę firmy oraz adres wykonawcy, którego oferta jest otwierana, a także informacje dotyczące ceny oferty, terminu wykonania zamówienia publicznego, warunków płatności.</w:t>
      </w:r>
    </w:p>
    <w:p w:rsidR="00A8097E" w:rsidRDefault="00A8097E">
      <w:pPr>
        <w:jc w:val="both"/>
        <w:rPr>
          <w:rFonts w:ascii="Arial" w:hAnsi="Arial" w:cs="Arial"/>
          <w:color w:val="000000"/>
          <w:sz w:val="20"/>
          <w:szCs w:val="20"/>
          <w:u w:val="single"/>
        </w:rPr>
      </w:pPr>
    </w:p>
    <w:p w:rsidR="00A8097E" w:rsidRDefault="00A8097E" w:rsidP="00BC4653">
      <w:pPr>
        <w:numPr>
          <w:ilvl w:val="0"/>
          <w:numId w:val="3"/>
        </w:numPr>
        <w:jc w:val="both"/>
        <w:rPr>
          <w:rFonts w:ascii="Arial" w:hAnsi="Arial" w:cs="Arial"/>
          <w:sz w:val="20"/>
          <w:szCs w:val="20"/>
        </w:rPr>
      </w:pPr>
      <w:r>
        <w:rPr>
          <w:rFonts w:ascii="Arial" w:hAnsi="Arial" w:cs="Arial"/>
          <w:sz w:val="20"/>
          <w:szCs w:val="20"/>
        </w:rPr>
        <w:t xml:space="preserve">Zgodnie z art. 86 ust. 5 niezwłocznie po otwarciu ofert zamawiający zamieszcza na stronie internetowej </w:t>
      </w:r>
      <w:hyperlink r:id="rId14" w:history="1">
        <w:r>
          <w:rPr>
            <w:rStyle w:val="Hyperlink"/>
            <w:rFonts w:ascii="Arial" w:hAnsi="Arial" w:cs="Arial"/>
            <w:sz w:val="20"/>
            <w:szCs w:val="20"/>
          </w:rPr>
          <w:t>www.zoz.wodzislaw.pl</w:t>
        </w:r>
      </w:hyperlink>
      <w:r>
        <w:rPr>
          <w:rFonts w:ascii="Arial" w:hAnsi="Arial" w:cs="Arial"/>
          <w:sz w:val="20"/>
          <w:szCs w:val="20"/>
        </w:rPr>
        <w:t xml:space="preserve"> informacje dotyczące:</w:t>
      </w:r>
    </w:p>
    <w:p w:rsidR="00A8097E" w:rsidRDefault="00A8097E">
      <w:pPr>
        <w:jc w:val="both"/>
        <w:rPr>
          <w:rFonts w:ascii="Arial" w:hAnsi="Arial" w:cs="Arial"/>
          <w:sz w:val="20"/>
          <w:szCs w:val="20"/>
        </w:rPr>
      </w:pPr>
      <w:r>
        <w:rPr>
          <w:rFonts w:ascii="Arial" w:hAnsi="Arial" w:cs="Arial"/>
          <w:sz w:val="20"/>
          <w:szCs w:val="20"/>
        </w:rPr>
        <w:t>1) kwoty jaką zamierza przeznaczyć na sfinansowanie zamówienia;</w:t>
      </w:r>
    </w:p>
    <w:p w:rsidR="00A8097E" w:rsidRDefault="00A8097E">
      <w:pPr>
        <w:jc w:val="both"/>
        <w:rPr>
          <w:rFonts w:ascii="Arial" w:hAnsi="Arial" w:cs="Arial"/>
          <w:sz w:val="20"/>
          <w:szCs w:val="20"/>
        </w:rPr>
      </w:pPr>
      <w:r>
        <w:rPr>
          <w:rFonts w:ascii="Arial" w:hAnsi="Arial" w:cs="Arial"/>
          <w:sz w:val="20"/>
          <w:szCs w:val="20"/>
        </w:rPr>
        <w:t>2) firm oraz adresów wykonawców, którzy złożyli oferty w terminie;</w:t>
      </w:r>
    </w:p>
    <w:p w:rsidR="00A8097E" w:rsidRDefault="00A8097E">
      <w:pPr>
        <w:jc w:val="both"/>
        <w:rPr>
          <w:rFonts w:ascii="Arial" w:hAnsi="Arial" w:cs="Arial"/>
          <w:sz w:val="20"/>
          <w:szCs w:val="20"/>
        </w:rPr>
      </w:pPr>
      <w:r>
        <w:rPr>
          <w:rFonts w:ascii="Arial" w:hAnsi="Arial" w:cs="Arial"/>
          <w:sz w:val="20"/>
          <w:szCs w:val="20"/>
        </w:rPr>
        <w:t xml:space="preserve">3) ceny, terminy wykonania zamówienia, okresu gwarancji i warunków płatności zawartych w ofertach. </w:t>
      </w:r>
    </w:p>
    <w:p w:rsidR="00A8097E" w:rsidRDefault="00A8097E">
      <w:pPr>
        <w:jc w:val="both"/>
        <w:rPr>
          <w:rFonts w:ascii="Arial" w:hAnsi="Arial" w:cs="Arial"/>
          <w:sz w:val="20"/>
          <w:szCs w:val="20"/>
        </w:rPr>
      </w:pPr>
      <w:r>
        <w:rPr>
          <w:rFonts w:ascii="Arial" w:hAnsi="Arial" w:cs="Arial"/>
          <w:sz w:val="20"/>
          <w:szCs w:val="20"/>
        </w:rPr>
        <w:t>5. Oferty złożone po terminie, o którym mowa w punkcie 2 niniejszego rozdziału, zostaną zwrócone wykonawcom zgodnie z zasadami określonymi w art. 84 ust. 2 ustawy PZP.</w:t>
      </w:r>
    </w:p>
    <w:p w:rsidR="00A8097E" w:rsidRDefault="00A8097E">
      <w:pPr>
        <w:jc w:val="both"/>
        <w:rPr>
          <w:rFonts w:ascii="Arial" w:hAnsi="Arial" w:cs="Arial"/>
          <w:sz w:val="20"/>
          <w:szCs w:val="20"/>
        </w:rPr>
      </w:pPr>
    </w:p>
    <w:p w:rsidR="00A8097E" w:rsidRDefault="00A8097E">
      <w:pPr>
        <w:jc w:val="center"/>
        <w:rPr>
          <w:rFonts w:ascii="Arial" w:hAnsi="Arial" w:cs="Arial"/>
          <w:b/>
          <w:bCs/>
          <w:sz w:val="20"/>
          <w:szCs w:val="20"/>
        </w:rPr>
      </w:pPr>
      <w:r>
        <w:rPr>
          <w:rFonts w:ascii="Arial" w:hAnsi="Arial" w:cs="Arial"/>
          <w:b/>
          <w:bCs/>
          <w:sz w:val="20"/>
          <w:szCs w:val="20"/>
        </w:rPr>
        <w:t>ROZDZIAŁ X</w:t>
      </w:r>
    </w:p>
    <w:p w:rsidR="00A8097E" w:rsidRDefault="00A8097E">
      <w:pPr>
        <w:jc w:val="center"/>
        <w:rPr>
          <w:rFonts w:ascii="Arial" w:hAnsi="Arial" w:cs="Arial"/>
          <w:b/>
          <w:bCs/>
          <w:sz w:val="20"/>
          <w:szCs w:val="20"/>
        </w:rPr>
      </w:pPr>
      <w:r>
        <w:rPr>
          <w:rFonts w:ascii="Arial" w:hAnsi="Arial" w:cs="Arial"/>
          <w:b/>
          <w:bCs/>
          <w:sz w:val="20"/>
          <w:szCs w:val="20"/>
        </w:rPr>
        <w:t>OPIS SPOSOBU OBLICZENIA CENY.</w:t>
      </w:r>
    </w:p>
    <w:p w:rsidR="00A8097E" w:rsidRDefault="00A8097E">
      <w:pPr>
        <w:jc w:val="center"/>
        <w:rPr>
          <w:rFonts w:ascii="Arial" w:hAnsi="Arial" w:cs="Arial"/>
          <w:b/>
          <w:bCs/>
          <w:sz w:val="20"/>
          <w:szCs w:val="20"/>
        </w:rPr>
      </w:pPr>
    </w:p>
    <w:p w:rsidR="00A8097E" w:rsidRDefault="00A8097E">
      <w:pPr>
        <w:jc w:val="both"/>
        <w:rPr>
          <w:rFonts w:ascii="Arial" w:hAnsi="Arial" w:cs="Arial"/>
          <w:sz w:val="20"/>
          <w:szCs w:val="20"/>
        </w:rPr>
      </w:pPr>
      <w:r>
        <w:rPr>
          <w:rFonts w:ascii="Arial" w:hAnsi="Arial" w:cs="Arial"/>
          <w:sz w:val="20"/>
          <w:szCs w:val="20"/>
        </w:rPr>
        <w:t>1. Rozliczenia między zamawiającym a wykonawcą będą prowadzone w PLN.</w:t>
      </w:r>
    </w:p>
    <w:p w:rsidR="00A8097E" w:rsidRDefault="00A8097E" w:rsidP="00617AD3">
      <w:pPr>
        <w:ind w:left="284" w:hanging="284"/>
        <w:jc w:val="both"/>
        <w:rPr>
          <w:rFonts w:ascii="Arial" w:hAnsi="Arial" w:cs="Arial"/>
          <w:sz w:val="20"/>
          <w:szCs w:val="20"/>
        </w:rPr>
      </w:pPr>
      <w:r>
        <w:rPr>
          <w:rFonts w:ascii="Arial" w:hAnsi="Arial" w:cs="Arial"/>
          <w:sz w:val="20"/>
          <w:szCs w:val="20"/>
        </w:rPr>
        <w:t xml:space="preserve">2. W ofercie należy podać </w:t>
      </w:r>
      <w:r>
        <w:rPr>
          <w:rFonts w:ascii="Arial" w:hAnsi="Arial" w:cs="Arial"/>
          <w:sz w:val="20"/>
          <w:szCs w:val="20"/>
          <w:u w:val="single"/>
        </w:rPr>
        <w:t>cenę netto i brutto jednego posiłku całodziennego</w:t>
      </w:r>
      <w:r>
        <w:rPr>
          <w:rFonts w:ascii="Arial" w:hAnsi="Arial" w:cs="Arial"/>
          <w:sz w:val="20"/>
          <w:szCs w:val="20"/>
        </w:rPr>
        <w:t>.</w:t>
      </w:r>
    </w:p>
    <w:p w:rsidR="00A8097E" w:rsidRDefault="00A8097E" w:rsidP="00617AD3">
      <w:pPr>
        <w:ind w:left="284" w:hanging="284"/>
        <w:jc w:val="both"/>
        <w:rPr>
          <w:rFonts w:ascii="Arial" w:hAnsi="Arial" w:cs="Arial"/>
          <w:sz w:val="20"/>
          <w:szCs w:val="20"/>
        </w:rPr>
      </w:pPr>
      <w:r>
        <w:rPr>
          <w:rFonts w:ascii="Arial" w:hAnsi="Arial" w:cs="Arial"/>
          <w:sz w:val="20"/>
          <w:szCs w:val="20"/>
        </w:rPr>
        <w:t>3. Cena 1 posiłku całodziennego musi zawierać koszt surowca, koszty przygotowania, dowozu, dostarczenia i dystrybucji na oddziały Zamawiającego.</w:t>
      </w:r>
    </w:p>
    <w:p w:rsidR="00A8097E" w:rsidRDefault="00A8097E" w:rsidP="00875F47">
      <w:pPr>
        <w:ind w:left="284" w:hanging="284"/>
        <w:jc w:val="both"/>
        <w:rPr>
          <w:rFonts w:ascii="Arial" w:hAnsi="Arial" w:cs="Arial"/>
          <w:sz w:val="20"/>
          <w:szCs w:val="20"/>
        </w:rPr>
      </w:pPr>
      <w:r>
        <w:rPr>
          <w:rFonts w:ascii="Arial" w:hAnsi="Arial" w:cs="Arial"/>
          <w:sz w:val="20"/>
          <w:szCs w:val="20"/>
        </w:rPr>
        <w:t xml:space="preserve">4. Należy podać również </w:t>
      </w:r>
      <w:r>
        <w:rPr>
          <w:rFonts w:ascii="Arial" w:hAnsi="Arial" w:cs="Arial"/>
          <w:sz w:val="20"/>
          <w:szCs w:val="20"/>
          <w:u w:val="single"/>
        </w:rPr>
        <w:t>wartość oferty</w:t>
      </w:r>
      <w:r>
        <w:rPr>
          <w:rFonts w:ascii="Arial" w:hAnsi="Arial" w:cs="Arial"/>
          <w:sz w:val="20"/>
          <w:szCs w:val="20"/>
        </w:rPr>
        <w:t xml:space="preserve"> (netto, brutto) przy założeniu przygotowania, dostarczenia </w:t>
      </w:r>
      <w:r>
        <w:rPr>
          <w:rFonts w:ascii="Arial" w:hAnsi="Arial" w:cs="Arial"/>
          <w:sz w:val="20"/>
          <w:szCs w:val="20"/>
        </w:rPr>
        <w:br/>
        <w:t xml:space="preserve">i dystrybucji na oddziały </w:t>
      </w:r>
      <w:r>
        <w:rPr>
          <w:rFonts w:ascii="Arial" w:hAnsi="Arial" w:cs="Arial"/>
          <w:sz w:val="20"/>
          <w:szCs w:val="20"/>
          <w:u w:val="single"/>
        </w:rPr>
        <w:t xml:space="preserve">posiłków całodziennych </w:t>
      </w:r>
      <w:r>
        <w:rPr>
          <w:rFonts w:ascii="Arial" w:hAnsi="Arial" w:cs="Arial"/>
          <w:sz w:val="20"/>
          <w:szCs w:val="20"/>
        </w:rPr>
        <w:t xml:space="preserve">w ilości około 53.000, posiłków całodziennych dla osób zakaźnych-12.600 oraz około 5 400 posiłków całodziennych </w:t>
      </w:r>
      <w:r w:rsidRPr="00875F47">
        <w:rPr>
          <w:rFonts w:ascii="Arial" w:hAnsi="Arial" w:cs="Arial"/>
          <w:sz w:val="20"/>
          <w:szCs w:val="20"/>
        </w:rPr>
        <w:t xml:space="preserve">z programu pilotażowego ”Standard szpitalnego żywienia kobiet w ciąży i w okresie poporodowym- Dieta Mamy”(Rozp. Ministra Zdrowia z dnia 9 sierpnia 2019r) +/- 10% na okres obowiązywania umowy dla wszystkich </w:t>
      </w:r>
      <w:r>
        <w:rPr>
          <w:rFonts w:ascii="Arial" w:hAnsi="Arial" w:cs="Arial"/>
          <w:sz w:val="20"/>
          <w:szCs w:val="20"/>
        </w:rPr>
        <w:t>pacjentów.</w:t>
      </w:r>
    </w:p>
    <w:p w:rsidR="00A8097E" w:rsidRDefault="00A8097E" w:rsidP="00617AD3">
      <w:pPr>
        <w:ind w:left="284" w:hanging="284"/>
        <w:jc w:val="both"/>
        <w:rPr>
          <w:rFonts w:ascii="Arial" w:hAnsi="Arial" w:cs="Arial"/>
          <w:sz w:val="20"/>
          <w:szCs w:val="20"/>
        </w:rPr>
      </w:pPr>
      <w:r>
        <w:rPr>
          <w:rFonts w:ascii="Arial" w:hAnsi="Arial" w:cs="Arial"/>
          <w:sz w:val="20"/>
          <w:szCs w:val="20"/>
        </w:rPr>
        <w:t>5. Cena oferty musi być podana w polskich złotych i jednoznacznie określona (do drugiego miejsca po przecinku).</w:t>
      </w:r>
    </w:p>
    <w:p w:rsidR="00A8097E" w:rsidRDefault="00A8097E" w:rsidP="00617AD3">
      <w:pPr>
        <w:ind w:left="284" w:hanging="284"/>
        <w:jc w:val="both"/>
        <w:rPr>
          <w:rFonts w:ascii="Arial" w:hAnsi="Arial" w:cs="Arial"/>
          <w:sz w:val="20"/>
          <w:szCs w:val="20"/>
        </w:rPr>
      </w:pPr>
      <w:r>
        <w:rPr>
          <w:rFonts w:ascii="Arial" w:hAnsi="Arial" w:cs="Arial"/>
          <w:sz w:val="20"/>
          <w:szCs w:val="20"/>
        </w:rPr>
        <w:t>6. Przez cały okres realizacji umowy obowiązuje niezmienna cena jednego posiłku całodziennego.</w:t>
      </w:r>
    </w:p>
    <w:p w:rsidR="00A8097E" w:rsidRDefault="00A8097E" w:rsidP="00617AD3">
      <w:pPr>
        <w:rPr>
          <w:rFonts w:ascii="Arial" w:hAnsi="Arial" w:cs="Arial"/>
          <w:sz w:val="20"/>
          <w:szCs w:val="20"/>
        </w:rPr>
      </w:pPr>
      <w:r>
        <w:rPr>
          <w:rFonts w:ascii="Arial" w:hAnsi="Arial" w:cs="Arial"/>
          <w:sz w:val="20"/>
          <w:szCs w:val="20"/>
        </w:rPr>
        <w:t xml:space="preserve">7. Zapłata wynagrodzenia następować będzie przelewem na rachunek bankowy Wykonawcy w ostatnim </w:t>
      </w:r>
    </w:p>
    <w:p w:rsidR="00A8097E" w:rsidRDefault="00A8097E" w:rsidP="00617AD3">
      <w:pPr>
        <w:rPr>
          <w:rFonts w:ascii="Arial" w:hAnsi="Arial" w:cs="Arial"/>
          <w:sz w:val="20"/>
          <w:szCs w:val="20"/>
        </w:rPr>
      </w:pPr>
      <w:r>
        <w:rPr>
          <w:rFonts w:ascii="Arial" w:hAnsi="Arial" w:cs="Arial"/>
          <w:sz w:val="20"/>
          <w:szCs w:val="20"/>
        </w:rPr>
        <w:t xml:space="preserve">    dniu miesiąca następującego po miesiącu w którym złożona została faktura.</w:t>
      </w:r>
    </w:p>
    <w:p w:rsidR="00A8097E" w:rsidRPr="00A561A4" w:rsidRDefault="00A8097E">
      <w:pPr>
        <w:rPr>
          <w:rFonts w:ascii="Arial" w:hAnsi="Arial" w:cs="Arial"/>
          <w:b/>
          <w:bCs/>
          <w:sz w:val="20"/>
          <w:szCs w:val="20"/>
          <w:u w:val="single"/>
        </w:rPr>
      </w:pPr>
      <w:r w:rsidRPr="00A561A4">
        <w:rPr>
          <w:rFonts w:ascii="Arial" w:hAnsi="Arial" w:cs="Arial"/>
          <w:b/>
          <w:bCs/>
          <w:sz w:val="20"/>
          <w:szCs w:val="20"/>
          <w:u w:val="single"/>
        </w:rPr>
        <w:t>8. Wykonawca jest zobowiązany wystawić oddzielną fakturę na:</w:t>
      </w:r>
    </w:p>
    <w:p w:rsidR="00A8097E" w:rsidRPr="00A561A4" w:rsidRDefault="00A8097E">
      <w:pPr>
        <w:rPr>
          <w:rFonts w:ascii="Arial" w:hAnsi="Arial" w:cs="Arial"/>
          <w:b/>
          <w:bCs/>
          <w:sz w:val="20"/>
          <w:szCs w:val="20"/>
          <w:u w:val="single"/>
        </w:rPr>
      </w:pPr>
      <w:r w:rsidRPr="00A561A4">
        <w:rPr>
          <w:rFonts w:ascii="Arial" w:hAnsi="Arial" w:cs="Arial"/>
          <w:b/>
          <w:bCs/>
          <w:sz w:val="20"/>
          <w:szCs w:val="20"/>
          <w:u w:val="single"/>
        </w:rPr>
        <w:t>a) posiłki całodzienn</w:t>
      </w:r>
      <w:r>
        <w:rPr>
          <w:rFonts w:ascii="Arial" w:hAnsi="Arial" w:cs="Arial"/>
          <w:b/>
          <w:bCs/>
          <w:sz w:val="20"/>
          <w:szCs w:val="20"/>
          <w:u w:val="single"/>
        </w:rPr>
        <w:t>e</w:t>
      </w:r>
      <w:r w:rsidRPr="00A561A4">
        <w:rPr>
          <w:rFonts w:ascii="Arial" w:hAnsi="Arial" w:cs="Arial"/>
          <w:b/>
          <w:bCs/>
          <w:sz w:val="20"/>
          <w:szCs w:val="20"/>
          <w:u w:val="single"/>
        </w:rPr>
        <w:t xml:space="preserve"> dla pacjentów</w:t>
      </w:r>
      <w:r>
        <w:rPr>
          <w:rFonts w:ascii="Arial" w:hAnsi="Arial" w:cs="Arial"/>
          <w:b/>
          <w:bCs/>
          <w:sz w:val="20"/>
          <w:szCs w:val="20"/>
          <w:u w:val="single"/>
        </w:rPr>
        <w:t xml:space="preserve"> nie zakaźnych</w:t>
      </w:r>
      <w:r w:rsidRPr="00A561A4">
        <w:rPr>
          <w:rFonts w:ascii="Arial" w:hAnsi="Arial" w:cs="Arial"/>
          <w:b/>
          <w:bCs/>
          <w:sz w:val="20"/>
          <w:szCs w:val="20"/>
          <w:u w:val="single"/>
        </w:rPr>
        <w:t>,</w:t>
      </w:r>
    </w:p>
    <w:p w:rsidR="00A8097E" w:rsidRPr="00A561A4" w:rsidRDefault="00A8097E">
      <w:pPr>
        <w:rPr>
          <w:rFonts w:ascii="Arial" w:hAnsi="Arial" w:cs="Arial"/>
          <w:b/>
          <w:bCs/>
          <w:sz w:val="20"/>
          <w:szCs w:val="20"/>
          <w:u w:val="single"/>
        </w:rPr>
      </w:pPr>
      <w:r w:rsidRPr="00A561A4">
        <w:rPr>
          <w:rFonts w:ascii="Arial" w:hAnsi="Arial" w:cs="Arial"/>
          <w:b/>
          <w:bCs/>
          <w:sz w:val="20"/>
          <w:szCs w:val="20"/>
          <w:u w:val="single"/>
        </w:rPr>
        <w:t>b) posiłki całodzienne dla osób zakaźnych</w:t>
      </w:r>
    </w:p>
    <w:p w:rsidR="00A8097E" w:rsidRPr="00A561A4" w:rsidRDefault="00A8097E">
      <w:pPr>
        <w:rPr>
          <w:rFonts w:ascii="Arial" w:hAnsi="Arial" w:cs="Arial"/>
          <w:b/>
          <w:bCs/>
          <w:sz w:val="20"/>
          <w:szCs w:val="20"/>
          <w:u w:val="single"/>
        </w:rPr>
      </w:pPr>
      <w:r w:rsidRPr="00A561A4">
        <w:rPr>
          <w:rFonts w:ascii="Arial" w:hAnsi="Arial" w:cs="Arial"/>
          <w:b/>
          <w:bCs/>
          <w:sz w:val="20"/>
          <w:szCs w:val="20"/>
          <w:u w:val="single"/>
        </w:rPr>
        <w:t>c) posiłki całodzienne z programu pilotażowego ”Standard szpitalnego żywienia kobiet w ciąży i w okresie poporodowym- Dieta Mamy”.</w:t>
      </w:r>
    </w:p>
    <w:p w:rsidR="00A8097E" w:rsidRPr="00A561A4" w:rsidRDefault="00A8097E">
      <w:pPr>
        <w:rPr>
          <w:rFonts w:ascii="Arial" w:hAnsi="Arial" w:cs="Arial"/>
          <w:b/>
          <w:bCs/>
          <w:sz w:val="20"/>
          <w:szCs w:val="20"/>
          <w:u w:val="single"/>
        </w:rPr>
      </w:pPr>
      <w:r w:rsidRPr="00A561A4">
        <w:rPr>
          <w:rFonts w:ascii="Arial" w:hAnsi="Arial" w:cs="Arial"/>
          <w:b/>
          <w:bCs/>
          <w:sz w:val="20"/>
          <w:szCs w:val="20"/>
          <w:u w:val="single"/>
        </w:rPr>
        <w:t xml:space="preserve">9.  Faktury </w:t>
      </w:r>
      <w:r>
        <w:rPr>
          <w:rFonts w:ascii="Arial" w:hAnsi="Arial" w:cs="Arial"/>
          <w:b/>
          <w:bCs/>
          <w:sz w:val="20"/>
          <w:szCs w:val="20"/>
          <w:u w:val="single"/>
        </w:rPr>
        <w:t>należy</w:t>
      </w:r>
      <w:r w:rsidRPr="00A561A4">
        <w:rPr>
          <w:rFonts w:ascii="Arial" w:hAnsi="Arial" w:cs="Arial"/>
          <w:b/>
          <w:bCs/>
          <w:sz w:val="20"/>
          <w:szCs w:val="20"/>
          <w:u w:val="single"/>
        </w:rPr>
        <w:t xml:space="preserve"> wystawi</w:t>
      </w:r>
      <w:r>
        <w:rPr>
          <w:rFonts w:ascii="Arial" w:hAnsi="Arial" w:cs="Arial"/>
          <w:b/>
          <w:bCs/>
          <w:sz w:val="20"/>
          <w:szCs w:val="20"/>
          <w:u w:val="single"/>
        </w:rPr>
        <w:t>ć</w:t>
      </w:r>
      <w:r w:rsidRPr="00A561A4">
        <w:rPr>
          <w:rFonts w:ascii="Arial" w:hAnsi="Arial" w:cs="Arial"/>
          <w:b/>
          <w:bCs/>
          <w:sz w:val="20"/>
          <w:szCs w:val="20"/>
          <w:u w:val="single"/>
        </w:rPr>
        <w:t xml:space="preserve"> oddzielnie dla Szpitala w Wodzisławiu Śląskim oraz oddzielnie dla Szpitala w Rydułtowach.</w:t>
      </w:r>
    </w:p>
    <w:p w:rsidR="00A8097E" w:rsidRDefault="00A8097E" w:rsidP="00BC4653">
      <w:pPr>
        <w:jc w:val="both"/>
        <w:rPr>
          <w:rFonts w:ascii="Arial" w:hAnsi="Arial" w:cs="Arial"/>
          <w:sz w:val="20"/>
          <w:szCs w:val="20"/>
        </w:rPr>
      </w:pPr>
      <w:r>
        <w:rPr>
          <w:rFonts w:ascii="Arial" w:hAnsi="Arial" w:cs="Arial"/>
          <w:sz w:val="20"/>
          <w:szCs w:val="20"/>
        </w:rPr>
        <w:t>10. Błędy w obliczeniu ceny, których zamawiający nie będzie w stanie skorygować na podstawie art. 87 ust. 2 ustawy prawo zamówień publicznych spowodują odrzucenie oferty.</w:t>
      </w:r>
    </w:p>
    <w:p w:rsidR="00A8097E" w:rsidRDefault="00A8097E" w:rsidP="00BC4653">
      <w:pPr>
        <w:jc w:val="both"/>
        <w:rPr>
          <w:rFonts w:ascii="Arial" w:hAnsi="Arial" w:cs="Arial"/>
          <w:sz w:val="20"/>
          <w:szCs w:val="20"/>
        </w:rPr>
      </w:pPr>
      <w:r>
        <w:rPr>
          <w:rFonts w:ascii="Arial" w:hAnsi="Arial" w:cs="Arial"/>
          <w:sz w:val="20"/>
          <w:szCs w:val="20"/>
        </w:rPr>
        <w:t>11.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8097E" w:rsidRDefault="00A8097E" w:rsidP="00233F09">
      <w:pPr>
        <w:jc w:val="both"/>
        <w:rPr>
          <w:rFonts w:ascii="Arial" w:hAnsi="Arial" w:cs="Arial"/>
          <w:sz w:val="20"/>
          <w:szCs w:val="20"/>
        </w:rPr>
      </w:pPr>
      <w:r>
        <w:rPr>
          <w:rFonts w:ascii="Arial" w:hAnsi="Arial" w:cs="Arial"/>
          <w:sz w:val="20"/>
          <w:szCs w:val="20"/>
        </w:rPr>
        <w:t xml:space="preserve"> </w:t>
      </w:r>
    </w:p>
    <w:p w:rsidR="00A8097E" w:rsidRDefault="00A8097E">
      <w:pPr>
        <w:pStyle w:val="WW-Domylnie1"/>
        <w:jc w:val="center"/>
        <w:rPr>
          <w:rFonts w:ascii="Arial" w:hAnsi="Arial" w:cs="Arial"/>
          <w:b/>
          <w:bCs/>
          <w:sz w:val="20"/>
          <w:szCs w:val="20"/>
        </w:rPr>
      </w:pPr>
      <w:r>
        <w:rPr>
          <w:rFonts w:ascii="Arial" w:hAnsi="Arial" w:cs="Arial"/>
          <w:b/>
          <w:bCs/>
          <w:sz w:val="20"/>
          <w:szCs w:val="20"/>
        </w:rPr>
        <w:t>ROZDZIAŁ XI</w:t>
      </w:r>
    </w:p>
    <w:p w:rsidR="00A8097E" w:rsidRDefault="00A8097E">
      <w:pPr>
        <w:pStyle w:val="WW-Domylnie1"/>
        <w:jc w:val="center"/>
        <w:rPr>
          <w:rFonts w:ascii="Arial" w:hAnsi="Arial" w:cs="Arial"/>
          <w:sz w:val="20"/>
          <w:szCs w:val="20"/>
        </w:rPr>
      </w:pPr>
      <w:r>
        <w:rPr>
          <w:rFonts w:ascii="Arial" w:hAnsi="Arial" w:cs="Arial"/>
          <w:b/>
          <w:bCs/>
          <w:sz w:val="20"/>
          <w:szCs w:val="20"/>
        </w:rPr>
        <w:t>OPIS KRYTERIÓW, KTÓRYMI ZAMAWIAJĄCY BĘDZIE SIĘ KIEROWAŁ PRZY WYBORZE OFERTY WRAZ Z PODANIEM ZNACZENIA TYCH KRYTERIÓW SPOSOBU OCENY OFERT.</w:t>
      </w:r>
    </w:p>
    <w:p w:rsidR="00A8097E" w:rsidRDefault="00A8097E">
      <w:pPr>
        <w:pStyle w:val="WW-Domylnie1"/>
        <w:jc w:val="center"/>
        <w:rPr>
          <w:rFonts w:ascii="Arial" w:hAnsi="Arial" w:cs="Arial"/>
          <w:sz w:val="20"/>
          <w:szCs w:val="20"/>
        </w:rPr>
      </w:pPr>
    </w:p>
    <w:p w:rsidR="00A8097E" w:rsidRDefault="00A8097E">
      <w:pPr>
        <w:pStyle w:val="WW-Domylnie1"/>
        <w:jc w:val="both"/>
        <w:rPr>
          <w:rFonts w:ascii="Arial" w:hAnsi="Arial" w:cs="Arial"/>
          <w:sz w:val="20"/>
          <w:szCs w:val="20"/>
        </w:rPr>
      </w:pPr>
      <w:r>
        <w:rPr>
          <w:rFonts w:ascii="Arial" w:hAnsi="Arial" w:cs="Arial"/>
          <w:sz w:val="20"/>
          <w:szCs w:val="20"/>
        </w:rPr>
        <w:t xml:space="preserve">Zamawiający dokona oceny ofert, które nie zostały odrzucone, na podstawie następujących kryteriów oceny ofert. </w:t>
      </w:r>
    </w:p>
    <w:p w:rsidR="00A8097E" w:rsidRDefault="00A8097E">
      <w:pPr>
        <w:pStyle w:val="WW-Domylnie1"/>
        <w:jc w:val="both"/>
        <w:rPr>
          <w:rFonts w:ascii="Arial" w:hAnsi="Arial" w:cs="Arial"/>
          <w:sz w:val="20"/>
          <w:szCs w:val="20"/>
        </w:rPr>
      </w:pPr>
      <w:r>
        <w:rPr>
          <w:rFonts w:ascii="Arial" w:hAnsi="Arial" w:cs="Arial"/>
          <w:sz w:val="20"/>
          <w:szCs w:val="20"/>
        </w:rPr>
        <w:t>Przy wyborze oferty zamawiający będzie się kierował następującym kryteriami:</w:t>
      </w:r>
    </w:p>
    <w:p w:rsidR="00A8097E" w:rsidRDefault="00A8097E">
      <w:pPr>
        <w:pStyle w:val="WW-Domylnie1"/>
        <w:jc w:val="both"/>
        <w:rPr>
          <w:rFonts w:ascii="Arial" w:hAnsi="Arial" w:cs="Arial"/>
          <w:sz w:val="20"/>
          <w:szCs w:val="20"/>
        </w:rPr>
      </w:pPr>
    </w:p>
    <w:tbl>
      <w:tblPr>
        <w:tblW w:w="0" w:type="auto"/>
        <w:tblInd w:w="695" w:type="dxa"/>
        <w:tblLayout w:type="fixed"/>
        <w:tblLook w:val="0000"/>
      </w:tblPr>
      <w:tblGrid>
        <w:gridCol w:w="806"/>
        <w:gridCol w:w="4110"/>
        <w:gridCol w:w="3088"/>
      </w:tblGrid>
      <w:tr w:rsidR="00A8097E">
        <w:tc>
          <w:tcPr>
            <w:tcW w:w="806" w:type="dxa"/>
            <w:tcBorders>
              <w:top w:val="single" w:sz="4" w:space="0" w:color="000000"/>
              <w:left w:val="single" w:sz="4" w:space="0" w:color="000000"/>
              <w:bottom w:val="single" w:sz="4" w:space="0" w:color="000000"/>
            </w:tcBorders>
            <w:shd w:val="clear" w:color="auto" w:fill="D9D9D9"/>
          </w:tcPr>
          <w:p w:rsidR="00A8097E" w:rsidRDefault="00A8097E">
            <w:pPr>
              <w:pStyle w:val="WW-Domylnie1"/>
              <w:jc w:val="both"/>
              <w:rPr>
                <w:rFonts w:ascii="Arial" w:hAnsi="Arial" w:cs="Arial"/>
                <w:sz w:val="20"/>
                <w:szCs w:val="20"/>
              </w:rPr>
            </w:pPr>
            <w:r>
              <w:rPr>
                <w:rFonts w:ascii="Arial" w:hAnsi="Arial" w:cs="Arial"/>
                <w:sz w:val="20"/>
                <w:szCs w:val="20"/>
              </w:rPr>
              <w:t>Lp.</w:t>
            </w:r>
          </w:p>
        </w:tc>
        <w:tc>
          <w:tcPr>
            <w:tcW w:w="4110" w:type="dxa"/>
            <w:tcBorders>
              <w:top w:val="single" w:sz="4" w:space="0" w:color="000000"/>
              <w:left w:val="single" w:sz="4" w:space="0" w:color="000000"/>
              <w:bottom w:val="single" w:sz="4" w:space="0" w:color="000000"/>
            </w:tcBorders>
            <w:shd w:val="clear" w:color="auto" w:fill="D9D9D9"/>
          </w:tcPr>
          <w:p w:rsidR="00A8097E" w:rsidRDefault="00A8097E">
            <w:pPr>
              <w:pStyle w:val="WW-Domylnie1"/>
              <w:jc w:val="both"/>
              <w:rPr>
                <w:rFonts w:ascii="Arial" w:hAnsi="Arial" w:cs="Arial"/>
                <w:sz w:val="20"/>
                <w:szCs w:val="20"/>
              </w:rPr>
            </w:pPr>
            <w:r>
              <w:rPr>
                <w:rFonts w:ascii="Arial" w:hAnsi="Arial" w:cs="Arial"/>
                <w:sz w:val="20"/>
                <w:szCs w:val="20"/>
              </w:rPr>
              <w:t>Nazwa kryterium</w:t>
            </w:r>
          </w:p>
        </w:tc>
        <w:tc>
          <w:tcPr>
            <w:tcW w:w="3088" w:type="dxa"/>
            <w:tcBorders>
              <w:top w:val="single" w:sz="4" w:space="0" w:color="000000"/>
              <w:left w:val="single" w:sz="4" w:space="0" w:color="000000"/>
              <w:bottom w:val="single" w:sz="4" w:space="0" w:color="000000"/>
              <w:right w:val="single" w:sz="4" w:space="0" w:color="000000"/>
            </w:tcBorders>
            <w:shd w:val="clear" w:color="auto" w:fill="D9D9D9"/>
          </w:tcPr>
          <w:p w:rsidR="00A8097E" w:rsidRDefault="00A8097E">
            <w:pPr>
              <w:pStyle w:val="WW-Domylnie1"/>
              <w:jc w:val="both"/>
            </w:pPr>
            <w:r>
              <w:rPr>
                <w:rFonts w:ascii="Arial" w:hAnsi="Arial" w:cs="Arial"/>
                <w:sz w:val="20"/>
                <w:szCs w:val="20"/>
              </w:rPr>
              <w:t>Znaczenie kryterium</w:t>
            </w:r>
          </w:p>
        </w:tc>
      </w:tr>
      <w:tr w:rsidR="00A8097E">
        <w:tc>
          <w:tcPr>
            <w:tcW w:w="806" w:type="dxa"/>
            <w:tcBorders>
              <w:top w:val="single" w:sz="4" w:space="0" w:color="000000"/>
              <w:left w:val="single" w:sz="4" w:space="0" w:color="000000"/>
              <w:bottom w:val="single" w:sz="4" w:space="0" w:color="000000"/>
            </w:tcBorders>
          </w:tcPr>
          <w:p w:rsidR="00A8097E" w:rsidRDefault="00A8097E">
            <w:pPr>
              <w:pStyle w:val="WW-Domylnie1"/>
              <w:jc w:val="both"/>
              <w:rPr>
                <w:rFonts w:ascii="Arial" w:hAnsi="Arial" w:cs="Arial"/>
                <w:sz w:val="20"/>
                <w:szCs w:val="20"/>
              </w:rPr>
            </w:pPr>
            <w:r>
              <w:rPr>
                <w:rFonts w:ascii="Arial" w:hAnsi="Arial" w:cs="Arial"/>
                <w:sz w:val="20"/>
                <w:szCs w:val="20"/>
              </w:rPr>
              <w:t>1</w:t>
            </w:r>
          </w:p>
        </w:tc>
        <w:tc>
          <w:tcPr>
            <w:tcW w:w="4110" w:type="dxa"/>
            <w:tcBorders>
              <w:top w:val="single" w:sz="4" w:space="0" w:color="000000"/>
              <w:left w:val="single" w:sz="4" w:space="0" w:color="000000"/>
              <w:bottom w:val="single" w:sz="4" w:space="0" w:color="000000"/>
            </w:tcBorders>
          </w:tcPr>
          <w:p w:rsidR="00A8097E" w:rsidRDefault="00A8097E">
            <w:pPr>
              <w:pStyle w:val="WW-Domylnie1"/>
              <w:jc w:val="both"/>
              <w:rPr>
                <w:rFonts w:ascii="Arial" w:hAnsi="Arial" w:cs="Arial"/>
                <w:sz w:val="20"/>
                <w:szCs w:val="20"/>
              </w:rPr>
            </w:pPr>
            <w:r>
              <w:rPr>
                <w:rFonts w:ascii="Arial" w:hAnsi="Arial" w:cs="Arial"/>
                <w:sz w:val="20"/>
                <w:szCs w:val="20"/>
              </w:rPr>
              <w:t>Cena</w:t>
            </w:r>
          </w:p>
        </w:tc>
        <w:tc>
          <w:tcPr>
            <w:tcW w:w="3088" w:type="dxa"/>
            <w:tcBorders>
              <w:top w:val="single" w:sz="4" w:space="0" w:color="000000"/>
              <w:left w:val="single" w:sz="4" w:space="0" w:color="000000"/>
              <w:bottom w:val="single" w:sz="4" w:space="0" w:color="000000"/>
              <w:right w:val="single" w:sz="4" w:space="0" w:color="000000"/>
            </w:tcBorders>
          </w:tcPr>
          <w:p w:rsidR="00A8097E" w:rsidRDefault="00A8097E" w:rsidP="00BF5DE5">
            <w:pPr>
              <w:pStyle w:val="WW-Domylnie1"/>
              <w:jc w:val="both"/>
            </w:pPr>
            <w:r>
              <w:rPr>
                <w:rFonts w:ascii="Arial" w:hAnsi="Arial" w:cs="Arial"/>
                <w:sz w:val="20"/>
                <w:szCs w:val="20"/>
              </w:rPr>
              <w:t>80%</w:t>
            </w:r>
          </w:p>
        </w:tc>
      </w:tr>
      <w:tr w:rsidR="00A8097E">
        <w:tc>
          <w:tcPr>
            <w:tcW w:w="806" w:type="dxa"/>
            <w:tcBorders>
              <w:top w:val="single" w:sz="4" w:space="0" w:color="000000"/>
              <w:left w:val="single" w:sz="4" w:space="0" w:color="000000"/>
              <w:bottom w:val="single" w:sz="4" w:space="0" w:color="000000"/>
            </w:tcBorders>
          </w:tcPr>
          <w:p w:rsidR="00A8097E" w:rsidRDefault="00A8097E">
            <w:pPr>
              <w:pStyle w:val="WW-Domylnie1"/>
              <w:jc w:val="both"/>
              <w:rPr>
                <w:rFonts w:ascii="Arial" w:hAnsi="Arial" w:cs="Arial"/>
                <w:sz w:val="20"/>
                <w:szCs w:val="20"/>
              </w:rPr>
            </w:pPr>
            <w:r>
              <w:rPr>
                <w:rFonts w:ascii="Arial" w:hAnsi="Arial" w:cs="Arial"/>
                <w:sz w:val="20"/>
                <w:szCs w:val="20"/>
              </w:rPr>
              <w:t>2</w:t>
            </w:r>
          </w:p>
        </w:tc>
        <w:tc>
          <w:tcPr>
            <w:tcW w:w="4110" w:type="dxa"/>
            <w:tcBorders>
              <w:top w:val="single" w:sz="4" w:space="0" w:color="000000"/>
              <w:left w:val="single" w:sz="4" w:space="0" w:color="000000"/>
              <w:bottom w:val="single" w:sz="4" w:space="0" w:color="000000"/>
            </w:tcBorders>
          </w:tcPr>
          <w:p w:rsidR="00A8097E" w:rsidRDefault="00A8097E" w:rsidP="008716BE">
            <w:pPr>
              <w:pStyle w:val="WW-Domylnie1"/>
              <w:jc w:val="both"/>
              <w:rPr>
                <w:rFonts w:ascii="Arial" w:hAnsi="Arial" w:cs="Arial"/>
                <w:sz w:val="20"/>
                <w:szCs w:val="20"/>
              </w:rPr>
            </w:pPr>
            <w:r>
              <w:rPr>
                <w:rFonts w:ascii="Arial" w:hAnsi="Arial" w:cs="Arial"/>
                <w:sz w:val="20"/>
                <w:szCs w:val="20"/>
              </w:rPr>
              <w:t>Wysokość odpisu na PFRON</w:t>
            </w:r>
          </w:p>
        </w:tc>
        <w:tc>
          <w:tcPr>
            <w:tcW w:w="3088" w:type="dxa"/>
            <w:tcBorders>
              <w:top w:val="single" w:sz="4" w:space="0" w:color="000000"/>
              <w:left w:val="single" w:sz="4" w:space="0" w:color="000000"/>
              <w:bottom w:val="single" w:sz="4" w:space="0" w:color="000000"/>
              <w:right w:val="single" w:sz="4" w:space="0" w:color="000000"/>
            </w:tcBorders>
          </w:tcPr>
          <w:p w:rsidR="00A8097E" w:rsidRDefault="00A8097E" w:rsidP="00BF5DE5">
            <w:pPr>
              <w:pStyle w:val="WW-Domylnie1"/>
              <w:jc w:val="both"/>
              <w:rPr>
                <w:rFonts w:ascii="Arial" w:hAnsi="Arial" w:cs="Arial"/>
                <w:sz w:val="20"/>
                <w:szCs w:val="20"/>
              </w:rPr>
            </w:pPr>
            <w:r>
              <w:rPr>
                <w:rFonts w:ascii="Arial" w:hAnsi="Arial" w:cs="Arial"/>
                <w:sz w:val="20"/>
                <w:szCs w:val="20"/>
              </w:rPr>
              <w:t>20%</w:t>
            </w:r>
          </w:p>
        </w:tc>
      </w:tr>
    </w:tbl>
    <w:p w:rsidR="00A8097E" w:rsidRDefault="00A8097E">
      <w:pPr>
        <w:pStyle w:val="WW-Domylnie1"/>
        <w:jc w:val="both"/>
        <w:rPr>
          <w:rFonts w:ascii="Arial" w:hAnsi="Arial" w:cs="Arial"/>
          <w:sz w:val="20"/>
          <w:szCs w:val="20"/>
        </w:rPr>
      </w:pPr>
    </w:p>
    <w:p w:rsidR="00A8097E" w:rsidRDefault="00A8097E" w:rsidP="00233F09">
      <w:pPr>
        <w:pStyle w:val="Standard"/>
        <w:widowControl w:val="0"/>
        <w:numPr>
          <w:ilvl w:val="1"/>
          <w:numId w:val="40"/>
        </w:numPr>
        <w:tabs>
          <w:tab w:val="left" w:pos="284"/>
        </w:tabs>
        <w:autoSpaceDN/>
        <w:jc w:val="both"/>
        <w:textAlignment w:val="auto"/>
      </w:pPr>
      <w:r>
        <w:rPr>
          <w:rFonts w:ascii="Tahoma" w:hAnsi="Tahoma" w:cs="Tahoma"/>
          <w:b/>
          <w:bCs/>
          <w:i/>
          <w:iCs/>
          <w:u w:val="single"/>
        </w:rPr>
        <w:t>Kryteria oraz zasady oceny ofert</w:t>
      </w:r>
    </w:p>
    <w:p w:rsidR="00A8097E" w:rsidRDefault="00A8097E" w:rsidP="00233F09">
      <w:pPr>
        <w:pStyle w:val="Standard"/>
        <w:tabs>
          <w:tab w:val="left" w:pos="900"/>
        </w:tabs>
        <w:jc w:val="both"/>
        <w:rPr>
          <w:rFonts w:ascii="Tahoma" w:hAnsi="Tahoma" w:cs="Tahoma"/>
          <w:b/>
          <w:bCs/>
          <w:i/>
          <w:iCs/>
          <w:u w:val="single"/>
        </w:rPr>
      </w:pPr>
    </w:p>
    <w:p w:rsidR="00A8097E" w:rsidRDefault="00A8097E" w:rsidP="00233F09">
      <w:pPr>
        <w:jc w:val="both"/>
        <w:rPr>
          <w:rFonts w:ascii="Times New Roman" w:hAnsi="Times New Roman" w:cs="Times New Roman"/>
        </w:rPr>
      </w:pPr>
      <w:r>
        <w:rPr>
          <w:rFonts w:ascii="Tahoma" w:hAnsi="Tahoma" w:cs="Tahoma"/>
          <w:kern w:val="0"/>
          <w:sz w:val="20"/>
          <w:szCs w:val="20"/>
          <w:lang w:eastAsia="pl-PL"/>
        </w:rPr>
        <w:t>W celu wyboru najkorzystniejszej oferty w każdej z części przedmiotu zamówienia zamawiający przyjął następujące kryteria – przypisując im odpowiednią wagę punktową:</w:t>
      </w:r>
    </w:p>
    <w:p w:rsidR="00A8097E" w:rsidRDefault="00A8097E" w:rsidP="00233F09">
      <w:pPr>
        <w:pStyle w:val="Standard"/>
        <w:jc w:val="both"/>
        <w:rPr>
          <w:rFonts w:ascii="Tahoma" w:hAnsi="Tahoma" w:cs="Tahoma"/>
          <w:kern w:val="0"/>
          <w:lang w:eastAsia="pl-PL"/>
        </w:rPr>
      </w:pPr>
    </w:p>
    <w:p w:rsidR="00A8097E" w:rsidRDefault="00A8097E" w:rsidP="00233F09">
      <w:pPr>
        <w:pStyle w:val="Standard"/>
        <w:numPr>
          <w:ilvl w:val="0"/>
          <w:numId w:val="41"/>
        </w:numPr>
        <w:suppressAutoHyphens w:val="0"/>
        <w:autoSpaceDN/>
        <w:jc w:val="both"/>
        <w:textAlignment w:val="auto"/>
        <w:rPr>
          <w:kern w:val="2"/>
        </w:rPr>
      </w:pPr>
      <w:r>
        <w:rPr>
          <w:rFonts w:ascii="Tahoma" w:hAnsi="Tahoma" w:cs="Tahoma"/>
          <w:b/>
          <w:bCs/>
          <w:color w:val="000000"/>
        </w:rPr>
        <w:t>cena oferty – 80 pkt</w:t>
      </w:r>
    </w:p>
    <w:p w:rsidR="00A8097E" w:rsidRPr="00233F09" w:rsidRDefault="00A8097E" w:rsidP="00233F09">
      <w:pPr>
        <w:pStyle w:val="Standard"/>
        <w:numPr>
          <w:ilvl w:val="0"/>
          <w:numId w:val="41"/>
        </w:numPr>
        <w:suppressAutoHyphens w:val="0"/>
        <w:autoSpaceDN/>
        <w:jc w:val="both"/>
        <w:textAlignment w:val="auto"/>
        <w:rPr>
          <w:rFonts w:ascii="Tahoma" w:hAnsi="Tahoma" w:cs="Tahoma"/>
          <w:b/>
          <w:bCs/>
          <w:color w:val="000000"/>
        </w:rPr>
      </w:pPr>
      <w:r w:rsidRPr="00233F09">
        <w:rPr>
          <w:rFonts w:ascii="Tahoma" w:hAnsi="Tahoma" w:cs="Tahoma"/>
          <w:b/>
          <w:bCs/>
          <w:color w:val="000000"/>
        </w:rPr>
        <w:t>Wysokość odpisu na PFRON -20 pkt</w:t>
      </w:r>
    </w:p>
    <w:p w:rsidR="00A8097E" w:rsidRDefault="00A8097E" w:rsidP="00233F09">
      <w:pPr>
        <w:pStyle w:val="Standard"/>
        <w:jc w:val="both"/>
        <w:rPr>
          <w:rFonts w:ascii="Tahoma" w:hAnsi="Tahoma" w:cs="Tahoma"/>
          <w:b/>
          <w:bCs/>
          <w:color w:val="000000"/>
          <w:lang w:eastAsia="ar-SA"/>
        </w:rPr>
      </w:pPr>
    </w:p>
    <w:p w:rsidR="00A8097E" w:rsidRDefault="00A8097E" w:rsidP="00233F09">
      <w:pPr>
        <w:jc w:val="both"/>
        <w:rPr>
          <w:rFonts w:ascii="Times New Roman" w:hAnsi="Times New Roman" w:cs="Times New Roman"/>
          <w:lang w:eastAsia="zh-CN"/>
        </w:rPr>
      </w:pPr>
      <w:r>
        <w:rPr>
          <w:rFonts w:ascii="Tahoma" w:hAnsi="Tahoma" w:cs="Tahoma"/>
          <w:sz w:val="20"/>
          <w:szCs w:val="20"/>
        </w:rPr>
        <w:t>Punkty zostaną przyznane wyłącznie ofertom, które nie podlegają odrzuceniu na tym etapie postępowania. Każdy z wykonawców w ww. kryteriach otrzyma odpowiednią ilość punktów, wyliczoną w następujący sposób:</w:t>
      </w:r>
    </w:p>
    <w:p w:rsidR="00A8097E" w:rsidRDefault="00A8097E" w:rsidP="00233F09">
      <w:pPr>
        <w:pStyle w:val="Standard"/>
        <w:ind w:left="567" w:hanging="567"/>
        <w:jc w:val="both"/>
      </w:pPr>
      <w:r>
        <w:rPr>
          <w:rFonts w:ascii="Tahoma" w:hAnsi="Tahoma" w:cs="Tahoma"/>
          <w:b/>
          <w:bCs/>
        </w:rPr>
        <w:t>a) cena oferty (IPc) - maksymalnie 80 pkt</w:t>
      </w:r>
    </w:p>
    <w:p w:rsidR="00A8097E" w:rsidRDefault="00A8097E" w:rsidP="00233F09">
      <w:pPr>
        <w:pStyle w:val="Wysunicieobszarutekstu"/>
        <w:ind w:left="0" w:firstLine="0"/>
      </w:pPr>
      <w:r>
        <w:rPr>
          <w:rFonts w:ascii="Tahoma" w:hAnsi="Tahoma" w:cs="Tahoma"/>
        </w:rPr>
        <w:t>Należy ustalić cenę oferty zgodnie z zasadami określonymi w rozdziale XVI „Opis sposobu obliczania ceny”. Maksymalną ilość punktów otrzyma oferta z najniższą ceną niepodlegająca odrzuceniu. Pozostali wykonawcy uzyskują ilość punktów obliczoną wg poniższego wzoru:</w:t>
      </w:r>
    </w:p>
    <w:p w:rsidR="00A8097E" w:rsidRDefault="00A8097E" w:rsidP="00233F09">
      <w:pPr>
        <w:pStyle w:val="Standard"/>
        <w:jc w:val="center"/>
        <w:rPr>
          <w:rFonts w:ascii="Tahoma" w:hAnsi="Tahoma" w:cs="Tahoma"/>
          <w:b/>
          <w:bCs/>
        </w:rPr>
      </w:pPr>
    </w:p>
    <w:p w:rsidR="00A8097E" w:rsidRDefault="00A8097E" w:rsidP="00233F09">
      <w:pPr>
        <w:pStyle w:val="Standard"/>
        <w:jc w:val="center"/>
      </w:pPr>
      <w:r>
        <w:rPr>
          <w:rFonts w:ascii="Tahoma" w:hAnsi="Tahoma" w:cs="Tahoma"/>
          <w:b/>
          <w:bCs/>
        </w:rPr>
        <w:t>CN</w:t>
      </w:r>
    </w:p>
    <w:p w:rsidR="00A8097E" w:rsidRDefault="00A8097E" w:rsidP="00233F09">
      <w:pPr>
        <w:pStyle w:val="Standard"/>
        <w:jc w:val="center"/>
      </w:pPr>
      <w:r>
        <w:rPr>
          <w:rFonts w:ascii="Tahoma" w:hAnsi="Tahoma" w:cs="Tahoma"/>
          <w:b/>
          <w:bCs/>
        </w:rPr>
        <w:t>IPc =   --------   x  Zc</w:t>
      </w:r>
    </w:p>
    <w:p w:rsidR="00A8097E" w:rsidRDefault="00A8097E" w:rsidP="00233F09">
      <w:pPr>
        <w:pStyle w:val="Standard"/>
        <w:jc w:val="center"/>
      </w:pPr>
      <w:r>
        <w:rPr>
          <w:rFonts w:ascii="Tahoma" w:hAnsi="Tahoma" w:cs="Tahoma"/>
          <w:b/>
          <w:bCs/>
        </w:rPr>
        <w:t>CB</w:t>
      </w:r>
    </w:p>
    <w:p w:rsidR="00A8097E" w:rsidRDefault="00A8097E" w:rsidP="00233F09">
      <w:pPr>
        <w:pStyle w:val="Textbody"/>
        <w:rPr>
          <w:rFonts w:ascii="Tahoma" w:hAnsi="Tahoma" w:cs="Tahoma"/>
          <w:b w:val="0"/>
          <w:bCs w:val="0"/>
          <w:sz w:val="20"/>
          <w:szCs w:val="20"/>
          <w:u w:val="single"/>
        </w:rPr>
      </w:pPr>
    </w:p>
    <w:p w:rsidR="00A8097E" w:rsidRDefault="00A8097E" w:rsidP="00233F09">
      <w:pPr>
        <w:pStyle w:val="Textbody"/>
      </w:pPr>
      <w:r>
        <w:rPr>
          <w:rFonts w:ascii="Tahoma" w:hAnsi="Tahoma" w:cs="Tahoma"/>
          <w:b w:val="0"/>
          <w:bCs w:val="0"/>
          <w:sz w:val="20"/>
          <w:szCs w:val="20"/>
          <w:u w:val="single"/>
        </w:rPr>
        <w:t>gdzie poszczególne litery oznaczają</w:t>
      </w:r>
      <w:r>
        <w:rPr>
          <w:rFonts w:ascii="Tahoma" w:hAnsi="Tahoma" w:cs="Tahoma"/>
          <w:b w:val="0"/>
          <w:bCs w:val="0"/>
          <w:sz w:val="20"/>
          <w:szCs w:val="20"/>
        </w:rPr>
        <w:t>:</w:t>
      </w:r>
    </w:p>
    <w:p w:rsidR="00A8097E" w:rsidRDefault="00A8097E" w:rsidP="00233F09">
      <w:pPr>
        <w:pStyle w:val="Standard"/>
        <w:jc w:val="both"/>
      </w:pPr>
      <w:r>
        <w:rPr>
          <w:rFonts w:ascii="Tahoma" w:hAnsi="Tahoma" w:cs="Tahoma"/>
        </w:rPr>
        <w:t>IPc – liczba punktów w kryterium „cena oferty”,</w:t>
      </w:r>
    </w:p>
    <w:p w:rsidR="00A8097E" w:rsidRDefault="00A8097E" w:rsidP="00233F09">
      <w:pPr>
        <w:pStyle w:val="Standard"/>
        <w:jc w:val="both"/>
      </w:pPr>
      <w:r>
        <w:rPr>
          <w:rFonts w:ascii="Tahoma" w:hAnsi="Tahoma" w:cs="Tahoma"/>
        </w:rPr>
        <w:t>CN – cena ofertowa najniższa spośród wszystkich rozpatrywanych i nieodrzuconych ofert,</w:t>
      </w:r>
    </w:p>
    <w:p w:rsidR="00A8097E" w:rsidRDefault="00A8097E" w:rsidP="00233F09">
      <w:pPr>
        <w:pStyle w:val="Standard"/>
        <w:jc w:val="both"/>
      </w:pPr>
      <w:r>
        <w:rPr>
          <w:rFonts w:ascii="Tahoma" w:hAnsi="Tahoma" w:cs="Tahoma"/>
        </w:rPr>
        <w:t>CB – cena ofertowa oferty badanej (przeliczanej),</w:t>
      </w:r>
    </w:p>
    <w:p w:rsidR="00A8097E" w:rsidRDefault="00A8097E" w:rsidP="00233F09">
      <w:pPr>
        <w:pStyle w:val="Standard"/>
        <w:jc w:val="both"/>
      </w:pPr>
      <w:r>
        <w:rPr>
          <w:rFonts w:ascii="Tahoma" w:hAnsi="Tahoma" w:cs="Tahoma"/>
        </w:rPr>
        <w:t>Zc – znaczenie (waga) kryterium „cena oferty” wyrażone w punktach - 80 pkt.</w:t>
      </w:r>
    </w:p>
    <w:p w:rsidR="00A8097E" w:rsidRDefault="00A8097E" w:rsidP="00233F09">
      <w:pPr>
        <w:pStyle w:val="Standard"/>
        <w:shd w:val="clear" w:color="auto" w:fill="FFFFFF"/>
        <w:ind w:right="100"/>
        <w:jc w:val="both"/>
        <w:rPr>
          <w:rFonts w:ascii="Tahoma" w:hAnsi="Tahoma" w:cs="Tahoma"/>
        </w:rPr>
      </w:pPr>
    </w:p>
    <w:p w:rsidR="00A8097E" w:rsidRDefault="00A8097E" w:rsidP="00233F09">
      <w:pPr>
        <w:pStyle w:val="Textbody"/>
        <w:tabs>
          <w:tab w:val="left" w:pos="567"/>
        </w:tabs>
        <w:jc w:val="both"/>
      </w:pPr>
      <w:r>
        <w:rPr>
          <w:rFonts w:ascii="Tahoma" w:hAnsi="Tahoma" w:cs="Tahoma"/>
          <w:b w:val="0"/>
          <w:bCs w:val="0"/>
          <w:sz w:val="20"/>
          <w:szCs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8097E" w:rsidRDefault="00A8097E" w:rsidP="00233F09">
      <w:pPr>
        <w:pStyle w:val="Standard"/>
        <w:jc w:val="both"/>
        <w:rPr>
          <w:rFonts w:ascii="Tahoma" w:hAnsi="Tahoma" w:cs="Tahoma"/>
          <w:b/>
          <w:bCs/>
        </w:rPr>
      </w:pPr>
    </w:p>
    <w:p w:rsidR="00A8097E" w:rsidRDefault="00A8097E" w:rsidP="00233F09">
      <w:pPr>
        <w:pStyle w:val="Standard"/>
        <w:shd w:val="clear" w:color="auto" w:fill="FFFFFF"/>
        <w:ind w:right="100"/>
        <w:jc w:val="both"/>
        <w:rPr>
          <w:rFonts w:ascii="Tahoma" w:hAnsi="Tahoma" w:cs="Tahoma"/>
        </w:rPr>
      </w:pPr>
    </w:p>
    <w:p w:rsidR="00A8097E" w:rsidRDefault="00A8097E" w:rsidP="00233F09">
      <w:pPr>
        <w:pStyle w:val="Standard"/>
        <w:tabs>
          <w:tab w:val="left" w:pos="284"/>
        </w:tabs>
        <w:jc w:val="both"/>
      </w:pPr>
      <w:r>
        <w:rPr>
          <w:rFonts w:ascii="Tahoma" w:hAnsi="Tahoma" w:cs="Tahoma"/>
          <w:b/>
          <w:bCs/>
        </w:rPr>
        <w:t>b)</w:t>
      </w:r>
      <w:r w:rsidRPr="00233F09">
        <w:rPr>
          <w:rFonts w:ascii="Tahoma" w:hAnsi="Tahoma" w:cs="Tahoma"/>
        </w:rPr>
        <w:t xml:space="preserve"> </w:t>
      </w:r>
      <w:r>
        <w:rPr>
          <w:rFonts w:ascii="Tahoma" w:hAnsi="Tahoma" w:cs="Tahoma"/>
        </w:rPr>
        <w:t>Wysokość odpisu na PFRON</w:t>
      </w:r>
      <w:r>
        <w:rPr>
          <w:rFonts w:ascii="Tahoma" w:hAnsi="Tahoma" w:cs="Tahoma"/>
          <w:b/>
          <w:bCs/>
        </w:rPr>
        <w:tab/>
        <w:t xml:space="preserve"> (IPwp) - maksymalnie 20 pkt</w:t>
      </w:r>
    </w:p>
    <w:p w:rsidR="00A8097E" w:rsidRDefault="00A8097E" w:rsidP="00233F09">
      <w:pPr>
        <w:pStyle w:val="Standard"/>
        <w:shd w:val="clear" w:color="auto" w:fill="FFFFFF"/>
        <w:jc w:val="both"/>
      </w:pPr>
      <w:r>
        <w:rPr>
          <w:rFonts w:ascii="Tahoma" w:hAnsi="Tahoma" w:cs="Tahoma"/>
          <w:u w:val="single"/>
        </w:rPr>
        <w:t>Zamawiający przyzna punkty w tym kryterium w następujący sposób:</w:t>
      </w:r>
    </w:p>
    <w:p w:rsidR="00A8097E" w:rsidRDefault="00A8097E" w:rsidP="00233F09">
      <w:pPr>
        <w:pStyle w:val="Standard"/>
        <w:numPr>
          <w:ilvl w:val="3"/>
          <w:numId w:val="42"/>
        </w:numPr>
        <w:shd w:val="clear" w:color="auto" w:fill="FFFFFF"/>
        <w:tabs>
          <w:tab w:val="left" w:pos="284"/>
        </w:tabs>
        <w:autoSpaceDN/>
        <w:ind w:right="100"/>
        <w:jc w:val="both"/>
        <w:textAlignment w:val="auto"/>
      </w:pPr>
      <w:r>
        <w:rPr>
          <w:rFonts w:ascii="Tahoma" w:hAnsi="Tahoma" w:cs="Tahoma"/>
          <w:lang w:eastAsia="ar-SA"/>
        </w:rPr>
        <w:t>70.000 zł – 0 pkt,</w:t>
      </w:r>
    </w:p>
    <w:p w:rsidR="00A8097E" w:rsidRDefault="00A8097E" w:rsidP="00233F09">
      <w:pPr>
        <w:pStyle w:val="Standard"/>
        <w:numPr>
          <w:ilvl w:val="3"/>
          <w:numId w:val="42"/>
        </w:numPr>
        <w:shd w:val="clear" w:color="auto" w:fill="FFFFFF"/>
        <w:tabs>
          <w:tab w:val="left" w:pos="284"/>
        </w:tabs>
        <w:autoSpaceDN/>
        <w:ind w:right="100"/>
        <w:jc w:val="both"/>
        <w:textAlignment w:val="auto"/>
      </w:pPr>
      <w:r>
        <w:rPr>
          <w:rFonts w:ascii="Tahoma" w:hAnsi="Tahoma" w:cs="Tahoma"/>
          <w:lang w:eastAsia="ar-SA"/>
        </w:rPr>
        <w:t>80.000 zł – 10 pkt</w:t>
      </w:r>
    </w:p>
    <w:p w:rsidR="00A8097E" w:rsidRDefault="00A8097E" w:rsidP="00233F09">
      <w:pPr>
        <w:pStyle w:val="Standard"/>
        <w:numPr>
          <w:ilvl w:val="3"/>
          <w:numId w:val="42"/>
        </w:numPr>
        <w:shd w:val="clear" w:color="auto" w:fill="FFFFFF"/>
        <w:tabs>
          <w:tab w:val="left" w:pos="284"/>
        </w:tabs>
        <w:autoSpaceDN/>
        <w:ind w:right="100"/>
        <w:jc w:val="both"/>
        <w:textAlignment w:val="auto"/>
      </w:pPr>
      <w:r>
        <w:rPr>
          <w:rFonts w:ascii="Tahoma" w:hAnsi="Tahoma" w:cs="Tahoma"/>
          <w:lang w:eastAsia="ar-SA"/>
        </w:rPr>
        <w:t>90.000 zł – 20 pkt</w:t>
      </w:r>
    </w:p>
    <w:p w:rsidR="00A8097E" w:rsidRDefault="00A8097E" w:rsidP="00233F09">
      <w:pPr>
        <w:pStyle w:val="Standard"/>
        <w:shd w:val="clear" w:color="auto" w:fill="FFFFFF"/>
        <w:tabs>
          <w:tab w:val="left" w:pos="284"/>
        </w:tabs>
        <w:ind w:right="100"/>
        <w:jc w:val="both"/>
        <w:rPr>
          <w:rFonts w:ascii="Tahoma" w:hAnsi="Tahoma" w:cs="Tahoma"/>
          <w:strike/>
          <w:color w:val="FF0000"/>
          <w:lang w:eastAsia="ar-SA"/>
        </w:rPr>
      </w:pPr>
    </w:p>
    <w:p w:rsidR="00A8097E" w:rsidRDefault="00A8097E" w:rsidP="00233F09">
      <w:pPr>
        <w:pStyle w:val="Standard"/>
        <w:shd w:val="clear" w:color="auto" w:fill="FFFFFF"/>
        <w:tabs>
          <w:tab w:val="left" w:pos="284"/>
        </w:tabs>
        <w:ind w:right="100"/>
        <w:jc w:val="both"/>
        <w:rPr>
          <w:rFonts w:ascii="Tahoma" w:hAnsi="Tahoma" w:cs="Tahoma"/>
          <w:strike/>
          <w:color w:val="FF0000"/>
          <w:lang w:eastAsia="ar-SA"/>
        </w:rPr>
      </w:pPr>
    </w:p>
    <w:p w:rsidR="00A8097E" w:rsidRDefault="00A8097E" w:rsidP="00233F09">
      <w:pPr>
        <w:pStyle w:val="Standard"/>
        <w:shd w:val="clear" w:color="auto" w:fill="FFFFFF"/>
        <w:ind w:right="100"/>
        <w:jc w:val="both"/>
      </w:pPr>
      <w:r>
        <w:rPr>
          <w:rFonts w:ascii="Tahoma" w:hAnsi="Tahoma" w:cs="Tahoma"/>
        </w:rPr>
        <w:t>MINIMALNA wysokość odpisu na PFRON wymagana przez zamawiającego wynosi 70.000 zł. W przypadku podania przez wykonawcę mniejszej wysokości odpisu niż wymagany, oferta wykonawcy zostanie odrzucona na podstawie art. 89 ust. 1 pkt 2 ustawy Pzp, jako niezgodna z SIWZ.</w:t>
      </w:r>
    </w:p>
    <w:p w:rsidR="00A8097E" w:rsidRDefault="00A8097E" w:rsidP="00233F09">
      <w:pPr>
        <w:pStyle w:val="Standard"/>
        <w:shd w:val="clear" w:color="auto" w:fill="FFFFFF"/>
        <w:ind w:right="100"/>
        <w:jc w:val="both"/>
      </w:pPr>
      <w:r>
        <w:rPr>
          <w:rFonts w:ascii="Tahoma" w:hAnsi="Tahoma" w:cs="Tahoma"/>
        </w:rPr>
        <w:t xml:space="preserve">MAKSYMALNA wysokość odpisu uwzględniona do oceny ofert wynosi 90.000 zł. Jeżeli wykonawca zaoferuje wyższą wysokość odpisu niż 90.000 zł do oceny ofert zostanie przyjęta wysokość odpisu 90.000 zł. </w:t>
      </w:r>
      <w:r>
        <w:rPr>
          <w:rFonts w:ascii="Tahoma" w:hAnsi="Tahoma" w:cs="Tahoma"/>
        </w:rPr>
        <w:br/>
        <w:t>W realizacji zamówienia zostanie uwzględniony odpis w wysokości  zgodny ze złożoną ofertą.</w:t>
      </w:r>
    </w:p>
    <w:p w:rsidR="00A8097E" w:rsidRDefault="00A8097E" w:rsidP="00233F09">
      <w:pPr>
        <w:pStyle w:val="Standard"/>
        <w:tabs>
          <w:tab w:val="left" w:pos="567"/>
        </w:tabs>
        <w:jc w:val="both"/>
        <w:rPr>
          <w:rFonts w:ascii="Tahoma" w:hAnsi="Tahoma" w:cs="Tahoma"/>
          <w:b/>
          <w:bCs/>
        </w:rPr>
      </w:pPr>
    </w:p>
    <w:p w:rsidR="00A8097E" w:rsidRDefault="00A8097E" w:rsidP="00233F09">
      <w:pPr>
        <w:pStyle w:val="Standard"/>
        <w:shd w:val="clear" w:color="auto" w:fill="FFFFFF"/>
        <w:ind w:right="100"/>
        <w:jc w:val="both"/>
        <w:rPr>
          <w:rFonts w:ascii="Tahoma" w:hAnsi="Tahoma" w:cs="Tahoma"/>
        </w:rPr>
      </w:pPr>
    </w:p>
    <w:p w:rsidR="00A8097E" w:rsidRDefault="00A8097E" w:rsidP="00233F09">
      <w:pPr>
        <w:pStyle w:val="Textbody"/>
        <w:tabs>
          <w:tab w:val="left" w:pos="567"/>
        </w:tabs>
        <w:jc w:val="both"/>
      </w:pPr>
      <w:r>
        <w:rPr>
          <w:rFonts w:ascii="Tahoma" w:hAnsi="Tahoma" w:cs="Tahoma"/>
          <w:sz w:val="20"/>
          <w:szCs w:val="20"/>
        </w:rPr>
        <w:t>W ramach wszystkich wskazanych i opisanych kryteriów, wykonawca otrzyma łączną (końcową) ilość punktów wyliczoną w następujący sposób:</w:t>
      </w:r>
    </w:p>
    <w:p w:rsidR="00A8097E" w:rsidRDefault="00A8097E" w:rsidP="00233F09">
      <w:pPr>
        <w:pStyle w:val="Textbody"/>
        <w:tabs>
          <w:tab w:val="left" w:pos="2268"/>
        </w:tabs>
        <w:ind w:left="1701" w:hanging="1701"/>
        <w:rPr>
          <w:rFonts w:ascii="Tahoma" w:hAnsi="Tahoma" w:cs="Tahoma"/>
          <w:b w:val="0"/>
          <w:bCs w:val="0"/>
          <w:sz w:val="20"/>
          <w:szCs w:val="20"/>
        </w:rPr>
      </w:pPr>
    </w:p>
    <w:p w:rsidR="00A8097E" w:rsidRDefault="00A8097E" w:rsidP="00233F09">
      <w:pPr>
        <w:pStyle w:val="Textbody"/>
        <w:tabs>
          <w:tab w:val="left" w:pos="2268"/>
        </w:tabs>
        <w:ind w:left="1701" w:hanging="1701"/>
      </w:pPr>
      <w:r>
        <w:rPr>
          <w:rFonts w:ascii="Tahoma" w:hAnsi="Tahoma" w:cs="Tahoma"/>
          <w:sz w:val="20"/>
          <w:szCs w:val="20"/>
        </w:rPr>
        <w:t>KIP = IPc + IPwp</w:t>
      </w:r>
    </w:p>
    <w:p w:rsidR="00A8097E" w:rsidRDefault="00A8097E" w:rsidP="00233F09">
      <w:pPr>
        <w:pStyle w:val="Textbody"/>
        <w:tabs>
          <w:tab w:val="left" w:pos="2268"/>
        </w:tabs>
        <w:ind w:left="1701" w:hanging="1701"/>
        <w:rPr>
          <w:rFonts w:ascii="Tahoma" w:hAnsi="Tahoma" w:cs="Tahoma"/>
          <w:b w:val="0"/>
          <w:bCs w:val="0"/>
          <w:sz w:val="20"/>
          <w:szCs w:val="20"/>
        </w:rPr>
      </w:pPr>
    </w:p>
    <w:p w:rsidR="00A8097E" w:rsidRDefault="00A8097E" w:rsidP="00233F09">
      <w:pPr>
        <w:pStyle w:val="Textbody"/>
        <w:tabs>
          <w:tab w:val="left" w:pos="2268"/>
        </w:tabs>
        <w:ind w:left="1701" w:hanging="1701"/>
      </w:pPr>
      <w:r>
        <w:rPr>
          <w:rFonts w:ascii="Tahoma" w:hAnsi="Tahoma" w:cs="Tahoma"/>
          <w:b w:val="0"/>
          <w:bCs w:val="0"/>
          <w:sz w:val="20"/>
          <w:szCs w:val="20"/>
        </w:rPr>
        <w:t>gdzie poszczególne symbole oznaczają:</w:t>
      </w:r>
    </w:p>
    <w:p w:rsidR="00A8097E" w:rsidRDefault="00A8097E" w:rsidP="00233F09">
      <w:pPr>
        <w:pStyle w:val="Textbody"/>
        <w:tabs>
          <w:tab w:val="left" w:pos="2268"/>
        </w:tabs>
        <w:ind w:left="1701" w:hanging="1701"/>
      </w:pPr>
      <w:r>
        <w:rPr>
          <w:rFonts w:ascii="Tahoma" w:hAnsi="Tahoma" w:cs="Tahoma"/>
          <w:b w:val="0"/>
          <w:bCs w:val="0"/>
          <w:sz w:val="20"/>
          <w:szCs w:val="20"/>
        </w:rPr>
        <w:t>KIP – końcowa ilość punktów,</w:t>
      </w:r>
    </w:p>
    <w:p w:rsidR="00A8097E" w:rsidRDefault="00A8097E" w:rsidP="00233F09">
      <w:pPr>
        <w:pStyle w:val="Textbody"/>
        <w:tabs>
          <w:tab w:val="left" w:pos="2268"/>
        </w:tabs>
        <w:ind w:left="1701" w:hanging="1701"/>
      </w:pPr>
      <w:r>
        <w:rPr>
          <w:rFonts w:ascii="Tahoma" w:hAnsi="Tahoma" w:cs="Tahoma"/>
          <w:b w:val="0"/>
          <w:bCs w:val="0"/>
          <w:sz w:val="20"/>
          <w:szCs w:val="20"/>
        </w:rPr>
        <w:t>IPc – ilość punktów uzyskanych w kryterium: cena oferty,</w:t>
      </w:r>
    </w:p>
    <w:p w:rsidR="00A8097E" w:rsidRDefault="00A8097E" w:rsidP="00233F09">
      <w:pPr>
        <w:pStyle w:val="Textbody"/>
        <w:tabs>
          <w:tab w:val="left" w:pos="2268"/>
        </w:tabs>
        <w:ind w:left="1701" w:hanging="1701"/>
      </w:pPr>
      <w:r>
        <w:rPr>
          <w:rFonts w:ascii="Tahoma" w:hAnsi="Tahoma" w:cs="Tahoma"/>
          <w:b w:val="0"/>
          <w:bCs w:val="0"/>
          <w:sz w:val="20"/>
          <w:szCs w:val="20"/>
        </w:rPr>
        <w:t>IPwp - ilość punktów uzyskanych w kryterium: wysokość odpisu,</w:t>
      </w:r>
    </w:p>
    <w:p w:rsidR="00A8097E" w:rsidRDefault="00A8097E" w:rsidP="00233F09">
      <w:pPr>
        <w:pStyle w:val="Standard"/>
        <w:shd w:val="clear" w:color="auto" w:fill="FFFFFF"/>
        <w:jc w:val="both"/>
        <w:rPr>
          <w:rFonts w:ascii="Tahoma" w:hAnsi="Tahoma" w:cs="Tahoma"/>
        </w:rPr>
      </w:pPr>
    </w:p>
    <w:p w:rsidR="00A8097E" w:rsidRDefault="00A8097E" w:rsidP="00233F09">
      <w:pPr>
        <w:pStyle w:val="Standard"/>
        <w:jc w:val="both"/>
      </w:pPr>
      <w:r>
        <w:rPr>
          <w:rFonts w:ascii="Tahoma" w:hAnsi="Tahoma" w:cs="Tahoma"/>
          <w:b/>
          <w:bCs/>
          <w:kern w:val="0"/>
          <w:lang w:eastAsia="pl-PL"/>
        </w:rPr>
        <w:t>Za najkorzystniejszą zostanie uznana oferta niepodlegająca odrzuceniu, która uzyska łącznie najwyższą liczbę punktów</w:t>
      </w:r>
      <w:r>
        <w:rPr>
          <w:rFonts w:ascii="Tahoma" w:hAnsi="Tahoma" w:cs="Tahoma"/>
          <w:kern w:val="0"/>
          <w:lang w:eastAsia="pl-PL"/>
        </w:rPr>
        <w:t xml:space="preserve">. </w:t>
      </w:r>
    </w:p>
    <w:p w:rsidR="00A8097E" w:rsidRDefault="00A8097E">
      <w:pPr>
        <w:pStyle w:val="WW-Domylnie1"/>
        <w:jc w:val="both"/>
        <w:rPr>
          <w:rFonts w:ascii="Arial" w:hAnsi="Arial" w:cs="Arial"/>
          <w:sz w:val="20"/>
          <w:szCs w:val="20"/>
        </w:rPr>
      </w:pPr>
    </w:p>
    <w:p w:rsidR="00A8097E" w:rsidRDefault="00A8097E">
      <w:pPr>
        <w:pStyle w:val="WW-Domylnie1"/>
        <w:jc w:val="both"/>
        <w:rPr>
          <w:rFonts w:ascii="Arial" w:hAnsi="Arial" w:cs="Arial"/>
          <w:sz w:val="20"/>
          <w:szCs w:val="20"/>
        </w:rPr>
      </w:pPr>
    </w:p>
    <w:p w:rsidR="00A8097E" w:rsidRDefault="00A8097E">
      <w:pPr>
        <w:pStyle w:val="WW-Domylnie1"/>
        <w:jc w:val="center"/>
        <w:rPr>
          <w:rFonts w:ascii="Arial" w:hAnsi="Arial" w:cs="Arial"/>
          <w:b/>
          <w:bCs/>
          <w:sz w:val="20"/>
          <w:szCs w:val="20"/>
        </w:rPr>
      </w:pPr>
    </w:p>
    <w:p w:rsidR="00A8097E" w:rsidRDefault="00A8097E">
      <w:pPr>
        <w:pStyle w:val="WW-Domylnie1"/>
        <w:jc w:val="center"/>
        <w:rPr>
          <w:rFonts w:ascii="Arial" w:hAnsi="Arial" w:cs="Arial"/>
          <w:b/>
          <w:bCs/>
          <w:sz w:val="20"/>
          <w:szCs w:val="20"/>
        </w:rPr>
      </w:pPr>
    </w:p>
    <w:p w:rsidR="00A8097E" w:rsidRDefault="00A8097E">
      <w:pPr>
        <w:pStyle w:val="WW-Domylnie1"/>
        <w:jc w:val="center"/>
        <w:rPr>
          <w:rFonts w:ascii="Arial" w:hAnsi="Arial" w:cs="Arial"/>
          <w:b/>
          <w:bCs/>
          <w:sz w:val="20"/>
          <w:szCs w:val="20"/>
        </w:rPr>
      </w:pPr>
      <w:r>
        <w:rPr>
          <w:rFonts w:ascii="Arial" w:hAnsi="Arial" w:cs="Arial"/>
          <w:b/>
          <w:bCs/>
          <w:sz w:val="20"/>
          <w:szCs w:val="20"/>
        </w:rPr>
        <w:t>ROZDZIAŁ XII</w:t>
      </w:r>
    </w:p>
    <w:p w:rsidR="00A8097E" w:rsidRDefault="00A8097E">
      <w:pPr>
        <w:pStyle w:val="WW-Domylnie1"/>
        <w:jc w:val="center"/>
        <w:rPr>
          <w:rFonts w:ascii="Arial" w:hAnsi="Arial" w:cs="Arial"/>
          <w:sz w:val="20"/>
          <w:szCs w:val="20"/>
        </w:rPr>
      </w:pPr>
      <w:r>
        <w:rPr>
          <w:rFonts w:ascii="Arial" w:hAnsi="Arial" w:cs="Arial"/>
          <w:b/>
          <w:bCs/>
          <w:sz w:val="20"/>
          <w:szCs w:val="20"/>
        </w:rPr>
        <w:t xml:space="preserve">UDZIELENIE ZAMÓWIENIA </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1. Zamawiający wybierze ofertę najkorzystniejszą na podstawie kryteriów oceny ofert określonych w rozdz. XI niniejszego zaproszenia. Za najkorzystniejszą zostanie uznana oferta, która otrzyma najwyższą liczbę punktów.</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2. Zamawiający zawrze umowę z wykonawcą, którego oferta zostanie uznana za najkorzystniejszą.</w:t>
      </w:r>
    </w:p>
    <w:p w:rsidR="00A8097E" w:rsidRDefault="00A8097E">
      <w:pPr>
        <w:suppressAutoHyphens w:val="0"/>
        <w:spacing w:line="276" w:lineRule="auto"/>
        <w:jc w:val="both"/>
        <w:rPr>
          <w:rFonts w:ascii="Arial" w:hAnsi="Arial" w:cs="Arial"/>
          <w:sz w:val="20"/>
          <w:szCs w:val="20"/>
        </w:rPr>
      </w:pPr>
      <w:r>
        <w:rPr>
          <w:rFonts w:ascii="Arial" w:hAnsi="Arial" w:cs="Arial"/>
          <w:sz w:val="20"/>
          <w:szCs w:val="20"/>
        </w:rPr>
        <w:t>3. Jeżeli Wykonawca, którego oferta została wybrana będzie uchylał się od zawarcia umowy w sprawie zamówienia publicznego, Zamawiający wybierze ofertę najkorzystniejszą spośród pozostałych ofert, bez przeprowadzania ich ponownej oceny.</w:t>
      </w:r>
    </w:p>
    <w:p w:rsidR="00A8097E" w:rsidRDefault="00A8097E">
      <w:pPr>
        <w:suppressAutoHyphens w:val="0"/>
        <w:spacing w:line="276" w:lineRule="auto"/>
        <w:jc w:val="both"/>
        <w:rPr>
          <w:rFonts w:ascii="Arial" w:hAnsi="Arial" w:cs="Arial"/>
          <w:b/>
          <w:bCs/>
          <w:sz w:val="20"/>
          <w:szCs w:val="20"/>
        </w:rPr>
      </w:pPr>
      <w:r>
        <w:rPr>
          <w:rFonts w:ascii="Arial" w:hAnsi="Arial" w:cs="Arial"/>
          <w:sz w:val="20"/>
          <w:szCs w:val="20"/>
        </w:rPr>
        <w:t>4. Niezwłocznie po udzieleniu zamówienia Zamawiający zamieszcza na stronie podmiotowej Biuletynu Informacji Publicznej informację, podając nazwę albo imię i nazwisko podmiotu, z którym zawarł umowę oraz cenę wybranej oferty. W przypadku nieudzielenia zamówienia niezwłocznie zamieści informację o tym fakcie na stronie podmiotowej Biuletynu Informacji Publicznej.</w:t>
      </w:r>
    </w:p>
    <w:p w:rsidR="00A8097E" w:rsidRDefault="00A8097E">
      <w:pPr>
        <w:pStyle w:val="WW-Domylnie1"/>
        <w:jc w:val="center"/>
        <w:rPr>
          <w:rFonts w:ascii="Arial" w:hAnsi="Arial" w:cs="Arial"/>
          <w:b/>
          <w:bCs/>
          <w:sz w:val="20"/>
          <w:szCs w:val="20"/>
        </w:rPr>
      </w:pPr>
    </w:p>
    <w:p w:rsidR="00A8097E" w:rsidRDefault="00A8097E">
      <w:pPr>
        <w:jc w:val="both"/>
        <w:rPr>
          <w:rFonts w:ascii="Arial" w:hAnsi="Arial" w:cs="Arial"/>
          <w:b/>
          <w:bCs/>
          <w:sz w:val="20"/>
          <w:szCs w:val="20"/>
        </w:rPr>
      </w:pPr>
      <w:r>
        <w:rPr>
          <w:rFonts w:ascii="Arial" w:hAnsi="Arial" w:cs="Arial"/>
          <w:sz w:val="20"/>
          <w:szCs w:val="20"/>
        </w:rPr>
        <w:t xml:space="preserve">                                                                     </w:t>
      </w:r>
    </w:p>
    <w:p w:rsidR="00A8097E" w:rsidRDefault="00A8097E">
      <w:pPr>
        <w:jc w:val="center"/>
        <w:rPr>
          <w:rFonts w:ascii="Arial" w:hAnsi="Arial" w:cs="Arial"/>
          <w:b/>
          <w:bCs/>
          <w:sz w:val="20"/>
          <w:szCs w:val="20"/>
        </w:rPr>
      </w:pPr>
      <w:r>
        <w:rPr>
          <w:rFonts w:ascii="Arial" w:hAnsi="Arial" w:cs="Arial"/>
          <w:b/>
          <w:bCs/>
          <w:sz w:val="20"/>
          <w:szCs w:val="20"/>
        </w:rPr>
        <w:t>ROZDZIAŁ XIII</w:t>
      </w:r>
    </w:p>
    <w:p w:rsidR="00A8097E" w:rsidRDefault="00A8097E">
      <w:pPr>
        <w:jc w:val="center"/>
        <w:rPr>
          <w:rFonts w:ascii="Arial" w:hAnsi="Arial" w:cs="Arial"/>
          <w:sz w:val="20"/>
          <w:szCs w:val="20"/>
        </w:rPr>
      </w:pPr>
      <w:r>
        <w:rPr>
          <w:rFonts w:ascii="Arial" w:hAnsi="Arial" w:cs="Arial"/>
          <w:b/>
          <w:bCs/>
          <w:sz w:val="20"/>
          <w:szCs w:val="20"/>
        </w:rPr>
        <w:t>WYMAGANIA DOTYCZĄCE ZABEZPIECZENIA NALEŻYTEGO WYKONANIA UMOWY</w:t>
      </w:r>
    </w:p>
    <w:p w:rsidR="00A8097E" w:rsidRDefault="00A8097E">
      <w:pPr>
        <w:pStyle w:val="Obszartekstu"/>
        <w:rPr>
          <w:rFonts w:ascii="Arial" w:hAnsi="Arial" w:cs="Arial"/>
          <w:b/>
          <w:bCs/>
          <w:sz w:val="20"/>
          <w:szCs w:val="20"/>
        </w:rPr>
      </w:pPr>
      <w:r>
        <w:rPr>
          <w:rFonts w:ascii="Arial" w:hAnsi="Arial" w:cs="Arial"/>
          <w:sz w:val="20"/>
          <w:szCs w:val="20"/>
        </w:rPr>
        <w:t xml:space="preserve">Zamawiający nie  wymaga wniesienia zabezpieczenia należytego wykonania umowy. </w:t>
      </w:r>
    </w:p>
    <w:p w:rsidR="00A8097E" w:rsidRDefault="00A8097E">
      <w:pPr>
        <w:jc w:val="center"/>
        <w:rPr>
          <w:rFonts w:ascii="Arial" w:hAnsi="Arial" w:cs="Arial"/>
          <w:b/>
          <w:bCs/>
          <w:sz w:val="20"/>
          <w:szCs w:val="20"/>
        </w:rPr>
      </w:pPr>
    </w:p>
    <w:p w:rsidR="00A8097E" w:rsidRDefault="00A8097E">
      <w:pPr>
        <w:jc w:val="center"/>
        <w:rPr>
          <w:rFonts w:ascii="Arial" w:hAnsi="Arial" w:cs="Arial"/>
          <w:b/>
          <w:bCs/>
          <w:sz w:val="20"/>
          <w:szCs w:val="20"/>
        </w:rPr>
      </w:pPr>
      <w:r>
        <w:rPr>
          <w:rFonts w:ascii="Arial" w:hAnsi="Arial" w:cs="Arial"/>
          <w:b/>
          <w:bCs/>
          <w:sz w:val="20"/>
          <w:szCs w:val="20"/>
        </w:rPr>
        <w:t>ROZDZIAŁ XIV</w:t>
      </w:r>
    </w:p>
    <w:p w:rsidR="00A8097E" w:rsidRDefault="00A8097E">
      <w:pPr>
        <w:jc w:val="center"/>
        <w:rPr>
          <w:rFonts w:ascii="Arial" w:hAnsi="Arial" w:cs="Arial"/>
          <w:sz w:val="20"/>
          <w:szCs w:val="20"/>
        </w:rPr>
      </w:pPr>
      <w:r>
        <w:rPr>
          <w:rFonts w:ascii="Arial" w:hAnsi="Arial" w:cs="Arial"/>
          <w:b/>
          <w:bCs/>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8097E" w:rsidRDefault="00A8097E">
      <w:pPr>
        <w:pStyle w:val="Obszartekstu"/>
        <w:rPr>
          <w:rFonts w:ascii="Arial" w:hAnsi="Arial" w:cs="Arial"/>
          <w:sz w:val="20"/>
          <w:szCs w:val="20"/>
        </w:rPr>
      </w:pPr>
    </w:p>
    <w:p w:rsidR="00A8097E" w:rsidRDefault="00A8097E">
      <w:pPr>
        <w:pStyle w:val="Obszartekstu"/>
        <w:rPr>
          <w:rFonts w:ascii="Arial" w:hAnsi="Arial" w:cs="Arial"/>
          <w:b/>
          <w:bCs/>
          <w:sz w:val="20"/>
          <w:szCs w:val="20"/>
        </w:rPr>
      </w:pPr>
      <w:r>
        <w:rPr>
          <w:rFonts w:ascii="Arial" w:hAnsi="Arial" w:cs="Arial"/>
          <w:sz w:val="20"/>
          <w:szCs w:val="20"/>
        </w:rPr>
        <w:t xml:space="preserve">Projekt umowy stanowi </w:t>
      </w:r>
      <w:r>
        <w:rPr>
          <w:rFonts w:ascii="Arial" w:hAnsi="Arial" w:cs="Arial"/>
          <w:b/>
          <w:bCs/>
          <w:sz w:val="20"/>
          <w:szCs w:val="20"/>
        </w:rPr>
        <w:t>załącznik nr 5</w:t>
      </w:r>
      <w:r>
        <w:rPr>
          <w:rFonts w:ascii="Arial" w:hAnsi="Arial" w:cs="Arial"/>
          <w:sz w:val="20"/>
          <w:szCs w:val="20"/>
        </w:rPr>
        <w:t xml:space="preserve"> do niniejszej specyfikacji istotnych warunków zamówienia.</w:t>
      </w:r>
    </w:p>
    <w:p w:rsidR="00A8097E" w:rsidRDefault="00A8097E">
      <w:pPr>
        <w:pStyle w:val="WW-Domylnie"/>
        <w:rPr>
          <w:rFonts w:ascii="Arial" w:hAnsi="Arial" w:cs="Arial"/>
          <w:b/>
          <w:bCs/>
          <w:sz w:val="20"/>
          <w:szCs w:val="20"/>
        </w:rPr>
      </w:pPr>
    </w:p>
    <w:p w:rsidR="00A8097E" w:rsidRDefault="00A8097E">
      <w:pPr>
        <w:pStyle w:val="WW-Domylnie"/>
        <w:rPr>
          <w:rFonts w:ascii="Arial" w:hAnsi="Arial" w:cs="Arial"/>
          <w:b/>
          <w:bCs/>
          <w:sz w:val="20"/>
          <w:szCs w:val="20"/>
        </w:rPr>
      </w:pPr>
    </w:p>
    <w:p w:rsidR="00A8097E" w:rsidRDefault="00A8097E">
      <w:pPr>
        <w:pStyle w:val="WW-Domylnie"/>
        <w:jc w:val="center"/>
        <w:rPr>
          <w:rFonts w:ascii="Arial" w:hAnsi="Arial" w:cs="Arial"/>
          <w:b/>
          <w:bCs/>
          <w:sz w:val="20"/>
          <w:szCs w:val="20"/>
        </w:rPr>
      </w:pPr>
    </w:p>
    <w:p w:rsidR="00A8097E" w:rsidRDefault="00A8097E">
      <w:pPr>
        <w:pStyle w:val="WW-Domylnie"/>
        <w:jc w:val="center"/>
        <w:rPr>
          <w:rFonts w:ascii="Arial" w:hAnsi="Arial" w:cs="Arial"/>
          <w:b/>
          <w:bCs/>
          <w:sz w:val="20"/>
          <w:szCs w:val="20"/>
        </w:rPr>
      </w:pPr>
    </w:p>
    <w:p w:rsidR="00A8097E" w:rsidRDefault="00A8097E">
      <w:pPr>
        <w:pStyle w:val="WW-Domylnie"/>
        <w:jc w:val="center"/>
        <w:rPr>
          <w:rFonts w:ascii="Arial" w:hAnsi="Arial" w:cs="Arial"/>
          <w:b/>
          <w:bCs/>
          <w:sz w:val="20"/>
          <w:szCs w:val="20"/>
        </w:rPr>
      </w:pPr>
    </w:p>
    <w:p w:rsidR="00A8097E" w:rsidRDefault="00A8097E">
      <w:pPr>
        <w:pStyle w:val="WW-Domylnie"/>
        <w:rPr>
          <w:rFonts w:ascii="Arial" w:hAnsi="Arial" w:cs="Arial"/>
          <w:sz w:val="20"/>
          <w:szCs w:val="20"/>
        </w:rPr>
      </w:pPr>
      <w:r>
        <w:rPr>
          <w:rFonts w:ascii="Arial" w:hAnsi="Arial" w:cs="Arial"/>
          <w:sz w:val="20"/>
          <w:szCs w:val="20"/>
        </w:rPr>
        <w:t>ZAŁĄCZNIKI: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097E" w:rsidRDefault="00A8097E">
      <w:pPr>
        <w:pStyle w:val="WW-Domylnie12"/>
        <w:numPr>
          <w:ilvl w:val="1"/>
          <w:numId w:val="2"/>
        </w:numPr>
        <w:rPr>
          <w:rFonts w:ascii="Arial" w:hAnsi="Arial" w:cs="Arial"/>
          <w:sz w:val="20"/>
          <w:szCs w:val="20"/>
        </w:rPr>
      </w:pPr>
      <w:r>
        <w:rPr>
          <w:rFonts w:ascii="Arial" w:hAnsi="Arial" w:cs="Arial"/>
          <w:sz w:val="20"/>
          <w:szCs w:val="20"/>
        </w:rPr>
        <w:t>Opis przedmiotu zamówienia                                                                        załącznik nr 1 do SIWZ</w:t>
      </w:r>
    </w:p>
    <w:p w:rsidR="00A8097E" w:rsidRDefault="00A8097E">
      <w:pPr>
        <w:pStyle w:val="WW-Domylnie12"/>
        <w:numPr>
          <w:ilvl w:val="1"/>
          <w:numId w:val="2"/>
        </w:numPr>
        <w:rPr>
          <w:rFonts w:ascii="Arial" w:hAnsi="Arial" w:cs="Arial"/>
          <w:color w:val="000000"/>
          <w:sz w:val="20"/>
          <w:szCs w:val="20"/>
        </w:rPr>
      </w:pPr>
      <w:r>
        <w:rPr>
          <w:rFonts w:ascii="Arial" w:hAnsi="Arial" w:cs="Arial"/>
          <w:sz w:val="20"/>
          <w:szCs w:val="20"/>
        </w:rPr>
        <w:t xml:space="preserve">Druk oferty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załącznik nr 2 do SIWZ</w:t>
      </w:r>
    </w:p>
    <w:p w:rsidR="00A8097E" w:rsidRDefault="00A8097E">
      <w:pPr>
        <w:pStyle w:val="WW-Domylnie12"/>
        <w:numPr>
          <w:ilvl w:val="1"/>
          <w:numId w:val="2"/>
        </w:numPr>
        <w:rPr>
          <w:rFonts w:ascii="Arial" w:hAnsi="Arial" w:cs="Arial"/>
          <w:color w:val="000000"/>
          <w:sz w:val="20"/>
          <w:szCs w:val="20"/>
        </w:rPr>
      </w:pPr>
      <w:r>
        <w:rPr>
          <w:rFonts w:ascii="Arial" w:hAnsi="Arial" w:cs="Arial"/>
          <w:color w:val="000000"/>
          <w:sz w:val="20"/>
          <w:szCs w:val="20"/>
        </w:rPr>
        <w:t xml:space="preserve">Oświadczenie, że na dzień składania ofert wykonawca </w:t>
      </w:r>
    </w:p>
    <w:p w:rsidR="00A8097E" w:rsidRDefault="00A8097E">
      <w:pPr>
        <w:pStyle w:val="WW-Domylnie12"/>
        <w:ind w:left="142"/>
        <w:rPr>
          <w:rFonts w:ascii="Arial" w:hAnsi="Arial" w:cs="Arial"/>
          <w:color w:val="000000"/>
          <w:sz w:val="20"/>
          <w:szCs w:val="20"/>
        </w:rPr>
      </w:pPr>
      <w:r>
        <w:rPr>
          <w:rFonts w:ascii="Arial" w:hAnsi="Arial" w:cs="Arial"/>
          <w:color w:val="000000"/>
          <w:sz w:val="20"/>
          <w:szCs w:val="20"/>
        </w:rPr>
        <w:t xml:space="preserve">      nie podlega wykluczeniu z postępowania i spełnia warunki</w:t>
      </w:r>
    </w:p>
    <w:p w:rsidR="00A8097E" w:rsidRDefault="00A8097E">
      <w:pPr>
        <w:pStyle w:val="WW-Domylnie12"/>
        <w:ind w:left="142"/>
        <w:rPr>
          <w:rFonts w:ascii="Arial" w:hAnsi="Arial" w:cs="Arial"/>
          <w:sz w:val="20"/>
          <w:szCs w:val="20"/>
        </w:rPr>
      </w:pPr>
      <w:r>
        <w:rPr>
          <w:rFonts w:ascii="Arial" w:hAnsi="Arial" w:cs="Arial"/>
          <w:color w:val="000000"/>
          <w:sz w:val="20"/>
          <w:szCs w:val="20"/>
        </w:rPr>
        <w:t xml:space="preserve">      udziału w postępowaniu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załącznik nr 3 do SIWZ</w:t>
      </w:r>
    </w:p>
    <w:p w:rsidR="00A8097E" w:rsidRDefault="00A8097E">
      <w:pPr>
        <w:pStyle w:val="WW-Domylnie12"/>
        <w:numPr>
          <w:ilvl w:val="1"/>
          <w:numId w:val="2"/>
        </w:numPr>
        <w:rPr>
          <w:rFonts w:ascii="Arial" w:hAnsi="Arial" w:cs="Arial"/>
          <w:sz w:val="20"/>
          <w:szCs w:val="20"/>
        </w:rPr>
      </w:pPr>
      <w:r>
        <w:rPr>
          <w:rFonts w:ascii="Arial" w:hAnsi="Arial" w:cs="Arial"/>
          <w:sz w:val="20"/>
          <w:szCs w:val="20"/>
        </w:rPr>
        <w:t>Informacja o przynależności do grupy kapitałowej</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załącznik nr 4 do SIWZ</w:t>
      </w:r>
    </w:p>
    <w:p w:rsidR="00A8097E" w:rsidRDefault="00A8097E">
      <w:pPr>
        <w:pStyle w:val="WW-Domylnie12"/>
        <w:numPr>
          <w:ilvl w:val="1"/>
          <w:numId w:val="2"/>
        </w:numPr>
        <w:rPr>
          <w:rFonts w:ascii="Arial" w:hAnsi="Arial" w:cs="Arial"/>
          <w:sz w:val="20"/>
          <w:szCs w:val="20"/>
        </w:rPr>
      </w:pPr>
      <w:r>
        <w:rPr>
          <w:rFonts w:ascii="Arial" w:hAnsi="Arial" w:cs="Arial"/>
          <w:sz w:val="20"/>
          <w:szCs w:val="20"/>
        </w:rPr>
        <w:t xml:space="preserve">Projekt umowy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załącznik nr 5 do SIWZ </w:t>
      </w:r>
    </w:p>
    <w:p w:rsidR="00A8097E" w:rsidRDefault="00A8097E">
      <w:pPr>
        <w:pStyle w:val="WW-Domylnie12"/>
        <w:numPr>
          <w:ilvl w:val="1"/>
          <w:numId w:val="2"/>
        </w:numPr>
        <w:rPr>
          <w:rFonts w:ascii="Arial" w:hAnsi="Arial" w:cs="Arial"/>
          <w:sz w:val="20"/>
          <w:szCs w:val="20"/>
        </w:rPr>
      </w:pPr>
      <w:r>
        <w:rPr>
          <w:rFonts w:ascii="Arial" w:hAnsi="Arial" w:cs="Arial"/>
          <w:sz w:val="20"/>
          <w:szCs w:val="20"/>
        </w:rPr>
        <w:t>Wykaz osób                                                                                                   załącznik nr 6 do SIWZ</w:t>
      </w:r>
    </w:p>
    <w:p w:rsidR="00A8097E" w:rsidRDefault="00A8097E">
      <w:pPr>
        <w:pStyle w:val="WW-Domylnie12"/>
        <w:numPr>
          <w:ilvl w:val="1"/>
          <w:numId w:val="2"/>
        </w:numPr>
        <w:rPr>
          <w:rFonts w:ascii="Arial" w:hAnsi="Arial" w:cs="Arial"/>
          <w:sz w:val="20"/>
          <w:szCs w:val="20"/>
        </w:rPr>
      </w:pPr>
      <w:r>
        <w:rPr>
          <w:rFonts w:ascii="Arial" w:hAnsi="Arial" w:cs="Arial"/>
          <w:sz w:val="20"/>
          <w:szCs w:val="20"/>
        </w:rPr>
        <w:t>Minimalna wymagana gramatura                                                                  załącznik nr 7 do SIWZ</w:t>
      </w:r>
    </w:p>
    <w:p w:rsidR="00A8097E" w:rsidRDefault="00A8097E">
      <w:pPr>
        <w:pStyle w:val="WW-Domylnie12"/>
        <w:numPr>
          <w:ilvl w:val="1"/>
          <w:numId w:val="2"/>
        </w:numPr>
        <w:rPr>
          <w:rFonts w:ascii="Arial" w:hAnsi="Arial" w:cs="Arial"/>
          <w:sz w:val="20"/>
          <w:szCs w:val="20"/>
        </w:rPr>
      </w:pPr>
      <w:r>
        <w:rPr>
          <w:rFonts w:ascii="Arial" w:hAnsi="Arial" w:cs="Arial"/>
          <w:sz w:val="20"/>
          <w:szCs w:val="20"/>
        </w:rPr>
        <w:t xml:space="preserve">Zapotrzebowanie                                                                                           załącznik nr 8 do SIWZ  </w:t>
      </w:r>
    </w:p>
    <w:p w:rsidR="00A8097E" w:rsidRDefault="00A8097E">
      <w:pPr>
        <w:pStyle w:val="WW-Domylnie12"/>
        <w:numPr>
          <w:ilvl w:val="1"/>
          <w:numId w:val="2"/>
        </w:numPr>
        <w:rPr>
          <w:rFonts w:ascii="Arial" w:hAnsi="Arial" w:cs="Arial"/>
          <w:sz w:val="20"/>
          <w:szCs w:val="20"/>
        </w:rPr>
      </w:pPr>
      <w:r>
        <w:rPr>
          <w:rFonts w:ascii="Arial" w:hAnsi="Arial" w:cs="Arial"/>
          <w:sz w:val="20"/>
          <w:szCs w:val="20"/>
        </w:rPr>
        <w:t xml:space="preserve">Karta kontroli                                                                                                  załącznik  nr 9 do SIWZ  </w:t>
      </w:r>
    </w:p>
    <w:p w:rsidR="00A8097E" w:rsidRDefault="00A8097E">
      <w:pPr>
        <w:pStyle w:val="WW-Domylnie12"/>
        <w:numPr>
          <w:ilvl w:val="1"/>
          <w:numId w:val="2"/>
        </w:numPr>
        <w:rPr>
          <w:rFonts w:ascii="Arial" w:hAnsi="Arial" w:cs="Arial"/>
          <w:sz w:val="20"/>
          <w:szCs w:val="20"/>
        </w:rPr>
      </w:pPr>
      <w:r>
        <w:rPr>
          <w:rFonts w:ascii="Arial" w:hAnsi="Arial" w:cs="Arial"/>
          <w:sz w:val="20"/>
          <w:szCs w:val="20"/>
        </w:rPr>
        <w:t>Protokół wadliwych dostaw                                                                            załącznik nr 10 do SIWZ</w:t>
      </w:r>
    </w:p>
    <w:p w:rsidR="00A8097E" w:rsidRPr="008F7933" w:rsidRDefault="00A8097E">
      <w:pPr>
        <w:pStyle w:val="WW-Domylnie12"/>
        <w:numPr>
          <w:ilvl w:val="1"/>
          <w:numId w:val="2"/>
        </w:numPr>
        <w:rPr>
          <w:rFonts w:ascii="Arial" w:hAnsi="Arial" w:cs="Arial"/>
          <w:color w:val="FF0000"/>
          <w:sz w:val="20"/>
          <w:szCs w:val="20"/>
        </w:rPr>
      </w:pPr>
      <w:r>
        <w:rPr>
          <w:rFonts w:ascii="Arial" w:hAnsi="Arial" w:cs="Arial"/>
          <w:sz w:val="20"/>
          <w:szCs w:val="20"/>
        </w:rPr>
        <w:t xml:space="preserve">Protokół  z dostarczenia posiłków                                                                  załącznik nr 11 do SIWZ         </w:t>
      </w:r>
    </w:p>
    <w:p w:rsidR="00A8097E" w:rsidRPr="00BC4653" w:rsidRDefault="00A8097E" w:rsidP="00061175">
      <w:pPr>
        <w:rPr>
          <w:rFonts w:ascii="Arial" w:hAnsi="Arial" w:cs="Arial"/>
          <w:color w:val="FF0000"/>
          <w:sz w:val="20"/>
          <w:szCs w:val="20"/>
        </w:rPr>
      </w:pPr>
      <w:r>
        <w:t xml:space="preserve">  </w:t>
      </w:r>
      <w:r w:rsidRPr="00BC4653">
        <w:rPr>
          <w:rFonts w:ascii="Arial" w:hAnsi="Arial" w:cs="Arial"/>
          <w:sz w:val="20"/>
          <w:szCs w:val="20"/>
        </w:rPr>
        <w:t>12. Klauzula informacyjna z art.13 RODO wraz z oświadczeniem</w:t>
      </w:r>
      <w:r w:rsidRPr="00BC4653">
        <w:rPr>
          <w:rFonts w:ascii="Arial" w:hAnsi="Arial" w:cs="Arial"/>
          <w:color w:val="FF0000"/>
          <w:sz w:val="20"/>
          <w:szCs w:val="20"/>
        </w:rPr>
        <w:t xml:space="preserve">                     </w:t>
      </w:r>
      <w:r w:rsidRPr="00BC4653">
        <w:rPr>
          <w:rFonts w:ascii="Arial" w:hAnsi="Arial" w:cs="Arial"/>
          <w:sz w:val="20"/>
          <w:szCs w:val="20"/>
        </w:rPr>
        <w:t>załącznik nr 12 do SIWZ</w:t>
      </w:r>
      <w:r w:rsidRPr="00BC4653">
        <w:rPr>
          <w:rFonts w:ascii="Arial" w:hAnsi="Arial" w:cs="Arial"/>
          <w:color w:val="FF0000"/>
          <w:sz w:val="20"/>
          <w:szCs w:val="20"/>
        </w:rPr>
        <w:t xml:space="preserve">  </w:t>
      </w:r>
    </w:p>
    <w:p w:rsidR="00A8097E" w:rsidRPr="00BC4653" w:rsidRDefault="00A8097E" w:rsidP="00061175">
      <w:pPr>
        <w:rPr>
          <w:rFonts w:ascii="Arial" w:hAnsi="Arial" w:cs="Arial"/>
          <w:sz w:val="20"/>
          <w:szCs w:val="20"/>
        </w:rPr>
      </w:pPr>
      <w:r w:rsidRPr="00BC4653">
        <w:rPr>
          <w:rFonts w:ascii="Arial" w:hAnsi="Arial" w:cs="Arial"/>
          <w:color w:val="FF0000"/>
          <w:sz w:val="20"/>
          <w:szCs w:val="20"/>
        </w:rPr>
        <w:t xml:space="preserve">   </w:t>
      </w:r>
      <w:r w:rsidRPr="00BC4653">
        <w:rPr>
          <w:rFonts w:ascii="Arial" w:hAnsi="Arial" w:cs="Arial"/>
          <w:sz w:val="20"/>
          <w:szCs w:val="20"/>
        </w:rPr>
        <w:t>13</w:t>
      </w:r>
      <w:r>
        <w:rPr>
          <w:rFonts w:ascii="Arial" w:hAnsi="Arial" w:cs="Arial"/>
          <w:sz w:val="20"/>
          <w:szCs w:val="20"/>
        </w:rPr>
        <w:t>.</w:t>
      </w:r>
      <w:r w:rsidRPr="00BC4653">
        <w:rPr>
          <w:rFonts w:ascii="Arial" w:hAnsi="Arial" w:cs="Arial"/>
          <w:sz w:val="20"/>
          <w:szCs w:val="20"/>
        </w:rPr>
        <w:t xml:space="preserve"> Dieta mamy                                                                                                    załącznik nr 13 do SIWZ</w:t>
      </w:r>
    </w:p>
    <w:p w:rsidR="00A8097E" w:rsidRPr="002F0757" w:rsidRDefault="00A8097E" w:rsidP="00061175">
      <w:pPr>
        <w:rPr>
          <w:rFonts w:ascii="Arial" w:hAnsi="Arial" w:cs="Arial"/>
          <w:sz w:val="20"/>
          <w:szCs w:val="20"/>
        </w:rPr>
      </w:pPr>
      <w:r w:rsidRPr="00BC4653">
        <w:rPr>
          <w:rFonts w:ascii="Arial" w:hAnsi="Arial" w:cs="Arial"/>
          <w:sz w:val="20"/>
          <w:szCs w:val="20"/>
        </w:rPr>
        <w:t xml:space="preserve">   14</w:t>
      </w:r>
      <w:r>
        <w:rPr>
          <w:rFonts w:ascii="Arial" w:hAnsi="Arial" w:cs="Arial"/>
          <w:sz w:val="20"/>
          <w:szCs w:val="20"/>
        </w:rPr>
        <w:t>.</w:t>
      </w:r>
      <w:r w:rsidRPr="00BC4653">
        <w:rPr>
          <w:rFonts w:ascii="Arial" w:hAnsi="Arial" w:cs="Arial"/>
          <w:sz w:val="20"/>
          <w:szCs w:val="20"/>
        </w:rPr>
        <w:t xml:space="preserve"> Pacjenci zakaźni                                                                                            </w:t>
      </w:r>
      <w:r w:rsidRPr="002F0757">
        <w:rPr>
          <w:rFonts w:ascii="Arial" w:hAnsi="Arial" w:cs="Arial"/>
          <w:sz w:val="20"/>
          <w:szCs w:val="20"/>
        </w:rPr>
        <w:t xml:space="preserve">załącznik nr 14 do SIWZ   </w:t>
      </w:r>
    </w:p>
    <w:p w:rsidR="00A8097E" w:rsidRPr="002F0757" w:rsidRDefault="00A8097E">
      <w:pPr>
        <w:pStyle w:val="WW-Domylnie12"/>
        <w:spacing w:line="360" w:lineRule="auto"/>
        <w:rPr>
          <w:rFonts w:ascii="Arial" w:hAnsi="Arial" w:cs="Arial"/>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color w:val="FF0000"/>
          <w:sz w:val="20"/>
          <w:szCs w:val="20"/>
        </w:rPr>
      </w:pPr>
    </w:p>
    <w:p w:rsidR="00A8097E" w:rsidRDefault="00A8097E">
      <w:pPr>
        <w:pStyle w:val="WW-Domylnie12"/>
        <w:spacing w:line="360" w:lineRule="auto"/>
        <w:rPr>
          <w:rFonts w:ascii="Arial" w:hAnsi="Arial" w:cs="Arial"/>
          <w:sz w:val="20"/>
          <w:szCs w:val="20"/>
        </w:rPr>
      </w:pPr>
      <w:r>
        <w:rPr>
          <w:rFonts w:ascii="Arial" w:hAnsi="Arial" w:cs="Arial"/>
          <w:color w:val="FF0000"/>
          <w:sz w:val="20"/>
          <w:szCs w:val="20"/>
        </w:rPr>
        <w:t xml:space="preserve">               </w:t>
      </w:r>
    </w:p>
    <w:p w:rsidR="00A8097E" w:rsidRDefault="00A8097E">
      <w:pPr>
        <w:rPr>
          <w:rFonts w:ascii="Arial" w:hAnsi="Arial" w:cs="Arial"/>
          <w:sz w:val="20"/>
          <w:szCs w:val="20"/>
        </w:rPr>
      </w:pPr>
    </w:p>
    <w:p w:rsidR="00A8097E" w:rsidRDefault="00A8097E">
      <w:pPr>
        <w:rPr>
          <w:rFonts w:ascii="Arial" w:hAnsi="Arial" w:cs="Arial"/>
          <w:sz w:val="20"/>
          <w:szCs w:val="20"/>
        </w:rPr>
      </w:pPr>
    </w:p>
    <w:p w:rsidR="00A8097E" w:rsidRDefault="00A8097E">
      <w:pPr>
        <w:rPr>
          <w:rFonts w:ascii="Arial" w:hAnsi="Arial" w:cs="Arial"/>
          <w:sz w:val="20"/>
          <w:szCs w:val="20"/>
        </w:rPr>
      </w:pPr>
    </w:p>
    <w:p w:rsidR="00A8097E" w:rsidRDefault="00A8097E">
      <w:pPr>
        <w:rPr>
          <w:rFonts w:ascii="Arial" w:hAnsi="Arial" w:cs="Arial"/>
          <w:sz w:val="20"/>
          <w:szCs w:val="20"/>
        </w:rPr>
      </w:pPr>
    </w:p>
    <w:p w:rsidR="00A8097E" w:rsidRDefault="00A8097E">
      <w:pPr>
        <w:rPr>
          <w:rFonts w:ascii="Arial" w:hAnsi="Arial" w:cs="Arial"/>
          <w:sz w:val="20"/>
          <w:szCs w:val="20"/>
        </w:rPr>
      </w:pPr>
    </w:p>
    <w:p w:rsidR="00A8097E" w:rsidRPr="00BC4653" w:rsidRDefault="00A8097E" w:rsidP="00BA5289">
      <w:pPr>
        <w:pStyle w:val="Heading2"/>
        <w:rPr>
          <w:rFonts w:ascii="Arial" w:hAnsi="Arial" w:cs="Arial"/>
          <w:b/>
          <w:bCs/>
          <w:sz w:val="20"/>
          <w:szCs w:val="20"/>
        </w:rPr>
      </w:pPr>
      <w:r w:rsidRPr="00BC4653">
        <w:rPr>
          <w:rFonts w:ascii="Arial" w:hAnsi="Arial" w:cs="Arial"/>
          <w:sz w:val="20"/>
          <w:szCs w:val="20"/>
        </w:rPr>
        <w:t xml:space="preserve">                                                                                                      </w:t>
      </w:r>
      <w:r w:rsidRPr="00BC4653">
        <w:rPr>
          <w:rFonts w:ascii="Arial" w:hAnsi="Arial" w:cs="Arial"/>
          <w:b/>
          <w:bCs/>
          <w:sz w:val="20"/>
          <w:szCs w:val="20"/>
        </w:rPr>
        <w:t>Załącznik nr 1</w:t>
      </w:r>
    </w:p>
    <w:p w:rsidR="00A8097E" w:rsidRPr="00BC4653" w:rsidRDefault="00A8097E" w:rsidP="00BA5289">
      <w:pPr>
        <w:widowControl w:val="0"/>
        <w:overflowPunct w:val="0"/>
        <w:autoSpaceDE w:val="0"/>
        <w:autoSpaceDN w:val="0"/>
        <w:adjustRightInd w:val="0"/>
        <w:rPr>
          <w:rFonts w:ascii="Arial" w:hAnsi="Arial" w:cs="Arial"/>
          <w:b/>
          <w:bCs/>
          <w:sz w:val="20"/>
          <w:szCs w:val="20"/>
        </w:rPr>
      </w:pPr>
      <w:r w:rsidRPr="00BC4653">
        <w:rPr>
          <w:rFonts w:ascii="Arial" w:hAnsi="Arial" w:cs="Arial"/>
          <w:b/>
          <w:bCs/>
          <w:sz w:val="20"/>
          <w:szCs w:val="20"/>
        </w:rPr>
        <w:t xml:space="preserve">                 </w:t>
      </w: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sz w:val="20"/>
          <w:szCs w:val="20"/>
        </w:rPr>
        <w:t xml:space="preserve">                          Szczegółowy opis przedmiotu zamówienia.</w:t>
      </w: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p>
    <w:p w:rsidR="00A8097E" w:rsidRPr="00BC4653" w:rsidRDefault="00A8097E" w:rsidP="00BA5289">
      <w:pPr>
        <w:widowControl w:val="0"/>
        <w:tabs>
          <w:tab w:val="right" w:pos="8976"/>
        </w:tabs>
        <w:overflowPunct w:val="0"/>
        <w:autoSpaceDE w:val="0"/>
        <w:autoSpaceDN w:val="0"/>
        <w:adjustRightInd w:val="0"/>
        <w:rPr>
          <w:rFonts w:ascii="Arial" w:hAnsi="Arial" w:cs="Arial"/>
          <w:kern w:val="28"/>
          <w:sz w:val="20"/>
          <w:szCs w:val="20"/>
        </w:rPr>
      </w:pPr>
      <w:r w:rsidRPr="00BC4653">
        <w:rPr>
          <w:rFonts w:ascii="Arial" w:hAnsi="Arial" w:cs="Arial"/>
          <w:sz w:val="20"/>
          <w:szCs w:val="20"/>
        </w:rPr>
        <w:t>Przedmiotem zamówienia jest:</w:t>
      </w:r>
      <w:r w:rsidRPr="00BC4653">
        <w:rPr>
          <w:rFonts w:ascii="Arial" w:hAnsi="Arial" w:cs="Arial"/>
          <w:sz w:val="20"/>
          <w:szCs w:val="20"/>
        </w:rPr>
        <w:tab/>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a) sporządzanie  całodziennych posiłków w kuchni Wykonawcy, zgodnie</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z warunkami  określonymi w ustawie z dnia 8 stycznia 2010r. (Dz.U.</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Nr 21, poz. 105),</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b) dowóz posiłków przez Wykonawcę do Zamawiającego,</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c) dostarczenie oraz dystrybucja w poszczególne oddziały do kuchenek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oddziałowych przygotowanych przez Wykonawcę posiłków cało-</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dziennych, w ilości  ok. 53.000  plus ok. 12.600 posiłków całodziennych dla pacjentów oddziału zakaźnego oraz ok. 5.400 posiłków całodziennych z programu pilotażowego ”Standard szpitalnego żywienia kobiet w ciąży i w okresie poporodowym- Dieta Mamy”(Rozp. Ministra Zdrowia z dnia 9 sierpnia 2019r) +/- 10% na okres obowiązywania umowy dla wszystkich pacjentów Powiatowego Publicznego Zakładu Opieki Zdrowotnej w Rydułtowach i Wodzisławiu Śląskim z siedzibą w Wodzisławiu Śląskim , 44-300 Wodzisław Śląski, ul.26 Marca 51.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Zgodnie z nałożonym na Zamawiającego obowiązkiem rozbudowy bazy łóżkowej na wypadek ogłoszenia podwyższonej sytuacji kryzysowej, zastrzegamy sobie możliwość zamówienia 200 pełnych całodobowych posiłków dla szpitala w Wodzisławiu Śl i 100 pełnych całodobowych posiłków dla szpitala w Rydułtowach. Nastąpi to tylko w sytuacjach ekstremalnych, sporadycznie, podst. Prawna Rozporządzenie Rady Ministrów z dnia 27.06.2012r. Dz.U. 2012 poz. 741 oraz Ustawy o powszechnym obowiązku obrony Rzeczypospolitej Polskiej DZ. U. 2017r poz. 1430 z późn. zm.</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d) odbiór brudnych pojemników typu GN po rozdzieleniu posiłków i ich zmywanie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u Wykonawcy.</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e) do rozliczenia wartości wydanych posiłków stosowana będzie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uśredniona kwota za 1 posiłek całodzienny pacjenta, przy czym 100%</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wartości posiłku całodziennego stanowi dieta podstawowa, lekko-</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strawne, cukrzycowe i dziecięca.</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b/>
          <w:bCs/>
          <w:sz w:val="20"/>
          <w:szCs w:val="20"/>
        </w:rPr>
        <w:t>W PPZOZ Rydułtowy funkcjonują następujące oddziały</w:t>
      </w:r>
      <w:r w:rsidRPr="00BC4653">
        <w:rPr>
          <w:rFonts w:ascii="Arial" w:hAnsi="Arial" w:cs="Arial"/>
          <w:sz w:val="20"/>
          <w:szCs w:val="20"/>
        </w:rPr>
        <w:t>:</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Pediatryczny – 2 piętra ( 2 kuchenki oddziałowe)</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Rehabilitacyjny</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Wewnętrzny z pododdziałem geriatrii – Centrum Leczenia Chorób Wieku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Podeszłego - 2 piętra (2 kuchenki oddziałowe)</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kern w:val="28"/>
          <w:sz w:val="20"/>
          <w:szCs w:val="20"/>
        </w:rPr>
        <w:t>W PPZOZ Wodzisław Śląski funkcjonują następujące oddziały:</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p>
    <w:p w:rsidR="00A8097E" w:rsidRPr="00BC4653" w:rsidRDefault="00A8097E" w:rsidP="00BA5289">
      <w:pPr>
        <w:widowControl w:val="0"/>
        <w:numPr>
          <w:ilvl w:val="0"/>
          <w:numId w:val="17"/>
        </w:numPr>
        <w:suppressAutoHyphens w:val="0"/>
        <w:overflowPunct w:val="0"/>
        <w:autoSpaceDE w:val="0"/>
        <w:autoSpaceDN w:val="0"/>
        <w:adjustRightInd w:val="0"/>
        <w:rPr>
          <w:rFonts w:ascii="Arial" w:hAnsi="Arial" w:cs="Arial"/>
          <w:kern w:val="28"/>
          <w:sz w:val="20"/>
          <w:szCs w:val="20"/>
        </w:rPr>
      </w:pPr>
      <w:r w:rsidRPr="00BC4653">
        <w:rPr>
          <w:rFonts w:ascii="Arial" w:hAnsi="Arial" w:cs="Arial"/>
          <w:kern w:val="28"/>
          <w:sz w:val="20"/>
          <w:szCs w:val="20"/>
        </w:rPr>
        <w:t>Ginekologiczno-Położniczy</w:t>
      </w:r>
    </w:p>
    <w:p w:rsidR="00A8097E" w:rsidRPr="00BC4653" w:rsidRDefault="00A8097E" w:rsidP="00BA5289">
      <w:pPr>
        <w:widowControl w:val="0"/>
        <w:numPr>
          <w:ilvl w:val="0"/>
          <w:numId w:val="17"/>
        </w:numPr>
        <w:suppressAutoHyphens w:val="0"/>
        <w:overflowPunct w:val="0"/>
        <w:autoSpaceDE w:val="0"/>
        <w:autoSpaceDN w:val="0"/>
        <w:adjustRightInd w:val="0"/>
        <w:rPr>
          <w:rFonts w:ascii="Arial" w:hAnsi="Arial" w:cs="Arial"/>
          <w:kern w:val="28"/>
          <w:sz w:val="20"/>
          <w:szCs w:val="20"/>
        </w:rPr>
      </w:pPr>
      <w:r w:rsidRPr="00BC4653">
        <w:rPr>
          <w:rFonts w:ascii="Arial" w:hAnsi="Arial" w:cs="Arial"/>
          <w:kern w:val="28"/>
          <w:sz w:val="20"/>
          <w:szCs w:val="20"/>
        </w:rPr>
        <w:t>Chirurgii Urazowo –Ortopedycznej</w:t>
      </w:r>
    </w:p>
    <w:p w:rsidR="00A8097E" w:rsidRPr="00BC4653" w:rsidRDefault="00A8097E" w:rsidP="00BA5289">
      <w:pPr>
        <w:widowControl w:val="0"/>
        <w:numPr>
          <w:ilvl w:val="0"/>
          <w:numId w:val="17"/>
        </w:numPr>
        <w:suppressAutoHyphens w:val="0"/>
        <w:overflowPunct w:val="0"/>
        <w:autoSpaceDE w:val="0"/>
        <w:autoSpaceDN w:val="0"/>
        <w:adjustRightInd w:val="0"/>
        <w:rPr>
          <w:rFonts w:ascii="Arial" w:hAnsi="Arial" w:cs="Arial"/>
          <w:kern w:val="28"/>
          <w:sz w:val="20"/>
          <w:szCs w:val="20"/>
        </w:rPr>
      </w:pPr>
      <w:r w:rsidRPr="00BC4653">
        <w:rPr>
          <w:rFonts w:ascii="Arial" w:hAnsi="Arial" w:cs="Arial"/>
          <w:kern w:val="28"/>
          <w:sz w:val="20"/>
          <w:szCs w:val="20"/>
        </w:rPr>
        <w:t>Chirurgii Ogólnej</w:t>
      </w:r>
    </w:p>
    <w:p w:rsidR="00A8097E" w:rsidRPr="00BC4653" w:rsidRDefault="00A8097E" w:rsidP="00BA5289">
      <w:pPr>
        <w:widowControl w:val="0"/>
        <w:numPr>
          <w:ilvl w:val="0"/>
          <w:numId w:val="17"/>
        </w:numPr>
        <w:suppressAutoHyphens w:val="0"/>
        <w:overflowPunct w:val="0"/>
        <w:autoSpaceDE w:val="0"/>
        <w:autoSpaceDN w:val="0"/>
        <w:adjustRightInd w:val="0"/>
        <w:rPr>
          <w:rFonts w:ascii="Arial" w:hAnsi="Arial" w:cs="Arial"/>
          <w:kern w:val="28"/>
          <w:sz w:val="20"/>
          <w:szCs w:val="20"/>
        </w:rPr>
      </w:pPr>
      <w:r w:rsidRPr="00BC4653">
        <w:rPr>
          <w:rFonts w:ascii="Arial" w:hAnsi="Arial" w:cs="Arial"/>
          <w:kern w:val="28"/>
          <w:sz w:val="20"/>
          <w:szCs w:val="20"/>
        </w:rPr>
        <w:t>Chorób Wewnętrznych II(2 kuchenki oddziałowe)</w:t>
      </w:r>
    </w:p>
    <w:p w:rsidR="00A8097E" w:rsidRPr="00BC4653" w:rsidRDefault="00A8097E" w:rsidP="00BA5289">
      <w:pPr>
        <w:widowControl w:val="0"/>
        <w:numPr>
          <w:ilvl w:val="0"/>
          <w:numId w:val="17"/>
        </w:numPr>
        <w:suppressAutoHyphens w:val="0"/>
        <w:overflowPunct w:val="0"/>
        <w:autoSpaceDE w:val="0"/>
        <w:autoSpaceDN w:val="0"/>
        <w:adjustRightInd w:val="0"/>
        <w:rPr>
          <w:rFonts w:ascii="Arial" w:hAnsi="Arial" w:cs="Arial"/>
          <w:kern w:val="28"/>
          <w:sz w:val="20"/>
          <w:szCs w:val="20"/>
        </w:rPr>
      </w:pPr>
      <w:r w:rsidRPr="00BC4653">
        <w:rPr>
          <w:rFonts w:ascii="Arial" w:hAnsi="Arial" w:cs="Arial"/>
          <w:kern w:val="28"/>
          <w:sz w:val="20"/>
          <w:szCs w:val="20"/>
        </w:rPr>
        <w:t>Neurologiczny</w:t>
      </w:r>
    </w:p>
    <w:p w:rsidR="00A8097E" w:rsidRPr="00BC4653" w:rsidRDefault="00A8097E" w:rsidP="00BA5289">
      <w:pPr>
        <w:widowControl w:val="0"/>
        <w:numPr>
          <w:ilvl w:val="0"/>
          <w:numId w:val="17"/>
        </w:numPr>
        <w:suppressAutoHyphens w:val="0"/>
        <w:overflowPunct w:val="0"/>
        <w:autoSpaceDE w:val="0"/>
        <w:autoSpaceDN w:val="0"/>
        <w:adjustRightInd w:val="0"/>
        <w:rPr>
          <w:rFonts w:ascii="Arial" w:hAnsi="Arial" w:cs="Arial"/>
          <w:kern w:val="28"/>
          <w:sz w:val="20"/>
          <w:szCs w:val="20"/>
        </w:rPr>
      </w:pPr>
      <w:r w:rsidRPr="00BC4653">
        <w:rPr>
          <w:rFonts w:ascii="Arial" w:hAnsi="Arial" w:cs="Arial"/>
          <w:kern w:val="28"/>
          <w:sz w:val="20"/>
          <w:szCs w:val="20"/>
        </w:rPr>
        <w:t>OIOM</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sz w:val="20"/>
          <w:szCs w:val="20"/>
        </w:rPr>
        <w:t>1. Godziny dostaw posiłków:</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1. Posiłki należy dostarczyć w oddziały w wyznaczonej kolejności ujętej</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 </w:t>
      </w:r>
      <w:r w:rsidRPr="00BC4653">
        <w:rPr>
          <w:rFonts w:ascii="Arial" w:hAnsi="Arial" w:cs="Arial"/>
          <w:b/>
          <w:bCs/>
          <w:sz w:val="20"/>
          <w:szCs w:val="20"/>
        </w:rPr>
        <w:t xml:space="preserve">Załączniku nr 1 </w:t>
      </w:r>
      <w:r w:rsidRPr="00BC4653">
        <w:rPr>
          <w:rFonts w:ascii="Arial" w:hAnsi="Arial" w:cs="Arial"/>
          <w:sz w:val="20"/>
          <w:szCs w:val="20"/>
        </w:rPr>
        <w:t>w następujących godzinach:</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 śniadanie :  7.00 – 7.30</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 obiad  z kolacją :  11.45 - 12.30</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t>
      </w: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sz w:val="20"/>
          <w:szCs w:val="20"/>
        </w:rPr>
        <w:t>2. Rodzaje diet stosowanych w Szpitalu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1.Przygotowanie posiłków odbywać się będzie z uwzględnieniem dziennej racji pokarmowej, wartości kalorycznej, zawartości składników odżywczych określonej przez Instytut Żywności i Żywienia w „Zasady prawidłowego żywienia chorych w szpitalach” Warszawa 2011r. z uwzględnieniem wprowadzonych obowiązujących zmian w okresie trwania umowy oraz z uwzględnieniem diet stosowanych w PPZOZ</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w Rydułtowach i Wodzisławiu Śląskim (zgodnie z załącznikiem nr 1oraz wg zaleceń lekarzy Zamawiającego).</w:t>
      </w:r>
    </w:p>
    <w:p w:rsidR="00A8097E" w:rsidRPr="00BC4653" w:rsidRDefault="00A8097E" w:rsidP="00BA5289">
      <w:pPr>
        <w:rPr>
          <w:rFonts w:ascii="Arial" w:hAnsi="Arial" w:cs="Arial"/>
          <w:sz w:val="20"/>
          <w:szCs w:val="20"/>
        </w:rPr>
      </w:pPr>
    </w:p>
    <w:p w:rsidR="00A8097E" w:rsidRPr="00BC4653" w:rsidRDefault="00A8097E" w:rsidP="00BA5289">
      <w:pPr>
        <w:widowControl w:val="0"/>
        <w:overflowPunct w:val="0"/>
        <w:autoSpaceDE w:val="0"/>
        <w:autoSpaceDN w:val="0"/>
        <w:adjustRightInd w:val="0"/>
        <w:ind w:right="1443"/>
        <w:rPr>
          <w:rFonts w:ascii="Arial" w:hAnsi="Arial" w:cs="Arial"/>
          <w:b/>
          <w:bCs/>
          <w:sz w:val="20"/>
          <w:szCs w:val="20"/>
        </w:rPr>
      </w:pPr>
      <w:r w:rsidRPr="00BC4653">
        <w:rPr>
          <w:rFonts w:ascii="Arial" w:hAnsi="Arial" w:cs="Arial"/>
          <w:b/>
          <w:bCs/>
          <w:sz w:val="20"/>
          <w:szCs w:val="20"/>
        </w:rPr>
        <w:t>2. Zamawiający żywienie chorych opiera  na następujących dietach:</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A)  </w:t>
      </w:r>
      <w:r w:rsidRPr="00BC4653">
        <w:rPr>
          <w:rFonts w:ascii="Arial" w:hAnsi="Arial" w:cs="Arial"/>
          <w:b/>
          <w:bCs/>
          <w:sz w:val="20"/>
          <w:szCs w:val="20"/>
        </w:rPr>
        <w:t xml:space="preserve">Dieta podstawowa </w:t>
      </w:r>
      <w:r w:rsidRPr="00BC4653">
        <w:rPr>
          <w:rFonts w:ascii="Arial" w:hAnsi="Arial" w:cs="Arial"/>
          <w:sz w:val="20"/>
          <w:szCs w:val="20"/>
        </w:rPr>
        <w:t>- stosuje się u chorych nie wymagających żywienia dietetycznego, powinna spełniać warunki racjonalnego żywienia,</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stosuje się tu wszystkie procesy technologiczne produkcji potraw.</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Zalecana norma : 2200 - 2500 kcal</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Białko                  75g</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Tłuszcze               80g</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Węglowodany     360g</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B</w:t>
      </w:r>
      <w:r w:rsidRPr="00BC4653">
        <w:rPr>
          <w:rFonts w:ascii="Arial" w:hAnsi="Arial" w:cs="Arial"/>
          <w:b/>
          <w:bCs/>
          <w:sz w:val="20"/>
          <w:szCs w:val="20"/>
        </w:rPr>
        <w:t xml:space="preserve">)  Diety lekkostrawne </w:t>
      </w:r>
      <w:r w:rsidRPr="00BC4653">
        <w:rPr>
          <w:rFonts w:ascii="Arial" w:hAnsi="Arial" w:cs="Arial"/>
          <w:sz w:val="20"/>
          <w:szCs w:val="20"/>
        </w:rPr>
        <w:t xml:space="preserve">- zasadą diety jest odciążenie przewodu </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pokarmowego, należy wyeliminować pokarmy ciężkostrawne,</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wzdymające, ostre przyprawy i używki, stosować dozwolone techniki</w:t>
      </w:r>
    </w:p>
    <w:p w:rsidR="00A8097E" w:rsidRPr="00BC4653" w:rsidRDefault="00A8097E" w:rsidP="00BA5289">
      <w:pPr>
        <w:widowControl w:val="0"/>
        <w:overflowPunct w:val="0"/>
        <w:autoSpaceDE w:val="0"/>
        <w:autoSpaceDN w:val="0"/>
        <w:adjustRightInd w:val="0"/>
        <w:ind w:right="1443"/>
        <w:rPr>
          <w:rFonts w:ascii="Arial" w:hAnsi="Arial" w:cs="Arial"/>
          <w:sz w:val="20"/>
          <w:szCs w:val="20"/>
        </w:rPr>
      </w:pPr>
      <w:r w:rsidRPr="00BC4653">
        <w:rPr>
          <w:rFonts w:ascii="Arial" w:hAnsi="Arial" w:cs="Arial"/>
          <w:sz w:val="20"/>
          <w:szCs w:val="20"/>
        </w:rPr>
        <w:t xml:space="preserve">      sporządzania potraw- gotowanie, duszenie bez tłuszczu.</w:t>
      </w:r>
    </w:p>
    <w:p w:rsidR="00A8097E" w:rsidRPr="00BC4653" w:rsidRDefault="00A8097E" w:rsidP="00BA5289">
      <w:pPr>
        <w:widowControl w:val="0"/>
        <w:overflowPunct w:val="0"/>
        <w:autoSpaceDE w:val="0"/>
        <w:autoSpaceDN w:val="0"/>
        <w:adjustRightInd w:val="0"/>
        <w:ind w:right="1443"/>
        <w:rPr>
          <w:rFonts w:ascii="Arial" w:hAnsi="Arial" w:cs="Arial"/>
          <w:sz w:val="20"/>
          <w:szCs w:val="20"/>
        </w:rPr>
      </w:pPr>
      <w:r w:rsidRPr="00BC4653">
        <w:rPr>
          <w:rFonts w:ascii="Arial" w:hAnsi="Arial" w:cs="Arial"/>
          <w:sz w:val="20"/>
          <w:szCs w:val="20"/>
        </w:rPr>
        <w:t xml:space="preserve">      Zalecana norma:</w:t>
      </w:r>
    </w:p>
    <w:p w:rsidR="00A8097E" w:rsidRPr="00BC4653" w:rsidRDefault="00A8097E" w:rsidP="00BA5289">
      <w:pPr>
        <w:widowControl w:val="0"/>
        <w:overflowPunct w:val="0"/>
        <w:autoSpaceDE w:val="0"/>
        <w:autoSpaceDN w:val="0"/>
        <w:adjustRightInd w:val="0"/>
        <w:ind w:right="1443"/>
        <w:rPr>
          <w:rFonts w:ascii="Arial" w:hAnsi="Arial" w:cs="Arial"/>
          <w:sz w:val="20"/>
          <w:szCs w:val="20"/>
        </w:rPr>
      </w:pPr>
      <w:r w:rsidRPr="00BC4653">
        <w:rPr>
          <w:rFonts w:ascii="Arial" w:hAnsi="Arial" w:cs="Arial"/>
          <w:sz w:val="20"/>
          <w:szCs w:val="20"/>
        </w:rPr>
        <w:t xml:space="preserve">      Kcal                     2400</w:t>
      </w:r>
    </w:p>
    <w:p w:rsidR="00A8097E" w:rsidRPr="00BC4653" w:rsidRDefault="00A8097E" w:rsidP="00BA5289">
      <w:pPr>
        <w:widowControl w:val="0"/>
        <w:overflowPunct w:val="0"/>
        <w:autoSpaceDE w:val="0"/>
        <w:autoSpaceDN w:val="0"/>
        <w:adjustRightInd w:val="0"/>
        <w:ind w:right="1443"/>
        <w:rPr>
          <w:rFonts w:ascii="Arial" w:hAnsi="Arial" w:cs="Arial"/>
          <w:sz w:val="20"/>
          <w:szCs w:val="20"/>
        </w:rPr>
      </w:pPr>
      <w:r w:rsidRPr="00BC4653">
        <w:rPr>
          <w:rFonts w:ascii="Arial" w:hAnsi="Arial" w:cs="Arial"/>
          <w:sz w:val="20"/>
          <w:szCs w:val="20"/>
        </w:rPr>
        <w:t xml:space="preserve">      Białko                 80g</w:t>
      </w:r>
    </w:p>
    <w:p w:rsidR="00A8097E" w:rsidRPr="00BC4653" w:rsidRDefault="00A8097E" w:rsidP="00BA5289">
      <w:pPr>
        <w:widowControl w:val="0"/>
        <w:overflowPunct w:val="0"/>
        <w:autoSpaceDE w:val="0"/>
        <w:autoSpaceDN w:val="0"/>
        <w:adjustRightInd w:val="0"/>
        <w:ind w:right="1443"/>
        <w:rPr>
          <w:rFonts w:ascii="Arial" w:hAnsi="Arial" w:cs="Arial"/>
          <w:sz w:val="20"/>
          <w:szCs w:val="20"/>
        </w:rPr>
      </w:pPr>
      <w:r w:rsidRPr="00BC4653">
        <w:rPr>
          <w:rFonts w:ascii="Arial" w:hAnsi="Arial" w:cs="Arial"/>
          <w:sz w:val="20"/>
          <w:szCs w:val="20"/>
        </w:rPr>
        <w:t xml:space="preserve">      Tłuszcze             65g</w:t>
      </w:r>
    </w:p>
    <w:p w:rsidR="00A8097E" w:rsidRPr="00BC4653" w:rsidRDefault="00A8097E" w:rsidP="00BA5289">
      <w:pPr>
        <w:widowControl w:val="0"/>
        <w:overflowPunct w:val="0"/>
        <w:autoSpaceDE w:val="0"/>
        <w:autoSpaceDN w:val="0"/>
        <w:adjustRightInd w:val="0"/>
        <w:ind w:right="1443"/>
        <w:rPr>
          <w:rFonts w:ascii="Arial" w:hAnsi="Arial" w:cs="Arial"/>
          <w:sz w:val="20"/>
          <w:szCs w:val="20"/>
        </w:rPr>
      </w:pPr>
      <w:r w:rsidRPr="00BC4653">
        <w:rPr>
          <w:rFonts w:ascii="Arial" w:hAnsi="Arial" w:cs="Arial"/>
          <w:sz w:val="20"/>
          <w:szCs w:val="20"/>
        </w:rPr>
        <w:t xml:space="preserve">      Węglowodany    300g</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b1. </w:t>
      </w:r>
      <w:r w:rsidRPr="00BC4653">
        <w:rPr>
          <w:rFonts w:ascii="Arial" w:hAnsi="Arial" w:cs="Arial"/>
          <w:b/>
          <w:bCs/>
          <w:sz w:val="20"/>
          <w:szCs w:val="20"/>
        </w:rPr>
        <w:t xml:space="preserve">III – wątrobowa  </w:t>
      </w:r>
      <w:r w:rsidRPr="00BC4653">
        <w:rPr>
          <w:rFonts w:ascii="Arial" w:hAnsi="Arial" w:cs="Arial"/>
          <w:sz w:val="20"/>
          <w:szCs w:val="20"/>
        </w:rPr>
        <w:t xml:space="preserve">- stosuje się w chorobach pęcherzyka żółciowego    </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i wątroby, przewlekłym zapaleniu trzustki, wrzodziejącym zapaleniu</w:t>
      </w:r>
    </w:p>
    <w:p w:rsidR="00A8097E" w:rsidRPr="00BC4653" w:rsidRDefault="00A8097E" w:rsidP="00BA5289">
      <w:pPr>
        <w:widowControl w:val="0"/>
        <w:overflowPunct w:val="0"/>
        <w:autoSpaceDE w:val="0"/>
        <w:autoSpaceDN w:val="0"/>
        <w:adjustRightInd w:val="0"/>
        <w:ind w:right="1443"/>
        <w:rPr>
          <w:rFonts w:ascii="Arial" w:hAnsi="Arial" w:cs="Arial"/>
          <w:kern w:val="28"/>
          <w:sz w:val="20"/>
          <w:szCs w:val="20"/>
        </w:rPr>
      </w:pPr>
      <w:r w:rsidRPr="00BC4653">
        <w:rPr>
          <w:rFonts w:ascii="Arial" w:hAnsi="Arial" w:cs="Arial"/>
          <w:sz w:val="20"/>
          <w:szCs w:val="20"/>
        </w:rPr>
        <w:t xml:space="preserve">      jelita grubego, w chorobach gorączkowych, w podeszłym wieku.</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Zalecana norma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Kcal                    2200 - 2400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Białko                  80g</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Tłuszcze               50-70g</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Węglowodany      310-350g</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b2. </w:t>
      </w:r>
      <w:r w:rsidRPr="00BC4653">
        <w:rPr>
          <w:rFonts w:ascii="Arial" w:hAnsi="Arial" w:cs="Arial"/>
          <w:b/>
          <w:bCs/>
          <w:sz w:val="20"/>
          <w:szCs w:val="20"/>
        </w:rPr>
        <w:t xml:space="preserve">V - niskocholesterolowa </w:t>
      </w:r>
      <w:r w:rsidRPr="00BC4653">
        <w:rPr>
          <w:rFonts w:ascii="Arial" w:hAnsi="Arial" w:cs="Arial"/>
          <w:sz w:val="20"/>
          <w:szCs w:val="20"/>
        </w:rPr>
        <w:t xml:space="preserve">- stosowana w miażdżycy, nadciśnieniu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tętniczym, o kontrolowanej zawartości kwasów tłuszczowych.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Zalecana norma :  jw.</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b3. </w:t>
      </w:r>
      <w:r w:rsidRPr="00BC4653">
        <w:rPr>
          <w:rFonts w:ascii="Arial" w:hAnsi="Arial" w:cs="Arial"/>
          <w:b/>
          <w:bCs/>
          <w:sz w:val="20"/>
          <w:szCs w:val="20"/>
        </w:rPr>
        <w:t xml:space="preserve">VI - wrzodowa </w:t>
      </w:r>
      <w:r w:rsidRPr="00BC4653">
        <w:rPr>
          <w:rFonts w:ascii="Arial" w:hAnsi="Arial" w:cs="Arial"/>
          <w:sz w:val="20"/>
          <w:szCs w:val="20"/>
        </w:rPr>
        <w:t xml:space="preserve">- dieta oszczędzająca przewód pokarmowy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z ograniczeniem substancji pobudzających wydzielanie soku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żołądkowego, przeznaczona dla chorych  cierpiących na wrzody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żołądka i dwunastnicy, mięsa do OB. gotowane mielone, dodatki do SN i KOL</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mielone.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b4. </w:t>
      </w:r>
      <w:r w:rsidRPr="00BC4653">
        <w:rPr>
          <w:rFonts w:ascii="Arial" w:hAnsi="Arial" w:cs="Arial"/>
          <w:b/>
          <w:bCs/>
          <w:sz w:val="20"/>
          <w:szCs w:val="20"/>
        </w:rPr>
        <w:t xml:space="preserve">KRW – </w:t>
      </w:r>
      <w:r w:rsidRPr="00BC4653">
        <w:rPr>
          <w:rFonts w:ascii="Arial" w:hAnsi="Arial" w:cs="Arial"/>
          <w:sz w:val="20"/>
          <w:szCs w:val="20"/>
        </w:rPr>
        <w:t>przy krwawieniu z przewodu pokarmowego- ustalana z dietetykiem</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b5. </w:t>
      </w:r>
      <w:r w:rsidRPr="00BC4653">
        <w:rPr>
          <w:rFonts w:ascii="Arial" w:hAnsi="Arial" w:cs="Arial"/>
          <w:b/>
          <w:bCs/>
          <w:sz w:val="20"/>
          <w:szCs w:val="20"/>
        </w:rPr>
        <w:t xml:space="preserve">VII - żołądkowa </w:t>
      </w:r>
      <w:r w:rsidRPr="00BC4653">
        <w:rPr>
          <w:rFonts w:ascii="Arial" w:hAnsi="Arial" w:cs="Arial"/>
          <w:sz w:val="20"/>
          <w:szCs w:val="20"/>
        </w:rPr>
        <w:t xml:space="preserve">- dieta jw. przewlekłe choroby przewodu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pokarmowego.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Zalecana norma : jw.</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b6. </w:t>
      </w:r>
      <w:r w:rsidRPr="00BC4653">
        <w:rPr>
          <w:rFonts w:ascii="Arial" w:hAnsi="Arial" w:cs="Arial"/>
          <w:b/>
          <w:bCs/>
          <w:sz w:val="20"/>
          <w:szCs w:val="20"/>
        </w:rPr>
        <w:t xml:space="preserve">Wysokobiałkowa </w:t>
      </w:r>
      <w:r w:rsidRPr="00BC4653">
        <w:rPr>
          <w:rFonts w:ascii="Arial" w:hAnsi="Arial" w:cs="Arial"/>
          <w:sz w:val="20"/>
          <w:szCs w:val="20"/>
        </w:rPr>
        <w:t xml:space="preserve">- stosuje się przy wyrównanej marskości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wątroby, nerczycy, wyniszczeniu organizmu, nowotworach.</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Jako dodatek 1/dobę  -</w:t>
      </w:r>
      <w:r w:rsidRPr="00BC4653">
        <w:rPr>
          <w:rFonts w:ascii="Arial" w:hAnsi="Arial" w:cs="Arial"/>
          <w:b/>
          <w:bCs/>
          <w:sz w:val="20"/>
          <w:szCs w:val="20"/>
        </w:rPr>
        <w:t>1 jogurt owocowy 200g i 1 soczek owocowo-warzywny  330ml</w:t>
      </w:r>
      <w:r w:rsidRPr="00BC4653">
        <w:rPr>
          <w:rFonts w:ascii="Arial" w:hAnsi="Arial" w:cs="Arial"/>
          <w:sz w:val="20"/>
          <w:szCs w:val="20"/>
        </w:rPr>
        <w:t>.</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Zalecana norma : 2500 kcal</w:t>
      </w:r>
    </w:p>
    <w:p w:rsidR="00A8097E" w:rsidRPr="00BC4653" w:rsidRDefault="00A8097E" w:rsidP="00BA5289">
      <w:pPr>
        <w:pStyle w:val="Heading2"/>
        <w:rPr>
          <w:rFonts w:ascii="Arial" w:hAnsi="Arial" w:cs="Arial"/>
          <w:kern w:val="28"/>
          <w:sz w:val="20"/>
          <w:szCs w:val="20"/>
        </w:rPr>
      </w:pPr>
      <w:r w:rsidRPr="00BC4653">
        <w:rPr>
          <w:rFonts w:ascii="Arial" w:hAnsi="Arial" w:cs="Arial"/>
          <w:sz w:val="20"/>
          <w:szCs w:val="20"/>
        </w:rPr>
        <w:t xml:space="preserve">      Białko                  120g</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Tłuszcze               60g</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Węglowodany      330g</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b.7. </w:t>
      </w:r>
      <w:r w:rsidRPr="00BC4653">
        <w:rPr>
          <w:rFonts w:ascii="Arial" w:hAnsi="Arial" w:cs="Arial"/>
          <w:b/>
          <w:bCs/>
          <w:sz w:val="20"/>
          <w:szCs w:val="20"/>
        </w:rPr>
        <w:t xml:space="preserve">Trzustkowa – </w:t>
      </w:r>
      <w:r w:rsidRPr="00BC4653">
        <w:rPr>
          <w:rFonts w:ascii="Arial" w:hAnsi="Arial" w:cs="Arial"/>
          <w:sz w:val="20"/>
          <w:szCs w:val="20"/>
        </w:rPr>
        <w:t>ostra trzustka, chude wędliny, twaróg, do OB. filet drobiowy  got,</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marchew got.</w:t>
      </w:r>
    </w:p>
    <w:p w:rsidR="00A8097E" w:rsidRPr="00BC4653" w:rsidRDefault="00A8097E" w:rsidP="00BA5289">
      <w:pPr>
        <w:widowControl w:val="0"/>
        <w:overflowPunct w:val="0"/>
        <w:autoSpaceDE w:val="0"/>
        <w:autoSpaceDN w:val="0"/>
        <w:adjustRightInd w:val="0"/>
        <w:rPr>
          <w:rFonts w:ascii="Arial" w:hAnsi="Arial" w:cs="Arial"/>
          <w:b/>
          <w:bCs/>
          <w:sz w:val="20"/>
          <w:szCs w:val="20"/>
        </w:rPr>
      </w:pPr>
      <w:r w:rsidRPr="00BC4653">
        <w:rPr>
          <w:rFonts w:ascii="Arial" w:hAnsi="Arial" w:cs="Arial"/>
          <w:sz w:val="20"/>
          <w:szCs w:val="20"/>
        </w:rPr>
        <w:t xml:space="preserve">     Zalecana norma : jw.</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C) </w:t>
      </w:r>
      <w:r w:rsidRPr="00BC4653">
        <w:rPr>
          <w:rFonts w:ascii="Arial" w:hAnsi="Arial" w:cs="Arial"/>
          <w:b/>
          <w:bCs/>
          <w:sz w:val="20"/>
          <w:szCs w:val="20"/>
        </w:rPr>
        <w:t xml:space="preserve">Cukrzycowa </w:t>
      </w:r>
      <w:r w:rsidRPr="00BC4653">
        <w:rPr>
          <w:rFonts w:ascii="Arial" w:hAnsi="Arial" w:cs="Arial"/>
          <w:sz w:val="20"/>
          <w:szCs w:val="20"/>
        </w:rPr>
        <w:t xml:space="preserve">- z ograniczeniem łatwo przyswajalnych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węglowodanów z równoczesnym zwiększeniem białka i nieznacznym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ograniczeniem tłuszczów zwierzęcych. II śniad. dla wszystkich </w:t>
      </w:r>
      <w:r w:rsidRPr="00BC4653">
        <w:rPr>
          <w:rFonts w:ascii="Arial" w:hAnsi="Arial" w:cs="Arial"/>
          <w:sz w:val="20"/>
          <w:szCs w:val="20"/>
          <w:u w:val="single"/>
        </w:rPr>
        <w:t>cukrzyc</w:t>
      </w:r>
      <w:r w:rsidRPr="00BC4653">
        <w:rPr>
          <w:rFonts w:ascii="Arial" w:hAnsi="Arial" w:cs="Arial"/>
          <w:sz w:val="20"/>
          <w:szCs w:val="20"/>
        </w:rPr>
        <w:t xml:space="preserve">  w formie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owocu 1 sz lub jogurtu nat-</w:t>
      </w:r>
      <w:r w:rsidRPr="00BC4653">
        <w:rPr>
          <w:rFonts w:ascii="Arial" w:hAnsi="Arial" w:cs="Arial"/>
          <w:b/>
          <w:bCs/>
          <w:sz w:val="20"/>
          <w:szCs w:val="20"/>
        </w:rPr>
        <w:t>180g</w:t>
      </w:r>
      <w:r w:rsidRPr="00BC4653">
        <w:rPr>
          <w:rFonts w:ascii="Arial" w:hAnsi="Arial" w:cs="Arial"/>
          <w:sz w:val="20"/>
          <w:szCs w:val="20"/>
        </w:rPr>
        <w:t xml:space="preserve"> w kubeczku lub sok warzywny b/c 1 sz.</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Zalecana norma : ok. 1800kcal</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Białko                  80g</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Tłuszcze               50-70g</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Węglowodany      230g</w:t>
      </w:r>
    </w:p>
    <w:p w:rsidR="00A8097E" w:rsidRPr="00BC4653" w:rsidRDefault="00A8097E" w:rsidP="00BA5289">
      <w:pPr>
        <w:widowControl w:val="0"/>
        <w:overflowPunct w:val="0"/>
        <w:autoSpaceDE w:val="0"/>
        <w:autoSpaceDN w:val="0"/>
        <w:adjustRightInd w:val="0"/>
        <w:ind w:right="1083"/>
        <w:rPr>
          <w:rFonts w:ascii="Arial" w:hAnsi="Arial" w:cs="Arial"/>
          <w:sz w:val="20"/>
          <w:szCs w:val="20"/>
        </w:rPr>
      </w:pPr>
    </w:p>
    <w:p w:rsidR="00A8097E" w:rsidRPr="00BC4653" w:rsidRDefault="00A8097E" w:rsidP="00BA5289">
      <w:pPr>
        <w:widowControl w:val="0"/>
        <w:overflowPunct w:val="0"/>
        <w:autoSpaceDE w:val="0"/>
        <w:autoSpaceDN w:val="0"/>
        <w:adjustRightInd w:val="0"/>
        <w:ind w:right="1083"/>
        <w:rPr>
          <w:rFonts w:ascii="Arial" w:hAnsi="Arial" w:cs="Arial"/>
          <w:sz w:val="20"/>
          <w:szCs w:val="20"/>
        </w:rPr>
      </w:pPr>
      <w:r w:rsidRPr="00BC4653">
        <w:rPr>
          <w:rFonts w:ascii="Arial" w:hAnsi="Arial" w:cs="Arial"/>
          <w:sz w:val="20"/>
          <w:szCs w:val="20"/>
        </w:rPr>
        <w:t>C)1</w:t>
      </w:r>
      <w:r w:rsidRPr="00BC4653">
        <w:rPr>
          <w:rFonts w:ascii="Arial" w:hAnsi="Arial" w:cs="Arial"/>
          <w:b/>
          <w:bCs/>
          <w:sz w:val="20"/>
          <w:szCs w:val="20"/>
        </w:rPr>
        <w:t xml:space="preserve"> Cukrzycowa – wątrobowa –lekkostrawna </w:t>
      </w:r>
      <w:r w:rsidRPr="00BC4653">
        <w:rPr>
          <w:rFonts w:ascii="Arial" w:hAnsi="Arial" w:cs="Arial"/>
          <w:sz w:val="20"/>
          <w:szCs w:val="20"/>
        </w:rPr>
        <w:t>z ograniczeniem łatwo przyswajalnych węglowodanów z równoczesnym zwiększeniem białka, ograniczeniem tłuszczów zwierzęcych i ciężkostrawnych potraw. Reszta j.w.</w:t>
      </w:r>
    </w:p>
    <w:p w:rsidR="00A8097E" w:rsidRPr="00BC4653" w:rsidRDefault="00A8097E" w:rsidP="00BA5289">
      <w:pPr>
        <w:widowControl w:val="0"/>
        <w:overflowPunct w:val="0"/>
        <w:autoSpaceDE w:val="0"/>
        <w:autoSpaceDN w:val="0"/>
        <w:adjustRightInd w:val="0"/>
        <w:ind w:left="360"/>
        <w:rPr>
          <w:rFonts w:ascii="Arial" w:hAnsi="Arial" w:cs="Arial"/>
          <w:b/>
          <w:bCs/>
          <w:kern w:val="28"/>
          <w:sz w:val="20"/>
          <w:szCs w:val="20"/>
        </w:rPr>
      </w:pPr>
      <w:r w:rsidRPr="00BC4653">
        <w:rPr>
          <w:rFonts w:ascii="Arial" w:hAnsi="Arial" w:cs="Arial"/>
          <w:b/>
          <w:bCs/>
          <w:sz w:val="20"/>
          <w:szCs w:val="20"/>
        </w:rPr>
        <w:t xml:space="preserve">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D) </w:t>
      </w:r>
      <w:r w:rsidRPr="00BC4653">
        <w:rPr>
          <w:rFonts w:ascii="Arial" w:hAnsi="Arial" w:cs="Arial"/>
          <w:b/>
          <w:bCs/>
          <w:sz w:val="20"/>
          <w:szCs w:val="20"/>
        </w:rPr>
        <w:t>Niskobiałkowa</w:t>
      </w:r>
      <w:r w:rsidRPr="00BC4653">
        <w:rPr>
          <w:rFonts w:ascii="Arial" w:hAnsi="Arial" w:cs="Arial"/>
          <w:sz w:val="20"/>
          <w:szCs w:val="20"/>
        </w:rPr>
        <w:t xml:space="preserve"> - niewydolność nerek i wątroby, zawartość białka</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 diecie 20-40g.</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E) </w:t>
      </w:r>
      <w:r w:rsidRPr="00BC4653">
        <w:rPr>
          <w:rFonts w:ascii="Arial" w:hAnsi="Arial" w:cs="Arial"/>
          <w:b/>
          <w:bCs/>
          <w:sz w:val="20"/>
          <w:szCs w:val="20"/>
        </w:rPr>
        <w:t xml:space="preserve">Niskokaloryczna </w:t>
      </w:r>
      <w:r w:rsidRPr="00BC4653">
        <w:rPr>
          <w:rFonts w:ascii="Arial" w:hAnsi="Arial" w:cs="Arial"/>
          <w:sz w:val="20"/>
          <w:szCs w:val="20"/>
        </w:rPr>
        <w:t>- stosowana przy otyłości i cukrzycy z nadwagą,</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dieta ustalana indywidualnie, 800-1500 kcal.</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F) </w:t>
      </w:r>
      <w:r w:rsidRPr="00BC4653">
        <w:rPr>
          <w:rFonts w:ascii="Arial" w:hAnsi="Arial" w:cs="Arial"/>
          <w:b/>
          <w:bCs/>
          <w:sz w:val="20"/>
          <w:szCs w:val="20"/>
        </w:rPr>
        <w:t>Dziecięca</w:t>
      </w:r>
      <w:r w:rsidRPr="00BC4653">
        <w:rPr>
          <w:rFonts w:ascii="Arial" w:hAnsi="Arial" w:cs="Arial"/>
          <w:sz w:val="20"/>
          <w:szCs w:val="20"/>
        </w:rPr>
        <w:t xml:space="preserve"> :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od  0-12 miesięcy  (deserki owocowe, zupki w słoikach po 4 m – 12 m   według potrzeb Zamawiającego- będą wliczone w koszt osobodnia). Pozostałe dzieci według diety -waga porcji – zgodnie z załącznikiem nr 7 do SIWZ.</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Dla wszystkich dzieci w tym biegunek II śniadanie i podwieczorek.</w:t>
      </w:r>
    </w:p>
    <w:p w:rsidR="00A8097E" w:rsidRPr="00BC4653" w:rsidRDefault="00A8097E" w:rsidP="00BA5289">
      <w:pPr>
        <w:widowControl w:val="0"/>
        <w:overflowPunct w:val="0"/>
        <w:autoSpaceDE w:val="0"/>
        <w:autoSpaceDN w:val="0"/>
        <w:adjustRightInd w:val="0"/>
        <w:rPr>
          <w:rFonts w:ascii="Arial" w:hAnsi="Arial" w:cs="Arial"/>
          <w:sz w:val="20"/>
          <w:szCs w:val="20"/>
        </w:rPr>
      </w:pP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G)</w:t>
      </w:r>
      <w:r w:rsidRPr="00BC4653">
        <w:rPr>
          <w:rFonts w:ascii="Arial" w:hAnsi="Arial" w:cs="Arial"/>
          <w:b/>
          <w:bCs/>
          <w:sz w:val="20"/>
          <w:szCs w:val="20"/>
        </w:rPr>
        <w:t xml:space="preserve"> Biegunkowa </w:t>
      </w:r>
      <w:r w:rsidRPr="00BC4653">
        <w:rPr>
          <w:rFonts w:ascii="Arial" w:hAnsi="Arial" w:cs="Arial"/>
          <w:sz w:val="20"/>
          <w:szCs w:val="20"/>
        </w:rPr>
        <w:t>:</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I doba - ryż na wodzie z tartym jabłkiem, sucharki, herbata</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II doba - chudy rosół z ryżem, bułka z masłem sn+ kol</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III doba- chudy rosół z ryżem, got. filet drob. mielony, ziemn</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przetarte, marchew przetarta,  bułka z masłem, serek waniliowy-</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sn+ kol, dodatkowo biszkopty 100g/dobę</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IV doba - rosół z ryżem, got filet drob, ziemn, marchew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got, chuda wędlina, serek waniliowy- sn+kol</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Dla diet biegunkowych dodatkowo chrupki kukurydziane, sucharki ujęte w zamówieniu.</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t>
      </w:r>
    </w:p>
    <w:p w:rsidR="00A8097E" w:rsidRPr="00BC4653" w:rsidRDefault="00A8097E" w:rsidP="00BA5289">
      <w:pPr>
        <w:widowControl w:val="0"/>
        <w:overflowPunct w:val="0"/>
        <w:autoSpaceDE w:val="0"/>
        <w:autoSpaceDN w:val="0"/>
        <w:adjustRightInd w:val="0"/>
        <w:rPr>
          <w:rFonts w:ascii="Arial" w:hAnsi="Arial" w:cs="Arial"/>
          <w:b/>
          <w:bCs/>
          <w:sz w:val="20"/>
          <w:szCs w:val="20"/>
        </w:rPr>
      </w:pPr>
      <w:r w:rsidRPr="00BC4653">
        <w:rPr>
          <w:rFonts w:ascii="Arial" w:hAnsi="Arial" w:cs="Arial"/>
          <w:sz w:val="20"/>
          <w:szCs w:val="20"/>
        </w:rPr>
        <w:t xml:space="preserve"> H) </w:t>
      </w:r>
      <w:r w:rsidRPr="00BC4653">
        <w:rPr>
          <w:rFonts w:ascii="Arial" w:hAnsi="Arial" w:cs="Arial"/>
          <w:b/>
          <w:bCs/>
          <w:sz w:val="20"/>
          <w:szCs w:val="20"/>
        </w:rPr>
        <w:t xml:space="preserve">Dieta papkowata, płynna wzmocniona i do żywienia przez sondę, 2500-2800 </w:t>
      </w:r>
    </w:p>
    <w:p w:rsidR="00A8097E" w:rsidRPr="00BC4653" w:rsidRDefault="00A8097E" w:rsidP="00BA5289">
      <w:pPr>
        <w:widowControl w:val="0"/>
        <w:overflowPunct w:val="0"/>
        <w:autoSpaceDE w:val="0"/>
        <w:autoSpaceDN w:val="0"/>
        <w:adjustRightInd w:val="0"/>
        <w:rPr>
          <w:rFonts w:ascii="Arial" w:hAnsi="Arial" w:cs="Arial"/>
          <w:b/>
          <w:bCs/>
          <w:sz w:val="20"/>
          <w:szCs w:val="20"/>
        </w:rPr>
      </w:pPr>
      <w:r w:rsidRPr="00BC4653">
        <w:rPr>
          <w:rFonts w:ascii="Arial" w:hAnsi="Arial" w:cs="Arial"/>
          <w:b/>
          <w:bCs/>
          <w:sz w:val="20"/>
          <w:szCs w:val="20"/>
        </w:rPr>
        <w:t xml:space="preserve">        Kcal ( 1 porcja 500ml- 3 razy dziennie).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b/>
          <w:bCs/>
          <w:sz w:val="20"/>
          <w:szCs w:val="20"/>
        </w:rPr>
        <w:t>Dodatkowo 1sok owocowo-warzywny 330 ml, 1 jogurt  owocowy</w:t>
      </w:r>
      <w:r w:rsidRPr="00BC4653">
        <w:rPr>
          <w:rFonts w:ascii="Arial" w:hAnsi="Arial" w:cs="Arial"/>
          <w:sz w:val="20"/>
          <w:szCs w:val="20"/>
        </w:rPr>
        <w:t xml:space="preserve"> </w:t>
      </w:r>
      <w:r w:rsidRPr="00BC4653">
        <w:rPr>
          <w:rFonts w:ascii="Arial" w:hAnsi="Arial" w:cs="Arial"/>
          <w:b/>
          <w:bCs/>
          <w:sz w:val="20"/>
          <w:szCs w:val="20"/>
        </w:rPr>
        <w:t xml:space="preserve">150g </w:t>
      </w:r>
      <w:r w:rsidRPr="00BC4653">
        <w:rPr>
          <w:rFonts w:ascii="Arial" w:hAnsi="Arial" w:cs="Arial"/>
          <w:sz w:val="20"/>
          <w:szCs w:val="20"/>
        </w:rPr>
        <w:t xml:space="preserve">raz/dobę. </w:t>
      </w:r>
      <w:r w:rsidRPr="00BC4653">
        <w:rPr>
          <w:rFonts w:ascii="Arial" w:hAnsi="Arial" w:cs="Arial"/>
          <w:b/>
          <w:bCs/>
          <w:sz w:val="20"/>
          <w:szCs w:val="20"/>
        </w:rPr>
        <w:t>Skład wymagany wyżej wymienionych diet zostanie ustalony i przesłany na piśmie przez dietetyka Zamawiającego.</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Wszystkie diety płynne i papkowate należy pakować </w:t>
      </w:r>
      <w:r w:rsidRPr="00BC4653">
        <w:rPr>
          <w:rFonts w:ascii="Arial" w:hAnsi="Arial" w:cs="Arial"/>
          <w:b/>
          <w:bCs/>
          <w:sz w:val="20"/>
          <w:szCs w:val="20"/>
        </w:rPr>
        <w:t>w pojemniki jednorazowe</w:t>
      </w:r>
      <w:r w:rsidRPr="00BC4653">
        <w:rPr>
          <w:rFonts w:ascii="Arial" w:hAnsi="Arial" w:cs="Arial"/>
          <w:sz w:val="20"/>
          <w:szCs w:val="20"/>
        </w:rPr>
        <w:t xml:space="preserve"> nadające się do podgrzania w kuchence mikrofalowej. </w:t>
      </w:r>
      <w:r w:rsidRPr="00BC4653">
        <w:rPr>
          <w:rFonts w:ascii="Arial" w:hAnsi="Arial" w:cs="Arial"/>
          <w:b/>
          <w:bCs/>
          <w:sz w:val="20"/>
          <w:szCs w:val="20"/>
        </w:rPr>
        <w:t>W celu należytego wykonania diet   płynnych  i papkowatych wymagane jest posiadanie na kuchni Wykonawcy zamykanego miksera w celu całkowitego rozdrobnienia wymaganych składników tak aby posiłek nadawał się do karmienia prze zgłębnik- sondę.</w:t>
      </w:r>
    </w:p>
    <w:p w:rsidR="00A8097E" w:rsidRPr="00BC4653" w:rsidRDefault="00A8097E" w:rsidP="00BA5289">
      <w:pPr>
        <w:widowControl w:val="0"/>
        <w:overflowPunct w:val="0"/>
        <w:autoSpaceDE w:val="0"/>
        <w:autoSpaceDN w:val="0"/>
        <w:adjustRightInd w:val="0"/>
        <w:rPr>
          <w:rFonts w:ascii="Arial" w:hAnsi="Arial" w:cs="Arial"/>
          <w:sz w:val="20"/>
          <w:szCs w:val="20"/>
        </w:rPr>
      </w:pP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I) </w:t>
      </w:r>
      <w:r w:rsidRPr="00BC4653">
        <w:rPr>
          <w:rFonts w:ascii="Arial" w:hAnsi="Arial" w:cs="Arial"/>
          <w:b/>
          <w:bCs/>
          <w:sz w:val="20"/>
          <w:szCs w:val="20"/>
        </w:rPr>
        <w:t xml:space="preserve">Dieta Ścisła I – </w:t>
      </w:r>
      <w:r w:rsidRPr="00BC4653">
        <w:rPr>
          <w:rFonts w:ascii="Arial" w:hAnsi="Arial" w:cs="Arial"/>
          <w:sz w:val="20"/>
          <w:szCs w:val="20"/>
        </w:rPr>
        <w:t xml:space="preserve">3 x kleik ryżowy na wodzie, 1 op sucharek x dziennie + herbata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         expresowa.</w:t>
      </w:r>
    </w:p>
    <w:p w:rsidR="00A8097E" w:rsidRPr="00BC4653" w:rsidRDefault="00A8097E" w:rsidP="00BA5289">
      <w:pPr>
        <w:widowControl w:val="0"/>
        <w:overflowPunct w:val="0"/>
        <w:autoSpaceDE w:val="0"/>
        <w:autoSpaceDN w:val="0"/>
        <w:adjustRightInd w:val="0"/>
        <w:rPr>
          <w:rFonts w:ascii="Arial" w:hAnsi="Arial" w:cs="Arial"/>
          <w:b/>
          <w:bCs/>
          <w:sz w:val="20"/>
          <w:szCs w:val="20"/>
        </w:rPr>
      </w:pP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sz w:val="20"/>
          <w:szCs w:val="20"/>
        </w:rPr>
        <w:t>Zamawiający dopuszcza wystąpienie innych diet niż wymienione,</w:t>
      </w: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sz w:val="20"/>
          <w:szCs w:val="20"/>
        </w:rPr>
        <w:t xml:space="preserve">w przypadku specjalnych zaleceń lekarskich , wtedy ustalenia następują pomiędzy </w:t>
      </w:r>
      <w:r w:rsidRPr="00BC4653">
        <w:rPr>
          <w:rFonts w:ascii="Arial" w:hAnsi="Arial" w:cs="Arial"/>
          <w:b/>
          <w:bCs/>
          <w:sz w:val="20"/>
          <w:szCs w:val="20"/>
          <w:u w:val="single"/>
        </w:rPr>
        <w:t xml:space="preserve">dietetykiem </w:t>
      </w:r>
      <w:r w:rsidRPr="00BC4653">
        <w:rPr>
          <w:rFonts w:ascii="Arial" w:hAnsi="Arial" w:cs="Arial"/>
          <w:b/>
          <w:bCs/>
          <w:sz w:val="20"/>
          <w:szCs w:val="20"/>
        </w:rPr>
        <w:t xml:space="preserve">Zamawiającego i </w:t>
      </w:r>
      <w:r w:rsidRPr="00BC4653">
        <w:rPr>
          <w:rFonts w:ascii="Arial" w:hAnsi="Arial" w:cs="Arial"/>
          <w:b/>
          <w:bCs/>
          <w:sz w:val="20"/>
          <w:szCs w:val="20"/>
          <w:u w:val="single"/>
        </w:rPr>
        <w:t>dietetykiem</w:t>
      </w:r>
      <w:r w:rsidRPr="00BC4653">
        <w:rPr>
          <w:rFonts w:ascii="Arial" w:hAnsi="Arial" w:cs="Arial"/>
          <w:b/>
          <w:bCs/>
          <w:sz w:val="20"/>
          <w:szCs w:val="20"/>
        </w:rPr>
        <w:t xml:space="preserve"> Wykonawcy.</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Wymagana minimalna gramatura produktów spożywczych i potraw na talerzu pacjenta znajduje się w </w:t>
      </w:r>
      <w:r w:rsidRPr="00BC4653">
        <w:rPr>
          <w:rFonts w:ascii="Arial" w:hAnsi="Arial" w:cs="Arial"/>
          <w:b/>
          <w:bCs/>
          <w:sz w:val="20"/>
          <w:szCs w:val="20"/>
        </w:rPr>
        <w:t>załączniku nr 7.</w:t>
      </w: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kern w:val="28"/>
          <w:sz w:val="20"/>
          <w:szCs w:val="20"/>
        </w:rPr>
        <w:t>2)J</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W jadłospisach 14 - dniowych należy uwzględnić :</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-11 dni: zupa+ II danie:  potrawy mięsne -w tym 3 x mięso mielone, reszta mięso w całości jako porcja+  ziemniaki (ew. kasza, ryż, makaron)</w:t>
      </w:r>
      <w:r w:rsidRPr="00BC4653">
        <w:rPr>
          <w:rFonts w:ascii="Arial" w:hAnsi="Arial" w:cs="Arial"/>
          <w:kern w:val="28"/>
          <w:sz w:val="20"/>
          <w:szCs w:val="20"/>
        </w:rPr>
        <w:t xml:space="preserve"> </w:t>
      </w:r>
      <w:r w:rsidRPr="00BC4653">
        <w:rPr>
          <w:rFonts w:ascii="Arial" w:hAnsi="Arial" w:cs="Arial"/>
          <w:sz w:val="20"/>
          <w:szCs w:val="20"/>
        </w:rPr>
        <w:t>sałatka, surówka według diety.</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r w:rsidRPr="00BC4653">
        <w:rPr>
          <w:rFonts w:ascii="Arial" w:hAnsi="Arial" w:cs="Arial"/>
          <w:sz w:val="20"/>
          <w:szCs w:val="20"/>
        </w:rPr>
        <w:t>-1 raz zupa +II danie z potrawą bezmięsną, dodatki jw.</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-2 razy zupa+ II danie z rybą w całości- filet w formie smażonej, gotowanej- bez mielonej + ziemniaki +surówka, sałatka według diety.</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b/>
          <w:bCs/>
          <w:sz w:val="20"/>
          <w:szCs w:val="20"/>
        </w:rPr>
        <w:t>Diety cukrzycowe (cukrzycowo- wątrobowe itp.)</w:t>
      </w:r>
      <w:r w:rsidRPr="00BC4653">
        <w:rPr>
          <w:rFonts w:ascii="Arial" w:hAnsi="Arial" w:cs="Arial"/>
          <w:sz w:val="20"/>
          <w:szCs w:val="20"/>
        </w:rPr>
        <w:t xml:space="preserve"> - posiłki dla tych diet w swoim składzie muszą zawsze zawierać porcję mięsa lub ryby-  niemieloną, ziemniaki i warzywa zgodnie z wymaganą wagą ( bez białego ryżu i pszennego makaronu).</w:t>
      </w:r>
    </w:p>
    <w:p w:rsidR="00A8097E" w:rsidRPr="00BC4653" w:rsidRDefault="00A8097E" w:rsidP="00BA5289">
      <w:pPr>
        <w:widowControl w:val="0"/>
        <w:overflowPunct w:val="0"/>
        <w:autoSpaceDE w:val="0"/>
        <w:autoSpaceDN w:val="0"/>
        <w:adjustRightInd w:val="0"/>
        <w:rPr>
          <w:rFonts w:ascii="Arial" w:hAnsi="Arial" w:cs="Arial"/>
          <w:kern w:val="28"/>
          <w:sz w:val="20"/>
          <w:szCs w:val="20"/>
        </w:rPr>
      </w:pPr>
    </w:p>
    <w:p w:rsidR="00A8097E" w:rsidRPr="00BC4653" w:rsidRDefault="00A8097E" w:rsidP="00BA5289">
      <w:pPr>
        <w:widowControl w:val="0"/>
        <w:overflowPunct w:val="0"/>
        <w:autoSpaceDE w:val="0"/>
        <w:autoSpaceDN w:val="0"/>
        <w:adjustRightInd w:val="0"/>
        <w:rPr>
          <w:rFonts w:ascii="Arial" w:hAnsi="Arial" w:cs="Arial"/>
          <w:b/>
          <w:bCs/>
          <w:kern w:val="28"/>
          <w:sz w:val="20"/>
          <w:szCs w:val="20"/>
        </w:rPr>
      </w:pPr>
      <w:r w:rsidRPr="00BC4653">
        <w:rPr>
          <w:rFonts w:ascii="Arial" w:hAnsi="Arial" w:cs="Arial"/>
          <w:b/>
          <w:bCs/>
          <w:sz w:val="20"/>
          <w:szCs w:val="20"/>
        </w:rPr>
        <w:t>Uwagi :</w:t>
      </w:r>
    </w:p>
    <w:p w:rsidR="00A8097E" w:rsidRPr="00BC4653" w:rsidRDefault="00A8097E" w:rsidP="00BA5289">
      <w:pPr>
        <w:widowControl w:val="0"/>
        <w:overflowPunct w:val="0"/>
        <w:autoSpaceDE w:val="0"/>
        <w:autoSpaceDN w:val="0"/>
        <w:adjustRightInd w:val="0"/>
        <w:rPr>
          <w:rFonts w:ascii="Arial" w:hAnsi="Arial" w:cs="Arial"/>
          <w:sz w:val="20"/>
          <w:szCs w:val="20"/>
        </w:rPr>
      </w:pP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kern w:val="28"/>
          <w:sz w:val="20"/>
          <w:szCs w:val="20"/>
        </w:rPr>
      </w:pPr>
      <w:r w:rsidRPr="00BC4653">
        <w:rPr>
          <w:rFonts w:ascii="Arial" w:hAnsi="Arial" w:cs="Arial"/>
          <w:sz w:val="20"/>
          <w:szCs w:val="20"/>
        </w:rPr>
        <w:t>W jadłospisach należy uwzględniać różnorodny dobór produktów wysokiej jakości,</w:t>
      </w:r>
      <w:r w:rsidRPr="00BC4653">
        <w:rPr>
          <w:rFonts w:ascii="Arial" w:hAnsi="Arial" w:cs="Arial"/>
          <w:kern w:val="28"/>
          <w:sz w:val="20"/>
          <w:szCs w:val="20"/>
        </w:rPr>
        <w:t xml:space="preserve"> </w:t>
      </w:r>
      <w:r w:rsidRPr="00BC4653">
        <w:rPr>
          <w:rFonts w:ascii="Arial" w:hAnsi="Arial" w:cs="Arial"/>
          <w:sz w:val="20"/>
          <w:szCs w:val="20"/>
        </w:rPr>
        <w:t>potraw, technik kulinarnych oraz wszystkie świeże warzywa i owoce dostępne w sprzedaży przez cały rok.</w:t>
      </w:r>
    </w:p>
    <w:p w:rsidR="00A8097E" w:rsidRPr="00BC4653" w:rsidRDefault="00A8097E" w:rsidP="00BA5289">
      <w:pPr>
        <w:widowControl w:val="0"/>
        <w:overflowPunct w:val="0"/>
        <w:autoSpaceDE w:val="0"/>
        <w:autoSpaceDN w:val="0"/>
        <w:adjustRightInd w:val="0"/>
        <w:ind w:left="360"/>
        <w:rPr>
          <w:rFonts w:ascii="Arial" w:hAnsi="Arial" w:cs="Arial"/>
          <w:sz w:val="20"/>
          <w:szCs w:val="20"/>
        </w:rPr>
      </w:pPr>
      <w:r w:rsidRPr="00BC4653">
        <w:rPr>
          <w:rFonts w:ascii="Arial" w:hAnsi="Arial" w:cs="Arial"/>
          <w:sz w:val="20"/>
          <w:szCs w:val="20"/>
        </w:rPr>
        <w:t xml:space="preserve">     W posiłkach mają dominować surówki i sałatki ze świeżych warzyw przez cały</w:t>
      </w:r>
    </w:p>
    <w:p w:rsidR="00A8097E" w:rsidRPr="00BC4653" w:rsidRDefault="00A8097E" w:rsidP="00BA5289">
      <w:pPr>
        <w:widowControl w:val="0"/>
        <w:overflowPunct w:val="0"/>
        <w:autoSpaceDE w:val="0"/>
        <w:autoSpaceDN w:val="0"/>
        <w:adjustRightInd w:val="0"/>
        <w:ind w:left="360"/>
        <w:rPr>
          <w:rFonts w:ascii="Arial" w:hAnsi="Arial" w:cs="Arial"/>
          <w:sz w:val="20"/>
          <w:szCs w:val="20"/>
        </w:rPr>
      </w:pPr>
      <w:r w:rsidRPr="00BC4653">
        <w:rPr>
          <w:rFonts w:ascii="Arial" w:hAnsi="Arial" w:cs="Arial"/>
          <w:sz w:val="20"/>
          <w:szCs w:val="20"/>
        </w:rPr>
        <w:t xml:space="preserve">     okres trwania umowy, codziennie do śniadania lub kolacji należy uwzględnić        </w:t>
      </w:r>
    </w:p>
    <w:p w:rsidR="00A8097E" w:rsidRPr="00BC4653" w:rsidRDefault="00A8097E" w:rsidP="00BA5289">
      <w:pPr>
        <w:widowControl w:val="0"/>
        <w:overflowPunct w:val="0"/>
        <w:autoSpaceDE w:val="0"/>
        <w:autoSpaceDN w:val="0"/>
        <w:adjustRightInd w:val="0"/>
        <w:rPr>
          <w:rFonts w:ascii="Arial" w:hAnsi="Arial" w:cs="Arial"/>
          <w:sz w:val="20"/>
          <w:szCs w:val="20"/>
        </w:rPr>
      </w:pPr>
      <w:r w:rsidRPr="00BC4653">
        <w:rPr>
          <w:rFonts w:ascii="Arial" w:hAnsi="Arial" w:cs="Arial"/>
          <w:sz w:val="20"/>
          <w:szCs w:val="20"/>
        </w:rPr>
        <w:t xml:space="preserve">          dodatek świeżych warzyw w ilości 40g/osobę na zmianę z owocami w ilości 1szt.</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kern w:val="28"/>
          <w:sz w:val="20"/>
          <w:szCs w:val="20"/>
        </w:rPr>
      </w:pPr>
      <w:r w:rsidRPr="00BC4653">
        <w:rPr>
          <w:rFonts w:ascii="Arial" w:hAnsi="Arial" w:cs="Arial"/>
          <w:sz w:val="20"/>
          <w:szCs w:val="20"/>
        </w:rPr>
        <w:t>W jadłospisach uwzględnić masło o zaw. tłuszczu min. 82%, bez dodatku olejów.</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kern w:val="28"/>
          <w:sz w:val="20"/>
          <w:szCs w:val="20"/>
        </w:rPr>
      </w:pPr>
      <w:r w:rsidRPr="00BC4653">
        <w:rPr>
          <w:rFonts w:ascii="Arial" w:hAnsi="Arial" w:cs="Arial"/>
          <w:sz w:val="20"/>
          <w:szCs w:val="20"/>
        </w:rPr>
        <w:t>Do przygotowywania zup mlecznych i dań mlecznych należy użyć mleka płynnego o 2% zaw. tłuszczu (niedopuszczalne jest stosowanie produktów mlekopochodnych w proszku również do zabielania zup i sosów).Bez produktów seropodobnych dotyczy sera żółtego i topionego.</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kern w:val="28"/>
          <w:sz w:val="20"/>
          <w:szCs w:val="20"/>
        </w:rPr>
      </w:pPr>
      <w:r w:rsidRPr="00BC4653">
        <w:rPr>
          <w:rFonts w:ascii="Arial" w:hAnsi="Arial" w:cs="Arial"/>
          <w:sz w:val="20"/>
          <w:szCs w:val="20"/>
        </w:rPr>
        <w:t xml:space="preserve">Wędlin niższej jakości tj. parówka, pasztet drobiowy, salceson, metka nie należy uwzględniać częściej niż 3 razy w jadłospisach. Parówki mają mieć zawartość min. 70% mięsa w składzie (bez dodatku MOM). Pozostałe wędliny i kiełbasy w tym na ciepło powinny też zawierać minimum 70% mięsa w składzie. </w:t>
      </w:r>
      <w:r w:rsidRPr="00BC4653">
        <w:rPr>
          <w:rFonts w:ascii="Arial" w:hAnsi="Arial" w:cs="Arial"/>
          <w:b/>
          <w:bCs/>
          <w:sz w:val="20"/>
          <w:szCs w:val="20"/>
        </w:rPr>
        <w:t>Zamawiający nie wyraża zgody na używanie w produkcji mięsa garmażeryjnego</w:t>
      </w:r>
      <w:r w:rsidRPr="00BC4653">
        <w:rPr>
          <w:rFonts w:ascii="Arial" w:hAnsi="Arial" w:cs="Arial"/>
          <w:sz w:val="20"/>
          <w:szCs w:val="20"/>
        </w:rPr>
        <w:t>.</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sz w:val="20"/>
          <w:szCs w:val="20"/>
        </w:rPr>
      </w:pPr>
      <w:r w:rsidRPr="00BC4653">
        <w:rPr>
          <w:rFonts w:ascii="Arial" w:hAnsi="Arial" w:cs="Arial"/>
          <w:sz w:val="20"/>
          <w:szCs w:val="20"/>
        </w:rPr>
        <w:t>Batony pszenne i chleby (świeże) należy dostarczać zapakowane w folię, chleby pokrojone, baton pokrojony. Pieczywo powinno mieć oznakowanie producenta, skład i datę ważności.</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sz w:val="20"/>
          <w:szCs w:val="20"/>
        </w:rPr>
      </w:pPr>
      <w:r w:rsidRPr="00BC4653">
        <w:rPr>
          <w:rFonts w:ascii="Arial" w:hAnsi="Arial" w:cs="Arial"/>
          <w:sz w:val="20"/>
          <w:szCs w:val="20"/>
        </w:rPr>
        <w:t>Zupa mleczna do śniadania będzie rozpisywana w litrach, w formie dodatku do    śniadania na każdy oddział. Zupy obiadowe mają być na wywarach mięsno-kostnych za wyjątkiem diet niskopurynowych i innych diet zleconych przez lekarza.</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sz w:val="20"/>
          <w:szCs w:val="20"/>
        </w:rPr>
      </w:pPr>
      <w:r w:rsidRPr="00BC4653">
        <w:rPr>
          <w:rFonts w:ascii="Arial" w:hAnsi="Arial" w:cs="Arial"/>
          <w:sz w:val="20"/>
          <w:szCs w:val="20"/>
        </w:rPr>
        <w:t>Zamawiający w ramach umowy zastrzega sobie jeden całodzienny, bezpłatny posiłek w celu degustacji (na życzenie Zamawiającego).</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b/>
          <w:bCs/>
          <w:kern w:val="28"/>
          <w:sz w:val="20"/>
          <w:szCs w:val="20"/>
        </w:rPr>
      </w:pPr>
      <w:r w:rsidRPr="00BC4653">
        <w:rPr>
          <w:rFonts w:ascii="Arial" w:hAnsi="Arial" w:cs="Arial"/>
          <w:sz w:val="20"/>
          <w:szCs w:val="20"/>
        </w:rPr>
        <w:t xml:space="preserve">Na oddział OIOM, dla diety płynnej lub papkowatej każda porcja posiłku powinna być w osobnym opakowaniu jednorazowym nadającym się do podgrzania w kuchence mikrofalowej. Również pozostałe diety na tym oddziale powinny być dostarczone w osobnym pojemniku nadającym się do kuchenki mikrofalowej. </w:t>
      </w:r>
      <w:r w:rsidRPr="00BC4653">
        <w:rPr>
          <w:rFonts w:ascii="Arial" w:hAnsi="Arial" w:cs="Arial"/>
          <w:b/>
          <w:bCs/>
          <w:sz w:val="20"/>
          <w:szCs w:val="20"/>
        </w:rPr>
        <w:t xml:space="preserve">Na pozostałych oddziałach diety płynne i papkowate należy również dostarczać </w:t>
      </w:r>
      <w:r w:rsidRPr="00BC4653">
        <w:rPr>
          <w:rFonts w:ascii="Arial" w:hAnsi="Arial" w:cs="Arial"/>
          <w:b/>
          <w:bCs/>
          <w:sz w:val="20"/>
          <w:szCs w:val="20"/>
          <w:u w:val="single"/>
        </w:rPr>
        <w:t>w pojemnikach jednorazowych o poj. 500ml.</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kern w:val="28"/>
          <w:sz w:val="20"/>
          <w:szCs w:val="20"/>
        </w:rPr>
      </w:pPr>
      <w:r w:rsidRPr="00BC4653">
        <w:rPr>
          <w:rFonts w:ascii="Arial" w:hAnsi="Arial" w:cs="Arial"/>
          <w:sz w:val="20"/>
          <w:szCs w:val="20"/>
        </w:rPr>
        <w:t>Zamawiający zastrzega sobie możliwość wizytacji kuchni (miejsca wykonywania usługi) oraz środków transportu przeznaczonych do transportu gotowych posiłków, naczyń, termoboksów przed podpisaniem umowy z Wykonawcą.</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kern w:val="28"/>
          <w:sz w:val="20"/>
          <w:szCs w:val="20"/>
        </w:rPr>
      </w:pPr>
      <w:r w:rsidRPr="00BC4653">
        <w:rPr>
          <w:rFonts w:ascii="Arial" w:hAnsi="Arial" w:cs="Arial"/>
          <w:sz w:val="20"/>
          <w:szCs w:val="20"/>
        </w:rPr>
        <w:t>W okresie świątecznym Wykonawca zapewni pacjentom dodatek świąteczny w formie ciasta lub owoców(oprócz jabłek), dla dzieci również dodatek- mikołajkowy, wigilijny, wielkanocny i z okazji Dnia Dziecka w formie paczki.</w:t>
      </w:r>
    </w:p>
    <w:p w:rsidR="00A8097E" w:rsidRPr="00BC4653" w:rsidRDefault="00A8097E" w:rsidP="00BA5289">
      <w:pPr>
        <w:widowControl w:val="0"/>
        <w:numPr>
          <w:ilvl w:val="0"/>
          <w:numId w:val="15"/>
        </w:numPr>
        <w:suppressAutoHyphens w:val="0"/>
        <w:overflowPunct w:val="0"/>
        <w:autoSpaceDE w:val="0"/>
        <w:autoSpaceDN w:val="0"/>
        <w:adjustRightInd w:val="0"/>
        <w:rPr>
          <w:rFonts w:ascii="Arial" w:hAnsi="Arial" w:cs="Arial"/>
          <w:b/>
          <w:bCs/>
          <w:kern w:val="28"/>
          <w:sz w:val="20"/>
          <w:szCs w:val="20"/>
        </w:rPr>
      </w:pPr>
      <w:r w:rsidRPr="00BC4653">
        <w:rPr>
          <w:rFonts w:ascii="Arial" w:hAnsi="Arial" w:cs="Arial"/>
          <w:b/>
          <w:bCs/>
          <w:sz w:val="20"/>
          <w:szCs w:val="20"/>
        </w:rPr>
        <w:t xml:space="preserve">Do zabielania wszystkich zup i sosów oraz jako dodatek do past w tym twarogowych należy stosować śmietanę 12%, zupy i sosy zagęszczać mąką pszenną- bez zasmażek.                     </w:t>
      </w:r>
    </w:p>
    <w:p w:rsidR="00A8097E" w:rsidRPr="00BC4653" w:rsidRDefault="00A8097E" w:rsidP="00BA5289">
      <w:pPr>
        <w:widowControl w:val="0"/>
        <w:overflowPunct w:val="0"/>
        <w:autoSpaceDE w:val="0"/>
        <w:autoSpaceDN w:val="0"/>
        <w:adjustRightInd w:val="0"/>
        <w:ind w:right="-175"/>
        <w:rPr>
          <w:rFonts w:ascii="Arial" w:hAnsi="Arial" w:cs="Arial"/>
          <w:sz w:val="20"/>
          <w:szCs w:val="20"/>
        </w:rPr>
      </w:pPr>
      <w:r w:rsidRPr="00BC4653">
        <w:rPr>
          <w:rFonts w:ascii="Arial" w:hAnsi="Arial" w:cs="Arial"/>
          <w:sz w:val="20"/>
          <w:szCs w:val="20"/>
        </w:rPr>
        <w:t xml:space="preserve">            </w:t>
      </w:r>
    </w:p>
    <w:p w:rsidR="00A8097E" w:rsidRPr="00BC4653" w:rsidRDefault="00A8097E" w:rsidP="00BA5289">
      <w:pPr>
        <w:pStyle w:val="BlockText"/>
        <w:numPr>
          <w:ilvl w:val="0"/>
          <w:numId w:val="16"/>
        </w:numPr>
        <w:tabs>
          <w:tab w:val="left" w:pos="4500"/>
        </w:tabs>
        <w:rPr>
          <w:rFonts w:ascii="Arial" w:hAnsi="Arial" w:cs="Arial"/>
          <w:sz w:val="20"/>
          <w:szCs w:val="20"/>
        </w:rPr>
      </w:pPr>
      <w:r w:rsidRPr="00BC4653">
        <w:rPr>
          <w:rFonts w:ascii="Arial" w:hAnsi="Arial" w:cs="Arial"/>
          <w:b/>
          <w:bCs/>
          <w:sz w:val="20"/>
          <w:szCs w:val="20"/>
        </w:rPr>
        <w:t>Zamawianie posiłków.</w:t>
      </w:r>
    </w:p>
    <w:p w:rsidR="00A8097E" w:rsidRPr="00BC4653" w:rsidRDefault="00A8097E" w:rsidP="00BA5289">
      <w:pPr>
        <w:pStyle w:val="BlockText"/>
        <w:ind w:left="0"/>
        <w:rPr>
          <w:rFonts w:ascii="Arial" w:hAnsi="Arial" w:cs="Arial"/>
          <w:sz w:val="20"/>
          <w:szCs w:val="20"/>
        </w:rPr>
      </w:pPr>
    </w:p>
    <w:p w:rsidR="00A8097E" w:rsidRPr="00BC4653" w:rsidRDefault="00A8097E" w:rsidP="00BA5289">
      <w:pPr>
        <w:pStyle w:val="BlockText"/>
        <w:numPr>
          <w:ilvl w:val="1"/>
          <w:numId w:val="11"/>
        </w:numPr>
        <w:rPr>
          <w:rFonts w:ascii="Arial" w:hAnsi="Arial" w:cs="Arial"/>
          <w:sz w:val="20"/>
          <w:szCs w:val="20"/>
        </w:rPr>
      </w:pPr>
      <w:r w:rsidRPr="00BC4653">
        <w:rPr>
          <w:rFonts w:ascii="Arial" w:hAnsi="Arial" w:cs="Arial"/>
          <w:sz w:val="20"/>
          <w:szCs w:val="20"/>
        </w:rPr>
        <w:t xml:space="preserve">Podstawą każdorazowej dostawy  posiłków  będzie pisemne zapotrzebowanie </w:t>
      </w:r>
      <w:r w:rsidRPr="00BC4653">
        <w:rPr>
          <w:rFonts w:ascii="Arial" w:hAnsi="Arial" w:cs="Arial"/>
          <w:b/>
          <w:bCs/>
          <w:sz w:val="20"/>
          <w:szCs w:val="20"/>
        </w:rPr>
        <w:t>(załącznik nr 8)</w:t>
      </w:r>
      <w:r w:rsidRPr="00BC4653">
        <w:rPr>
          <w:rFonts w:ascii="Arial" w:hAnsi="Arial" w:cs="Arial"/>
          <w:sz w:val="20"/>
          <w:szCs w:val="20"/>
        </w:rPr>
        <w:t xml:space="preserve"> przesłane faxem lub e-mailem w dni robocze przez dietetyka do godz. 9.30, dotyczy obiadu i kolacji.</w:t>
      </w:r>
    </w:p>
    <w:p w:rsidR="00A8097E" w:rsidRPr="00BC4653" w:rsidRDefault="00A8097E" w:rsidP="00BA5289">
      <w:pPr>
        <w:pStyle w:val="BlockText"/>
        <w:numPr>
          <w:ilvl w:val="1"/>
          <w:numId w:val="11"/>
        </w:numPr>
        <w:rPr>
          <w:rFonts w:ascii="Arial" w:hAnsi="Arial" w:cs="Arial"/>
          <w:sz w:val="20"/>
          <w:szCs w:val="20"/>
        </w:rPr>
      </w:pPr>
      <w:r w:rsidRPr="00BC4653">
        <w:rPr>
          <w:rFonts w:ascii="Arial" w:hAnsi="Arial" w:cs="Arial"/>
          <w:sz w:val="20"/>
          <w:szCs w:val="20"/>
        </w:rPr>
        <w:t>Zapotrzebowanie na posiłek – śniadanie,  na dzień następny będzie przesyłane  najpóźniej do godziny 14.00.</w:t>
      </w:r>
    </w:p>
    <w:p w:rsidR="00A8097E" w:rsidRPr="00BC4653" w:rsidRDefault="00A8097E" w:rsidP="00BA5289">
      <w:pPr>
        <w:pStyle w:val="BlockText"/>
        <w:numPr>
          <w:ilvl w:val="1"/>
          <w:numId w:val="11"/>
        </w:numPr>
        <w:rPr>
          <w:rFonts w:ascii="Arial" w:hAnsi="Arial" w:cs="Arial"/>
          <w:sz w:val="20"/>
          <w:szCs w:val="20"/>
        </w:rPr>
      </w:pPr>
      <w:r w:rsidRPr="00BC4653">
        <w:rPr>
          <w:rFonts w:ascii="Arial" w:hAnsi="Arial" w:cs="Arial"/>
          <w:sz w:val="20"/>
          <w:szCs w:val="20"/>
        </w:rPr>
        <w:t>Zamawiający może dokonać w dniu dostawy telefonicznej korekty zapotrzebowania pod względem ilości posiłków i rodzaju diet- maksymalnie 1.5 godziny przed ustalonymi porami dostaw posiłków. Będzie to skorygowane w zamówieniu ilościowym na dany dzień.</w:t>
      </w:r>
    </w:p>
    <w:p w:rsidR="00A8097E" w:rsidRPr="00BC4653" w:rsidRDefault="00A8097E" w:rsidP="00BA5289">
      <w:pPr>
        <w:pStyle w:val="BlockText"/>
        <w:numPr>
          <w:ilvl w:val="1"/>
          <w:numId w:val="11"/>
        </w:numPr>
        <w:rPr>
          <w:rFonts w:ascii="Arial" w:hAnsi="Arial" w:cs="Arial"/>
          <w:sz w:val="20"/>
          <w:szCs w:val="20"/>
        </w:rPr>
      </w:pPr>
      <w:r w:rsidRPr="00BC4653">
        <w:rPr>
          <w:rFonts w:ascii="Arial" w:hAnsi="Arial" w:cs="Arial"/>
          <w:sz w:val="20"/>
          <w:szCs w:val="20"/>
        </w:rPr>
        <w:t>W soboty, niedziele oraz święta ilość pacjentów w danych oddziałach będzie wpisywania na zbiorczym raporcie(przekazanym przez dietetyka Zamawiającego w piątek), który będzie przywoził kierowca przy śniadaniu  (dotyczy obiadu i kolacji) oraz przy dostawie obiadu (dotyczy śniadania na dzień następny).Wpisów będą dokonywały pielęgniarki w oddziałach.</w:t>
      </w:r>
    </w:p>
    <w:p w:rsidR="00A8097E" w:rsidRPr="00BC4653" w:rsidRDefault="00A8097E" w:rsidP="00BA5289">
      <w:pPr>
        <w:pStyle w:val="BlockText"/>
        <w:numPr>
          <w:ilvl w:val="1"/>
          <w:numId w:val="11"/>
        </w:numPr>
        <w:rPr>
          <w:rFonts w:ascii="Arial" w:hAnsi="Arial" w:cs="Arial"/>
          <w:sz w:val="20"/>
          <w:szCs w:val="20"/>
        </w:rPr>
      </w:pPr>
      <w:r w:rsidRPr="00BC4653">
        <w:rPr>
          <w:rFonts w:ascii="Arial" w:hAnsi="Arial" w:cs="Arial"/>
          <w:sz w:val="20"/>
          <w:szCs w:val="20"/>
        </w:rPr>
        <w:t xml:space="preserve">Wykonawca będzie prowadził dzienną ewidencję ilości posiłków z podziałem na oddziały, śniadanie, obiad, kolację. Zestawienie  musi być potwierdzone po zakończeniu miesiąca przez dietetyka Zamawiającego. </w:t>
      </w:r>
    </w:p>
    <w:p w:rsidR="00A8097E" w:rsidRPr="00BC4653" w:rsidRDefault="00A8097E" w:rsidP="00BA5289">
      <w:pPr>
        <w:pStyle w:val="BlockText"/>
        <w:ind w:left="0"/>
        <w:rPr>
          <w:rFonts w:ascii="Arial" w:hAnsi="Arial" w:cs="Arial"/>
          <w:sz w:val="20"/>
          <w:szCs w:val="20"/>
        </w:rPr>
      </w:pPr>
    </w:p>
    <w:p w:rsidR="00A8097E" w:rsidRPr="00BC4653" w:rsidRDefault="00A8097E" w:rsidP="00BA5289">
      <w:pPr>
        <w:numPr>
          <w:ilvl w:val="0"/>
          <w:numId w:val="11"/>
        </w:numPr>
        <w:suppressAutoHyphens w:val="0"/>
        <w:ind w:right="203"/>
        <w:rPr>
          <w:rFonts w:ascii="Arial" w:hAnsi="Arial" w:cs="Arial"/>
          <w:b/>
          <w:bCs/>
          <w:sz w:val="20"/>
          <w:szCs w:val="20"/>
        </w:rPr>
      </w:pPr>
      <w:r w:rsidRPr="00BC4653">
        <w:rPr>
          <w:rFonts w:ascii="Arial" w:hAnsi="Arial" w:cs="Arial"/>
          <w:b/>
          <w:bCs/>
          <w:sz w:val="20"/>
          <w:szCs w:val="20"/>
        </w:rPr>
        <w:t>Przyjęcie posiłków przez Zamawiającego.</w:t>
      </w:r>
    </w:p>
    <w:p w:rsidR="00A8097E" w:rsidRPr="00BC4653" w:rsidRDefault="00A8097E" w:rsidP="00BA5289">
      <w:pPr>
        <w:ind w:right="203"/>
        <w:rPr>
          <w:rFonts w:ascii="Arial" w:hAnsi="Arial" w:cs="Arial"/>
          <w:sz w:val="20"/>
          <w:szCs w:val="20"/>
        </w:rPr>
      </w:pP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Dostawa posiłków będzie odbywać się transportem Wykonawcy na jego koszt.</w:t>
      </w:r>
    </w:p>
    <w:p w:rsidR="00A8097E" w:rsidRPr="00BC4653" w:rsidRDefault="00A8097E" w:rsidP="00BA5289">
      <w:pPr>
        <w:ind w:left="480" w:right="203"/>
        <w:rPr>
          <w:rFonts w:ascii="Arial" w:hAnsi="Arial" w:cs="Arial"/>
          <w:sz w:val="20"/>
          <w:szCs w:val="20"/>
        </w:rPr>
      </w:pPr>
      <w:r w:rsidRPr="00BC4653">
        <w:rPr>
          <w:rFonts w:ascii="Arial" w:hAnsi="Arial" w:cs="Arial"/>
          <w:sz w:val="20"/>
          <w:szCs w:val="20"/>
        </w:rPr>
        <w:t xml:space="preserve">Termoporty na dany oddział należy każdorazowo wyładować z samochodu  na wózek transportowy i dostarczyć bezpośrednio w każdy oddział. </w:t>
      </w:r>
    </w:p>
    <w:p w:rsidR="00A8097E" w:rsidRPr="00BC4653" w:rsidRDefault="00A8097E" w:rsidP="00BA5289">
      <w:pPr>
        <w:numPr>
          <w:ilvl w:val="1"/>
          <w:numId w:val="11"/>
        </w:numPr>
        <w:suppressAutoHyphens w:val="0"/>
        <w:ind w:right="203"/>
        <w:rPr>
          <w:rFonts w:ascii="Arial" w:hAnsi="Arial" w:cs="Arial"/>
          <w:b/>
          <w:bCs/>
          <w:sz w:val="20"/>
          <w:szCs w:val="20"/>
        </w:rPr>
      </w:pPr>
      <w:r w:rsidRPr="00BC4653">
        <w:rPr>
          <w:rFonts w:ascii="Arial" w:hAnsi="Arial" w:cs="Arial"/>
          <w:sz w:val="20"/>
          <w:szCs w:val="20"/>
        </w:rPr>
        <w:t xml:space="preserve">Posiłki winny być dostarczone w termosach, pojemnikach jednorazowych i pojemnikach GN w odpowiedniej konfiguracji. Nie mogą być one uszkodzone,  popękane i będą oznakowane na poszczególne oddziały . </w:t>
      </w:r>
      <w:r w:rsidRPr="00BC4653">
        <w:rPr>
          <w:rFonts w:ascii="Arial" w:hAnsi="Arial" w:cs="Arial"/>
          <w:b/>
          <w:bCs/>
          <w:sz w:val="20"/>
          <w:szCs w:val="20"/>
        </w:rPr>
        <w:t>Pojemniki jednorazowe w tym zavakowane zamawiane dla pacjentów szpitali będą wliczone w cenę osobodnia, czyli ich koszt nie będzie ujęty na osobnej fakturze za dany miesiąc.</w:t>
      </w:r>
    </w:p>
    <w:p w:rsidR="00A8097E" w:rsidRPr="00BC4653" w:rsidRDefault="00A8097E" w:rsidP="00BA5289">
      <w:pPr>
        <w:numPr>
          <w:ilvl w:val="1"/>
          <w:numId w:val="11"/>
        </w:numPr>
        <w:suppressAutoHyphens w:val="0"/>
        <w:ind w:right="203"/>
        <w:rPr>
          <w:rFonts w:ascii="Arial" w:hAnsi="Arial" w:cs="Arial"/>
          <w:b/>
          <w:bCs/>
          <w:sz w:val="20"/>
          <w:szCs w:val="20"/>
        </w:rPr>
      </w:pPr>
      <w:r w:rsidRPr="00BC4653">
        <w:rPr>
          <w:rFonts w:ascii="Arial" w:hAnsi="Arial" w:cs="Arial"/>
          <w:sz w:val="20"/>
          <w:szCs w:val="20"/>
        </w:rPr>
        <w:t xml:space="preserve">Pojemniki transportowe powinny gwarantować szczelne zamknięcie i utrzymanie właściwej temperatury, określonej w pkt. 2.8. </w:t>
      </w:r>
      <w:r w:rsidRPr="00BC4653">
        <w:rPr>
          <w:rFonts w:ascii="Arial" w:hAnsi="Arial" w:cs="Arial"/>
          <w:b/>
          <w:bCs/>
          <w:sz w:val="20"/>
          <w:szCs w:val="20"/>
        </w:rPr>
        <w:t>Uszkodzone i nieszczelne pojemniki będą na bieżąco wymieniane przez Wykonawcę.</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Wykonawca jest zobowiązany do odbioru pojemników GN i innych pojemników transportowych (</w:t>
      </w:r>
      <w:r w:rsidRPr="00BC4653">
        <w:rPr>
          <w:rFonts w:ascii="Arial" w:hAnsi="Arial" w:cs="Arial"/>
          <w:b/>
          <w:bCs/>
          <w:sz w:val="20"/>
          <w:szCs w:val="20"/>
        </w:rPr>
        <w:t>oraz  resztek i odpadów żywnościowych</w:t>
      </w:r>
      <w:r w:rsidRPr="00BC4653">
        <w:rPr>
          <w:rFonts w:ascii="Arial" w:hAnsi="Arial" w:cs="Arial"/>
          <w:sz w:val="20"/>
          <w:szCs w:val="20"/>
        </w:rPr>
        <w:t xml:space="preserve">) z terenu szpitala </w:t>
      </w:r>
      <w:r w:rsidRPr="00BC4653">
        <w:rPr>
          <w:rFonts w:ascii="Arial" w:hAnsi="Arial" w:cs="Arial"/>
          <w:b/>
          <w:bCs/>
          <w:sz w:val="20"/>
          <w:szCs w:val="20"/>
        </w:rPr>
        <w:t>niezwłocznie po zakończeniu dystrybucji na oddziałach</w:t>
      </w:r>
      <w:r w:rsidRPr="00BC4653">
        <w:rPr>
          <w:rFonts w:ascii="Arial" w:hAnsi="Arial" w:cs="Arial"/>
          <w:sz w:val="20"/>
          <w:szCs w:val="20"/>
        </w:rPr>
        <w:t xml:space="preserve"> oraz ich mycia(</w:t>
      </w:r>
      <w:r w:rsidRPr="00BC4653">
        <w:rPr>
          <w:rFonts w:ascii="Arial" w:hAnsi="Arial" w:cs="Arial"/>
          <w:b/>
          <w:bCs/>
          <w:sz w:val="20"/>
          <w:szCs w:val="20"/>
        </w:rPr>
        <w:t>w zmywarkach, maszynach myjących</w:t>
      </w:r>
      <w:r w:rsidRPr="00BC4653">
        <w:rPr>
          <w:rFonts w:ascii="Arial" w:hAnsi="Arial" w:cs="Arial"/>
          <w:sz w:val="20"/>
          <w:szCs w:val="20"/>
        </w:rPr>
        <w:t>) i dezynfekcji odpowiednim środkiem dezynfekcyjnym o szerokim działaniu ( B, V, F, Tbc), zakwalifikowanym do kontaktu z powierzchniami mającymi kontakt z żywnością. Nie dopuszcza się zmywania pojemników i naczyń transportowych Wykonawcy w siedzibie Zamawiającego.</w:t>
      </w:r>
    </w:p>
    <w:p w:rsidR="00A8097E" w:rsidRPr="00BC4653" w:rsidRDefault="00A8097E" w:rsidP="00BA5289">
      <w:pPr>
        <w:ind w:left="480" w:right="203"/>
        <w:rPr>
          <w:rFonts w:ascii="Arial" w:hAnsi="Arial" w:cs="Arial"/>
          <w:b/>
          <w:bCs/>
          <w:sz w:val="20"/>
          <w:szCs w:val="20"/>
        </w:rPr>
      </w:pPr>
      <w:r w:rsidRPr="00BC4653">
        <w:rPr>
          <w:rFonts w:ascii="Arial" w:hAnsi="Arial" w:cs="Arial"/>
          <w:b/>
          <w:bCs/>
          <w:sz w:val="20"/>
          <w:szCs w:val="20"/>
        </w:rPr>
        <w:t>Zabrania się  pozostawienia na oddziałach do dnia następnego brudnych pojemników transportowych Wykonawcy pod rygorem zerwania umowy.</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Wykonawca jest zobowiązany do zapewnienia odpowiedniej ilości pojemników, tj. odrębnie na każdy oddział, zgodnie z ilością kuchenek.</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Termosy i pojemniki  należy oznakować danymi ułatwiającymi identyfikację i szybkie rozdysponowanie posiłków: nazwa oddziału.</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Każda dostawa posiłków będzie kontrolowana przez dietetyka Zamawiającego.</w:t>
      </w:r>
    </w:p>
    <w:p w:rsidR="00A8097E" w:rsidRPr="00BC4653" w:rsidRDefault="00A8097E" w:rsidP="00BA5289">
      <w:pPr>
        <w:ind w:right="203"/>
        <w:rPr>
          <w:rFonts w:ascii="Arial" w:hAnsi="Arial" w:cs="Arial"/>
          <w:sz w:val="20"/>
          <w:szCs w:val="20"/>
        </w:rPr>
      </w:pPr>
    </w:p>
    <w:p w:rsidR="00A8097E" w:rsidRPr="00BC4653" w:rsidRDefault="00A8097E" w:rsidP="00BA5289">
      <w:pPr>
        <w:ind w:right="203" w:firstLine="540"/>
        <w:rPr>
          <w:rFonts w:ascii="Arial" w:hAnsi="Arial" w:cs="Arial"/>
          <w:b/>
          <w:bCs/>
          <w:sz w:val="20"/>
          <w:szCs w:val="20"/>
        </w:rPr>
      </w:pPr>
      <w:r w:rsidRPr="00BC4653">
        <w:rPr>
          <w:rFonts w:ascii="Arial" w:hAnsi="Arial" w:cs="Arial"/>
          <w:b/>
          <w:bCs/>
          <w:sz w:val="20"/>
          <w:szCs w:val="20"/>
        </w:rPr>
        <w:t>Wzór karty kontroli stanowi załącznik nr 9.</w:t>
      </w:r>
    </w:p>
    <w:p w:rsidR="00A8097E" w:rsidRPr="00BC4653" w:rsidRDefault="00A8097E" w:rsidP="00BA5289">
      <w:pPr>
        <w:ind w:right="203" w:firstLine="540"/>
        <w:rPr>
          <w:rFonts w:ascii="Arial" w:hAnsi="Arial" w:cs="Arial"/>
          <w:b/>
          <w:bCs/>
          <w:sz w:val="20"/>
          <w:szCs w:val="20"/>
        </w:rPr>
      </w:pPr>
      <w:r w:rsidRPr="00BC4653">
        <w:rPr>
          <w:rFonts w:ascii="Arial" w:hAnsi="Arial" w:cs="Arial"/>
          <w:b/>
          <w:bCs/>
          <w:sz w:val="20"/>
          <w:szCs w:val="20"/>
        </w:rPr>
        <w:t xml:space="preserve">Protokół z Przywiezienia Posiłku dla PPZOZ w Rydułtowach </w:t>
      </w:r>
    </w:p>
    <w:p w:rsidR="00A8097E" w:rsidRPr="00BC4653" w:rsidRDefault="00A8097E" w:rsidP="00BA5289">
      <w:pPr>
        <w:ind w:right="203" w:firstLine="540"/>
        <w:rPr>
          <w:rFonts w:ascii="Arial" w:hAnsi="Arial" w:cs="Arial"/>
          <w:b/>
          <w:bCs/>
          <w:sz w:val="20"/>
          <w:szCs w:val="20"/>
        </w:rPr>
      </w:pPr>
      <w:r w:rsidRPr="00BC4653">
        <w:rPr>
          <w:rFonts w:ascii="Arial" w:hAnsi="Arial" w:cs="Arial"/>
          <w:b/>
          <w:bCs/>
          <w:sz w:val="20"/>
          <w:szCs w:val="20"/>
        </w:rPr>
        <w:t>i Wodzisławiu Śląskim- załącznik nr 11.</w:t>
      </w:r>
    </w:p>
    <w:p w:rsidR="00A8097E" w:rsidRPr="00BC4653" w:rsidRDefault="00A8097E" w:rsidP="00BA5289">
      <w:pPr>
        <w:ind w:right="203" w:firstLine="540"/>
        <w:rPr>
          <w:rFonts w:ascii="Arial" w:hAnsi="Arial" w:cs="Arial"/>
          <w:b/>
          <w:bCs/>
          <w:sz w:val="20"/>
          <w:szCs w:val="20"/>
        </w:rPr>
      </w:pPr>
    </w:p>
    <w:p w:rsidR="00A8097E" w:rsidRPr="00BC4653" w:rsidRDefault="00A8097E" w:rsidP="00BA5289">
      <w:pPr>
        <w:ind w:left="900" w:right="203"/>
        <w:rPr>
          <w:rFonts w:ascii="Arial" w:hAnsi="Arial" w:cs="Arial"/>
          <w:sz w:val="20"/>
          <w:szCs w:val="20"/>
        </w:rPr>
      </w:pPr>
      <w:r w:rsidRPr="00BC4653">
        <w:rPr>
          <w:rFonts w:ascii="Arial" w:hAnsi="Arial" w:cs="Arial"/>
          <w:sz w:val="20"/>
          <w:szCs w:val="20"/>
        </w:rPr>
        <w:t>Kontrola będzie obejmowała m.in.:</w:t>
      </w:r>
    </w:p>
    <w:p w:rsidR="00A8097E" w:rsidRPr="00BC4653" w:rsidRDefault="00A8097E" w:rsidP="00BA5289">
      <w:pPr>
        <w:numPr>
          <w:ilvl w:val="0"/>
          <w:numId w:val="12"/>
        </w:numPr>
        <w:suppressAutoHyphens w:val="0"/>
        <w:ind w:right="203"/>
        <w:rPr>
          <w:rFonts w:ascii="Arial" w:hAnsi="Arial" w:cs="Arial"/>
          <w:sz w:val="20"/>
          <w:szCs w:val="20"/>
        </w:rPr>
      </w:pPr>
      <w:r w:rsidRPr="00BC4653">
        <w:rPr>
          <w:rFonts w:ascii="Arial" w:hAnsi="Arial" w:cs="Arial"/>
          <w:sz w:val="20"/>
          <w:szCs w:val="20"/>
        </w:rPr>
        <w:t>ocenę higieny środka transportu, opakowań, termosów, pojemników GN,</w:t>
      </w:r>
    </w:p>
    <w:p w:rsidR="00A8097E" w:rsidRPr="00BC4653" w:rsidRDefault="00A8097E" w:rsidP="00BA5289">
      <w:pPr>
        <w:numPr>
          <w:ilvl w:val="0"/>
          <w:numId w:val="12"/>
        </w:numPr>
        <w:suppressAutoHyphens w:val="0"/>
        <w:ind w:right="203"/>
        <w:rPr>
          <w:rFonts w:ascii="Arial" w:hAnsi="Arial" w:cs="Arial"/>
          <w:sz w:val="20"/>
          <w:szCs w:val="20"/>
          <w:u w:val="single"/>
        </w:rPr>
      </w:pPr>
      <w:r w:rsidRPr="00BC4653">
        <w:rPr>
          <w:rFonts w:ascii="Arial" w:hAnsi="Arial" w:cs="Arial"/>
          <w:sz w:val="20"/>
          <w:szCs w:val="20"/>
        </w:rPr>
        <w:t xml:space="preserve">ocenę higieny kierowcy, </w:t>
      </w:r>
      <w:r w:rsidRPr="00BC4653">
        <w:rPr>
          <w:rFonts w:ascii="Arial" w:hAnsi="Arial" w:cs="Arial"/>
          <w:sz w:val="20"/>
          <w:szCs w:val="20"/>
          <w:u w:val="single"/>
        </w:rPr>
        <w:t xml:space="preserve"> fartuch ochronny</w:t>
      </w:r>
    </w:p>
    <w:p w:rsidR="00A8097E" w:rsidRPr="00BC4653" w:rsidRDefault="00A8097E" w:rsidP="00BA5289">
      <w:pPr>
        <w:numPr>
          <w:ilvl w:val="0"/>
          <w:numId w:val="12"/>
        </w:numPr>
        <w:suppressAutoHyphens w:val="0"/>
        <w:ind w:right="203"/>
        <w:rPr>
          <w:rFonts w:ascii="Arial" w:hAnsi="Arial" w:cs="Arial"/>
          <w:sz w:val="20"/>
          <w:szCs w:val="20"/>
        </w:rPr>
      </w:pPr>
      <w:r w:rsidRPr="00BC4653">
        <w:rPr>
          <w:rFonts w:ascii="Arial" w:hAnsi="Arial" w:cs="Arial"/>
          <w:sz w:val="20"/>
          <w:szCs w:val="20"/>
        </w:rPr>
        <w:t>oceną organoleptyczną posiłków, smak, zapach, wygląd</w:t>
      </w:r>
    </w:p>
    <w:p w:rsidR="00A8097E" w:rsidRPr="00BC4653" w:rsidRDefault="00A8097E" w:rsidP="00BA5289">
      <w:pPr>
        <w:numPr>
          <w:ilvl w:val="0"/>
          <w:numId w:val="12"/>
        </w:numPr>
        <w:suppressAutoHyphens w:val="0"/>
        <w:ind w:right="203"/>
        <w:rPr>
          <w:rFonts w:ascii="Arial" w:hAnsi="Arial" w:cs="Arial"/>
          <w:sz w:val="20"/>
          <w:szCs w:val="20"/>
        </w:rPr>
      </w:pPr>
      <w:r w:rsidRPr="00BC4653">
        <w:rPr>
          <w:rFonts w:ascii="Arial" w:hAnsi="Arial" w:cs="Arial"/>
          <w:sz w:val="20"/>
          <w:szCs w:val="20"/>
        </w:rPr>
        <w:t xml:space="preserve">sprawdzenie zgodności dostawy z jadłospisem </w:t>
      </w:r>
    </w:p>
    <w:p w:rsidR="00A8097E" w:rsidRPr="00BC4653" w:rsidRDefault="00A8097E" w:rsidP="00BA5289">
      <w:pPr>
        <w:numPr>
          <w:ilvl w:val="0"/>
          <w:numId w:val="12"/>
        </w:numPr>
        <w:suppressAutoHyphens w:val="0"/>
        <w:ind w:right="203"/>
        <w:rPr>
          <w:rFonts w:ascii="Arial" w:hAnsi="Arial" w:cs="Arial"/>
          <w:sz w:val="20"/>
          <w:szCs w:val="20"/>
        </w:rPr>
      </w:pPr>
      <w:r w:rsidRPr="00BC4653">
        <w:rPr>
          <w:rFonts w:ascii="Arial" w:hAnsi="Arial" w:cs="Arial"/>
          <w:sz w:val="20"/>
          <w:szCs w:val="20"/>
        </w:rPr>
        <w:t>sprawdzenie gramatury posiłków i ilości posiłków,</w:t>
      </w:r>
    </w:p>
    <w:p w:rsidR="00A8097E" w:rsidRPr="00BC4653" w:rsidRDefault="00A8097E" w:rsidP="00BA5289">
      <w:pPr>
        <w:numPr>
          <w:ilvl w:val="0"/>
          <w:numId w:val="12"/>
        </w:numPr>
        <w:suppressAutoHyphens w:val="0"/>
        <w:ind w:right="203"/>
        <w:rPr>
          <w:rFonts w:ascii="Arial" w:hAnsi="Arial" w:cs="Arial"/>
          <w:sz w:val="20"/>
          <w:szCs w:val="20"/>
        </w:rPr>
      </w:pPr>
      <w:r w:rsidRPr="00BC4653">
        <w:rPr>
          <w:rFonts w:ascii="Arial" w:hAnsi="Arial" w:cs="Arial"/>
          <w:sz w:val="20"/>
          <w:szCs w:val="20"/>
        </w:rPr>
        <w:t>sprawdzenie temperatury posiłków w momencie dostarczania do punktu odbioru.</w:t>
      </w:r>
    </w:p>
    <w:p w:rsidR="00A8097E" w:rsidRPr="00BC4653" w:rsidRDefault="00A8097E" w:rsidP="00BA5289">
      <w:pPr>
        <w:ind w:left="900" w:right="203"/>
        <w:rPr>
          <w:rFonts w:ascii="Arial" w:hAnsi="Arial" w:cs="Arial"/>
          <w:sz w:val="20"/>
          <w:szCs w:val="20"/>
        </w:rPr>
      </w:pPr>
    </w:p>
    <w:p w:rsidR="00A8097E" w:rsidRPr="00BC4653" w:rsidRDefault="00A8097E" w:rsidP="00BA5289">
      <w:pPr>
        <w:ind w:right="203"/>
        <w:rPr>
          <w:rFonts w:ascii="Arial" w:hAnsi="Arial" w:cs="Arial"/>
          <w:b/>
          <w:bCs/>
          <w:sz w:val="20"/>
          <w:szCs w:val="20"/>
        </w:rPr>
      </w:pPr>
      <w:r w:rsidRPr="00BC4653">
        <w:rPr>
          <w:rFonts w:ascii="Arial" w:hAnsi="Arial" w:cs="Arial"/>
          <w:b/>
          <w:bCs/>
          <w:sz w:val="20"/>
          <w:szCs w:val="20"/>
        </w:rPr>
        <w:t>Kierowca dostarczający posiłki jest zobowiązany do uczestnictwa w kontroli dostawy (ilość porcji, temp, smak i zapach) i złożenia podpisu na karcie kontroli.</w:t>
      </w:r>
    </w:p>
    <w:p w:rsidR="00A8097E" w:rsidRPr="00BC4653" w:rsidRDefault="00A8097E" w:rsidP="00BA5289">
      <w:pPr>
        <w:ind w:right="203"/>
        <w:rPr>
          <w:rFonts w:ascii="Arial" w:hAnsi="Arial" w:cs="Arial"/>
          <w:sz w:val="20"/>
          <w:szCs w:val="20"/>
        </w:rPr>
      </w:pP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Temperatura posiłków w momencie przyjęcia dostawy powinna wynosić:</w:t>
      </w:r>
    </w:p>
    <w:p w:rsidR="00A8097E" w:rsidRPr="00BC4653" w:rsidRDefault="00A8097E" w:rsidP="00BA5289">
      <w:pPr>
        <w:numPr>
          <w:ilvl w:val="0"/>
          <w:numId w:val="12"/>
        </w:numPr>
        <w:suppressAutoHyphens w:val="0"/>
        <w:ind w:right="203"/>
        <w:rPr>
          <w:rFonts w:ascii="Arial" w:hAnsi="Arial" w:cs="Arial"/>
          <w:sz w:val="20"/>
          <w:szCs w:val="20"/>
        </w:rPr>
      </w:pPr>
      <w:r w:rsidRPr="00BC4653">
        <w:rPr>
          <w:rFonts w:ascii="Arial" w:hAnsi="Arial" w:cs="Arial"/>
          <w:sz w:val="20"/>
          <w:szCs w:val="20"/>
        </w:rPr>
        <w:t>dla potraw serwowanych na zimno; potraw na kolację wymagających przechowywania w warunkach chłodniczych- do 8</w:t>
      </w:r>
      <w:r w:rsidRPr="00BC4653">
        <w:rPr>
          <w:rFonts w:ascii="Arial" w:hAnsi="Arial" w:cs="Arial"/>
          <w:sz w:val="20"/>
          <w:szCs w:val="20"/>
        </w:rPr>
        <w:sym w:font="Symbol" w:char="F0B0"/>
      </w:r>
      <w:r w:rsidRPr="00BC4653">
        <w:rPr>
          <w:rFonts w:ascii="Arial" w:hAnsi="Arial" w:cs="Arial"/>
          <w:sz w:val="20"/>
          <w:szCs w:val="20"/>
        </w:rPr>
        <w:t>C, dla potrawa serwowanych na gorąco: zupa, napoje gorące- temp.</w:t>
      </w:r>
      <w:r>
        <w:rPr>
          <w:rFonts w:ascii="Arial" w:hAnsi="Arial" w:cs="Arial"/>
          <w:sz w:val="20"/>
          <w:szCs w:val="20"/>
        </w:rPr>
        <w:t xml:space="preserve"> </w:t>
      </w:r>
      <w:r w:rsidRPr="00BC4653">
        <w:rPr>
          <w:rFonts w:ascii="Arial" w:hAnsi="Arial" w:cs="Arial"/>
          <w:sz w:val="20"/>
          <w:szCs w:val="20"/>
        </w:rPr>
        <w:t>pow. 75ºC nie niższą niż 63</w:t>
      </w:r>
      <w:r w:rsidRPr="00BC4653">
        <w:rPr>
          <w:rFonts w:ascii="Arial" w:hAnsi="Arial" w:cs="Arial"/>
          <w:sz w:val="20"/>
          <w:szCs w:val="20"/>
        </w:rPr>
        <w:sym w:font="Symbol" w:char="F0B0"/>
      </w:r>
      <w:r w:rsidRPr="00BC4653">
        <w:rPr>
          <w:rFonts w:ascii="Arial" w:hAnsi="Arial" w:cs="Arial"/>
          <w:sz w:val="20"/>
          <w:szCs w:val="20"/>
        </w:rPr>
        <w:t>C, II danie temp.</w:t>
      </w:r>
      <w:r>
        <w:rPr>
          <w:rFonts w:ascii="Arial" w:hAnsi="Arial" w:cs="Arial"/>
          <w:sz w:val="20"/>
          <w:szCs w:val="20"/>
        </w:rPr>
        <w:t xml:space="preserve"> </w:t>
      </w:r>
      <w:r w:rsidRPr="00BC4653">
        <w:rPr>
          <w:rFonts w:ascii="Arial" w:hAnsi="Arial" w:cs="Arial"/>
          <w:sz w:val="20"/>
          <w:szCs w:val="20"/>
        </w:rPr>
        <w:t>pow. 75ºC nie niższą niż 63</w:t>
      </w:r>
      <w:r w:rsidRPr="00BC4653">
        <w:rPr>
          <w:rFonts w:ascii="Arial" w:hAnsi="Arial" w:cs="Arial"/>
          <w:sz w:val="20"/>
          <w:szCs w:val="20"/>
        </w:rPr>
        <w:sym w:font="Symbol" w:char="F0B0"/>
      </w:r>
      <w:r w:rsidRPr="00BC4653">
        <w:rPr>
          <w:rFonts w:ascii="Arial" w:hAnsi="Arial" w:cs="Arial"/>
          <w:sz w:val="20"/>
          <w:szCs w:val="20"/>
        </w:rPr>
        <w:t>C ,</w:t>
      </w:r>
    </w:p>
    <w:p w:rsidR="00A8097E" w:rsidRPr="00BC4653" w:rsidRDefault="00A8097E" w:rsidP="00BA5289">
      <w:pPr>
        <w:ind w:right="203"/>
        <w:rPr>
          <w:rFonts w:ascii="Arial" w:hAnsi="Arial" w:cs="Arial"/>
          <w:sz w:val="20"/>
          <w:szCs w:val="20"/>
        </w:rPr>
      </w:pPr>
    </w:p>
    <w:p w:rsidR="00A8097E" w:rsidRPr="00BC4653" w:rsidRDefault="00A8097E" w:rsidP="00BC4653">
      <w:pPr>
        <w:numPr>
          <w:ilvl w:val="1"/>
          <w:numId w:val="11"/>
        </w:numPr>
        <w:suppressAutoHyphens w:val="0"/>
        <w:ind w:right="203"/>
        <w:rPr>
          <w:rFonts w:ascii="Arial" w:hAnsi="Arial" w:cs="Arial"/>
          <w:sz w:val="20"/>
          <w:szCs w:val="20"/>
        </w:rPr>
      </w:pPr>
      <w:r w:rsidRPr="00BC4653">
        <w:rPr>
          <w:rFonts w:ascii="Arial" w:hAnsi="Arial" w:cs="Arial"/>
          <w:sz w:val="20"/>
          <w:szCs w:val="20"/>
        </w:rPr>
        <w:t>Łącznie z dostawą śniadania należy dostarczyć dziennie jadłospis zawierający informację o występujących alergenach dla wszystkich w danym dniu diet w ilości 1 szt</w:t>
      </w:r>
      <w:r>
        <w:rPr>
          <w:rFonts w:ascii="Arial" w:hAnsi="Arial" w:cs="Arial"/>
          <w:sz w:val="20"/>
          <w:szCs w:val="20"/>
        </w:rPr>
        <w:t>.</w:t>
      </w:r>
      <w:r w:rsidRPr="00BC4653">
        <w:rPr>
          <w:rFonts w:ascii="Arial" w:hAnsi="Arial" w:cs="Arial"/>
          <w:sz w:val="20"/>
          <w:szCs w:val="20"/>
        </w:rPr>
        <w:t xml:space="preserve"> na każdy oddział i 1sz dla dietetyka Zamawiającego.</w:t>
      </w:r>
    </w:p>
    <w:p w:rsidR="00A8097E" w:rsidRPr="00BC4653" w:rsidRDefault="00A8097E" w:rsidP="00BC4653">
      <w:pPr>
        <w:numPr>
          <w:ilvl w:val="1"/>
          <w:numId w:val="11"/>
        </w:numPr>
        <w:suppressAutoHyphens w:val="0"/>
        <w:ind w:right="203"/>
        <w:rPr>
          <w:rFonts w:ascii="Arial" w:hAnsi="Arial" w:cs="Arial"/>
          <w:sz w:val="20"/>
          <w:szCs w:val="20"/>
        </w:rPr>
      </w:pPr>
      <w:r w:rsidRPr="00BC4653">
        <w:rPr>
          <w:rFonts w:ascii="Arial" w:hAnsi="Arial" w:cs="Arial"/>
          <w:sz w:val="20"/>
          <w:szCs w:val="20"/>
        </w:rPr>
        <w:t>Kierowca jest zobowiązany do dostarczenia posiłków w oddział do kuchenki oddziałowej (wyjęcie pojemników na wózek kuchenkowy)zawsze w obecności dietetyka kontrolującego lub jego zastępcy. Zabrania się samodzielnej dystrybucji posiłków przez kierowcę - za wyjątkiem świąt i dni wolnych od pracy.</w:t>
      </w:r>
    </w:p>
    <w:p w:rsidR="00A8097E" w:rsidRPr="00BC4653" w:rsidRDefault="00A8097E" w:rsidP="00BA5289">
      <w:pPr>
        <w:ind w:right="203"/>
        <w:rPr>
          <w:rFonts w:ascii="Arial" w:hAnsi="Arial" w:cs="Arial"/>
          <w:b/>
          <w:bCs/>
          <w:sz w:val="20"/>
          <w:szCs w:val="20"/>
        </w:rPr>
      </w:pPr>
    </w:p>
    <w:p w:rsidR="00A8097E" w:rsidRPr="00BC4653" w:rsidRDefault="00A8097E" w:rsidP="00BA5289">
      <w:pPr>
        <w:numPr>
          <w:ilvl w:val="0"/>
          <w:numId w:val="11"/>
        </w:numPr>
        <w:suppressAutoHyphens w:val="0"/>
        <w:ind w:right="203"/>
        <w:rPr>
          <w:rFonts w:ascii="Arial" w:hAnsi="Arial" w:cs="Arial"/>
          <w:b/>
          <w:bCs/>
          <w:sz w:val="20"/>
          <w:szCs w:val="20"/>
        </w:rPr>
      </w:pPr>
      <w:r w:rsidRPr="00BC4653">
        <w:rPr>
          <w:rFonts w:ascii="Arial" w:hAnsi="Arial" w:cs="Arial"/>
          <w:b/>
          <w:bCs/>
          <w:sz w:val="20"/>
          <w:szCs w:val="20"/>
        </w:rPr>
        <w:t>Wymagania Zamawiającego odnośnie planowania jadłospisów:</w:t>
      </w:r>
    </w:p>
    <w:p w:rsidR="00A8097E" w:rsidRPr="00BC4653" w:rsidRDefault="00A8097E" w:rsidP="00BA5289">
      <w:pPr>
        <w:ind w:right="203"/>
        <w:rPr>
          <w:rFonts w:ascii="Arial" w:hAnsi="Arial" w:cs="Arial"/>
          <w:sz w:val="20"/>
          <w:szCs w:val="20"/>
        </w:rPr>
      </w:pPr>
    </w:p>
    <w:p w:rsidR="00A8097E" w:rsidRPr="00BC4653" w:rsidRDefault="00A8097E" w:rsidP="00BC4653">
      <w:pPr>
        <w:numPr>
          <w:ilvl w:val="1"/>
          <w:numId w:val="11"/>
        </w:numPr>
        <w:suppressAutoHyphens w:val="0"/>
        <w:ind w:right="203"/>
        <w:rPr>
          <w:rFonts w:ascii="Arial" w:hAnsi="Arial" w:cs="Arial"/>
          <w:sz w:val="20"/>
          <w:szCs w:val="20"/>
        </w:rPr>
      </w:pPr>
      <w:r w:rsidRPr="00BC4653">
        <w:rPr>
          <w:rFonts w:ascii="Arial" w:hAnsi="Arial" w:cs="Arial"/>
          <w:sz w:val="20"/>
          <w:szCs w:val="20"/>
        </w:rPr>
        <w:t>Wykonawca ma obowiązek sporządzić 14-dniowy jadłospis, który zostanie przedłożone Zamawiającemu do akceptacji na 5 dni przed rozpoczęciem realizacji. Jadłospisy muszą zawierać wagę poszczególnych dań</w:t>
      </w:r>
      <w:r>
        <w:rPr>
          <w:rFonts w:ascii="Arial" w:hAnsi="Arial" w:cs="Arial"/>
          <w:sz w:val="20"/>
          <w:szCs w:val="20"/>
        </w:rPr>
        <w:t xml:space="preserve"> </w:t>
      </w:r>
      <w:r w:rsidRPr="00BC4653">
        <w:rPr>
          <w:rFonts w:ascii="Arial" w:hAnsi="Arial" w:cs="Arial"/>
          <w:sz w:val="20"/>
          <w:szCs w:val="20"/>
        </w:rPr>
        <w:t>(</w:t>
      </w:r>
      <w:r w:rsidRPr="00BC4653">
        <w:rPr>
          <w:rFonts w:ascii="Arial" w:hAnsi="Arial" w:cs="Arial"/>
          <w:b/>
          <w:bCs/>
          <w:sz w:val="20"/>
          <w:szCs w:val="20"/>
        </w:rPr>
        <w:t>zał. nr 7 SIWZ</w:t>
      </w:r>
      <w:r w:rsidRPr="00BC4653">
        <w:rPr>
          <w:rFonts w:ascii="Arial" w:hAnsi="Arial" w:cs="Arial"/>
          <w:sz w:val="20"/>
          <w:szCs w:val="20"/>
        </w:rPr>
        <w:t>), wykaz alergenów</w:t>
      </w:r>
      <w:r>
        <w:rPr>
          <w:rFonts w:ascii="Arial" w:hAnsi="Arial" w:cs="Arial"/>
          <w:sz w:val="20"/>
          <w:szCs w:val="20"/>
        </w:rPr>
        <w:t xml:space="preserve"> </w:t>
      </w:r>
      <w:r w:rsidRPr="00BC4653">
        <w:rPr>
          <w:rFonts w:ascii="Arial" w:hAnsi="Arial" w:cs="Arial"/>
          <w:sz w:val="20"/>
          <w:szCs w:val="20"/>
        </w:rPr>
        <w:t xml:space="preserve">(seler tylko jako dodatek do zup, nie może znajdować się w składzie jarzynek dla diet). </w:t>
      </w:r>
      <w:r w:rsidRPr="00BC4653">
        <w:rPr>
          <w:rFonts w:ascii="Arial" w:hAnsi="Arial" w:cs="Arial"/>
          <w:b/>
          <w:bCs/>
          <w:sz w:val="20"/>
          <w:szCs w:val="20"/>
        </w:rPr>
        <w:t>Ponadto skład wszystkich sałatek, surówek, jarzynek będzie podlegał ustaleniu i zatwierdzeniu przez dietetyka Zamawiającego, również skład przeróżnych past będzie ustalany i zatwierdzany przez dietetyka Zamawiającego.</w:t>
      </w:r>
      <w:r w:rsidRPr="00BC4653">
        <w:rPr>
          <w:rFonts w:ascii="Arial" w:hAnsi="Arial" w:cs="Arial"/>
          <w:sz w:val="20"/>
          <w:szCs w:val="20"/>
        </w:rPr>
        <w:t xml:space="preserve"> Każda niezgodność dotycząca powyższych ustaleń będzie skutkować odliczeniem do zapłaty całego posiłku w danym dniu.</w:t>
      </w:r>
    </w:p>
    <w:p w:rsidR="00A8097E" w:rsidRPr="00BC4653" w:rsidRDefault="00A8097E" w:rsidP="00BC4653">
      <w:pPr>
        <w:numPr>
          <w:ilvl w:val="1"/>
          <w:numId w:val="11"/>
        </w:numPr>
        <w:suppressAutoHyphens w:val="0"/>
        <w:ind w:right="203"/>
        <w:rPr>
          <w:rFonts w:ascii="Arial" w:hAnsi="Arial" w:cs="Arial"/>
          <w:sz w:val="20"/>
          <w:szCs w:val="20"/>
        </w:rPr>
      </w:pPr>
      <w:r w:rsidRPr="00BC4653">
        <w:rPr>
          <w:rFonts w:ascii="Arial" w:hAnsi="Arial" w:cs="Arial"/>
          <w:sz w:val="20"/>
          <w:szCs w:val="20"/>
        </w:rPr>
        <w:t>Dietetyk Zamawiającego zawsze ostatecznie zatwierdza jadłospisy i ma prawo do wniesienia poprawek w zaproponowanym jadłospisie w przypadku, gdy nie będzie on spełniał zasad SIWZ</w:t>
      </w:r>
      <w:r>
        <w:rPr>
          <w:rFonts w:ascii="Arial" w:hAnsi="Arial" w:cs="Arial"/>
          <w:sz w:val="20"/>
          <w:szCs w:val="20"/>
        </w:rPr>
        <w:t xml:space="preserve"> </w:t>
      </w:r>
      <w:r w:rsidRPr="00BC4653">
        <w:rPr>
          <w:rFonts w:ascii="Arial" w:hAnsi="Arial" w:cs="Arial"/>
          <w:sz w:val="20"/>
          <w:szCs w:val="20"/>
        </w:rPr>
        <w:t xml:space="preserve">(dotyczy </w:t>
      </w:r>
      <w:r w:rsidRPr="00BC4653">
        <w:rPr>
          <w:rFonts w:ascii="Arial" w:hAnsi="Arial" w:cs="Arial"/>
          <w:b/>
          <w:bCs/>
          <w:sz w:val="20"/>
          <w:szCs w:val="20"/>
        </w:rPr>
        <w:t>Uwag i p. 3.1</w:t>
      </w:r>
      <w:r w:rsidRPr="00BC4653">
        <w:rPr>
          <w:rFonts w:ascii="Arial" w:hAnsi="Arial" w:cs="Arial"/>
          <w:sz w:val="20"/>
          <w:szCs w:val="20"/>
        </w:rPr>
        <w:t xml:space="preserve">) i nie będzie zgodny z przedstawioną w </w:t>
      </w:r>
      <w:r w:rsidRPr="00BC4653">
        <w:rPr>
          <w:rFonts w:ascii="Arial" w:hAnsi="Arial" w:cs="Arial"/>
          <w:b/>
          <w:bCs/>
          <w:sz w:val="20"/>
          <w:szCs w:val="20"/>
        </w:rPr>
        <w:t>pkt.2)</w:t>
      </w:r>
      <w:r>
        <w:rPr>
          <w:rFonts w:ascii="Arial" w:hAnsi="Arial" w:cs="Arial"/>
          <w:b/>
          <w:bCs/>
          <w:sz w:val="20"/>
          <w:szCs w:val="20"/>
        </w:rPr>
        <w:t xml:space="preserve"> </w:t>
      </w:r>
      <w:r w:rsidRPr="00BC4653">
        <w:rPr>
          <w:rFonts w:ascii="Arial" w:hAnsi="Arial" w:cs="Arial"/>
          <w:sz w:val="20"/>
          <w:szCs w:val="20"/>
        </w:rPr>
        <w:t xml:space="preserve">zawartością posiłków oraz z </w:t>
      </w:r>
      <w:r w:rsidRPr="00BC4653">
        <w:rPr>
          <w:rFonts w:ascii="Arial" w:hAnsi="Arial" w:cs="Arial"/>
          <w:b/>
          <w:bCs/>
          <w:sz w:val="20"/>
          <w:szCs w:val="20"/>
        </w:rPr>
        <w:t>zał. nr 7</w:t>
      </w:r>
      <w:r w:rsidRPr="00BC4653">
        <w:rPr>
          <w:rFonts w:ascii="Arial" w:hAnsi="Arial" w:cs="Arial"/>
          <w:sz w:val="20"/>
          <w:szCs w:val="20"/>
        </w:rPr>
        <w:t>. W tym przypadku Wykonawca ma obowiązek przedłożenia w ciągu dwóch dni nowej wersji jadłospisu, bezspornie uwzględniając zgłoszone poprawki.</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 xml:space="preserve">Posiłki zaplanowane w jadłospisie muszą dostarczać odpowiedniej ilości energii i składników odżywczych, witamin zgodnie z normami żywienia dla chorych w szpitalach oraz zawierać ilość produktów zalecanych w całodziennych racjach pokarmowych, zalecanych przez Instytut Żywności i Żywienia </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Dostarczone posiłki muszą być świeże tj. z bieżącej produkcji dziennej.</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Posiłki muszą być przygotowanie ze świeżych, naturalnych produktów wysokiej jakości. Niedopuszczalne jest przygotowanie posiłków z koncentratów obiadowych w proszku, konserw oraz półproduktów (mielonych, garmażeryjnych itp.)bądź produktów przetworzonych chemicznie i konserwowanych, kompoty należy przygotowywać z owoców świeżych bądź mrożonych.</w:t>
      </w:r>
    </w:p>
    <w:p w:rsidR="00A8097E" w:rsidRPr="00BC4653" w:rsidRDefault="00A8097E" w:rsidP="00BA5289">
      <w:pPr>
        <w:numPr>
          <w:ilvl w:val="1"/>
          <w:numId w:val="11"/>
        </w:numPr>
        <w:suppressAutoHyphens w:val="0"/>
        <w:ind w:right="203"/>
        <w:rPr>
          <w:rFonts w:ascii="Arial" w:hAnsi="Arial" w:cs="Arial"/>
          <w:b/>
          <w:bCs/>
          <w:sz w:val="20"/>
          <w:szCs w:val="20"/>
        </w:rPr>
      </w:pPr>
      <w:r w:rsidRPr="00BC4653">
        <w:rPr>
          <w:rFonts w:ascii="Arial" w:hAnsi="Arial" w:cs="Arial"/>
          <w:sz w:val="20"/>
          <w:szCs w:val="20"/>
        </w:rPr>
        <w:t>Wykonawca jest zobowiązany do przesyłania na żądanie  Zamawiającego danych o dziennej wartości energetycznej i odżywczej  diet  z wybranych 3-4 dni w jadłospisie dekadowym. Wartość odżywcza ma uwzględnić białko, tłuszcze, węglowodany, witaminę C oraz ewentualne inne składniki żądane w zależności od diety ( np. sód w diecie niskosodowej itp.).</w:t>
      </w: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W każdym posiłku w ciągu dnia musi być uwzględniony produkt białkowy pochodzenia zwierzęcego np. sery, mięsa i jego przetwory, ryby, jaja, mleko i jego przetwory.</w:t>
      </w:r>
    </w:p>
    <w:p w:rsidR="00A8097E" w:rsidRPr="00BC4653" w:rsidRDefault="00A8097E" w:rsidP="00BA5289">
      <w:pPr>
        <w:ind w:right="203"/>
        <w:rPr>
          <w:rFonts w:ascii="Arial" w:hAnsi="Arial" w:cs="Arial"/>
          <w:sz w:val="20"/>
          <w:szCs w:val="20"/>
        </w:rPr>
      </w:pPr>
    </w:p>
    <w:p w:rsidR="00A8097E" w:rsidRPr="00BC4653" w:rsidRDefault="00A8097E" w:rsidP="00BA5289">
      <w:pPr>
        <w:ind w:right="203"/>
        <w:rPr>
          <w:rFonts w:ascii="Arial" w:hAnsi="Arial" w:cs="Arial"/>
          <w:sz w:val="20"/>
          <w:szCs w:val="20"/>
        </w:rPr>
      </w:pPr>
    </w:p>
    <w:p w:rsidR="00A8097E" w:rsidRPr="00BC4653" w:rsidRDefault="00A8097E" w:rsidP="00BA5289">
      <w:pPr>
        <w:numPr>
          <w:ilvl w:val="0"/>
          <w:numId w:val="11"/>
        </w:numPr>
        <w:suppressAutoHyphens w:val="0"/>
        <w:ind w:right="203"/>
        <w:rPr>
          <w:rFonts w:ascii="Arial" w:hAnsi="Arial" w:cs="Arial"/>
          <w:b/>
          <w:bCs/>
          <w:sz w:val="20"/>
          <w:szCs w:val="20"/>
        </w:rPr>
      </w:pPr>
      <w:r w:rsidRPr="00BC4653">
        <w:rPr>
          <w:rFonts w:ascii="Arial" w:hAnsi="Arial" w:cs="Arial"/>
          <w:b/>
          <w:bCs/>
          <w:sz w:val="20"/>
          <w:szCs w:val="20"/>
        </w:rPr>
        <w:t>Wymagania Zamawiającego odnośnie personelu Wykonawcy, zatrudnionego przy realizacji usługi:</w:t>
      </w:r>
    </w:p>
    <w:p w:rsidR="00A8097E" w:rsidRPr="00BC4653" w:rsidRDefault="00A8097E" w:rsidP="00BA5289">
      <w:pPr>
        <w:ind w:right="203"/>
        <w:rPr>
          <w:rFonts w:ascii="Arial" w:hAnsi="Arial" w:cs="Arial"/>
          <w:sz w:val="20"/>
          <w:szCs w:val="20"/>
        </w:rPr>
      </w:pPr>
    </w:p>
    <w:p w:rsidR="00A8097E" w:rsidRPr="00BC4653" w:rsidRDefault="00A8097E" w:rsidP="00BA5289">
      <w:pPr>
        <w:numPr>
          <w:ilvl w:val="1"/>
          <w:numId w:val="11"/>
        </w:numPr>
        <w:suppressAutoHyphens w:val="0"/>
        <w:ind w:right="203"/>
        <w:rPr>
          <w:rFonts w:ascii="Arial" w:hAnsi="Arial" w:cs="Arial"/>
          <w:sz w:val="20"/>
          <w:szCs w:val="20"/>
        </w:rPr>
      </w:pPr>
      <w:r w:rsidRPr="00BC4653">
        <w:rPr>
          <w:rFonts w:ascii="Arial" w:hAnsi="Arial" w:cs="Arial"/>
          <w:sz w:val="20"/>
          <w:szCs w:val="20"/>
        </w:rPr>
        <w:t xml:space="preserve">Wykonawca zobowiązany jest do załączenia w ofercie informacji o osobie wyznaczonej </w:t>
      </w:r>
      <w:r w:rsidRPr="00BC4653">
        <w:rPr>
          <w:rFonts w:ascii="Arial" w:hAnsi="Arial" w:cs="Arial"/>
          <w:b/>
          <w:bCs/>
          <w:sz w:val="20"/>
          <w:szCs w:val="20"/>
        </w:rPr>
        <w:t>w miejscu wykonywania usługi</w:t>
      </w:r>
      <w:r w:rsidRPr="00BC4653">
        <w:rPr>
          <w:rFonts w:ascii="Arial" w:hAnsi="Arial" w:cs="Arial"/>
          <w:sz w:val="20"/>
          <w:szCs w:val="20"/>
        </w:rPr>
        <w:t xml:space="preserve"> do bieżących kontaktów z Zamawiającym w trakcie realizacji przedmiotu zamówienia i aktualizowania tej informacji w przypadku zmian personalnych podczas realizacji umowy. Wymagane jest aby tą osobą był – </w:t>
      </w:r>
      <w:r w:rsidRPr="00BC4653">
        <w:rPr>
          <w:rFonts w:ascii="Arial" w:hAnsi="Arial" w:cs="Arial"/>
          <w:b/>
          <w:bCs/>
          <w:sz w:val="20"/>
          <w:szCs w:val="20"/>
        </w:rPr>
        <w:t>dietetyk dyplomowany zastępowany w razie nieobecności przez dietetyka dyplomowanego.</w:t>
      </w:r>
      <w:r w:rsidRPr="00BC4653">
        <w:rPr>
          <w:rFonts w:ascii="Arial" w:hAnsi="Arial" w:cs="Arial"/>
          <w:sz w:val="20"/>
          <w:szCs w:val="20"/>
        </w:rPr>
        <w:t xml:space="preserve"> Należy podać imię i nazwisko tej osoby oraz numer służbowego telefonu.</w:t>
      </w:r>
    </w:p>
    <w:p w:rsidR="00A8097E" w:rsidRPr="00BC4653" w:rsidRDefault="00A8097E" w:rsidP="00BA5289">
      <w:pPr>
        <w:ind w:left="480" w:right="203"/>
        <w:rPr>
          <w:rFonts w:ascii="Arial" w:hAnsi="Arial" w:cs="Arial"/>
          <w:sz w:val="20"/>
          <w:szCs w:val="20"/>
        </w:rPr>
      </w:pPr>
      <w:r w:rsidRPr="00BC4653">
        <w:rPr>
          <w:rFonts w:ascii="Arial" w:hAnsi="Arial" w:cs="Arial"/>
          <w:sz w:val="20"/>
          <w:szCs w:val="20"/>
        </w:rPr>
        <w:t xml:space="preserve">Osoba ta będzie odpowiedzialna za jakość przygotowywanych posiłków(smak potraw, wymagana temperatura i skład, waga i przygotowanie diet specjalnych). Diety płynne i papkowate powinny być sporządzane przez wykwalifikowane osoby zgodnie z wymaganiami Zamawiającego - technolog żywienia z minimum 5 letnim stażem pracy w zawodzie i </w:t>
      </w:r>
      <w:r w:rsidRPr="00BC4653">
        <w:rPr>
          <w:rFonts w:ascii="Arial" w:hAnsi="Arial" w:cs="Arial"/>
          <w:b/>
          <w:bCs/>
          <w:sz w:val="20"/>
          <w:szCs w:val="20"/>
        </w:rPr>
        <w:t>każdorazowo kontrolowane przez dietetyka</w:t>
      </w:r>
      <w:r w:rsidRPr="00BC4653">
        <w:rPr>
          <w:rFonts w:ascii="Arial" w:hAnsi="Arial" w:cs="Arial"/>
          <w:sz w:val="20"/>
          <w:szCs w:val="20"/>
        </w:rPr>
        <w:t>, który będzie odpowiedzialny za odpowiednią jakość tych diet.</w:t>
      </w:r>
    </w:p>
    <w:p w:rsidR="00A8097E" w:rsidRPr="00BC4653" w:rsidRDefault="00A8097E" w:rsidP="00BA5289">
      <w:pPr>
        <w:numPr>
          <w:ilvl w:val="1"/>
          <w:numId w:val="11"/>
        </w:numPr>
        <w:suppressAutoHyphens w:val="0"/>
        <w:ind w:right="203"/>
        <w:rPr>
          <w:rFonts w:ascii="Arial" w:hAnsi="Arial" w:cs="Arial"/>
          <w:b/>
          <w:bCs/>
          <w:sz w:val="20"/>
          <w:szCs w:val="20"/>
        </w:rPr>
      </w:pPr>
      <w:r w:rsidRPr="00BC4653">
        <w:rPr>
          <w:rFonts w:ascii="Arial" w:hAnsi="Arial" w:cs="Arial"/>
          <w:sz w:val="20"/>
          <w:szCs w:val="20"/>
        </w:rPr>
        <w:t xml:space="preserve">Osoby, którymi dysponuje Wykonawca przy realizacji niniejszego zamówienia muszą być zatrudnione </w:t>
      </w:r>
      <w:r w:rsidRPr="00BC4653">
        <w:rPr>
          <w:rFonts w:ascii="Arial" w:hAnsi="Arial" w:cs="Arial"/>
          <w:b/>
          <w:bCs/>
          <w:sz w:val="20"/>
          <w:szCs w:val="20"/>
        </w:rPr>
        <w:t>w miejscu wykonywania usługi</w:t>
      </w:r>
      <w:r w:rsidRPr="00BC4653">
        <w:rPr>
          <w:rFonts w:ascii="Arial" w:hAnsi="Arial" w:cs="Arial"/>
          <w:sz w:val="20"/>
          <w:szCs w:val="20"/>
        </w:rPr>
        <w:t>, posiadać stosowne kwalifikacje zawodowe oraz  szkolenia (BHP i HACCP), które są wymagane przepisami prawa w odniesieniu do wykonywania czynności  z przygotowaniem i transportem posiłków.</w:t>
      </w:r>
    </w:p>
    <w:p w:rsidR="00A8097E" w:rsidRPr="00BC4653" w:rsidRDefault="00A8097E" w:rsidP="00BA5289">
      <w:pPr>
        <w:ind w:left="60" w:right="203"/>
        <w:rPr>
          <w:rFonts w:ascii="Arial" w:hAnsi="Arial" w:cs="Arial"/>
          <w:b/>
          <w:bCs/>
          <w:sz w:val="20"/>
          <w:szCs w:val="20"/>
        </w:rPr>
      </w:pPr>
    </w:p>
    <w:p w:rsidR="00A8097E" w:rsidRPr="00BC4653" w:rsidRDefault="00A8097E" w:rsidP="00BA5289">
      <w:pPr>
        <w:ind w:left="60" w:right="203"/>
        <w:rPr>
          <w:rFonts w:ascii="Arial" w:hAnsi="Arial" w:cs="Arial"/>
          <w:b/>
          <w:bCs/>
          <w:sz w:val="20"/>
          <w:szCs w:val="20"/>
        </w:rPr>
      </w:pPr>
      <w:r w:rsidRPr="00BC4653">
        <w:rPr>
          <w:rFonts w:ascii="Arial" w:hAnsi="Arial" w:cs="Arial"/>
          <w:b/>
          <w:bCs/>
          <w:sz w:val="20"/>
          <w:szCs w:val="20"/>
        </w:rPr>
        <w:t>5.Wymagania Zamawiającego odnośnie  środków transportu posiłków.</w:t>
      </w:r>
    </w:p>
    <w:p w:rsidR="00A8097E" w:rsidRPr="00BC4653" w:rsidRDefault="00A8097E" w:rsidP="00BA5289">
      <w:pPr>
        <w:ind w:right="203"/>
        <w:rPr>
          <w:rFonts w:ascii="Arial" w:hAnsi="Arial" w:cs="Arial"/>
          <w:b/>
          <w:bCs/>
          <w:sz w:val="20"/>
          <w:szCs w:val="20"/>
        </w:rPr>
      </w:pP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 xml:space="preserve">Środek transportu musi posiadać dopuszczenie (decyzję) do przewożenia żywności, wydaną przez  inspektora sanitarnego. </w:t>
      </w:r>
    </w:p>
    <w:p w:rsidR="00A8097E" w:rsidRPr="00BC4653" w:rsidRDefault="00A8097E" w:rsidP="00BC4653">
      <w:pPr>
        <w:numPr>
          <w:ilvl w:val="1"/>
          <w:numId w:val="13"/>
        </w:numPr>
        <w:suppressAutoHyphens w:val="0"/>
        <w:ind w:right="203"/>
        <w:rPr>
          <w:rFonts w:ascii="Arial" w:hAnsi="Arial" w:cs="Arial"/>
          <w:sz w:val="20"/>
          <w:szCs w:val="20"/>
        </w:rPr>
      </w:pPr>
      <w:r w:rsidRPr="00BC4653">
        <w:rPr>
          <w:rFonts w:ascii="Arial" w:hAnsi="Arial" w:cs="Arial"/>
          <w:sz w:val="20"/>
          <w:szCs w:val="20"/>
        </w:rPr>
        <w:t xml:space="preserve">Środek transportu musi posiadać instrukcję i harmonogram mycia i dezynfekcji. Zamawiający ma prawo kontroli czystości środka transportu i pojemników oraz sprawdzania zapisów z mycia i dezynfekcji. Środek transportu (również wózek do transportu w oddziały)musi być utrzymany w dobrym stanie technicznym, zabezpieczającym przed zanieczyszczeniem, umożliwiającym zachowanie właściwej jakości zdrowotnej żywności i posiadać konstrukcję umożliwiającą łatwe utrzymanie czystości i porządku, a także dezynfekcję. </w:t>
      </w:r>
    </w:p>
    <w:p w:rsidR="00A8097E" w:rsidRPr="00BC4653" w:rsidRDefault="00A8097E" w:rsidP="00BC4653">
      <w:pPr>
        <w:numPr>
          <w:ilvl w:val="1"/>
          <w:numId w:val="13"/>
        </w:numPr>
        <w:suppressAutoHyphens w:val="0"/>
        <w:ind w:right="203"/>
        <w:rPr>
          <w:rFonts w:ascii="Arial" w:hAnsi="Arial" w:cs="Arial"/>
          <w:sz w:val="20"/>
          <w:szCs w:val="20"/>
        </w:rPr>
      </w:pPr>
      <w:r w:rsidRPr="00BC4653">
        <w:rPr>
          <w:rFonts w:ascii="Arial" w:hAnsi="Arial" w:cs="Arial"/>
          <w:sz w:val="20"/>
          <w:szCs w:val="20"/>
        </w:rPr>
        <w:t>Kierowca w chwili dostarczania posiłków do punktu odbioru w siedzibie Zamawiającego musi mieć estetyczny i higieniczny wygląd oraz powinien być ubrany w czysty fartuch ochronny (</w:t>
      </w:r>
      <w:r w:rsidRPr="00BC4653">
        <w:rPr>
          <w:rFonts w:ascii="Arial" w:hAnsi="Arial" w:cs="Arial"/>
          <w:b/>
          <w:bCs/>
          <w:sz w:val="20"/>
          <w:szCs w:val="20"/>
        </w:rPr>
        <w:t>aktualna książeczka zdrowia</w:t>
      </w:r>
      <w:r w:rsidRPr="00BC4653">
        <w:rPr>
          <w:rFonts w:ascii="Arial" w:hAnsi="Arial" w:cs="Arial"/>
          <w:sz w:val="20"/>
          <w:szCs w:val="20"/>
        </w:rPr>
        <w:t>). Kierowca w dni wolne od pracy zobowiązany jest do zbierania informacji dotyczących braków w dostawach posiłków oraz ich dowiezienia po zgłoszeniu przez personel oddziałowy.</w:t>
      </w:r>
    </w:p>
    <w:p w:rsidR="00A8097E" w:rsidRPr="00BC4653" w:rsidRDefault="00A8097E" w:rsidP="00BA5289">
      <w:pPr>
        <w:ind w:right="203"/>
        <w:rPr>
          <w:rFonts w:ascii="Arial" w:hAnsi="Arial" w:cs="Arial"/>
          <w:sz w:val="20"/>
          <w:szCs w:val="20"/>
        </w:rPr>
      </w:pPr>
    </w:p>
    <w:p w:rsidR="00A8097E" w:rsidRPr="00BC4653" w:rsidRDefault="00A8097E" w:rsidP="00BA5289">
      <w:pPr>
        <w:numPr>
          <w:ilvl w:val="0"/>
          <w:numId w:val="13"/>
        </w:numPr>
        <w:suppressAutoHyphens w:val="0"/>
        <w:ind w:right="203"/>
        <w:rPr>
          <w:rFonts w:ascii="Arial" w:hAnsi="Arial" w:cs="Arial"/>
          <w:b/>
          <w:bCs/>
          <w:sz w:val="20"/>
          <w:szCs w:val="20"/>
        </w:rPr>
      </w:pPr>
      <w:r w:rsidRPr="00BC4653">
        <w:rPr>
          <w:rFonts w:ascii="Arial" w:hAnsi="Arial" w:cs="Arial"/>
          <w:b/>
          <w:bCs/>
          <w:sz w:val="20"/>
          <w:szCs w:val="20"/>
        </w:rPr>
        <w:t>Postępowanie Zamawiającego w przypadku dostaw posiłków niezgodnych z wymaganiami.</w:t>
      </w:r>
    </w:p>
    <w:p w:rsidR="00A8097E" w:rsidRPr="00BC4653" w:rsidRDefault="00A8097E" w:rsidP="00BA5289">
      <w:pPr>
        <w:ind w:right="203"/>
        <w:rPr>
          <w:rFonts w:ascii="Arial" w:hAnsi="Arial" w:cs="Arial"/>
          <w:b/>
          <w:bCs/>
          <w:sz w:val="20"/>
          <w:szCs w:val="20"/>
        </w:rPr>
      </w:pP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Wszelkie bieżące zastrzeżenia do dostaw posiłków oraz uwagi przyjęte od pacjentów będą zapisywane w codziennym Protokole z przywiezienia  posiłku (</w:t>
      </w:r>
      <w:r w:rsidRPr="00BC4653">
        <w:rPr>
          <w:rFonts w:ascii="Arial" w:hAnsi="Arial" w:cs="Arial"/>
          <w:b/>
          <w:bCs/>
          <w:sz w:val="20"/>
          <w:szCs w:val="20"/>
        </w:rPr>
        <w:t>załącznik</w:t>
      </w:r>
      <w:r w:rsidRPr="00BC4653">
        <w:rPr>
          <w:rFonts w:ascii="Arial" w:hAnsi="Arial" w:cs="Arial"/>
          <w:sz w:val="20"/>
          <w:szCs w:val="20"/>
        </w:rPr>
        <w:t xml:space="preserve"> </w:t>
      </w:r>
      <w:r w:rsidRPr="00BC4653">
        <w:rPr>
          <w:rFonts w:ascii="Arial" w:hAnsi="Arial" w:cs="Arial"/>
          <w:b/>
          <w:bCs/>
          <w:sz w:val="20"/>
          <w:szCs w:val="20"/>
        </w:rPr>
        <w:t>nr 11</w:t>
      </w:r>
      <w:r w:rsidRPr="00BC4653">
        <w:rPr>
          <w:rFonts w:ascii="Arial" w:hAnsi="Arial" w:cs="Arial"/>
          <w:sz w:val="20"/>
          <w:szCs w:val="20"/>
        </w:rPr>
        <w:t xml:space="preserve"> ).</w:t>
      </w:r>
    </w:p>
    <w:p w:rsidR="00A8097E" w:rsidRPr="00BC4653" w:rsidRDefault="00A8097E" w:rsidP="00BC4653">
      <w:pPr>
        <w:numPr>
          <w:ilvl w:val="1"/>
          <w:numId w:val="13"/>
        </w:numPr>
        <w:suppressAutoHyphens w:val="0"/>
        <w:ind w:right="203"/>
        <w:rPr>
          <w:rFonts w:ascii="Arial" w:hAnsi="Arial" w:cs="Arial"/>
          <w:sz w:val="20"/>
          <w:szCs w:val="20"/>
        </w:rPr>
      </w:pPr>
      <w:r w:rsidRPr="00BC4653">
        <w:rPr>
          <w:rFonts w:ascii="Arial" w:hAnsi="Arial" w:cs="Arial"/>
          <w:sz w:val="20"/>
          <w:szCs w:val="20"/>
        </w:rPr>
        <w:t xml:space="preserve">W przypadku zaniedbań, niestaranności wykonania usługi, a w szczególności zaniedbań w zakresie higieny dostaw oraz w jakości posiłków, ich ilości/ gramatury, zawartości, temperatury, a także nieprzestrzegania harmonogramu dostaw lub innych zdarzeń niezgodnych z niniejszą specyfikacją, Zamawiający wystawi Protokół wadliwej dostawy </w:t>
      </w:r>
      <w:r w:rsidRPr="00BC4653">
        <w:rPr>
          <w:rFonts w:ascii="Arial" w:hAnsi="Arial" w:cs="Arial"/>
          <w:b/>
          <w:bCs/>
          <w:sz w:val="20"/>
          <w:szCs w:val="20"/>
        </w:rPr>
        <w:t>(załącznik nr 10)</w:t>
      </w:r>
      <w:r w:rsidRPr="00BC4653">
        <w:rPr>
          <w:rFonts w:ascii="Arial" w:hAnsi="Arial" w:cs="Arial"/>
          <w:sz w:val="20"/>
          <w:szCs w:val="20"/>
        </w:rPr>
        <w:t xml:space="preserve"> i zostanie wdrożony system kar umownych. Protokół zostanie przesłany do firmy e-m</w:t>
      </w:r>
      <w:r>
        <w:rPr>
          <w:rFonts w:ascii="Arial" w:hAnsi="Arial" w:cs="Arial"/>
          <w:sz w:val="20"/>
          <w:szCs w:val="20"/>
        </w:rPr>
        <w:t>a</w:t>
      </w:r>
      <w:r w:rsidRPr="00BC4653">
        <w:rPr>
          <w:rFonts w:ascii="Arial" w:hAnsi="Arial" w:cs="Arial"/>
          <w:sz w:val="20"/>
          <w:szCs w:val="20"/>
        </w:rPr>
        <w:t>ilem lub faxem.</w:t>
      </w:r>
    </w:p>
    <w:p w:rsidR="00A8097E" w:rsidRPr="00BC4653" w:rsidRDefault="00A8097E" w:rsidP="00BC4653">
      <w:pPr>
        <w:numPr>
          <w:ilvl w:val="1"/>
          <w:numId w:val="13"/>
        </w:numPr>
        <w:suppressAutoHyphens w:val="0"/>
        <w:ind w:right="203"/>
        <w:rPr>
          <w:rFonts w:ascii="Arial" w:hAnsi="Arial" w:cs="Arial"/>
          <w:b/>
          <w:bCs/>
          <w:sz w:val="20"/>
          <w:szCs w:val="20"/>
        </w:rPr>
      </w:pPr>
      <w:r w:rsidRPr="00BC4653">
        <w:rPr>
          <w:rFonts w:ascii="Arial" w:hAnsi="Arial" w:cs="Arial"/>
          <w:sz w:val="20"/>
          <w:szCs w:val="20"/>
        </w:rPr>
        <w:t>Jeżeli wystąpią niedobory wagowe porcji ( śniad, obiad, kolacja)odliczona zostanie 1)3 posiłków do zapłaty, jeśli będzie brakowało całego posiłku zostanie on odpisany w danym dniu w całości. Jeżeli jakaś część posiłku zostanie wycofana lub skład posiłku będzie niezgodny z poniższą tabelą to zostanie odliczona ½ posiłków.</w:t>
      </w:r>
    </w:p>
    <w:p w:rsidR="00A8097E" w:rsidRDefault="00A8097E" w:rsidP="00BC4653">
      <w:pPr>
        <w:ind w:left="60" w:right="203"/>
        <w:rPr>
          <w:rFonts w:ascii="Arial" w:hAnsi="Arial" w:cs="Arial"/>
          <w:sz w:val="20"/>
          <w:szCs w:val="20"/>
        </w:rPr>
      </w:pPr>
      <w:r w:rsidRPr="00BC4653">
        <w:rPr>
          <w:rFonts w:ascii="Arial" w:hAnsi="Arial" w:cs="Arial"/>
          <w:sz w:val="20"/>
          <w:szCs w:val="20"/>
        </w:rPr>
        <w:t xml:space="preserve">          Brak II śn lub podw. dla cukrzyc i dzieci będzie skutkował odliczeniem 1/5 posiłków (SN lub KOL)w </w:t>
      </w:r>
    </w:p>
    <w:p w:rsidR="00A8097E" w:rsidRPr="00BC4653" w:rsidRDefault="00A8097E" w:rsidP="00BC4653">
      <w:pPr>
        <w:ind w:left="60" w:right="203"/>
        <w:rPr>
          <w:rFonts w:ascii="Arial" w:hAnsi="Arial" w:cs="Arial"/>
          <w:b/>
          <w:bCs/>
          <w:sz w:val="20"/>
          <w:szCs w:val="20"/>
        </w:rPr>
      </w:pPr>
      <w:r>
        <w:rPr>
          <w:rFonts w:ascii="Arial" w:hAnsi="Arial" w:cs="Arial"/>
          <w:sz w:val="20"/>
          <w:szCs w:val="20"/>
        </w:rPr>
        <w:t xml:space="preserve">          </w:t>
      </w:r>
      <w:r w:rsidRPr="00BC4653">
        <w:rPr>
          <w:rFonts w:ascii="Arial" w:hAnsi="Arial" w:cs="Arial"/>
          <w:sz w:val="20"/>
          <w:szCs w:val="20"/>
        </w:rPr>
        <w:t>danym dniu.</w:t>
      </w:r>
    </w:p>
    <w:p w:rsidR="00A8097E" w:rsidRPr="00BC4653" w:rsidRDefault="00A8097E" w:rsidP="00BC4653">
      <w:pPr>
        <w:numPr>
          <w:ilvl w:val="1"/>
          <w:numId w:val="13"/>
        </w:numPr>
        <w:suppressAutoHyphens w:val="0"/>
        <w:ind w:right="203"/>
        <w:rPr>
          <w:rFonts w:ascii="Arial" w:hAnsi="Arial" w:cs="Arial"/>
          <w:b/>
          <w:bCs/>
          <w:sz w:val="20"/>
          <w:szCs w:val="20"/>
        </w:rPr>
      </w:pPr>
      <w:r w:rsidRPr="00BC4653">
        <w:rPr>
          <w:rFonts w:ascii="Arial" w:hAnsi="Arial" w:cs="Arial"/>
          <w:b/>
          <w:bCs/>
          <w:sz w:val="20"/>
          <w:szCs w:val="20"/>
        </w:rPr>
        <w:t>W przypadku braku posiłku dla diety specjalnej ( w tym płynne, papkowate itp.)posiłek zostanie również odliczony do zapłaty w całości.</w:t>
      </w:r>
    </w:p>
    <w:p w:rsidR="00A8097E" w:rsidRPr="00BC4653" w:rsidRDefault="00A8097E" w:rsidP="00BC4653">
      <w:pPr>
        <w:numPr>
          <w:ilvl w:val="1"/>
          <w:numId w:val="13"/>
        </w:numPr>
        <w:suppressAutoHyphens w:val="0"/>
        <w:ind w:right="203"/>
        <w:rPr>
          <w:rFonts w:ascii="Arial" w:hAnsi="Arial" w:cs="Arial"/>
          <w:sz w:val="20"/>
          <w:szCs w:val="20"/>
        </w:rPr>
      </w:pPr>
      <w:r w:rsidRPr="00BC4653">
        <w:rPr>
          <w:rFonts w:ascii="Arial" w:hAnsi="Arial" w:cs="Arial"/>
          <w:sz w:val="20"/>
          <w:szCs w:val="20"/>
        </w:rPr>
        <w:t xml:space="preserve">W przypadku gdy </w:t>
      </w:r>
      <w:r w:rsidRPr="00BC4653">
        <w:rPr>
          <w:rFonts w:ascii="Arial" w:hAnsi="Arial" w:cs="Arial"/>
          <w:b/>
          <w:bCs/>
          <w:sz w:val="20"/>
          <w:szCs w:val="20"/>
        </w:rPr>
        <w:t>dieta płynna</w:t>
      </w:r>
      <w:r w:rsidRPr="00BC4653">
        <w:rPr>
          <w:rFonts w:ascii="Arial" w:hAnsi="Arial" w:cs="Arial"/>
          <w:sz w:val="20"/>
          <w:szCs w:val="20"/>
        </w:rPr>
        <w:t xml:space="preserve"> nie będzie nadawać się do karmienia przez sondę Wykonawca zostanie ukarany karą umowną – za każdy dzień niewłaściwie przygotowanej diety płynnej.</w:t>
      </w:r>
    </w:p>
    <w:p w:rsidR="00A8097E" w:rsidRPr="00BC4653" w:rsidRDefault="00A8097E" w:rsidP="00BC4653">
      <w:pPr>
        <w:numPr>
          <w:ilvl w:val="1"/>
          <w:numId w:val="13"/>
        </w:numPr>
        <w:suppressAutoHyphens w:val="0"/>
        <w:ind w:right="203"/>
        <w:rPr>
          <w:rFonts w:ascii="Arial" w:hAnsi="Arial" w:cs="Arial"/>
          <w:sz w:val="20"/>
          <w:szCs w:val="20"/>
        </w:rPr>
      </w:pPr>
      <w:r w:rsidRPr="00BC4653">
        <w:rPr>
          <w:rFonts w:ascii="Arial" w:hAnsi="Arial" w:cs="Arial"/>
          <w:sz w:val="20"/>
          <w:szCs w:val="20"/>
        </w:rPr>
        <w:t xml:space="preserve">Za nieprzestrzeganie harmonogramu dostaw posiłków rozumie się opóźnienie dostawy w stosunku do godzin podanych przez Zamawiającego </w:t>
      </w:r>
      <w:r w:rsidRPr="00BC4653">
        <w:rPr>
          <w:rFonts w:ascii="Arial" w:hAnsi="Arial" w:cs="Arial"/>
          <w:b/>
          <w:bCs/>
          <w:sz w:val="20"/>
          <w:szCs w:val="20"/>
        </w:rPr>
        <w:t>w pkt.1</w:t>
      </w:r>
      <w:r w:rsidRPr="00BC4653">
        <w:rPr>
          <w:rFonts w:ascii="Arial" w:hAnsi="Arial" w:cs="Arial"/>
          <w:sz w:val="20"/>
          <w:szCs w:val="20"/>
        </w:rPr>
        <w:t xml:space="preserve"> Opis Przedmiotu Zamówienia.</w:t>
      </w: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Zamawiający zastrzega sobie prawo wizytacji kuchni Wykonawcy i środków transportu (samochodów i naczyń do transportu) przed podpisaniem umowy.</w:t>
      </w:r>
    </w:p>
    <w:p w:rsidR="00A8097E" w:rsidRPr="00BC4653" w:rsidRDefault="00A8097E" w:rsidP="00BA5289">
      <w:pPr>
        <w:ind w:right="203"/>
        <w:rPr>
          <w:rFonts w:ascii="Arial" w:hAnsi="Arial" w:cs="Arial"/>
          <w:sz w:val="20"/>
          <w:szCs w:val="20"/>
        </w:rPr>
      </w:pPr>
    </w:p>
    <w:p w:rsidR="00A8097E" w:rsidRPr="00BC4653" w:rsidRDefault="00A8097E" w:rsidP="00BA5289">
      <w:pPr>
        <w:numPr>
          <w:ilvl w:val="0"/>
          <w:numId w:val="13"/>
        </w:numPr>
        <w:suppressAutoHyphens w:val="0"/>
        <w:ind w:right="203"/>
        <w:rPr>
          <w:rFonts w:ascii="Arial" w:hAnsi="Arial" w:cs="Arial"/>
          <w:b/>
          <w:bCs/>
          <w:sz w:val="20"/>
          <w:szCs w:val="20"/>
        </w:rPr>
      </w:pPr>
      <w:r w:rsidRPr="00BC4653">
        <w:rPr>
          <w:rFonts w:ascii="Arial" w:hAnsi="Arial" w:cs="Arial"/>
          <w:b/>
          <w:bCs/>
          <w:sz w:val="20"/>
          <w:szCs w:val="20"/>
        </w:rPr>
        <w:t>Postępowanie w sytuacjach awaryjnych.</w:t>
      </w:r>
    </w:p>
    <w:p w:rsidR="00A8097E" w:rsidRPr="00BC4653" w:rsidRDefault="00A8097E" w:rsidP="00BA5289">
      <w:pPr>
        <w:ind w:right="203"/>
        <w:rPr>
          <w:rFonts w:ascii="Arial" w:hAnsi="Arial" w:cs="Arial"/>
          <w:sz w:val="20"/>
          <w:szCs w:val="20"/>
        </w:rPr>
      </w:pP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Kierowca samochodu dostawczego musi posiadać telefon komórkowy. W przypadku wystąpienia awarii podczas transportu posiłków lub awarii na kuchni Wykonawca ma obowiązek natychmiast powiadomić o tym Zamawiającego. Wykonawca musi na bieżąco informować o poczynionych działaniach w ramach zapewnienia ciągłości żywienia oraz o wszelkich opóźnieniach z tym związanych.</w:t>
      </w: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 sytuacjach awaryjnych występujących u Wykonawcy, mogących zakłócić dostawy posiłków, Wykonawca jest zobowiązany we własnym zakresie zapewnić ciągłość żywienia pacjentów. Jeśli Wykonawca nie wywiąże się z tego, Zamawiający zakupi posiłki dla pacjentów we własnym zakresie, natomiast Wykonawca ma obowiązek pokrycia kosztów ich zakupu.</w:t>
      </w:r>
    </w:p>
    <w:p w:rsidR="00A8097E" w:rsidRPr="00BC4653" w:rsidRDefault="00A8097E" w:rsidP="00BA5289">
      <w:pPr>
        <w:ind w:right="203"/>
        <w:rPr>
          <w:rFonts w:ascii="Arial" w:hAnsi="Arial" w:cs="Arial"/>
          <w:sz w:val="20"/>
          <w:szCs w:val="20"/>
        </w:rPr>
      </w:pPr>
    </w:p>
    <w:p w:rsidR="00A8097E" w:rsidRPr="00BC4653" w:rsidRDefault="00A8097E" w:rsidP="00BA5289">
      <w:pPr>
        <w:numPr>
          <w:ilvl w:val="0"/>
          <w:numId w:val="13"/>
        </w:numPr>
        <w:suppressAutoHyphens w:val="0"/>
        <w:ind w:right="203"/>
        <w:rPr>
          <w:rFonts w:ascii="Arial" w:hAnsi="Arial" w:cs="Arial"/>
          <w:b/>
          <w:bCs/>
          <w:sz w:val="20"/>
          <w:szCs w:val="20"/>
        </w:rPr>
      </w:pPr>
      <w:r w:rsidRPr="00BC4653">
        <w:rPr>
          <w:rFonts w:ascii="Arial" w:hAnsi="Arial" w:cs="Arial"/>
          <w:b/>
          <w:bCs/>
          <w:sz w:val="20"/>
          <w:szCs w:val="20"/>
        </w:rPr>
        <w:t>Zakres obowiązków i odpowiedzialności Wykonawcy:</w:t>
      </w:r>
    </w:p>
    <w:p w:rsidR="00A8097E" w:rsidRPr="00BC4653" w:rsidRDefault="00A8097E" w:rsidP="00BA5289">
      <w:pPr>
        <w:ind w:right="203"/>
        <w:rPr>
          <w:rFonts w:ascii="Arial" w:hAnsi="Arial" w:cs="Arial"/>
          <w:b/>
          <w:bCs/>
          <w:sz w:val="20"/>
          <w:szCs w:val="20"/>
        </w:rPr>
      </w:pP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Wykonawca ponosi odpowiedzialność za jakość świadczonej usługi oraz jej wykonanie zgodnie z wszelkimi obowiązującymi w tym zakresie przepisami prawa żywnościowego.(Dz. U. Nr 21, poz. 105 z dn. 11 marca 2010 r).</w:t>
      </w: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Wykonawca ponosi pełną odpowiedzialność cywilną i finansową za jakość dostarczonych posiłków oraz skutki wynikające z  zaniedbań przy ich przygotowaniu i transporcie, mogące mieć negatywny wpływ na zdrowie żywionych pacjentów. Koszty leczenia pacjenta , jakie powstaną na skutek zatrucia pokarmowego z winy Wykonawcy, a także związane z  zatruciem roszczenia pacjenta, będą obciążały całkowicie Wykonawcę.</w:t>
      </w: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Wykonawca jest zobowiązany do produkcji i transportu posiłków zgodnie z wdrożonym systemem GMP/GHP oraz zasadami HACCP.</w:t>
      </w: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Wykonawca ma obowiązek przechowywania próbek  z potraw i produktów wchodzących w skład dostarczanych posiłków, zgodnie z aktualnie obowiązującymi w tym zakresie przepisami ustawy (Rozporządzenie Ministra Zdrowia w sprawie pobierania i przechowywania próbek żywności przez zakłady żywienia zbiorowego typu zamkniętego z  dnia 17 kwietnia 2007r, Dz. U. Nr 80, poz.545. Zamawiający ma prawo do kontroli przechowywanych próbek podczas audytu oraz wglądu do protokołów kontrolnych Sanepidu wystawianych Wykonawcy.</w:t>
      </w: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Wykonawca jest zobowiązany do systematycznego monitorowania jakości usługi i usuwania nieprawidłowości w trybie natychmiastowym.</w:t>
      </w:r>
    </w:p>
    <w:p w:rsidR="00A8097E" w:rsidRPr="00BC4653" w:rsidRDefault="00A8097E" w:rsidP="00BA5289">
      <w:pPr>
        <w:numPr>
          <w:ilvl w:val="1"/>
          <w:numId w:val="13"/>
        </w:numPr>
        <w:suppressAutoHyphens w:val="0"/>
        <w:ind w:right="203"/>
        <w:rPr>
          <w:rFonts w:ascii="Arial" w:hAnsi="Arial" w:cs="Arial"/>
          <w:sz w:val="20"/>
          <w:szCs w:val="20"/>
        </w:rPr>
      </w:pPr>
      <w:r w:rsidRPr="00BC4653">
        <w:rPr>
          <w:rFonts w:ascii="Arial" w:hAnsi="Arial" w:cs="Arial"/>
          <w:sz w:val="20"/>
          <w:szCs w:val="20"/>
        </w:rPr>
        <w:t>Wykonawca jest zobowiązany do zapewnienia w ramach umowy podanych niżej art. spożywczych, wykorzystywanych w sytuacjach np.  przyjęcia  w trakcie dyżuru całodobowego czy diety specjalnej. Zapasy produktów spożywczych należy dostarczać na podstawie pisemnego zapotrzebowania, wystawionego przez upoważnionego pracownika Zamawiającego.</w:t>
      </w:r>
    </w:p>
    <w:p w:rsidR="00A8097E" w:rsidRPr="00BC4653" w:rsidRDefault="00A8097E" w:rsidP="00BA5289">
      <w:pPr>
        <w:ind w:right="203"/>
        <w:rPr>
          <w:rFonts w:ascii="Arial" w:hAnsi="Arial" w:cs="Arial"/>
          <w:sz w:val="20"/>
          <w:szCs w:val="20"/>
        </w:rPr>
      </w:pPr>
    </w:p>
    <w:p w:rsidR="00A8097E" w:rsidRPr="00BC4653" w:rsidRDefault="00A8097E" w:rsidP="00BA5289">
      <w:pPr>
        <w:ind w:left="480" w:right="203"/>
        <w:rPr>
          <w:rFonts w:ascii="Arial" w:hAnsi="Arial" w:cs="Arial"/>
          <w:b/>
          <w:bCs/>
          <w:sz w:val="20"/>
          <w:szCs w:val="20"/>
        </w:rPr>
      </w:pPr>
      <w:r w:rsidRPr="00BC4653">
        <w:rPr>
          <w:rFonts w:ascii="Arial" w:hAnsi="Arial" w:cs="Arial"/>
          <w:b/>
          <w:bCs/>
          <w:sz w:val="20"/>
          <w:szCs w:val="20"/>
        </w:rPr>
        <w:t>Dla PPZOZ w Rydułtowach:</w:t>
      </w:r>
    </w:p>
    <w:p w:rsidR="00A8097E" w:rsidRPr="00BC4653" w:rsidRDefault="00A8097E" w:rsidP="00BA5289">
      <w:pPr>
        <w:ind w:left="480" w:right="203"/>
        <w:rPr>
          <w:rFonts w:ascii="Arial" w:hAnsi="Arial" w:cs="Arial"/>
          <w:sz w:val="20"/>
          <w:szCs w:val="20"/>
        </w:rPr>
      </w:pPr>
    </w:p>
    <w:p w:rsidR="00A8097E" w:rsidRPr="00BC4653" w:rsidRDefault="00A8097E" w:rsidP="00BA5289">
      <w:pPr>
        <w:ind w:left="480" w:right="203"/>
        <w:rPr>
          <w:rFonts w:ascii="Arial" w:hAnsi="Arial" w:cs="Arial"/>
          <w:sz w:val="20"/>
          <w:szCs w:val="20"/>
        </w:rPr>
      </w:pPr>
      <w:r w:rsidRPr="00BC4653">
        <w:rPr>
          <w:rFonts w:ascii="Arial" w:hAnsi="Arial" w:cs="Arial"/>
          <w:sz w:val="20"/>
          <w:szCs w:val="20"/>
        </w:rPr>
        <w:t xml:space="preserve">         Nazwa produktu :                                                   Szacunkowa ilość :</w:t>
      </w:r>
    </w:p>
    <w:p w:rsidR="00A8097E" w:rsidRPr="00BC4653" w:rsidRDefault="00A8097E" w:rsidP="00BA5289">
      <w:pPr>
        <w:ind w:left="480" w:right="203"/>
        <w:rPr>
          <w:rFonts w:ascii="Arial" w:hAnsi="Arial" w:cs="Arial"/>
          <w:sz w:val="20"/>
          <w:szCs w:val="20"/>
        </w:rPr>
      </w:pPr>
    </w:p>
    <w:p w:rsidR="00A8097E" w:rsidRPr="00BC4653" w:rsidRDefault="00A8097E" w:rsidP="00BC4653">
      <w:pPr>
        <w:ind w:left="480" w:right="203"/>
        <w:rPr>
          <w:rFonts w:ascii="Arial" w:hAnsi="Arial" w:cs="Arial"/>
          <w:sz w:val="20"/>
          <w:szCs w:val="20"/>
        </w:rPr>
      </w:pPr>
      <w:r w:rsidRPr="00BC4653">
        <w:rPr>
          <w:rFonts w:ascii="Arial" w:hAnsi="Arial" w:cs="Arial"/>
          <w:sz w:val="20"/>
          <w:szCs w:val="20"/>
        </w:rPr>
        <w:t>- cukier oddz. Pediatrii                                                       ok. 80 kg/rok</w:t>
      </w:r>
    </w:p>
    <w:p w:rsidR="00A8097E" w:rsidRPr="00BC4653" w:rsidRDefault="00A8097E" w:rsidP="00BC4653">
      <w:pPr>
        <w:ind w:left="480" w:right="203"/>
        <w:rPr>
          <w:rFonts w:ascii="Arial" w:hAnsi="Arial" w:cs="Arial"/>
          <w:sz w:val="20"/>
          <w:szCs w:val="20"/>
        </w:rPr>
      </w:pPr>
      <w:r w:rsidRPr="00BC4653">
        <w:rPr>
          <w:rFonts w:ascii="Arial" w:hAnsi="Arial" w:cs="Arial"/>
          <w:sz w:val="20"/>
          <w:szCs w:val="20"/>
        </w:rPr>
        <w:t>- miód/dżem słoik                                                               ok. 30 szt/rok</w:t>
      </w:r>
    </w:p>
    <w:p w:rsidR="00A8097E" w:rsidRPr="00BC4653" w:rsidRDefault="00A8097E" w:rsidP="00BA5289">
      <w:pPr>
        <w:ind w:left="480" w:right="203"/>
        <w:rPr>
          <w:rFonts w:ascii="Arial" w:hAnsi="Arial" w:cs="Arial"/>
          <w:sz w:val="20"/>
          <w:szCs w:val="20"/>
        </w:rPr>
      </w:pPr>
      <w:r w:rsidRPr="00BC4653">
        <w:rPr>
          <w:rFonts w:ascii="Arial" w:hAnsi="Arial" w:cs="Arial"/>
          <w:sz w:val="20"/>
          <w:szCs w:val="20"/>
        </w:rPr>
        <w:t>- herbata expresowa sucha                                                   ok. 12 kg/rok</w:t>
      </w:r>
    </w:p>
    <w:p w:rsidR="00A8097E" w:rsidRPr="00BC4653" w:rsidRDefault="00A8097E" w:rsidP="00BC4653">
      <w:pPr>
        <w:tabs>
          <w:tab w:val="left" w:pos="9360"/>
          <w:tab w:val="left" w:pos="9540"/>
        </w:tabs>
        <w:ind w:left="480" w:right="203"/>
        <w:rPr>
          <w:rFonts w:ascii="Arial" w:hAnsi="Arial" w:cs="Arial"/>
          <w:sz w:val="20"/>
          <w:szCs w:val="20"/>
        </w:rPr>
      </w:pPr>
      <w:r w:rsidRPr="00BC4653">
        <w:rPr>
          <w:rFonts w:ascii="Arial" w:hAnsi="Arial" w:cs="Arial"/>
          <w:sz w:val="20"/>
          <w:szCs w:val="20"/>
        </w:rPr>
        <w:t>- sucharki cukrowe (np.</w:t>
      </w:r>
      <w:r>
        <w:rPr>
          <w:rFonts w:ascii="Arial" w:hAnsi="Arial" w:cs="Arial"/>
          <w:sz w:val="20"/>
          <w:szCs w:val="20"/>
        </w:rPr>
        <w:t xml:space="preserve"> </w:t>
      </w:r>
      <w:r w:rsidRPr="00BC4653">
        <w:rPr>
          <w:rFonts w:ascii="Arial" w:hAnsi="Arial" w:cs="Arial"/>
          <w:sz w:val="20"/>
          <w:szCs w:val="20"/>
        </w:rPr>
        <w:t>Mamut)                                         ok.  60 szt/rok</w:t>
      </w:r>
    </w:p>
    <w:p w:rsidR="00A8097E" w:rsidRPr="00BC4653" w:rsidRDefault="00A8097E" w:rsidP="00BA5289">
      <w:pPr>
        <w:tabs>
          <w:tab w:val="left" w:pos="360"/>
        </w:tabs>
        <w:ind w:right="203"/>
        <w:rPr>
          <w:rFonts w:ascii="Arial" w:hAnsi="Arial" w:cs="Arial"/>
          <w:sz w:val="20"/>
          <w:szCs w:val="20"/>
        </w:rPr>
      </w:pPr>
      <w:r w:rsidRPr="00BC4653">
        <w:rPr>
          <w:rFonts w:ascii="Arial" w:hAnsi="Arial" w:cs="Arial"/>
          <w:sz w:val="20"/>
          <w:szCs w:val="20"/>
        </w:rPr>
        <w:t xml:space="preserve">       - pasztet podlaski konserwa 160g                                        ok. 80 szt/rok</w:t>
      </w:r>
    </w:p>
    <w:p w:rsidR="00A8097E" w:rsidRPr="00BC4653" w:rsidRDefault="00A8097E" w:rsidP="00BA5289">
      <w:pPr>
        <w:ind w:left="480" w:right="203"/>
        <w:rPr>
          <w:rFonts w:ascii="Arial" w:hAnsi="Arial" w:cs="Arial"/>
          <w:sz w:val="20"/>
          <w:szCs w:val="20"/>
        </w:rPr>
      </w:pPr>
      <w:r w:rsidRPr="00BC4653">
        <w:rPr>
          <w:rFonts w:ascii="Arial" w:hAnsi="Arial" w:cs="Arial"/>
          <w:sz w:val="20"/>
          <w:szCs w:val="20"/>
        </w:rPr>
        <w:t>- masło                                                                                  ok.  8 kg/rok</w:t>
      </w:r>
    </w:p>
    <w:p w:rsidR="00A8097E" w:rsidRPr="00BC4653" w:rsidRDefault="00A8097E" w:rsidP="00BA5289">
      <w:pPr>
        <w:ind w:left="480" w:right="203"/>
        <w:rPr>
          <w:rFonts w:ascii="Arial" w:hAnsi="Arial" w:cs="Arial"/>
          <w:sz w:val="20"/>
          <w:szCs w:val="20"/>
        </w:rPr>
      </w:pPr>
      <w:r w:rsidRPr="00BC4653">
        <w:rPr>
          <w:rFonts w:ascii="Arial" w:hAnsi="Arial" w:cs="Arial"/>
          <w:sz w:val="20"/>
          <w:szCs w:val="20"/>
        </w:rPr>
        <w:t>- serki topione                                                                       ok.  6 kg/rok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kleik ryżowy suchy, kaszki owocowe                                ok. 30 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galaretka sucha w opakowaniu                                           ok. 50szt/rok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pulpety mięsne w łagodnym sosie-słoiki                            ok. 50szt/rok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zupki jarzynowe, z mięsem, deserki owocowe po 4 m- zgodnie z zamówieniem</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w:t>
      </w:r>
    </w:p>
    <w:p w:rsidR="00A8097E" w:rsidRPr="00BC4653" w:rsidRDefault="00A8097E" w:rsidP="00BA5289">
      <w:pPr>
        <w:ind w:right="203"/>
        <w:rPr>
          <w:rFonts w:ascii="Arial" w:hAnsi="Arial" w:cs="Arial"/>
          <w:b/>
          <w:bCs/>
          <w:sz w:val="20"/>
          <w:szCs w:val="20"/>
        </w:rPr>
      </w:pPr>
      <w:r w:rsidRPr="00BC4653">
        <w:rPr>
          <w:rFonts w:ascii="Arial" w:hAnsi="Arial" w:cs="Arial"/>
          <w:b/>
          <w:bCs/>
          <w:sz w:val="20"/>
          <w:szCs w:val="20"/>
        </w:rPr>
        <w:t>Dla PPZOZ w Wodzisławiu Śl:</w:t>
      </w:r>
    </w:p>
    <w:p w:rsidR="00A8097E" w:rsidRPr="00BC4653" w:rsidRDefault="00A8097E" w:rsidP="00BA5289">
      <w:pPr>
        <w:ind w:right="203"/>
        <w:rPr>
          <w:rFonts w:ascii="Arial" w:hAnsi="Arial" w:cs="Arial"/>
          <w:b/>
          <w:bCs/>
          <w:sz w:val="20"/>
          <w:szCs w:val="20"/>
        </w:rPr>
      </w:pPr>
      <w:r w:rsidRPr="00BC4653">
        <w:rPr>
          <w:rFonts w:ascii="Arial" w:hAnsi="Arial" w:cs="Arial"/>
          <w:b/>
          <w:bCs/>
          <w:sz w:val="20"/>
          <w:szCs w:val="20"/>
        </w:rPr>
        <w:t xml:space="preserve">       </w:t>
      </w:r>
    </w:p>
    <w:p w:rsidR="00A8097E" w:rsidRPr="00BC4653" w:rsidRDefault="00A8097E" w:rsidP="00BA5289">
      <w:pPr>
        <w:ind w:right="203"/>
        <w:rPr>
          <w:rFonts w:ascii="Arial" w:hAnsi="Arial" w:cs="Arial"/>
          <w:sz w:val="20"/>
          <w:szCs w:val="20"/>
        </w:rPr>
      </w:pPr>
      <w:r w:rsidRPr="00BC4653">
        <w:rPr>
          <w:rFonts w:ascii="Arial" w:hAnsi="Arial" w:cs="Arial"/>
          <w:b/>
          <w:bCs/>
          <w:sz w:val="20"/>
          <w:szCs w:val="20"/>
        </w:rPr>
        <w:t xml:space="preserve">                 </w:t>
      </w:r>
      <w:r w:rsidRPr="00BC4653">
        <w:rPr>
          <w:rFonts w:ascii="Arial" w:hAnsi="Arial" w:cs="Arial"/>
          <w:sz w:val="20"/>
          <w:szCs w:val="20"/>
        </w:rPr>
        <w:t>Nazwa produktu:                                                  Szacunkowa ilość :</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cukier                                                                                ok.   40 kg/rok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herbata expresowa                                                            ok.   20 kg/rok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sucharki cukrowe  (np.Mamut)                                         ok. 100 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sucharki bezcukrowe                                                        ok.   50 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kleik ryżowy suchy                                                           ok.   70 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pasztet podlaski konserwa 160g                                       ok.   80 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dżem, miód słoik                                                              ok.    40 szt/rok</w:t>
      </w:r>
    </w:p>
    <w:p w:rsidR="00A8097E" w:rsidRPr="00BC4653" w:rsidRDefault="00A8097E" w:rsidP="00061175">
      <w:pPr>
        <w:ind w:right="203"/>
        <w:rPr>
          <w:rFonts w:ascii="Arial" w:hAnsi="Arial" w:cs="Arial"/>
          <w:sz w:val="20"/>
          <w:szCs w:val="20"/>
        </w:rPr>
      </w:pPr>
      <w:r w:rsidRPr="00BC4653">
        <w:rPr>
          <w:rFonts w:ascii="Arial" w:hAnsi="Arial" w:cs="Arial"/>
          <w:sz w:val="20"/>
          <w:szCs w:val="20"/>
        </w:rPr>
        <w:t xml:space="preserve">        - masło                                                                                ok.     9 kg/rok</w:t>
      </w:r>
    </w:p>
    <w:p w:rsidR="00A8097E" w:rsidRPr="00BC4653" w:rsidRDefault="00A8097E" w:rsidP="00061175">
      <w:pPr>
        <w:ind w:right="203"/>
        <w:rPr>
          <w:rFonts w:ascii="Arial" w:hAnsi="Arial" w:cs="Arial"/>
          <w:sz w:val="20"/>
          <w:szCs w:val="20"/>
        </w:rPr>
      </w:pPr>
      <w:r w:rsidRPr="00BC4653">
        <w:rPr>
          <w:rFonts w:ascii="Arial" w:hAnsi="Arial" w:cs="Arial"/>
          <w:sz w:val="20"/>
          <w:szCs w:val="20"/>
        </w:rPr>
        <w:t xml:space="preserve">        - kaszki ml-pszenne                                                            ok.    20 szt/rok</w:t>
      </w:r>
    </w:p>
    <w:p w:rsidR="00A8097E" w:rsidRPr="00BC4653" w:rsidRDefault="00A8097E" w:rsidP="00061175">
      <w:pPr>
        <w:ind w:right="203"/>
        <w:rPr>
          <w:rFonts w:ascii="Arial" w:hAnsi="Arial" w:cs="Arial"/>
          <w:sz w:val="20"/>
          <w:szCs w:val="20"/>
        </w:rPr>
      </w:pPr>
      <w:r w:rsidRPr="00BC4653">
        <w:rPr>
          <w:rFonts w:ascii="Arial" w:hAnsi="Arial" w:cs="Arial"/>
          <w:sz w:val="20"/>
          <w:szCs w:val="20"/>
        </w:rPr>
        <w:t xml:space="preserve">        - ser topiony                                                                        ok.     7 kg/rok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bulion drobiowy – słoiczek                                                ok.   50 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 pulpety mięsne w łagodnym sosie-słoiki                           ok.   80szt/rok</w:t>
      </w:r>
    </w:p>
    <w:p w:rsidR="00A8097E" w:rsidRPr="00BC4653" w:rsidRDefault="00A8097E" w:rsidP="00BA5289">
      <w:pPr>
        <w:ind w:right="203"/>
        <w:rPr>
          <w:rFonts w:ascii="Arial" w:hAnsi="Arial" w:cs="Arial"/>
          <w:sz w:val="20"/>
          <w:szCs w:val="20"/>
        </w:rPr>
      </w:pPr>
      <w:r w:rsidRPr="00BC4653">
        <w:rPr>
          <w:rFonts w:ascii="Arial" w:hAnsi="Arial" w:cs="Arial"/>
          <w:sz w:val="20"/>
          <w:szCs w:val="20"/>
        </w:rPr>
        <w:t>Uwaga : W/w produkty powinny być wliczone przez Wykonawcę w cenę osobodnia.</w:t>
      </w:r>
    </w:p>
    <w:p w:rsidR="00A8097E" w:rsidRPr="00BC4653" w:rsidRDefault="00A8097E" w:rsidP="00BA5289">
      <w:pPr>
        <w:ind w:right="203"/>
        <w:rPr>
          <w:rFonts w:ascii="Arial" w:hAnsi="Arial" w:cs="Arial"/>
          <w:sz w:val="20"/>
          <w:szCs w:val="20"/>
        </w:rPr>
      </w:pPr>
    </w:p>
    <w:p w:rsidR="00A8097E" w:rsidRPr="00BC4653" w:rsidRDefault="00A8097E" w:rsidP="00BA5289">
      <w:pPr>
        <w:ind w:right="203" w:firstLine="360"/>
        <w:rPr>
          <w:rFonts w:ascii="Arial" w:hAnsi="Arial" w:cs="Arial"/>
          <w:b/>
          <w:bCs/>
          <w:sz w:val="20"/>
          <w:szCs w:val="20"/>
        </w:rPr>
      </w:pPr>
      <w:r w:rsidRPr="00BC4653">
        <w:rPr>
          <w:rFonts w:ascii="Arial" w:hAnsi="Arial" w:cs="Arial"/>
          <w:sz w:val="20"/>
          <w:szCs w:val="20"/>
        </w:rPr>
        <w:t xml:space="preserve">  </w:t>
      </w:r>
      <w:r w:rsidRPr="00BC4653">
        <w:rPr>
          <w:rFonts w:ascii="Arial" w:hAnsi="Arial" w:cs="Arial"/>
          <w:b/>
          <w:bCs/>
          <w:sz w:val="20"/>
          <w:szCs w:val="20"/>
        </w:rPr>
        <w:t>Kolejność dostarczania posiłków w oddziały dla PPZOZ w Rydułtowach:</w:t>
      </w:r>
      <w:r w:rsidRPr="00BC4653">
        <w:rPr>
          <w:rFonts w:ascii="Arial" w:hAnsi="Arial" w:cs="Arial"/>
          <w:sz w:val="20"/>
          <w:szCs w:val="20"/>
        </w:rPr>
        <w:t xml:space="preserve"> </w:t>
      </w:r>
      <w:r w:rsidRPr="00BC4653">
        <w:rPr>
          <w:rFonts w:ascii="Arial" w:hAnsi="Arial" w:cs="Arial"/>
          <w:b/>
          <w:bCs/>
          <w:sz w:val="20"/>
          <w:szCs w:val="20"/>
        </w:rPr>
        <w:t>Załącznik nr 1 do SIWZ</w:t>
      </w:r>
    </w:p>
    <w:p w:rsidR="00A8097E" w:rsidRPr="00BC4653" w:rsidRDefault="00A8097E" w:rsidP="00BA5289">
      <w:pPr>
        <w:pStyle w:val="BodyText2"/>
        <w:rPr>
          <w:rFonts w:ascii="Arial" w:hAnsi="Arial" w:cs="Arial"/>
          <w:sz w:val="20"/>
          <w:szCs w:val="20"/>
        </w:rPr>
      </w:pPr>
    </w:p>
    <w:p w:rsidR="00A8097E" w:rsidRPr="00BC4653" w:rsidRDefault="00A8097E" w:rsidP="00BC4653">
      <w:pPr>
        <w:pStyle w:val="BodyText2"/>
        <w:rPr>
          <w:rFonts w:ascii="Arial" w:hAnsi="Arial" w:cs="Arial"/>
          <w:sz w:val="20"/>
          <w:szCs w:val="20"/>
        </w:rPr>
      </w:pPr>
      <w:r>
        <w:t xml:space="preserve">      </w:t>
      </w:r>
      <w:r w:rsidRPr="00BC4653">
        <w:rPr>
          <w:rFonts w:ascii="Arial" w:hAnsi="Arial" w:cs="Arial"/>
          <w:sz w:val="20"/>
          <w:szCs w:val="20"/>
        </w:rPr>
        <w:t>Od godziny – śniadanie: 7.00-7.30 i obiad i kol.: 11.45- 12.30</w:t>
      </w:r>
    </w:p>
    <w:p w:rsidR="00A8097E" w:rsidRPr="00BC4653" w:rsidRDefault="00A8097E" w:rsidP="00BA5289">
      <w:pPr>
        <w:numPr>
          <w:ilvl w:val="0"/>
          <w:numId w:val="14"/>
        </w:numPr>
        <w:suppressAutoHyphens w:val="0"/>
        <w:ind w:right="203"/>
        <w:rPr>
          <w:rFonts w:ascii="Arial" w:hAnsi="Arial" w:cs="Arial"/>
          <w:sz w:val="20"/>
          <w:szCs w:val="20"/>
        </w:rPr>
      </w:pPr>
      <w:r w:rsidRPr="00BC4653">
        <w:rPr>
          <w:rFonts w:ascii="Arial" w:hAnsi="Arial" w:cs="Arial"/>
          <w:sz w:val="20"/>
          <w:szCs w:val="20"/>
        </w:rPr>
        <w:t xml:space="preserve">Rehabilitacja                                        </w:t>
      </w:r>
    </w:p>
    <w:p w:rsidR="00A8097E" w:rsidRPr="00BC4653" w:rsidRDefault="00A8097E" w:rsidP="00BA5289">
      <w:pPr>
        <w:numPr>
          <w:ilvl w:val="0"/>
          <w:numId w:val="14"/>
        </w:numPr>
        <w:suppressAutoHyphens w:val="0"/>
        <w:ind w:right="203"/>
        <w:rPr>
          <w:rFonts w:ascii="Arial" w:hAnsi="Arial" w:cs="Arial"/>
          <w:sz w:val="20"/>
          <w:szCs w:val="20"/>
        </w:rPr>
      </w:pPr>
      <w:r>
        <w:rPr>
          <w:rFonts w:ascii="Arial" w:hAnsi="Arial" w:cs="Arial"/>
          <w:sz w:val="20"/>
          <w:szCs w:val="20"/>
        </w:rPr>
        <w:t>P</w:t>
      </w:r>
      <w:r w:rsidRPr="00BC4653">
        <w:rPr>
          <w:rFonts w:ascii="Arial" w:hAnsi="Arial" w:cs="Arial"/>
          <w:sz w:val="20"/>
          <w:szCs w:val="20"/>
        </w:rPr>
        <w:t xml:space="preserve">ediatria -2 kuchenki                           </w:t>
      </w:r>
    </w:p>
    <w:p w:rsidR="00A8097E" w:rsidRPr="00BC4653" w:rsidRDefault="00A8097E" w:rsidP="00061175">
      <w:pPr>
        <w:ind w:left="540" w:right="203"/>
        <w:rPr>
          <w:rFonts w:ascii="Arial" w:hAnsi="Arial" w:cs="Arial"/>
          <w:sz w:val="20"/>
          <w:szCs w:val="20"/>
        </w:rPr>
      </w:pPr>
      <w:r w:rsidRPr="00BC4653">
        <w:rPr>
          <w:rFonts w:ascii="Arial" w:hAnsi="Arial" w:cs="Arial"/>
          <w:sz w:val="20"/>
          <w:szCs w:val="20"/>
        </w:rPr>
        <w:t xml:space="preserve">4 . Wewnętrzny  z pod. Geriatrii              </w:t>
      </w:r>
    </w:p>
    <w:p w:rsidR="00A8097E" w:rsidRPr="00BC4653" w:rsidRDefault="00A8097E" w:rsidP="00BA5289">
      <w:pPr>
        <w:ind w:right="203"/>
        <w:rPr>
          <w:rFonts w:ascii="Arial" w:hAnsi="Arial" w:cs="Arial"/>
          <w:sz w:val="20"/>
          <w:szCs w:val="20"/>
        </w:rPr>
      </w:pPr>
      <w:r w:rsidRPr="00BC4653">
        <w:rPr>
          <w:rFonts w:ascii="Arial" w:hAnsi="Arial" w:cs="Arial"/>
          <w:sz w:val="20"/>
          <w:szCs w:val="20"/>
        </w:rPr>
        <w:t xml:space="preserve">               2 piętra – 2 kuchenki                               </w:t>
      </w:r>
    </w:p>
    <w:p w:rsidR="00A8097E" w:rsidRPr="00BC4653" w:rsidRDefault="00A8097E" w:rsidP="00BA5289">
      <w:pPr>
        <w:pStyle w:val="BodyText2"/>
        <w:rPr>
          <w:rFonts w:ascii="Arial" w:hAnsi="Arial" w:cs="Arial"/>
          <w:b/>
          <w:bCs/>
          <w:sz w:val="20"/>
          <w:szCs w:val="20"/>
        </w:rPr>
      </w:pPr>
      <w:r w:rsidRPr="00BC4653">
        <w:rPr>
          <w:rFonts w:ascii="Arial" w:hAnsi="Arial" w:cs="Arial"/>
          <w:sz w:val="20"/>
          <w:szCs w:val="20"/>
        </w:rPr>
        <w:t xml:space="preserve">        </w:t>
      </w:r>
      <w:r w:rsidRPr="00BC4653">
        <w:rPr>
          <w:rFonts w:ascii="Arial" w:hAnsi="Arial" w:cs="Arial"/>
          <w:b/>
          <w:bCs/>
          <w:sz w:val="20"/>
          <w:szCs w:val="20"/>
        </w:rPr>
        <w:t xml:space="preserve">Kolejność dostarczania posiłków w oddziały dla PPZOZ w Wodzisławiu Śl:  </w:t>
      </w:r>
    </w:p>
    <w:p w:rsidR="00A8097E" w:rsidRPr="00BC4653" w:rsidRDefault="00A8097E" w:rsidP="00BC4653">
      <w:pPr>
        <w:pStyle w:val="BodyText2"/>
        <w:rPr>
          <w:rFonts w:ascii="Arial" w:hAnsi="Arial" w:cs="Arial"/>
          <w:sz w:val="20"/>
          <w:szCs w:val="20"/>
        </w:rPr>
      </w:pPr>
      <w:r w:rsidRPr="00BC4653">
        <w:rPr>
          <w:rFonts w:ascii="Arial" w:hAnsi="Arial" w:cs="Arial"/>
          <w:b/>
          <w:bCs/>
          <w:sz w:val="20"/>
          <w:szCs w:val="20"/>
        </w:rPr>
        <w:t xml:space="preserve">    </w:t>
      </w:r>
      <w:r w:rsidRPr="00BC4653">
        <w:rPr>
          <w:rFonts w:ascii="Arial" w:hAnsi="Arial" w:cs="Arial"/>
          <w:sz w:val="20"/>
          <w:szCs w:val="20"/>
        </w:rPr>
        <w:t>Od godziny - śniadanie: 7.00-7.30 i obiad i kol.: 11.45- 12.30</w:t>
      </w:r>
    </w:p>
    <w:p w:rsidR="00A8097E" w:rsidRPr="00BC4653" w:rsidRDefault="00A8097E" w:rsidP="00BA5289">
      <w:pPr>
        <w:pStyle w:val="BodyText2"/>
        <w:numPr>
          <w:ilvl w:val="0"/>
          <w:numId w:val="18"/>
        </w:numPr>
        <w:suppressAutoHyphens w:val="0"/>
        <w:spacing w:after="0" w:line="240" w:lineRule="auto"/>
        <w:ind w:right="203"/>
        <w:rPr>
          <w:rFonts w:ascii="Arial" w:hAnsi="Arial" w:cs="Arial"/>
          <w:sz w:val="20"/>
          <w:szCs w:val="20"/>
        </w:rPr>
      </w:pPr>
      <w:r w:rsidRPr="00BC4653">
        <w:rPr>
          <w:rFonts w:ascii="Arial" w:hAnsi="Arial" w:cs="Arial"/>
          <w:sz w:val="20"/>
          <w:szCs w:val="20"/>
        </w:rPr>
        <w:t>Chirurgia + OIOM</w:t>
      </w:r>
    </w:p>
    <w:p w:rsidR="00A8097E" w:rsidRPr="00BC4653" w:rsidRDefault="00A8097E" w:rsidP="00BA5289">
      <w:pPr>
        <w:pStyle w:val="BodyText2"/>
        <w:numPr>
          <w:ilvl w:val="0"/>
          <w:numId w:val="18"/>
        </w:numPr>
        <w:suppressAutoHyphens w:val="0"/>
        <w:spacing w:after="0" w:line="240" w:lineRule="auto"/>
        <w:ind w:right="203"/>
        <w:rPr>
          <w:rFonts w:ascii="Arial" w:hAnsi="Arial" w:cs="Arial"/>
          <w:sz w:val="20"/>
          <w:szCs w:val="20"/>
        </w:rPr>
      </w:pPr>
      <w:r w:rsidRPr="00BC4653">
        <w:rPr>
          <w:rFonts w:ascii="Arial" w:hAnsi="Arial" w:cs="Arial"/>
          <w:sz w:val="20"/>
          <w:szCs w:val="20"/>
        </w:rPr>
        <w:t>Ortopedia</w:t>
      </w:r>
    </w:p>
    <w:p w:rsidR="00A8097E" w:rsidRPr="00BC4653" w:rsidRDefault="00A8097E" w:rsidP="00BA5289">
      <w:pPr>
        <w:pStyle w:val="BodyText2"/>
        <w:numPr>
          <w:ilvl w:val="0"/>
          <w:numId w:val="18"/>
        </w:numPr>
        <w:suppressAutoHyphens w:val="0"/>
        <w:spacing w:after="0" w:line="240" w:lineRule="auto"/>
        <w:ind w:right="203"/>
        <w:rPr>
          <w:rFonts w:ascii="Arial" w:hAnsi="Arial" w:cs="Arial"/>
          <w:sz w:val="20"/>
          <w:szCs w:val="20"/>
        </w:rPr>
      </w:pPr>
      <w:r w:rsidRPr="00BC4653">
        <w:rPr>
          <w:rFonts w:ascii="Arial" w:hAnsi="Arial" w:cs="Arial"/>
          <w:sz w:val="20"/>
          <w:szCs w:val="20"/>
        </w:rPr>
        <w:t>Wewnętrzny II</w:t>
      </w:r>
    </w:p>
    <w:p w:rsidR="00A8097E" w:rsidRPr="00BC4653" w:rsidRDefault="00A8097E" w:rsidP="00BA5289">
      <w:pPr>
        <w:pStyle w:val="BodyText2"/>
        <w:numPr>
          <w:ilvl w:val="0"/>
          <w:numId w:val="18"/>
        </w:numPr>
        <w:suppressAutoHyphens w:val="0"/>
        <w:spacing w:after="0" w:line="240" w:lineRule="auto"/>
        <w:ind w:right="203"/>
        <w:rPr>
          <w:rFonts w:ascii="Arial" w:hAnsi="Arial" w:cs="Arial"/>
          <w:sz w:val="20"/>
          <w:szCs w:val="20"/>
        </w:rPr>
      </w:pPr>
      <w:r w:rsidRPr="00BC4653">
        <w:rPr>
          <w:rFonts w:ascii="Arial" w:hAnsi="Arial" w:cs="Arial"/>
          <w:sz w:val="20"/>
          <w:szCs w:val="20"/>
        </w:rPr>
        <w:t>Gin-położniczy</w:t>
      </w:r>
    </w:p>
    <w:p w:rsidR="00A8097E" w:rsidRPr="00BC4653" w:rsidRDefault="00A8097E" w:rsidP="00BA5289">
      <w:pPr>
        <w:pStyle w:val="BodyText2"/>
        <w:numPr>
          <w:ilvl w:val="0"/>
          <w:numId w:val="18"/>
        </w:numPr>
        <w:suppressAutoHyphens w:val="0"/>
        <w:spacing w:after="0" w:line="240" w:lineRule="auto"/>
        <w:ind w:right="203"/>
        <w:rPr>
          <w:rFonts w:ascii="Arial" w:hAnsi="Arial" w:cs="Arial"/>
          <w:sz w:val="20"/>
          <w:szCs w:val="20"/>
        </w:rPr>
      </w:pPr>
      <w:r w:rsidRPr="00BC4653">
        <w:rPr>
          <w:rFonts w:ascii="Arial" w:hAnsi="Arial" w:cs="Arial"/>
          <w:sz w:val="20"/>
          <w:szCs w:val="20"/>
        </w:rPr>
        <w:t>Neurologia</w:t>
      </w:r>
    </w:p>
    <w:p w:rsidR="00A8097E" w:rsidRDefault="00A8097E" w:rsidP="00BA5289">
      <w:pPr>
        <w:pStyle w:val="BodyText2"/>
        <w:ind w:left="570"/>
      </w:pPr>
      <w:r>
        <w:t xml:space="preserve">                 </w:t>
      </w: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p>
    <w:p w:rsidR="00A8097E" w:rsidRDefault="00A8097E" w:rsidP="00BA5289">
      <w:pPr>
        <w:ind w:left="540" w:right="203"/>
        <w:jc w:val="center"/>
        <w:rPr>
          <w:sz w:val="28"/>
          <w:szCs w:val="28"/>
        </w:rPr>
      </w:pPr>
      <w:r>
        <w:rPr>
          <w:sz w:val="28"/>
          <w:szCs w:val="28"/>
        </w:rPr>
        <w:t xml:space="preserve">                                                                          </w:t>
      </w:r>
    </w:p>
    <w:p w:rsidR="00A8097E" w:rsidRPr="00C23DC1" w:rsidRDefault="00A8097E" w:rsidP="00BA5289">
      <w:pPr>
        <w:ind w:right="203"/>
        <w:rPr>
          <w:sz w:val="28"/>
          <w:szCs w:val="28"/>
        </w:rPr>
      </w:pPr>
      <w:r>
        <w:rPr>
          <w:sz w:val="28"/>
          <w:szCs w:val="28"/>
        </w:rPr>
        <w:t xml:space="preserve">                                                                                      </w:t>
      </w:r>
    </w:p>
    <w:p w:rsidR="00A8097E" w:rsidRDefault="00A8097E" w:rsidP="00BA5289">
      <w:pPr>
        <w:ind w:right="203"/>
        <w:rPr>
          <w:b/>
          <w:bCs/>
          <w:sz w:val="28"/>
          <w:szCs w:val="28"/>
        </w:rPr>
      </w:pPr>
    </w:p>
    <w:p w:rsidR="00A8097E" w:rsidRDefault="00A8097E" w:rsidP="001968FC">
      <w:pPr>
        <w:ind w:right="203"/>
        <w:rPr>
          <w:b/>
          <w:bCs/>
        </w:rPr>
      </w:pPr>
      <w:r>
        <w:rPr>
          <w:b/>
          <w:bCs/>
          <w:sz w:val="28"/>
          <w:szCs w:val="28"/>
        </w:rPr>
        <w:t xml:space="preserve">                                                                                      </w:t>
      </w: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BodyText"/>
        <w:suppressAutoHyphens w:val="0"/>
        <w:spacing w:after="0" w:line="100" w:lineRule="atLeast"/>
        <w:ind w:right="203"/>
        <w:rPr>
          <w:rFonts w:ascii="Arial" w:hAnsi="Arial" w:cs="Arial"/>
          <w:sz w:val="20"/>
          <w:szCs w:val="20"/>
        </w:rPr>
      </w:pPr>
      <w:r>
        <w:rPr>
          <w:rFonts w:ascii="Arial" w:hAnsi="Arial" w:cs="Arial"/>
          <w:b/>
          <w:bCs/>
          <w:i/>
          <w:iCs/>
          <w:sz w:val="20"/>
          <w:szCs w:val="20"/>
        </w:rPr>
        <w:t xml:space="preserve">                                                                                                                                   Załącznik nr  2</w:t>
      </w:r>
    </w:p>
    <w:p w:rsidR="00A8097E" w:rsidRDefault="00A8097E" w:rsidP="001968FC">
      <w:pPr>
        <w:pStyle w:val="BodyText"/>
        <w:jc w:val="right"/>
        <w:rPr>
          <w:rFonts w:ascii="Arial" w:hAnsi="Arial" w:cs="Arial"/>
          <w:sz w:val="20"/>
          <w:szCs w:val="20"/>
        </w:rPr>
      </w:pPr>
    </w:p>
    <w:p w:rsidR="00A8097E" w:rsidRDefault="00A8097E" w:rsidP="001968FC">
      <w:pPr>
        <w:pStyle w:val="BodyText"/>
        <w:jc w:val="both"/>
        <w:rPr>
          <w:rFonts w:ascii="Arial" w:hAnsi="Arial" w:cs="Arial"/>
          <w:sz w:val="20"/>
          <w:szCs w:val="20"/>
        </w:rPr>
      </w:pPr>
      <w:r>
        <w:rPr>
          <w:rFonts w:ascii="Arial" w:hAnsi="Arial" w:cs="Arial"/>
          <w:sz w:val="20"/>
          <w:szCs w:val="20"/>
        </w:rPr>
        <w:t> </w:t>
      </w:r>
      <w:r>
        <w:rPr>
          <w:rFonts w:ascii="Arial" w:hAnsi="Arial" w:cs="Arial"/>
          <w:i/>
          <w:iCs/>
          <w:sz w:val="20"/>
          <w:szCs w:val="20"/>
        </w:rPr>
        <w:t>pieczęć adresowa Wykonawcy/</w:t>
      </w:r>
    </w:p>
    <w:p w:rsidR="00A8097E" w:rsidRDefault="00A8097E" w:rsidP="001968FC">
      <w:pPr>
        <w:pStyle w:val="BodyText"/>
        <w:jc w:val="both"/>
        <w:rPr>
          <w:rFonts w:ascii="Arial" w:hAnsi="Arial" w:cs="Arial"/>
          <w:i/>
          <w:iCs/>
          <w:sz w:val="20"/>
          <w:szCs w:val="20"/>
        </w:rPr>
      </w:pPr>
      <w:r>
        <w:rPr>
          <w:rFonts w:ascii="Arial" w:hAnsi="Arial" w:cs="Arial"/>
          <w:sz w:val="20"/>
          <w:szCs w:val="20"/>
        </w:rPr>
        <w:t> </w:t>
      </w:r>
      <w:r>
        <w:rPr>
          <w:rFonts w:ascii="Arial" w:hAnsi="Arial" w:cs="Arial"/>
          <w:i/>
          <w:iCs/>
          <w:sz w:val="20"/>
          <w:szCs w:val="20"/>
        </w:rPr>
        <w:t>NIP*</w:t>
      </w:r>
      <w:r>
        <w:rPr>
          <w:rFonts w:ascii="Arial" w:hAnsi="Arial" w:cs="Arial"/>
          <w:i/>
          <w:iCs/>
          <w:position w:val="7"/>
          <w:sz w:val="20"/>
          <w:szCs w:val="20"/>
        </w:rPr>
        <w:t>)</w:t>
      </w:r>
      <w:r>
        <w:rPr>
          <w:rFonts w:ascii="Arial" w:hAnsi="Arial" w:cs="Arial"/>
          <w:i/>
          <w:iCs/>
          <w:sz w:val="20"/>
          <w:szCs w:val="20"/>
        </w:rPr>
        <w:t xml:space="preserve">: </w:t>
      </w:r>
      <w:r>
        <w:rPr>
          <w:rFonts w:ascii="Arial" w:hAnsi="Arial" w:cs="Arial"/>
          <w:i/>
          <w:iCs/>
          <w:position w:val="7"/>
          <w:sz w:val="20"/>
          <w:szCs w:val="20"/>
        </w:rPr>
        <w:t>…...................................................................................</w:t>
      </w:r>
    </w:p>
    <w:p w:rsidR="00A8097E" w:rsidRDefault="00A8097E" w:rsidP="001968FC">
      <w:pPr>
        <w:pStyle w:val="BodyText"/>
        <w:spacing w:line="360" w:lineRule="auto"/>
        <w:rPr>
          <w:rFonts w:ascii="Arial" w:hAnsi="Arial" w:cs="Arial"/>
          <w:i/>
          <w:iCs/>
          <w:sz w:val="20"/>
          <w:szCs w:val="20"/>
        </w:rPr>
      </w:pPr>
      <w:r>
        <w:rPr>
          <w:rFonts w:ascii="Arial" w:hAnsi="Arial" w:cs="Arial"/>
          <w:i/>
          <w:iCs/>
          <w:sz w:val="20"/>
          <w:szCs w:val="20"/>
        </w:rPr>
        <w:t>REGON*</w:t>
      </w:r>
      <w:r>
        <w:rPr>
          <w:rFonts w:ascii="Arial" w:hAnsi="Arial" w:cs="Arial"/>
          <w:i/>
          <w:iCs/>
          <w:position w:val="7"/>
          <w:sz w:val="20"/>
          <w:szCs w:val="20"/>
        </w:rPr>
        <w:t>)</w:t>
      </w:r>
      <w:r>
        <w:rPr>
          <w:rFonts w:ascii="Arial" w:hAnsi="Arial" w:cs="Arial"/>
          <w:i/>
          <w:iCs/>
          <w:sz w:val="20"/>
          <w:szCs w:val="20"/>
        </w:rPr>
        <w:t>: …......................................................................</w:t>
      </w:r>
      <w:r>
        <w:rPr>
          <w:rFonts w:ascii="Arial" w:hAnsi="Arial" w:cs="Arial"/>
          <w:i/>
          <w:iCs/>
          <w:sz w:val="20"/>
          <w:szCs w:val="20"/>
          <w:u w:val="single"/>
        </w:rPr>
        <w:t xml:space="preserve"> </w:t>
      </w:r>
    </w:p>
    <w:p w:rsidR="00A8097E" w:rsidRDefault="00A8097E" w:rsidP="001968FC">
      <w:pPr>
        <w:pStyle w:val="BodyText"/>
        <w:spacing w:line="360" w:lineRule="auto"/>
        <w:rPr>
          <w:rFonts w:ascii="Arial" w:hAnsi="Arial" w:cs="Arial"/>
          <w:i/>
          <w:iCs/>
          <w:sz w:val="20"/>
          <w:szCs w:val="20"/>
        </w:rPr>
      </w:pPr>
      <w:r>
        <w:rPr>
          <w:rFonts w:ascii="Arial" w:hAnsi="Arial" w:cs="Arial"/>
          <w:i/>
          <w:iCs/>
          <w:sz w:val="20"/>
          <w:szCs w:val="20"/>
        </w:rPr>
        <w:t>Nr telefonu*</w:t>
      </w:r>
      <w:r>
        <w:rPr>
          <w:rFonts w:ascii="Arial" w:hAnsi="Arial" w:cs="Arial"/>
          <w:i/>
          <w:iCs/>
          <w:position w:val="7"/>
          <w:sz w:val="20"/>
          <w:szCs w:val="20"/>
        </w:rPr>
        <w:t>)</w:t>
      </w:r>
      <w:r>
        <w:rPr>
          <w:rFonts w:ascii="Arial" w:hAnsi="Arial" w:cs="Arial"/>
          <w:i/>
          <w:iCs/>
          <w:sz w:val="20"/>
          <w:szCs w:val="20"/>
        </w:rPr>
        <w:t>:</w:t>
      </w:r>
      <w:r>
        <w:rPr>
          <w:rFonts w:ascii="Arial" w:hAnsi="Arial" w:cs="Arial"/>
          <w:i/>
          <w:iCs/>
          <w:position w:val="7"/>
          <w:sz w:val="20"/>
          <w:szCs w:val="20"/>
          <w:u w:val="single"/>
        </w:rPr>
        <w:t xml:space="preserve"> </w:t>
      </w:r>
      <w:r>
        <w:rPr>
          <w:rFonts w:ascii="Arial" w:hAnsi="Arial" w:cs="Arial"/>
          <w:position w:val="7"/>
          <w:sz w:val="20"/>
          <w:szCs w:val="20"/>
        </w:rPr>
        <w:t>…......................................................</w:t>
      </w:r>
    </w:p>
    <w:p w:rsidR="00A8097E" w:rsidRDefault="00A8097E" w:rsidP="001968FC">
      <w:pPr>
        <w:pStyle w:val="BodyText"/>
        <w:spacing w:line="360" w:lineRule="auto"/>
        <w:rPr>
          <w:rFonts w:ascii="Arial" w:hAnsi="Arial" w:cs="Arial"/>
          <w:i/>
          <w:iCs/>
          <w:sz w:val="20"/>
          <w:szCs w:val="20"/>
        </w:rPr>
      </w:pPr>
      <w:r>
        <w:rPr>
          <w:rFonts w:ascii="Arial" w:hAnsi="Arial" w:cs="Arial"/>
          <w:i/>
          <w:iCs/>
          <w:sz w:val="20"/>
          <w:szCs w:val="20"/>
        </w:rPr>
        <w:t>Nr faksu*</w:t>
      </w:r>
      <w:r>
        <w:rPr>
          <w:rFonts w:ascii="Arial" w:hAnsi="Arial" w:cs="Arial"/>
          <w:i/>
          <w:iCs/>
          <w:position w:val="7"/>
          <w:sz w:val="20"/>
          <w:szCs w:val="20"/>
        </w:rPr>
        <w:t>)</w:t>
      </w:r>
      <w:r>
        <w:rPr>
          <w:rFonts w:ascii="Arial" w:hAnsi="Arial" w:cs="Arial"/>
          <w:i/>
          <w:iCs/>
          <w:sz w:val="20"/>
          <w:szCs w:val="20"/>
        </w:rPr>
        <w:t xml:space="preserve">: </w:t>
      </w:r>
      <w:r>
        <w:rPr>
          <w:rFonts w:ascii="Arial" w:hAnsi="Arial" w:cs="Arial"/>
          <w:sz w:val="20"/>
          <w:szCs w:val="20"/>
        </w:rPr>
        <w:t>…........................................................................</w:t>
      </w:r>
    </w:p>
    <w:p w:rsidR="00A8097E" w:rsidRDefault="00A8097E" w:rsidP="001968FC">
      <w:pPr>
        <w:pStyle w:val="BodyText"/>
        <w:rPr>
          <w:rFonts w:ascii="Arial" w:hAnsi="Arial" w:cs="Arial"/>
          <w:i/>
          <w:iCs/>
          <w:sz w:val="20"/>
          <w:szCs w:val="20"/>
        </w:rPr>
      </w:pPr>
      <w:r>
        <w:rPr>
          <w:rFonts w:ascii="Arial" w:hAnsi="Arial" w:cs="Arial"/>
          <w:i/>
          <w:iCs/>
          <w:sz w:val="20"/>
          <w:szCs w:val="20"/>
        </w:rPr>
        <w:t>*</w:t>
      </w:r>
      <w:r>
        <w:rPr>
          <w:rFonts w:ascii="Arial" w:hAnsi="Arial" w:cs="Arial"/>
          <w:i/>
          <w:iCs/>
          <w:position w:val="7"/>
          <w:sz w:val="20"/>
          <w:szCs w:val="20"/>
        </w:rPr>
        <w:t xml:space="preserve">) </w:t>
      </w:r>
      <w:r>
        <w:rPr>
          <w:rFonts w:ascii="Arial" w:hAnsi="Arial" w:cs="Arial"/>
          <w:i/>
          <w:iCs/>
          <w:sz w:val="20"/>
          <w:szCs w:val="20"/>
        </w:rPr>
        <w:t xml:space="preserve">- w przypadku oferty wspólnej należy podać </w:t>
      </w:r>
    </w:p>
    <w:p w:rsidR="00A8097E" w:rsidRDefault="00A8097E" w:rsidP="001968FC">
      <w:pPr>
        <w:pStyle w:val="BodyText"/>
        <w:rPr>
          <w:rFonts w:ascii="Arial" w:hAnsi="Arial" w:cs="Arial"/>
          <w:sz w:val="20"/>
          <w:szCs w:val="20"/>
        </w:rPr>
      </w:pPr>
      <w:r>
        <w:rPr>
          <w:rFonts w:ascii="Arial" w:hAnsi="Arial" w:cs="Arial"/>
          <w:i/>
          <w:iCs/>
          <w:sz w:val="20"/>
          <w:szCs w:val="20"/>
        </w:rPr>
        <w:t>nazwę i dane dotyczące Wykonawcy – Pełnomocnika (lidera)</w:t>
      </w:r>
    </w:p>
    <w:p w:rsidR="00A8097E" w:rsidRDefault="00A8097E" w:rsidP="001968FC">
      <w:pPr>
        <w:pStyle w:val="BodyText"/>
        <w:rPr>
          <w:rFonts w:ascii="Arial" w:hAnsi="Arial" w:cs="Arial"/>
          <w:sz w:val="20"/>
          <w:szCs w:val="20"/>
        </w:rPr>
      </w:pPr>
    </w:p>
    <w:p w:rsidR="00A8097E" w:rsidRDefault="00A8097E" w:rsidP="001968FC">
      <w:pPr>
        <w:pStyle w:val="BodyText"/>
        <w:rPr>
          <w:rFonts w:ascii="Arial" w:hAnsi="Arial" w:cs="Arial"/>
          <w:b/>
          <w:bCs/>
          <w:sz w:val="20"/>
          <w:szCs w:val="20"/>
        </w:rPr>
      </w:pPr>
      <w:r>
        <w:rPr>
          <w:rFonts w:ascii="Arial" w:hAnsi="Arial" w:cs="Arial"/>
          <w:sz w:val="20"/>
          <w:szCs w:val="20"/>
        </w:rPr>
        <w:t>…......................................................................................... </w:t>
      </w:r>
    </w:p>
    <w:p w:rsidR="00A8097E" w:rsidRDefault="00A8097E" w:rsidP="001968FC">
      <w:pPr>
        <w:pStyle w:val="BodyText"/>
        <w:jc w:val="center"/>
        <w:rPr>
          <w:rFonts w:ascii="Arial" w:hAnsi="Arial" w:cs="Arial"/>
          <w:sz w:val="20"/>
          <w:szCs w:val="20"/>
        </w:rPr>
      </w:pPr>
      <w:r>
        <w:rPr>
          <w:rFonts w:ascii="Arial" w:hAnsi="Arial" w:cs="Arial"/>
          <w:b/>
          <w:bCs/>
          <w:sz w:val="20"/>
          <w:szCs w:val="20"/>
        </w:rPr>
        <w:t>O F E R T A</w:t>
      </w:r>
    </w:p>
    <w:p w:rsidR="00A8097E" w:rsidRDefault="00A8097E" w:rsidP="001968FC">
      <w:pPr>
        <w:pStyle w:val="BodyText"/>
        <w:jc w:val="center"/>
        <w:rPr>
          <w:rFonts w:ascii="Arial" w:hAnsi="Arial" w:cs="Arial"/>
          <w:b/>
          <w:bCs/>
          <w:sz w:val="20"/>
          <w:szCs w:val="20"/>
        </w:rPr>
      </w:pPr>
      <w:r>
        <w:rPr>
          <w:rFonts w:ascii="Arial" w:hAnsi="Arial" w:cs="Arial"/>
          <w:sz w:val="20"/>
          <w:szCs w:val="20"/>
        </w:rPr>
        <w:t>na:</w:t>
      </w:r>
    </w:p>
    <w:p w:rsidR="00A8097E" w:rsidRDefault="00A8097E" w:rsidP="00BC4653">
      <w:pPr>
        <w:spacing w:line="276" w:lineRule="auto"/>
        <w:jc w:val="center"/>
        <w:rPr>
          <w:rFonts w:ascii="Arial" w:hAnsi="Arial" w:cs="Arial"/>
          <w:sz w:val="20"/>
          <w:szCs w:val="20"/>
        </w:rPr>
      </w:pPr>
      <w:r>
        <w:rPr>
          <w:rFonts w:ascii="Arial" w:hAnsi="Arial" w:cs="Arial"/>
          <w:b/>
          <w:bCs/>
          <w:sz w:val="20"/>
          <w:szCs w:val="20"/>
        </w:rPr>
        <w:t>„Świadczenie usług społecznych w zakresie żywienia pacjentów i dystrybucji posiłków w oddziały”</w:t>
      </w:r>
    </w:p>
    <w:p w:rsidR="00A8097E" w:rsidRDefault="00A8097E" w:rsidP="001968FC">
      <w:pPr>
        <w:suppressAutoHyphens w:val="0"/>
        <w:spacing w:before="120" w:line="276" w:lineRule="auto"/>
        <w:jc w:val="both"/>
        <w:rPr>
          <w:rFonts w:ascii="Arial" w:hAnsi="Arial" w:cs="Arial"/>
          <w:sz w:val="20"/>
          <w:szCs w:val="20"/>
        </w:rPr>
      </w:pPr>
      <w:r>
        <w:rPr>
          <w:rFonts w:ascii="Arial" w:hAnsi="Arial" w:cs="Arial"/>
          <w:sz w:val="20"/>
          <w:szCs w:val="20"/>
        </w:rPr>
        <w:t xml:space="preserve">  </w:t>
      </w:r>
    </w:p>
    <w:p w:rsidR="00A8097E" w:rsidRDefault="00A8097E" w:rsidP="00BC4653">
      <w:pPr>
        <w:tabs>
          <w:tab w:val="left" w:pos="3420"/>
          <w:tab w:val="center" w:pos="4819"/>
        </w:tabs>
        <w:rPr>
          <w:rFonts w:ascii="Arial" w:hAnsi="Arial" w:cs="Arial"/>
          <w:sz w:val="20"/>
          <w:szCs w:val="20"/>
        </w:rPr>
      </w:pPr>
      <w:r>
        <w:rPr>
          <w:rFonts w:ascii="Arial" w:hAnsi="Arial" w:cs="Arial"/>
          <w:sz w:val="20"/>
          <w:szCs w:val="20"/>
        </w:rPr>
        <w:tab/>
        <w:t xml:space="preserve"> </w:t>
      </w:r>
      <w:r>
        <w:rPr>
          <w:rFonts w:ascii="Arial" w:hAnsi="Arial" w:cs="Arial"/>
          <w:b/>
          <w:bCs/>
          <w:sz w:val="20"/>
          <w:szCs w:val="20"/>
        </w:rPr>
        <w:t>Nr sprawy 29/ZP/2020</w:t>
      </w:r>
    </w:p>
    <w:p w:rsidR="00A8097E" w:rsidRDefault="00A8097E" w:rsidP="001968FC">
      <w:pPr>
        <w:suppressAutoHyphens w:val="0"/>
        <w:spacing w:before="120" w:line="276" w:lineRule="auto"/>
        <w:jc w:val="both"/>
        <w:rPr>
          <w:rFonts w:ascii="Arial" w:hAnsi="Arial" w:cs="Arial"/>
          <w:sz w:val="20"/>
          <w:szCs w:val="20"/>
        </w:rPr>
      </w:pPr>
    </w:p>
    <w:p w:rsidR="00A8097E" w:rsidRDefault="00A8097E" w:rsidP="00BC4653">
      <w:pPr>
        <w:pStyle w:val="BodyText"/>
        <w:jc w:val="both"/>
        <w:rPr>
          <w:rFonts w:ascii="Arial" w:hAnsi="Arial" w:cs="Arial"/>
          <w:sz w:val="20"/>
          <w:szCs w:val="20"/>
        </w:rPr>
      </w:pPr>
      <w:r>
        <w:rPr>
          <w:rFonts w:ascii="Arial" w:hAnsi="Arial" w:cs="Arial"/>
          <w:sz w:val="20"/>
          <w:szCs w:val="20"/>
        </w:rPr>
        <w:t xml:space="preserve"> W odpowiedzi na ogłoszenie o zamówieniu zamieszczone na stronie BIP-ie oraz stronie internetowej Zamawiającego, </w:t>
      </w:r>
    </w:p>
    <w:p w:rsidR="00A8097E" w:rsidRDefault="00A8097E" w:rsidP="001968FC">
      <w:pPr>
        <w:pStyle w:val="BodyText"/>
        <w:jc w:val="both"/>
        <w:rPr>
          <w:rFonts w:ascii="Arial" w:hAnsi="Arial" w:cs="Arial"/>
          <w:sz w:val="20"/>
          <w:szCs w:val="20"/>
        </w:rPr>
      </w:pPr>
    </w:p>
    <w:p w:rsidR="00A8097E" w:rsidRDefault="00A8097E" w:rsidP="001968FC">
      <w:pPr>
        <w:pStyle w:val="BodyText"/>
        <w:spacing w:before="20" w:after="20"/>
        <w:jc w:val="both"/>
        <w:rPr>
          <w:rFonts w:ascii="Arial" w:hAnsi="Arial" w:cs="Arial"/>
          <w:sz w:val="20"/>
          <w:szCs w:val="20"/>
        </w:rPr>
      </w:pPr>
      <w:r>
        <w:rPr>
          <w:rFonts w:ascii="Arial" w:hAnsi="Arial" w:cs="Arial"/>
          <w:sz w:val="20"/>
          <w:szCs w:val="20"/>
        </w:rPr>
        <w:t>my niżej podpisani:</w:t>
      </w:r>
    </w:p>
    <w:p w:rsidR="00A8097E" w:rsidRDefault="00A8097E" w:rsidP="001968FC">
      <w:pPr>
        <w:pStyle w:val="BodyText"/>
        <w:spacing w:before="20" w:after="20"/>
        <w:jc w:val="both"/>
        <w:rPr>
          <w:rFonts w:ascii="Arial" w:hAnsi="Arial" w:cs="Arial"/>
          <w:sz w:val="20"/>
          <w:szCs w:val="20"/>
        </w:rPr>
      </w:pPr>
    </w:p>
    <w:p w:rsidR="00A8097E" w:rsidRDefault="00A8097E" w:rsidP="001968FC">
      <w:pPr>
        <w:pStyle w:val="BodyText"/>
        <w:spacing w:before="20" w:after="20"/>
        <w:jc w:val="both"/>
        <w:rPr>
          <w:rFonts w:ascii="Arial" w:hAnsi="Arial" w:cs="Arial"/>
          <w:sz w:val="20"/>
          <w:szCs w:val="20"/>
        </w:rPr>
      </w:pPr>
      <w:r>
        <w:rPr>
          <w:rFonts w:ascii="Arial" w:hAnsi="Arial" w:cs="Arial"/>
          <w:sz w:val="20"/>
          <w:szCs w:val="20"/>
        </w:rPr>
        <w:t>…...................................................................................................</w:t>
      </w:r>
    </w:p>
    <w:p w:rsidR="00A8097E" w:rsidRDefault="00A8097E" w:rsidP="001968FC">
      <w:pPr>
        <w:pStyle w:val="BodyText"/>
        <w:spacing w:line="480" w:lineRule="auto"/>
        <w:rPr>
          <w:rFonts w:ascii="Arial" w:hAnsi="Arial" w:cs="Arial"/>
          <w:i/>
          <w:iCs/>
          <w:sz w:val="20"/>
          <w:szCs w:val="20"/>
        </w:rPr>
      </w:pPr>
      <w:r>
        <w:rPr>
          <w:rFonts w:ascii="Arial" w:hAnsi="Arial" w:cs="Arial"/>
          <w:sz w:val="20"/>
          <w:szCs w:val="20"/>
        </w:rPr>
        <w:t>…........................................................................................................................</w:t>
      </w:r>
    </w:p>
    <w:p w:rsidR="00A8097E" w:rsidRDefault="00A8097E" w:rsidP="001968FC">
      <w:pPr>
        <w:pStyle w:val="BodyText"/>
        <w:jc w:val="center"/>
        <w:rPr>
          <w:rFonts w:ascii="Arial" w:hAnsi="Arial" w:cs="Arial"/>
          <w:sz w:val="20"/>
          <w:szCs w:val="20"/>
        </w:rPr>
      </w:pPr>
      <w:r>
        <w:rPr>
          <w:rFonts w:ascii="Arial" w:hAnsi="Arial" w:cs="Arial"/>
          <w:i/>
          <w:iCs/>
          <w:sz w:val="20"/>
          <w:szCs w:val="20"/>
        </w:rPr>
        <w:t>(nazwa i adres Wykonawcy składającego ofertę, w przypadku konsorcjum nazwa i adres lidera)</w:t>
      </w:r>
    </w:p>
    <w:p w:rsidR="00A8097E" w:rsidRDefault="00A8097E" w:rsidP="001968FC">
      <w:pPr>
        <w:pStyle w:val="BodyText"/>
        <w:jc w:val="both"/>
        <w:rPr>
          <w:rFonts w:ascii="Arial" w:hAnsi="Arial" w:cs="Arial"/>
          <w:sz w:val="20"/>
          <w:szCs w:val="20"/>
        </w:rPr>
      </w:pPr>
    </w:p>
    <w:p w:rsidR="00A8097E" w:rsidRDefault="00A8097E" w:rsidP="001968FC">
      <w:pPr>
        <w:pStyle w:val="BodyText"/>
        <w:jc w:val="both"/>
        <w:rPr>
          <w:rFonts w:ascii="Arial" w:hAnsi="Arial" w:cs="Arial"/>
          <w:sz w:val="20"/>
          <w:szCs w:val="20"/>
        </w:rPr>
      </w:pPr>
      <w:r>
        <w:rPr>
          <w:rFonts w:ascii="Arial" w:hAnsi="Arial" w:cs="Arial"/>
          <w:sz w:val="20"/>
          <w:szCs w:val="20"/>
        </w:rPr>
        <w:t>działający w imieniu:</w:t>
      </w:r>
    </w:p>
    <w:p w:rsidR="00A8097E" w:rsidRDefault="00A8097E" w:rsidP="001968FC">
      <w:pPr>
        <w:pStyle w:val="BodyText"/>
        <w:ind w:left="360"/>
        <w:jc w:val="both"/>
        <w:rPr>
          <w:rFonts w:ascii="Arial" w:hAnsi="Arial" w:cs="Arial"/>
          <w:sz w:val="20"/>
          <w:szCs w:val="20"/>
        </w:rPr>
      </w:pPr>
      <w:r>
        <w:rPr>
          <w:rFonts w:ascii="Arial" w:hAnsi="Arial" w:cs="Arial"/>
          <w:sz w:val="20"/>
          <w:szCs w:val="20"/>
        </w:rPr>
        <w:t>- własnym**</w:t>
      </w:r>
    </w:p>
    <w:p w:rsidR="00A8097E" w:rsidRDefault="00A8097E" w:rsidP="001968FC">
      <w:pPr>
        <w:pStyle w:val="BodyText"/>
        <w:ind w:left="360"/>
        <w:jc w:val="both"/>
        <w:rPr>
          <w:rFonts w:ascii="Arial" w:hAnsi="Arial" w:cs="Arial"/>
          <w:sz w:val="20"/>
          <w:szCs w:val="20"/>
        </w:rPr>
      </w:pPr>
      <w:r>
        <w:rPr>
          <w:rFonts w:ascii="Arial" w:hAnsi="Arial" w:cs="Arial"/>
          <w:sz w:val="20"/>
          <w:szCs w:val="20"/>
        </w:rPr>
        <w:t>- konsorcjum/spółki cywilnej** składającego/cej się z:</w:t>
      </w:r>
    </w:p>
    <w:p w:rsidR="00A8097E" w:rsidRDefault="00A8097E" w:rsidP="001968FC">
      <w:pPr>
        <w:pStyle w:val="BodyText"/>
        <w:spacing w:line="360" w:lineRule="auto"/>
        <w:jc w:val="both"/>
        <w:rPr>
          <w:rFonts w:ascii="Arial" w:hAnsi="Arial" w:cs="Arial"/>
          <w:sz w:val="20"/>
          <w:szCs w:val="20"/>
        </w:rPr>
      </w:pPr>
      <w:r>
        <w:rPr>
          <w:rFonts w:ascii="Arial" w:hAnsi="Arial" w:cs="Arial"/>
          <w:sz w:val="20"/>
          <w:szCs w:val="20"/>
        </w:rPr>
        <w:t>…......................................................................................................................</w:t>
      </w:r>
    </w:p>
    <w:p w:rsidR="00A8097E" w:rsidRDefault="00A8097E" w:rsidP="001968FC">
      <w:pPr>
        <w:pStyle w:val="BodyText"/>
        <w:spacing w:line="360" w:lineRule="auto"/>
        <w:jc w:val="both"/>
        <w:rPr>
          <w:rFonts w:ascii="Arial" w:hAnsi="Arial" w:cs="Arial"/>
          <w:i/>
          <w:iCs/>
          <w:sz w:val="20"/>
          <w:szCs w:val="20"/>
        </w:rPr>
      </w:pPr>
      <w:r>
        <w:rPr>
          <w:rFonts w:ascii="Arial" w:hAnsi="Arial" w:cs="Arial"/>
          <w:sz w:val="20"/>
          <w:szCs w:val="20"/>
        </w:rPr>
        <w:t>…..........................................................................................................................</w:t>
      </w:r>
    </w:p>
    <w:p w:rsidR="00A8097E" w:rsidRDefault="00A8097E" w:rsidP="001968FC">
      <w:pPr>
        <w:pStyle w:val="BodyText"/>
        <w:jc w:val="center"/>
        <w:rPr>
          <w:rFonts w:ascii="Arial" w:hAnsi="Arial" w:cs="Arial"/>
          <w:sz w:val="20"/>
          <w:szCs w:val="20"/>
        </w:rPr>
      </w:pPr>
      <w:r>
        <w:rPr>
          <w:rFonts w:ascii="Arial" w:hAnsi="Arial" w:cs="Arial"/>
          <w:i/>
          <w:iCs/>
          <w:sz w:val="20"/>
          <w:szCs w:val="20"/>
        </w:rPr>
        <w:t>(nazwa i adres podmiotów wchodzących w skład konsorcjum/spółki cywilnej)</w:t>
      </w:r>
    </w:p>
    <w:p w:rsidR="00A8097E" w:rsidRDefault="00A8097E" w:rsidP="00BC4653">
      <w:pPr>
        <w:pStyle w:val="BodyText"/>
        <w:jc w:val="both"/>
        <w:rPr>
          <w:rFonts w:ascii="Arial" w:hAnsi="Arial" w:cs="Arial"/>
          <w:sz w:val="20"/>
          <w:szCs w:val="20"/>
        </w:rPr>
      </w:pPr>
      <w:r>
        <w:rPr>
          <w:rFonts w:ascii="Arial" w:hAnsi="Arial" w:cs="Arial"/>
          <w:sz w:val="20"/>
          <w:szCs w:val="20"/>
        </w:rPr>
        <w:t xml:space="preserve">składamy ofertę na wykonanie przedmiotu zamówienia w zakresie określonym w Specyfikacji Istotnych Warunków Zamówienia: </w:t>
      </w:r>
      <w:r>
        <w:rPr>
          <w:rFonts w:ascii="Arial" w:hAnsi="Arial" w:cs="Arial"/>
          <w:b/>
          <w:bCs/>
          <w:sz w:val="20"/>
          <w:szCs w:val="20"/>
        </w:rPr>
        <w:t>„Świadczenie usług społecznych w zakresie żywienia pacjentów i dystrybucji posiłków w oddziały ” - nr sprawy  29/ZP/20</w:t>
      </w:r>
    </w:p>
    <w:p w:rsidR="00A8097E" w:rsidRPr="0061384D" w:rsidRDefault="00A8097E" w:rsidP="001968FC">
      <w:pPr>
        <w:pStyle w:val="BodyText"/>
        <w:rPr>
          <w:rFonts w:ascii="Arial" w:hAnsi="Arial" w:cs="Arial"/>
          <w:b/>
          <w:bCs/>
          <w:sz w:val="20"/>
          <w:szCs w:val="20"/>
        </w:rPr>
      </w:pPr>
      <w:r>
        <w:rPr>
          <w:rFonts w:ascii="Arial" w:hAnsi="Arial" w:cs="Arial"/>
          <w:b/>
          <w:bCs/>
          <w:sz w:val="20"/>
          <w:szCs w:val="20"/>
        </w:rPr>
        <w:t>1. ok. 53.000 posiłków całodziennych</w:t>
      </w:r>
    </w:p>
    <w:p w:rsidR="00A8097E" w:rsidRDefault="00A8097E" w:rsidP="001968FC">
      <w:pPr>
        <w:pStyle w:val="BodyText"/>
        <w:rPr>
          <w:rFonts w:ascii="Arial" w:hAnsi="Arial" w:cs="Arial"/>
          <w:sz w:val="20"/>
          <w:szCs w:val="20"/>
        </w:rPr>
      </w:pPr>
      <w:r>
        <w:rPr>
          <w:rFonts w:ascii="Arial" w:hAnsi="Arial" w:cs="Arial"/>
          <w:sz w:val="20"/>
          <w:szCs w:val="20"/>
        </w:rPr>
        <w:t>Wartość netto:……………………………………………………..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p>
    <w:p w:rsidR="00A8097E" w:rsidRDefault="00A8097E" w:rsidP="001968FC">
      <w:pPr>
        <w:pStyle w:val="BodyText"/>
        <w:rPr>
          <w:rFonts w:ascii="Arial" w:hAnsi="Arial" w:cs="Arial"/>
          <w:sz w:val="20"/>
          <w:szCs w:val="20"/>
        </w:rPr>
      </w:pPr>
    </w:p>
    <w:p w:rsidR="00A8097E" w:rsidRDefault="00A8097E" w:rsidP="001968FC">
      <w:pPr>
        <w:pStyle w:val="BodyText"/>
        <w:rPr>
          <w:rFonts w:ascii="Arial" w:hAnsi="Arial" w:cs="Arial"/>
          <w:sz w:val="20"/>
          <w:szCs w:val="20"/>
        </w:rPr>
      </w:pPr>
      <w:r>
        <w:rPr>
          <w:rFonts w:ascii="Arial" w:hAnsi="Arial" w:cs="Arial"/>
          <w:sz w:val="20"/>
          <w:szCs w:val="20"/>
        </w:rPr>
        <w:t xml:space="preserve">Wartość brutto: ..................................................................... </w:t>
      </w:r>
    </w:p>
    <w:p w:rsidR="00A8097E" w:rsidRDefault="00A8097E" w:rsidP="001968FC">
      <w:pPr>
        <w:pStyle w:val="BodyText"/>
        <w:rPr>
          <w:rFonts w:ascii="Arial" w:hAnsi="Arial" w:cs="Arial"/>
          <w:sz w:val="20"/>
          <w:szCs w:val="20"/>
        </w:rPr>
      </w:pPr>
      <w:r>
        <w:rPr>
          <w:rFonts w:ascii="Arial" w:hAnsi="Arial" w:cs="Arial"/>
          <w:sz w:val="20"/>
          <w:szCs w:val="20"/>
        </w:rPr>
        <w:t xml:space="preserve">słownie: .................................................................................. </w:t>
      </w:r>
    </w:p>
    <w:p w:rsidR="00A8097E" w:rsidRDefault="00A8097E" w:rsidP="001968FC">
      <w:pPr>
        <w:pStyle w:val="BodyText"/>
        <w:rPr>
          <w:rFonts w:ascii="Arial" w:hAnsi="Arial" w:cs="Arial"/>
          <w:sz w:val="20"/>
          <w:szCs w:val="20"/>
        </w:rPr>
      </w:pPr>
      <w:r>
        <w:rPr>
          <w:rFonts w:ascii="Arial" w:hAnsi="Arial" w:cs="Arial"/>
          <w:sz w:val="20"/>
          <w:szCs w:val="20"/>
        </w:rPr>
        <w:t>Cena posiłku za osobo/dzień netto................................................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r>
        <w:rPr>
          <w:rFonts w:ascii="Arial" w:hAnsi="Arial" w:cs="Arial"/>
          <w:sz w:val="20"/>
          <w:szCs w:val="20"/>
        </w:rPr>
        <w:t>Cena posiłku za osobo/dzień brutto................................................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b/>
          <w:bCs/>
          <w:sz w:val="20"/>
          <w:szCs w:val="20"/>
        </w:rPr>
      </w:pPr>
    </w:p>
    <w:p w:rsidR="00A8097E" w:rsidRPr="0061384D" w:rsidRDefault="00A8097E" w:rsidP="001968FC">
      <w:pPr>
        <w:pStyle w:val="BodyText"/>
        <w:rPr>
          <w:rFonts w:ascii="Arial" w:hAnsi="Arial" w:cs="Arial"/>
          <w:b/>
          <w:bCs/>
          <w:sz w:val="20"/>
          <w:szCs w:val="20"/>
        </w:rPr>
      </w:pPr>
      <w:r w:rsidRPr="0061384D">
        <w:rPr>
          <w:rFonts w:ascii="Arial" w:hAnsi="Arial" w:cs="Arial"/>
          <w:b/>
          <w:bCs/>
          <w:sz w:val="20"/>
          <w:szCs w:val="20"/>
        </w:rPr>
        <w:t>2</w:t>
      </w:r>
      <w:r>
        <w:rPr>
          <w:rFonts w:ascii="Arial" w:hAnsi="Arial" w:cs="Arial"/>
          <w:b/>
          <w:bCs/>
          <w:sz w:val="20"/>
          <w:szCs w:val="20"/>
        </w:rPr>
        <w:t>. ok. 12.600 posiłków całodziennych pacjentów zakaźnych</w:t>
      </w:r>
    </w:p>
    <w:p w:rsidR="00A8097E" w:rsidRDefault="00A8097E" w:rsidP="001968FC">
      <w:pPr>
        <w:pStyle w:val="BodyText"/>
        <w:rPr>
          <w:rFonts w:ascii="Arial" w:hAnsi="Arial" w:cs="Arial"/>
          <w:sz w:val="20"/>
          <w:szCs w:val="20"/>
        </w:rPr>
      </w:pPr>
      <w:r>
        <w:rPr>
          <w:rFonts w:ascii="Arial" w:hAnsi="Arial" w:cs="Arial"/>
          <w:sz w:val="20"/>
          <w:szCs w:val="20"/>
        </w:rPr>
        <w:t>Wartość netto:……………………………………………………..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r>
        <w:rPr>
          <w:rFonts w:ascii="Arial" w:hAnsi="Arial" w:cs="Arial"/>
          <w:sz w:val="20"/>
          <w:szCs w:val="20"/>
        </w:rPr>
        <w:t xml:space="preserve">Wartość brutto: ..................................................................... </w:t>
      </w:r>
    </w:p>
    <w:p w:rsidR="00A8097E" w:rsidRDefault="00A8097E" w:rsidP="001968FC">
      <w:pPr>
        <w:pStyle w:val="BodyText"/>
        <w:rPr>
          <w:rFonts w:ascii="Arial" w:hAnsi="Arial" w:cs="Arial"/>
          <w:sz w:val="20"/>
          <w:szCs w:val="20"/>
        </w:rPr>
      </w:pPr>
      <w:r>
        <w:rPr>
          <w:rFonts w:ascii="Arial" w:hAnsi="Arial" w:cs="Arial"/>
          <w:sz w:val="20"/>
          <w:szCs w:val="20"/>
        </w:rPr>
        <w:t xml:space="preserve">słownie: .................................................................................. </w:t>
      </w:r>
    </w:p>
    <w:p w:rsidR="00A8097E" w:rsidRDefault="00A8097E" w:rsidP="001968FC">
      <w:pPr>
        <w:pStyle w:val="BodyText"/>
        <w:rPr>
          <w:rFonts w:ascii="Arial" w:hAnsi="Arial" w:cs="Arial"/>
          <w:sz w:val="20"/>
          <w:szCs w:val="20"/>
        </w:rPr>
      </w:pPr>
      <w:r>
        <w:rPr>
          <w:rFonts w:ascii="Arial" w:hAnsi="Arial" w:cs="Arial"/>
          <w:sz w:val="20"/>
          <w:szCs w:val="20"/>
        </w:rPr>
        <w:t>Cena posiłku za osobo/dzień netto................................................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r>
        <w:rPr>
          <w:rFonts w:ascii="Arial" w:hAnsi="Arial" w:cs="Arial"/>
          <w:sz w:val="20"/>
          <w:szCs w:val="20"/>
        </w:rPr>
        <w:t>Cena posiłku za osobo/dzień brutto................................................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p>
    <w:p w:rsidR="00A8097E" w:rsidRPr="0061384D" w:rsidRDefault="00A8097E" w:rsidP="001968FC">
      <w:pPr>
        <w:pStyle w:val="BodyText"/>
        <w:rPr>
          <w:rFonts w:ascii="Arial" w:hAnsi="Arial" w:cs="Arial"/>
          <w:b/>
          <w:bCs/>
          <w:sz w:val="20"/>
          <w:szCs w:val="20"/>
        </w:rPr>
      </w:pPr>
      <w:r>
        <w:rPr>
          <w:rFonts w:ascii="Arial" w:hAnsi="Arial" w:cs="Arial"/>
          <w:b/>
          <w:bCs/>
          <w:sz w:val="20"/>
          <w:szCs w:val="20"/>
        </w:rPr>
        <w:t>3. ok. 5.600 posiłków całodziennych „Dieta mamy”</w:t>
      </w:r>
    </w:p>
    <w:p w:rsidR="00A8097E" w:rsidRDefault="00A8097E" w:rsidP="001968FC">
      <w:pPr>
        <w:pStyle w:val="BodyText"/>
        <w:rPr>
          <w:rFonts w:ascii="Arial" w:hAnsi="Arial" w:cs="Arial"/>
          <w:sz w:val="20"/>
          <w:szCs w:val="20"/>
        </w:rPr>
      </w:pPr>
      <w:r>
        <w:rPr>
          <w:rFonts w:ascii="Arial" w:hAnsi="Arial" w:cs="Arial"/>
          <w:sz w:val="20"/>
          <w:szCs w:val="20"/>
        </w:rPr>
        <w:t>Wartość netto:……………………………………………………..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r>
        <w:rPr>
          <w:rFonts w:ascii="Arial" w:hAnsi="Arial" w:cs="Arial"/>
          <w:sz w:val="20"/>
          <w:szCs w:val="20"/>
        </w:rPr>
        <w:t xml:space="preserve">Wartość brutto: ..................................................................... </w:t>
      </w:r>
    </w:p>
    <w:p w:rsidR="00A8097E" w:rsidRDefault="00A8097E" w:rsidP="001968FC">
      <w:pPr>
        <w:pStyle w:val="BodyText"/>
        <w:rPr>
          <w:rFonts w:ascii="Arial" w:hAnsi="Arial" w:cs="Arial"/>
          <w:sz w:val="20"/>
          <w:szCs w:val="20"/>
        </w:rPr>
      </w:pPr>
      <w:r>
        <w:rPr>
          <w:rFonts w:ascii="Arial" w:hAnsi="Arial" w:cs="Arial"/>
          <w:sz w:val="20"/>
          <w:szCs w:val="20"/>
        </w:rPr>
        <w:t xml:space="preserve">słownie: .................................................................................. </w:t>
      </w:r>
    </w:p>
    <w:p w:rsidR="00A8097E" w:rsidRDefault="00A8097E" w:rsidP="001968FC">
      <w:pPr>
        <w:pStyle w:val="BodyText"/>
        <w:rPr>
          <w:rFonts w:ascii="Arial" w:hAnsi="Arial" w:cs="Arial"/>
          <w:sz w:val="20"/>
          <w:szCs w:val="20"/>
        </w:rPr>
      </w:pPr>
      <w:r>
        <w:rPr>
          <w:rFonts w:ascii="Arial" w:hAnsi="Arial" w:cs="Arial"/>
          <w:sz w:val="20"/>
          <w:szCs w:val="20"/>
        </w:rPr>
        <w:t>Cena posiłku za osobo/dzień netto................................................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r>
        <w:rPr>
          <w:rFonts w:ascii="Arial" w:hAnsi="Arial" w:cs="Arial"/>
          <w:sz w:val="20"/>
          <w:szCs w:val="20"/>
        </w:rPr>
        <w:t>Cena posiłku za osobo/dzień brutto................................................</w:t>
      </w:r>
    </w:p>
    <w:p w:rsidR="00A8097E" w:rsidRDefault="00A8097E" w:rsidP="001968FC">
      <w:pPr>
        <w:pStyle w:val="BodyText"/>
        <w:rPr>
          <w:rFonts w:ascii="Arial" w:hAnsi="Arial" w:cs="Arial"/>
          <w:sz w:val="20"/>
          <w:szCs w:val="20"/>
        </w:rPr>
      </w:pPr>
      <w:r>
        <w:rPr>
          <w:rFonts w:ascii="Arial" w:hAnsi="Arial" w:cs="Arial"/>
          <w:sz w:val="20"/>
          <w:szCs w:val="20"/>
        </w:rPr>
        <w:t>słownie.....................................................................................</w:t>
      </w:r>
    </w:p>
    <w:p w:rsidR="00A8097E" w:rsidRDefault="00A8097E" w:rsidP="001968FC">
      <w:pPr>
        <w:pStyle w:val="BodyText"/>
        <w:rPr>
          <w:rFonts w:ascii="Arial" w:hAnsi="Arial" w:cs="Arial"/>
          <w:sz w:val="20"/>
          <w:szCs w:val="20"/>
        </w:rPr>
      </w:pPr>
    </w:p>
    <w:p w:rsidR="00A8097E" w:rsidRDefault="00A8097E" w:rsidP="001968FC">
      <w:pPr>
        <w:rPr>
          <w:rFonts w:ascii="Arial" w:hAnsi="Arial" w:cs="Arial"/>
          <w:b/>
          <w:bCs/>
          <w:sz w:val="20"/>
          <w:szCs w:val="20"/>
        </w:rPr>
      </w:pPr>
      <w:r>
        <w:rPr>
          <w:rFonts w:ascii="Arial" w:hAnsi="Arial" w:cs="Arial"/>
          <w:b/>
          <w:bCs/>
          <w:sz w:val="20"/>
          <w:szCs w:val="20"/>
        </w:rPr>
        <w:t xml:space="preserve">Oferowana gwarantowana przez Wykonawcę w okresie obowiązywania umowy wysokość odpisu na </w:t>
      </w:r>
    </w:p>
    <w:p w:rsidR="00A8097E" w:rsidRDefault="00A8097E" w:rsidP="001968FC">
      <w:pPr>
        <w:rPr>
          <w:rFonts w:ascii="Arial" w:hAnsi="Arial" w:cs="Arial"/>
          <w:b/>
          <w:bCs/>
          <w:sz w:val="20"/>
          <w:szCs w:val="20"/>
        </w:rPr>
      </w:pPr>
    </w:p>
    <w:p w:rsidR="00A8097E" w:rsidRPr="00292B07" w:rsidRDefault="00A8097E" w:rsidP="001968FC">
      <w:pPr>
        <w:rPr>
          <w:rFonts w:ascii="Arial" w:hAnsi="Arial" w:cs="Arial"/>
          <w:b/>
          <w:bCs/>
          <w:sz w:val="20"/>
          <w:szCs w:val="20"/>
        </w:rPr>
      </w:pPr>
      <w:r>
        <w:rPr>
          <w:rFonts w:ascii="Arial" w:hAnsi="Arial" w:cs="Arial"/>
          <w:b/>
          <w:bCs/>
          <w:sz w:val="20"/>
          <w:szCs w:val="20"/>
        </w:rPr>
        <w:t xml:space="preserve">PFRON wynosi </w:t>
      </w:r>
      <w:r w:rsidRPr="00292B07">
        <w:rPr>
          <w:rFonts w:ascii="Arial" w:hAnsi="Arial" w:cs="Arial"/>
          <w:b/>
          <w:bCs/>
          <w:sz w:val="20"/>
          <w:szCs w:val="20"/>
        </w:rPr>
        <w:t>……………………………..</w:t>
      </w:r>
      <w:r>
        <w:rPr>
          <w:rFonts w:ascii="Arial" w:hAnsi="Arial" w:cs="Arial"/>
          <w:b/>
          <w:bCs/>
          <w:sz w:val="20"/>
          <w:szCs w:val="20"/>
        </w:rPr>
        <w:t>zł</w:t>
      </w:r>
    </w:p>
    <w:p w:rsidR="00A8097E" w:rsidRDefault="00A8097E" w:rsidP="001968FC">
      <w:pPr>
        <w:pStyle w:val="BodyText"/>
        <w:rPr>
          <w:rFonts w:ascii="Arial" w:hAnsi="Arial" w:cs="Arial"/>
          <w:sz w:val="20"/>
          <w:szCs w:val="20"/>
        </w:rPr>
      </w:pPr>
    </w:p>
    <w:p w:rsidR="00A8097E" w:rsidRDefault="00A8097E" w:rsidP="00061175">
      <w:pPr>
        <w:pStyle w:val="BodyText"/>
        <w:rPr>
          <w:rFonts w:ascii="Arial" w:hAnsi="Arial" w:cs="Arial"/>
          <w:sz w:val="20"/>
          <w:szCs w:val="20"/>
        </w:rPr>
      </w:pPr>
      <w:r>
        <w:rPr>
          <w:rFonts w:ascii="Arial" w:hAnsi="Arial" w:cs="Arial"/>
          <w:sz w:val="20"/>
          <w:szCs w:val="20"/>
        </w:rPr>
        <w:t xml:space="preserve">Termin płatności: przelewem w ciągu 30 dni od dnia doręczenia faktury do siedziby Zamawiającego, po uprzednim dostarczeniu towaru. </w:t>
      </w:r>
    </w:p>
    <w:p w:rsidR="00A8097E" w:rsidRDefault="00A8097E" w:rsidP="00BC4653">
      <w:pPr>
        <w:pStyle w:val="BodyText"/>
        <w:rPr>
          <w:rFonts w:ascii="Arial" w:hAnsi="Arial" w:cs="Arial"/>
          <w:sz w:val="20"/>
          <w:szCs w:val="20"/>
        </w:rPr>
      </w:pPr>
      <w:r>
        <w:rPr>
          <w:rFonts w:ascii="Arial" w:hAnsi="Arial" w:cs="Arial"/>
          <w:sz w:val="20"/>
          <w:szCs w:val="20"/>
        </w:rPr>
        <w:t>Termin realizacji umowy: od 01.02.2021r. do 31.01.2022 r. lub do czasu wykorzystania zakładanych ilości.</w:t>
      </w:r>
    </w:p>
    <w:p w:rsidR="00A8097E" w:rsidRDefault="00A8097E" w:rsidP="001968FC">
      <w:pPr>
        <w:pStyle w:val="BodyText"/>
        <w:rPr>
          <w:rFonts w:ascii="Arial" w:hAnsi="Arial" w:cs="Arial"/>
          <w:sz w:val="20"/>
          <w:szCs w:val="20"/>
        </w:rPr>
      </w:pPr>
      <w:r>
        <w:rPr>
          <w:rFonts w:ascii="Arial" w:hAnsi="Arial" w:cs="Arial"/>
          <w:sz w:val="20"/>
          <w:szCs w:val="20"/>
        </w:rPr>
        <w:t>Jednocześnie oświadczam, że:</w:t>
      </w:r>
    </w:p>
    <w:p w:rsidR="00A8097E" w:rsidRDefault="00A8097E" w:rsidP="001968FC">
      <w:pPr>
        <w:pStyle w:val="BodyText"/>
        <w:rPr>
          <w:rFonts w:ascii="Arial" w:hAnsi="Arial" w:cs="Arial"/>
          <w:sz w:val="20"/>
          <w:szCs w:val="20"/>
        </w:rPr>
      </w:pPr>
      <w:r>
        <w:rPr>
          <w:rFonts w:ascii="Arial" w:hAnsi="Arial" w:cs="Arial"/>
          <w:sz w:val="20"/>
          <w:szCs w:val="20"/>
        </w:rPr>
        <w:t xml:space="preserve">1.Akceptuję zawarte w SIWZ szczegółowe warunki postępowania przetargowego i nie wnoszę do nich żadnych zastrzeżeń oraz zdobyłam/łem konieczne informacje do przygotowania oferty. </w:t>
      </w:r>
    </w:p>
    <w:p w:rsidR="00A8097E" w:rsidRDefault="00A8097E" w:rsidP="001968FC">
      <w:pPr>
        <w:pStyle w:val="BodyText"/>
        <w:rPr>
          <w:rFonts w:ascii="Arial" w:hAnsi="Arial" w:cs="Arial"/>
          <w:sz w:val="20"/>
          <w:szCs w:val="20"/>
        </w:rPr>
      </w:pPr>
      <w:r>
        <w:rPr>
          <w:rFonts w:ascii="Arial" w:hAnsi="Arial" w:cs="Arial"/>
          <w:sz w:val="20"/>
          <w:szCs w:val="20"/>
        </w:rPr>
        <w:t xml:space="preserve">2.Akceptuję wzór umowy i w przypadku wybrania mojej oferty zobowiązuję się do jej podpisania na warunkach określonych w SIWZ, w miejscu i terminie wskazanym przez Zamawiającego. </w:t>
      </w:r>
    </w:p>
    <w:p w:rsidR="00A8097E" w:rsidRDefault="00A8097E" w:rsidP="001968FC">
      <w:pPr>
        <w:pStyle w:val="BodyText"/>
        <w:rPr>
          <w:rFonts w:ascii="Arial" w:hAnsi="Arial" w:cs="Arial"/>
          <w:sz w:val="20"/>
          <w:szCs w:val="20"/>
        </w:rPr>
      </w:pPr>
      <w:r>
        <w:rPr>
          <w:rFonts w:ascii="Arial" w:hAnsi="Arial" w:cs="Arial"/>
          <w:sz w:val="20"/>
          <w:szCs w:val="20"/>
        </w:rPr>
        <w:t xml:space="preserve">3.Gwarantuję wykonanie całości niniejszego zamówienia zgodnie z treścią SIWZ. </w:t>
      </w:r>
    </w:p>
    <w:p w:rsidR="00A8097E" w:rsidRDefault="00A8097E" w:rsidP="001968FC">
      <w:pPr>
        <w:pStyle w:val="BodyText"/>
        <w:rPr>
          <w:rFonts w:ascii="Arial" w:hAnsi="Arial" w:cs="Arial"/>
          <w:sz w:val="20"/>
          <w:szCs w:val="20"/>
        </w:rPr>
      </w:pPr>
      <w:r>
        <w:rPr>
          <w:rFonts w:ascii="Arial" w:hAnsi="Arial" w:cs="Arial"/>
          <w:sz w:val="20"/>
          <w:szCs w:val="20"/>
        </w:rPr>
        <w:t xml:space="preserve">4.Złożone przeze mnie dokumenty zawierają dane prawdziwe i są zgodne z aktualnym stanem prawnym </w:t>
      </w:r>
    </w:p>
    <w:p w:rsidR="00A8097E" w:rsidRDefault="00A8097E" w:rsidP="001968FC">
      <w:pPr>
        <w:pStyle w:val="BodyText"/>
        <w:rPr>
          <w:rFonts w:ascii="Arial" w:hAnsi="Arial" w:cs="Arial"/>
          <w:sz w:val="20"/>
          <w:szCs w:val="20"/>
        </w:rPr>
      </w:pPr>
      <w:r>
        <w:rPr>
          <w:rFonts w:ascii="Arial" w:hAnsi="Arial" w:cs="Arial"/>
          <w:sz w:val="20"/>
          <w:szCs w:val="20"/>
        </w:rPr>
        <w:t xml:space="preserve">i faktycznym na dzień wyznaczony do składania oferty  przetargowej. </w:t>
      </w:r>
    </w:p>
    <w:p w:rsidR="00A8097E" w:rsidRDefault="00A8097E" w:rsidP="001968FC">
      <w:pPr>
        <w:pStyle w:val="BodyText"/>
        <w:rPr>
          <w:rFonts w:ascii="Arial" w:hAnsi="Arial" w:cs="Arial"/>
          <w:sz w:val="20"/>
          <w:szCs w:val="20"/>
        </w:rPr>
      </w:pPr>
      <w:r>
        <w:rPr>
          <w:rFonts w:ascii="Arial" w:hAnsi="Arial" w:cs="Arial"/>
          <w:sz w:val="20"/>
          <w:szCs w:val="20"/>
        </w:rPr>
        <w:t xml:space="preserve">5.Uważam się za osobę związaną niniejszą ofertą na okres 30 dni od terminu składania ofert. </w:t>
      </w:r>
    </w:p>
    <w:p w:rsidR="00A8097E" w:rsidRDefault="00A8097E" w:rsidP="001968FC">
      <w:pPr>
        <w:pStyle w:val="BodyText"/>
        <w:rPr>
          <w:rFonts w:ascii="Arial" w:hAnsi="Arial" w:cs="Arial"/>
          <w:b/>
          <w:bCs/>
          <w:sz w:val="20"/>
          <w:szCs w:val="20"/>
        </w:rPr>
      </w:pPr>
      <w:r>
        <w:rPr>
          <w:rFonts w:ascii="Arial" w:hAnsi="Arial" w:cs="Arial"/>
          <w:sz w:val="20"/>
          <w:szCs w:val="20"/>
        </w:rPr>
        <w:t xml:space="preserve">6.Przedmiot zamówienia wykonam: sam/z udziałem podwykonawców *)następujące części zamówienia zamierzam powierzyć podwykonawcom: </w:t>
      </w:r>
    </w:p>
    <w:p w:rsidR="00A8097E" w:rsidRDefault="00A8097E" w:rsidP="001968FC">
      <w:pPr>
        <w:pStyle w:val="BodyText"/>
        <w:rPr>
          <w:rFonts w:ascii="Arial" w:hAnsi="Arial" w:cs="Arial"/>
          <w:sz w:val="20"/>
          <w:szCs w:val="20"/>
        </w:rPr>
      </w:pPr>
      <w:r>
        <w:rPr>
          <w:rFonts w:ascii="Arial" w:hAnsi="Arial" w:cs="Arial"/>
          <w:b/>
          <w:bCs/>
          <w:sz w:val="20"/>
          <w:szCs w:val="20"/>
        </w:rPr>
        <w:t>Nazwa części zamówienia …........................................................................................................</w:t>
      </w:r>
    </w:p>
    <w:p w:rsidR="00A8097E" w:rsidRDefault="00A8097E" w:rsidP="001968FC">
      <w:pPr>
        <w:pStyle w:val="BodyText"/>
        <w:rPr>
          <w:rFonts w:ascii="Arial" w:hAnsi="Arial" w:cs="Arial"/>
          <w:sz w:val="20"/>
          <w:szCs w:val="20"/>
        </w:rPr>
      </w:pPr>
      <w:r>
        <w:rPr>
          <w:rFonts w:ascii="Arial" w:hAnsi="Arial" w:cs="Arial"/>
          <w:sz w:val="20"/>
          <w:szCs w:val="20"/>
        </w:rPr>
        <w:t xml:space="preserve">* ) niepotrzebne skreślić </w:t>
      </w:r>
    </w:p>
    <w:p w:rsidR="00A8097E" w:rsidRDefault="00A8097E" w:rsidP="001968FC">
      <w:pPr>
        <w:pStyle w:val="BodyText"/>
        <w:rPr>
          <w:rFonts w:ascii="Arial" w:hAnsi="Arial" w:cs="Arial"/>
          <w:sz w:val="20"/>
          <w:szCs w:val="20"/>
        </w:rPr>
      </w:pPr>
      <w:r>
        <w:rPr>
          <w:rFonts w:ascii="Arial" w:hAnsi="Arial" w:cs="Arial"/>
          <w:sz w:val="20"/>
          <w:szCs w:val="20"/>
        </w:rPr>
        <w:t xml:space="preserve">7. Osobą uprawnioną do kontaktowania się z Zamawiającym w sprawie realizacji niniejszego postępowania </w:t>
      </w:r>
    </w:p>
    <w:p w:rsidR="00A8097E" w:rsidRDefault="00A8097E" w:rsidP="001968FC">
      <w:pPr>
        <w:pStyle w:val="BodyText"/>
        <w:rPr>
          <w:rFonts w:ascii="Arial" w:hAnsi="Arial" w:cs="Arial"/>
          <w:sz w:val="20"/>
          <w:szCs w:val="20"/>
        </w:rPr>
      </w:pPr>
      <w:r>
        <w:rPr>
          <w:rFonts w:ascii="Arial" w:hAnsi="Arial" w:cs="Arial"/>
          <w:sz w:val="20"/>
          <w:szCs w:val="20"/>
        </w:rPr>
        <w:t>przetargowego jest: ........................................................................ ...................................................</w:t>
      </w:r>
    </w:p>
    <w:p w:rsidR="00A8097E" w:rsidRDefault="00A8097E" w:rsidP="001968FC">
      <w:pPr>
        <w:pStyle w:val="BodyText"/>
        <w:rPr>
          <w:rFonts w:ascii="Arial" w:hAnsi="Arial" w:cs="Arial"/>
          <w:sz w:val="20"/>
          <w:szCs w:val="20"/>
        </w:rPr>
      </w:pPr>
      <w:r>
        <w:rPr>
          <w:rFonts w:ascii="Arial" w:hAnsi="Arial" w:cs="Arial"/>
          <w:sz w:val="20"/>
          <w:szCs w:val="20"/>
        </w:rPr>
        <w:t>............................................................................................... telefon/faks........................................</w:t>
      </w:r>
    </w:p>
    <w:p w:rsidR="00A8097E" w:rsidRDefault="00A8097E" w:rsidP="001968FC">
      <w:pPr>
        <w:pStyle w:val="BodyText"/>
        <w:rPr>
          <w:rFonts w:ascii="Arial" w:hAnsi="Arial" w:cs="Arial"/>
          <w:sz w:val="20"/>
          <w:szCs w:val="20"/>
        </w:rPr>
      </w:pPr>
      <w:r>
        <w:rPr>
          <w:rFonts w:ascii="Arial" w:hAnsi="Arial" w:cs="Arial"/>
          <w:sz w:val="20"/>
          <w:szCs w:val="20"/>
        </w:rPr>
        <w:t xml:space="preserve">8.Upoważnionymi do reprezentowania mojej firmy są następujące osoby: </w:t>
      </w:r>
    </w:p>
    <w:p w:rsidR="00A8097E" w:rsidRDefault="00A8097E" w:rsidP="001968FC">
      <w:pPr>
        <w:pStyle w:val="BodyText"/>
        <w:rPr>
          <w:rFonts w:ascii="Arial" w:hAnsi="Arial" w:cs="Arial"/>
          <w:sz w:val="20"/>
          <w:szCs w:val="20"/>
        </w:rPr>
      </w:pPr>
      <w:r>
        <w:rPr>
          <w:rFonts w:ascii="Arial" w:hAnsi="Arial" w:cs="Arial"/>
          <w:sz w:val="20"/>
          <w:szCs w:val="20"/>
        </w:rPr>
        <w:t xml:space="preserve">Imię i Nazwisko Wzór podpisu </w:t>
      </w:r>
    </w:p>
    <w:p w:rsidR="00A8097E" w:rsidRDefault="00A8097E" w:rsidP="001968FC">
      <w:pPr>
        <w:pStyle w:val="BodyText"/>
        <w:rPr>
          <w:rFonts w:ascii="Arial" w:hAnsi="Arial" w:cs="Arial"/>
          <w:sz w:val="20"/>
          <w:szCs w:val="20"/>
        </w:rPr>
      </w:pPr>
      <w:r>
        <w:rPr>
          <w:rFonts w:ascii="Arial" w:hAnsi="Arial" w:cs="Arial"/>
          <w:sz w:val="20"/>
          <w:szCs w:val="20"/>
        </w:rPr>
        <w:t>............................................................................ .................................................................................</w:t>
      </w:r>
    </w:p>
    <w:p w:rsidR="00A8097E" w:rsidRDefault="00A8097E" w:rsidP="001968FC">
      <w:pPr>
        <w:pStyle w:val="BodyText"/>
        <w:rPr>
          <w:rFonts w:ascii="Arial" w:hAnsi="Arial" w:cs="Arial"/>
          <w:sz w:val="20"/>
          <w:szCs w:val="20"/>
        </w:rPr>
      </w:pPr>
      <w:r>
        <w:rPr>
          <w:rFonts w:ascii="Arial" w:hAnsi="Arial" w:cs="Arial"/>
          <w:sz w:val="20"/>
          <w:szCs w:val="20"/>
        </w:rPr>
        <w:t xml:space="preserve">9.Upoważnienie dla powyżej wskazanych osób wynika z następującego (ych) dokumentu(ów) </w:t>
      </w:r>
    </w:p>
    <w:p w:rsidR="00A8097E" w:rsidRDefault="00A8097E" w:rsidP="001968FC">
      <w:pPr>
        <w:pStyle w:val="BodyText"/>
        <w:rPr>
          <w:rFonts w:ascii="Arial" w:hAnsi="Arial" w:cs="Arial"/>
          <w:sz w:val="20"/>
          <w:szCs w:val="20"/>
        </w:rPr>
      </w:pPr>
      <w:r>
        <w:rPr>
          <w:rFonts w:ascii="Arial" w:hAnsi="Arial" w:cs="Arial"/>
          <w:sz w:val="20"/>
          <w:szCs w:val="20"/>
        </w:rPr>
        <w:t xml:space="preserve">.............................................................................., które dołączamy do oferty. </w:t>
      </w:r>
    </w:p>
    <w:p w:rsidR="00A8097E" w:rsidRDefault="00A8097E" w:rsidP="001968FC">
      <w:pPr>
        <w:pStyle w:val="BodyText"/>
        <w:rPr>
          <w:rFonts w:ascii="Arial" w:hAnsi="Arial" w:cs="Arial"/>
          <w:sz w:val="20"/>
          <w:szCs w:val="20"/>
        </w:rPr>
      </w:pPr>
      <w:r>
        <w:rPr>
          <w:rFonts w:ascii="Arial" w:hAnsi="Arial" w:cs="Arial"/>
          <w:sz w:val="20"/>
          <w:szCs w:val="20"/>
        </w:rPr>
        <w:t xml:space="preserve">10.Wraz z ofertą składamy następujące oświadczenia i dokumenty: </w:t>
      </w:r>
    </w:p>
    <w:p w:rsidR="00A8097E" w:rsidRDefault="00A8097E" w:rsidP="001968FC">
      <w:pPr>
        <w:pStyle w:val="BodyText"/>
        <w:rPr>
          <w:rFonts w:ascii="Arial" w:hAnsi="Arial" w:cs="Arial"/>
          <w:sz w:val="20"/>
          <w:szCs w:val="20"/>
        </w:rPr>
      </w:pPr>
    </w:p>
    <w:p w:rsidR="00A8097E" w:rsidRDefault="00A8097E" w:rsidP="001968FC">
      <w:pPr>
        <w:pStyle w:val="BodyText"/>
        <w:ind w:left="60" w:firstLine="300"/>
        <w:jc w:val="both"/>
        <w:rPr>
          <w:rFonts w:ascii="Arial" w:hAnsi="Arial" w:cs="Arial"/>
          <w:sz w:val="20"/>
          <w:szCs w:val="20"/>
        </w:rPr>
      </w:pPr>
    </w:p>
    <w:p w:rsidR="00A8097E" w:rsidRDefault="00A8097E" w:rsidP="001968FC">
      <w:pPr>
        <w:pStyle w:val="BodyText"/>
        <w:jc w:val="center"/>
        <w:rPr>
          <w:rFonts w:ascii="Arial" w:hAnsi="Arial" w:cs="Arial"/>
          <w:i/>
          <w:iCs/>
          <w:sz w:val="20"/>
          <w:szCs w:val="20"/>
        </w:rPr>
      </w:pPr>
      <w:r>
        <w:rPr>
          <w:rFonts w:ascii="Arial" w:hAnsi="Arial" w:cs="Arial"/>
          <w:sz w:val="20"/>
          <w:szCs w:val="20"/>
        </w:rPr>
        <w:t xml:space="preserve">                                 Imię i nazwisko </w:t>
      </w:r>
      <w:r>
        <w:rPr>
          <w:rFonts w:ascii="Arial" w:hAnsi="Arial" w:cs="Arial"/>
          <w:sz w:val="20"/>
          <w:szCs w:val="20"/>
          <w:u w:val="single"/>
        </w:rPr>
        <w:t>…..........................................</w:t>
      </w:r>
    </w:p>
    <w:p w:rsidR="00A8097E" w:rsidRDefault="00A8097E" w:rsidP="001968FC">
      <w:pPr>
        <w:pStyle w:val="BodyText"/>
        <w:rPr>
          <w:rFonts w:ascii="Arial" w:hAnsi="Arial" w:cs="Arial"/>
          <w:sz w:val="20"/>
          <w:szCs w:val="20"/>
        </w:rPr>
      </w:pPr>
      <w:r>
        <w:rPr>
          <w:rFonts w:ascii="Arial" w:hAnsi="Arial" w:cs="Arial"/>
          <w:i/>
          <w:iCs/>
          <w:sz w:val="20"/>
          <w:szCs w:val="20"/>
        </w:rPr>
        <w:t xml:space="preserve">                                                        wykonawca /osoba upoważniona do reprezentowania Wykonawcy/</w:t>
      </w:r>
    </w:p>
    <w:p w:rsidR="00A8097E" w:rsidRDefault="00A8097E" w:rsidP="001968FC">
      <w:pPr>
        <w:pStyle w:val="BodyText"/>
        <w:rPr>
          <w:rFonts w:ascii="Arial" w:hAnsi="Arial" w:cs="Arial"/>
          <w:sz w:val="20"/>
          <w:szCs w:val="20"/>
        </w:rPr>
      </w:pPr>
    </w:p>
    <w:p w:rsidR="00A8097E" w:rsidRDefault="00A8097E" w:rsidP="001968FC">
      <w:pPr>
        <w:pStyle w:val="BodyText"/>
        <w:rPr>
          <w:rFonts w:ascii="Arial" w:hAnsi="Arial" w:cs="Arial"/>
          <w:sz w:val="20"/>
          <w:szCs w:val="20"/>
        </w:rPr>
      </w:pPr>
      <w:r>
        <w:rPr>
          <w:rFonts w:ascii="Arial" w:hAnsi="Arial" w:cs="Arial"/>
          <w:i/>
          <w:iCs/>
          <w:sz w:val="20"/>
          <w:szCs w:val="20"/>
        </w:rPr>
        <w:t>** niepotrzebne skreślić</w:t>
      </w:r>
    </w:p>
    <w:p w:rsidR="00A8097E" w:rsidRDefault="00A8097E" w:rsidP="001968FC">
      <w:pPr>
        <w:pStyle w:val="BodyText"/>
        <w:jc w:val="right"/>
        <w:rPr>
          <w:rFonts w:ascii="Arial" w:hAnsi="Arial" w:cs="Arial"/>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Default="00A8097E" w:rsidP="001968FC">
      <w:pPr>
        <w:spacing w:line="300" w:lineRule="exact"/>
        <w:jc w:val="both"/>
        <w:rPr>
          <w:rFonts w:ascii="Arial" w:hAnsi="Arial" w:cs="Arial"/>
          <w:b/>
          <w:bCs/>
          <w:i/>
          <w:iCs/>
          <w:sz w:val="20"/>
          <w:szCs w:val="20"/>
        </w:rPr>
      </w:pPr>
    </w:p>
    <w:p w:rsidR="00A8097E" w:rsidRPr="00716896" w:rsidRDefault="00A8097E" w:rsidP="00BC4653">
      <w:pPr>
        <w:spacing w:line="300" w:lineRule="exact"/>
        <w:jc w:val="both"/>
        <w:rPr>
          <w:rFonts w:ascii="Arial" w:hAnsi="Arial" w:cs="Arial"/>
          <w:b/>
          <w:bCs/>
          <w:sz w:val="20"/>
          <w:szCs w:val="20"/>
        </w:rPr>
      </w:pPr>
      <w:r>
        <w:rPr>
          <w:rFonts w:ascii="Arial" w:hAnsi="Arial" w:cs="Arial"/>
          <w:b/>
          <w:bCs/>
          <w:i/>
          <w:iCs/>
          <w:sz w:val="20"/>
          <w:szCs w:val="20"/>
        </w:rPr>
        <w:t>Załącznik nr 3 do oferty-</w:t>
      </w:r>
      <w:r w:rsidRPr="00716896">
        <w:rPr>
          <w:rFonts w:ascii="Arial" w:hAnsi="Arial" w:cs="Arial"/>
          <w:b/>
          <w:bCs/>
        </w:rPr>
        <w:t xml:space="preserve"> </w:t>
      </w:r>
      <w:r w:rsidRPr="00716896">
        <w:rPr>
          <w:rFonts w:ascii="Arial" w:hAnsi="Arial" w:cs="Arial"/>
          <w:b/>
          <w:bCs/>
          <w:sz w:val="20"/>
          <w:szCs w:val="20"/>
        </w:rPr>
        <w:t xml:space="preserve">wzór oświadczenia Wykonawcy dotyczące spełniania warunków udziału </w:t>
      </w:r>
      <w:r>
        <w:rPr>
          <w:rFonts w:ascii="Arial" w:hAnsi="Arial" w:cs="Arial"/>
          <w:b/>
          <w:bCs/>
          <w:sz w:val="20"/>
          <w:szCs w:val="20"/>
        </w:rPr>
        <w:br/>
      </w:r>
      <w:r w:rsidRPr="00716896">
        <w:rPr>
          <w:rFonts w:ascii="Arial" w:hAnsi="Arial" w:cs="Arial"/>
          <w:b/>
          <w:bCs/>
          <w:sz w:val="20"/>
          <w:szCs w:val="20"/>
        </w:rPr>
        <w:t>w postępowaniu oraz przesłanek wykluczenia</w:t>
      </w:r>
    </w:p>
    <w:p w:rsidR="00A8097E" w:rsidRDefault="00A8097E" w:rsidP="001968FC">
      <w:pPr>
        <w:ind w:left="5664" w:hanging="561"/>
        <w:jc w:val="center"/>
        <w:rPr>
          <w:rFonts w:ascii="Arial" w:hAnsi="Arial" w:cs="Arial"/>
          <w:b/>
          <w:bCs/>
          <w:i/>
          <w:iCs/>
          <w:sz w:val="20"/>
          <w:szCs w:val="20"/>
        </w:rPr>
      </w:pPr>
    </w:p>
    <w:p w:rsidR="00A8097E" w:rsidRPr="00716896" w:rsidRDefault="00A8097E" w:rsidP="00BC4653">
      <w:pPr>
        <w:numPr>
          <w:ilvl w:val="12"/>
          <w:numId w:val="0"/>
        </w:numPr>
        <w:spacing w:line="300" w:lineRule="exact"/>
        <w:rPr>
          <w:rFonts w:ascii="Arial" w:hAnsi="Arial" w:cs="Arial"/>
          <w:b/>
          <w:bCs/>
          <w:sz w:val="20"/>
          <w:szCs w:val="20"/>
        </w:rPr>
      </w:pPr>
      <w:r>
        <w:rPr>
          <w:rFonts w:ascii="Arial" w:hAnsi="Arial" w:cs="Arial"/>
          <w:b/>
          <w:bCs/>
          <w:sz w:val="20"/>
          <w:szCs w:val="20"/>
        </w:rPr>
        <w:t>Sprawa Nr 29</w:t>
      </w:r>
      <w:r w:rsidRPr="00716896">
        <w:rPr>
          <w:rFonts w:ascii="Arial" w:hAnsi="Arial" w:cs="Arial"/>
          <w:b/>
          <w:bCs/>
          <w:sz w:val="20"/>
          <w:szCs w:val="20"/>
        </w:rPr>
        <w:t>/ZP</w:t>
      </w:r>
      <w:r>
        <w:rPr>
          <w:rFonts w:ascii="Arial" w:hAnsi="Arial" w:cs="Arial"/>
          <w:b/>
          <w:bCs/>
          <w:sz w:val="20"/>
          <w:szCs w:val="20"/>
        </w:rPr>
        <w:t>/20</w:t>
      </w:r>
    </w:p>
    <w:p w:rsidR="00A8097E" w:rsidRPr="00716896" w:rsidRDefault="00A8097E" w:rsidP="001968FC">
      <w:pPr>
        <w:numPr>
          <w:ilvl w:val="12"/>
          <w:numId w:val="0"/>
        </w:numPr>
        <w:spacing w:line="300" w:lineRule="exact"/>
        <w:rPr>
          <w:rFonts w:ascii="Arial" w:hAnsi="Arial" w:cs="Arial"/>
          <w:b/>
          <w:bCs/>
          <w:sz w:val="20"/>
          <w:szCs w:val="20"/>
        </w:rPr>
      </w:pPr>
    </w:p>
    <w:p w:rsidR="00A8097E" w:rsidRPr="00BC4653" w:rsidRDefault="00A8097E" w:rsidP="001968FC">
      <w:pPr>
        <w:numPr>
          <w:ilvl w:val="12"/>
          <w:numId w:val="0"/>
        </w:numPr>
        <w:spacing w:line="300" w:lineRule="exact"/>
        <w:rPr>
          <w:rFonts w:ascii="Arial" w:hAnsi="Arial" w:cs="Arial"/>
          <w:sz w:val="20"/>
          <w:szCs w:val="20"/>
        </w:rPr>
      </w:pPr>
      <w:r w:rsidRPr="00BC4653">
        <w:rPr>
          <w:rFonts w:ascii="Arial" w:hAnsi="Arial" w:cs="Arial"/>
          <w:sz w:val="20"/>
          <w:szCs w:val="20"/>
        </w:rPr>
        <w:t>Nazwa postępowania:</w:t>
      </w:r>
    </w:p>
    <w:p w:rsidR="00A8097E" w:rsidRPr="00BC4653" w:rsidRDefault="00A8097E" w:rsidP="00BC4653">
      <w:pPr>
        <w:rPr>
          <w:rFonts w:ascii="Arial" w:hAnsi="Arial" w:cs="Arial"/>
          <w:b/>
          <w:bCs/>
          <w:sz w:val="20"/>
          <w:szCs w:val="20"/>
        </w:rPr>
      </w:pPr>
      <w:r w:rsidRPr="00BC4653">
        <w:rPr>
          <w:rFonts w:ascii="Arial" w:hAnsi="Arial" w:cs="Arial"/>
          <w:b/>
          <w:bCs/>
          <w:sz w:val="20"/>
          <w:szCs w:val="20"/>
        </w:rPr>
        <w:t>„Świadczenie usług społecznych w zakresie żywienia pacjentów i dystrybucji posiłków w oddziały ”</w:t>
      </w:r>
    </w:p>
    <w:p w:rsidR="00A8097E" w:rsidRPr="00716896" w:rsidRDefault="00A8097E" w:rsidP="001968FC">
      <w:pPr>
        <w:rPr>
          <w:rFonts w:ascii="Arial" w:hAnsi="Arial" w:cs="Arial"/>
          <w:b/>
          <w:bCs/>
          <w:sz w:val="20"/>
          <w:szCs w:val="20"/>
        </w:rPr>
      </w:pPr>
    </w:p>
    <w:p w:rsidR="00A8097E" w:rsidRPr="00716896" w:rsidRDefault="00A8097E" w:rsidP="001968FC">
      <w:pPr>
        <w:spacing w:line="300" w:lineRule="exact"/>
        <w:rPr>
          <w:rFonts w:ascii="Arial" w:hAnsi="Arial" w:cs="Arial"/>
          <w:b/>
          <w:bCs/>
          <w:sz w:val="20"/>
          <w:szCs w:val="20"/>
        </w:rPr>
      </w:pPr>
      <w:r w:rsidRPr="00716896">
        <w:rPr>
          <w:rFonts w:ascii="Arial" w:hAnsi="Arial" w:cs="Arial"/>
          <w:b/>
          <w:bCs/>
          <w:sz w:val="20"/>
          <w:szCs w:val="20"/>
        </w:rPr>
        <w:t>Zamawiający:</w:t>
      </w:r>
    </w:p>
    <w:p w:rsidR="00A8097E" w:rsidRPr="00716896" w:rsidRDefault="00A8097E" w:rsidP="001968FC">
      <w:pPr>
        <w:jc w:val="both"/>
        <w:rPr>
          <w:rFonts w:ascii="Arial" w:hAnsi="Arial" w:cs="Arial"/>
          <w:b/>
          <w:bCs/>
          <w:sz w:val="20"/>
          <w:szCs w:val="20"/>
        </w:rPr>
      </w:pPr>
      <w:r w:rsidRPr="00716896">
        <w:rPr>
          <w:rFonts w:ascii="Arial" w:hAnsi="Arial" w:cs="Arial"/>
          <w:b/>
          <w:bCs/>
          <w:sz w:val="20"/>
          <w:szCs w:val="20"/>
        </w:rPr>
        <w:t xml:space="preserve">Powiatowy Publiczny Zakład Opieki Zdrowotnej w Rydułtowach i Wodzisławiu Śląskim z siedzibą </w:t>
      </w:r>
      <w:r>
        <w:rPr>
          <w:rFonts w:ascii="Arial" w:hAnsi="Arial" w:cs="Arial"/>
          <w:b/>
          <w:bCs/>
          <w:sz w:val="20"/>
          <w:szCs w:val="20"/>
        </w:rPr>
        <w:br/>
      </w:r>
      <w:r w:rsidRPr="00716896">
        <w:rPr>
          <w:rFonts w:ascii="Arial" w:hAnsi="Arial" w:cs="Arial"/>
          <w:b/>
          <w:bCs/>
          <w:sz w:val="20"/>
          <w:szCs w:val="20"/>
        </w:rPr>
        <w:t>w Wodzisławiu Śląskim ul. 26 Marca 51, 44-300 Wodzisław Śląski</w:t>
      </w:r>
    </w:p>
    <w:p w:rsidR="00A8097E" w:rsidRPr="00716896" w:rsidRDefault="00A8097E" w:rsidP="001968FC">
      <w:pPr>
        <w:spacing w:line="300" w:lineRule="exact"/>
        <w:rPr>
          <w:rFonts w:ascii="Arial" w:hAnsi="Arial" w:cs="Arial"/>
          <w:b/>
          <w:bCs/>
          <w:sz w:val="20"/>
          <w:szCs w:val="20"/>
        </w:rPr>
      </w:pPr>
    </w:p>
    <w:p w:rsidR="00A8097E" w:rsidRPr="00716896" w:rsidRDefault="00A8097E" w:rsidP="001968FC">
      <w:pPr>
        <w:spacing w:line="300" w:lineRule="exact"/>
        <w:rPr>
          <w:rFonts w:ascii="Arial" w:hAnsi="Arial" w:cs="Arial"/>
          <w:b/>
          <w:bCs/>
          <w:sz w:val="20"/>
          <w:szCs w:val="20"/>
        </w:rPr>
      </w:pPr>
      <w:r w:rsidRPr="00716896">
        <w:rPr>
          <w:rFonts w:ascii="Arial" w:hAnsi="Arial" w:cs="Arial"/>
          <w:b/>
          <w:bCs/>
          <w:sz w:val="20"/>
          <w:szCs w:val="20"/>
        </w:rPr>
        <w:t>Wykonawca:</w:t>
      </w:r>
    </w:p>
    <w:p w:rsidR="00A8097E" w:rsidRPr="00716896" w:rsidRDefault="00A8097E" w:rsidP="001968FC">
      <w:pPr>
        <w:spacing w:line="300" w:lineRule="exact"/>
        <w:rPr>
          <w:rFonts w:ascii="Arial" w:hAnsi="Arial" w:cs="Arial"/>
          <w:b/>
          <w:bCs/>
          <w:sz w:val="20"/>
          <w:szCs w:val="20"/>
        </w:rPr>
      </w:pPr>
    </w:p>
    <w:p w:rsidR="00A8097E" w:rsidRPr="00716896" w:rsidRDefault="00A8097E" w:rsidP="001968FC">
      <w:pPr>
        <w:tabs>
          <w:tab w:val="left" w:pos="9072"/>
        </w:tabs>
        <w:spacing w:line="300" w:lineRule="exact"/>
        <w:rPr>
          <w:rFonts w:ascii="Arial" w:hAnsi="Arial" w:cs="Arial"/>
          <w:b/>
          <w:bCs/>
          <w:sz w:val="20"/>
          <w:szCs w:val="20"/>
        </w:rPr>
      </w:pPr>
      <w:r w:rsidRPr="00716896">
        <w:rPr>
          <w:rFonts w:ascii="Arial" w:hAnsi="Arial" w:cs="Arial"/>
          <w:b/>
          <w:bCs/>
          <w:sz w:val="20"/>
          <w:szCs w:val="20"/>
        </w:rPr>
        <w:t>…………………………………...............................…………………………………….......</w:t>
      </w:r>
    </w:p>
    <w:p w:rsidR="00A8097E" w:rsidRPr="00716896" w:rsidRDefault="00A8097E" w:rsidP="001968FC">
      <w:pPr>
        <w:spacing w:line="300" w:lineRule="exact"/>
        <w:rPr>
          <w:rFonts w:ascii="Arial" w:hAnsi="Arial" w:cs="Arial"/>
          <w:i/>
          <w:iCs/>
          <w:sz w:val="20"/>
          <w:szCs w:val="20"/>
        </w:rPr>
      </w:pPr>
      <w:r w:rsidRPr="00716896">
        <w:rPr>
          <w:rFonts w:ascii="Arial" w:hAnsi="Arial" w:cs="Arial"/>
          <w:i/>
          <w:iCs/>
          <w:sz w:val="20"/>
          <w:szCs w:val="20"/>
        </w:rPr>
        <w:t>(pełna nazwa/firma, adres, w zależności od podmiotu: NIP/PESEL, KRS/CEiDG)</w:t>
      </w:r>
    </w:p>
    <w:p w:rsidR="00A8097E" w:rsidRPr="00716896" w:rsidRDefault="00A8097E" w:rsidP="001968FC">
      <w:pPr>
        <w:spacing w:line="300" w:lineRule="exact"/>
        <w:rPr>
          <w:rFonts w:ascii="Arial" w:hAnsi="Arial" w:cs="Arial"/>
          <w:sz w:val="20"/>
          <w:szCs w:val="20"/>
          <w:u w:val="single"/>
        </w:rPr>
      </w:pPr>
    </w:p>
    <w:p w:rsidR="00A8097E" w:rsidRPr="00716896" w:rsidRDefault="00A8097E" w:rsidP="001968FC">
      <w:pPr>
        <w:spacing w:line="300" w:lineRule="exact"/>
        <w:rPr>
          <w:rFonts w:ascii="Arial" w:hAnsi="Arial" w:cs="Arial"/>
          <w:sz w:val="20"/>
          <w:szCs w:val="20"/>
          <w:u w:val="single"/>
        </w:rPr>
      </w:pPr>
      <w:r w:rsidRPr="00716896">
        <w:rPr>
          <w:rFonts w:ascii="Arial" w:hAnsi="Arial" w:cs="Arial"/>
          <w:sz w:val="20"/>
          <w:szCs w:val="20"/>
          <w:u w:val="single"/>
        </w:rPr>
        <w:t>reprezentowany przez:</w:t>
      </w:r>
    </w:p>
    <w:p w:rsidR="00A8097E" w:rsidRPr="00716896" w:rsidRDefault="00A8097E" w:rsidP="001968FC">
      <w:pPr>
        <w:spacing w:line="300" w:lineRule="exact"/>
        <w:rPr>
          <w:rFonts w:ascii="Arial" w:hAnsi="Arial" w:cs="Arial"/>
          <w:sz w:val="20"/>
          <w:szCs w:val="20"/>
          <w:u w:val="single"/>
        </w:rPr>
      </w:pPr>
    </w:p>
    <w:p w:rsidR="00A8097E" w:rsidRPr="00716896" w:rsidRDefault="00A8097E" w:rsidP="001968FC">
      <w:pPr>
        <w:spacing w:line="300" w:lineRule="exact"/>
        <w:rPr>
          <w:rFonts w:ascii="Arial" w:hAnsi="Arial" w:cs="Arial"/>
          <w:b/>
          <w:bCs/>
          <w:sz w:val="20"/>
          <w:szCs w:val="20"/>
        </w:rPr>
      </w:pPr>
      <w:r w:rsidRPr="00716896">
        <w:rPr>
          <w:rFonts w:ascii="Arial" w:hAnsi="Arial" w:cs="Arial"/>
          <w:b/>
          <w:bCs/>
          <w:sz w:val="20"/>
          <w:szCs w:val="20"/>
        </w:rPr>
        <w:t>………………………………………......................................………………………………</w:t>
      </w:r>
    </w:p>
    <w:p w:rsidR="00A8097E" w:rsidRPr="00716896" w:rsidRDefault="00A8097E" w:rsidP="001968FC">
      <w:pPr>
        <w:tabs>
          <w:tab w:val="left" w:pos="4111"/>
        </w:tabs>
        <w:spacing w:line="300" w:lineRule="exact"/>
        <w:rPr>
          <w:rFonts w:ascii="Arial" w:hAnsi="Arial" w:cs="Arial"/>
          <w:i/>
          <w:iCs/>
          <w:sz w:val="20"/>
          <w:szCs w:val="20"/>
        </w:rPr>
      </w:pPr>
      <w:r w:rsidRPr="00716896">
        <w:rPr>
          <w:rFonts w:ascii="Arial" w:hAnsi="Arial" w:cs="Arial"/>
          <w:i/>
          <w:iCs/>
          <w:sz w:val="20"/>
          <w:szCs w:val="20"/>
        </w:rPr>
        <w:t>(imię, nazwisko, stanowisko/podstawa do reprezentacji)</w:t>
      </w:r>
    </w:p>
    <w:p w:rsidR="00A8097E" w:rsidRPr="00716896" w:rsidRDefault="00A8097E" w:rsidP="001968FC">
      <w:pPr>
        <w:spacing w:line="300" w:lineRule="exact"/>
        <w:rPr>
          <w:rFonts w:ascii="Arial" w:hAnsi="Arial" w:cs="Arial"/>
          <w:sz w:val="20"/>
          <w:szCs w:val="20"/>
        </w:rPr>
      </w:pPr>
    </w:p>
    <w:p w:rsidR="00A8097E" w:rsidRPr="00716896" w:rsidRDefault="00A8097E" w:rsidP="001968FC">
      <w:pPr>
        <w:spacing w:line="300" w:lineRule="exact"/>
        <w:jc w:val="center"/>
        <w:rPr>
          <w:rFonts w:ascii="Arial" w:hAnsi="Arial" w:cs="Arial"/>
          <w:b/>
          <w:bCs/>
          <w:sz w:val="20"/>
          <w:szCs w:val="20"/>
          <w:u w:val="single"/>
        </w:rPr>
      </w:pPr>
      <w:r w:rsidRPr="00716896">
        <w:rPr>
          <w:rFonts w:ascii="Arial" w:hAnsi="Arial" w:cs="Arial"/>
          <w:b/>
          <w:bCs/>
          <w:sz w:val="20"/>
          <w:szCs w:val="20"/>
          <w:u w:val="single"/>
        </w:rPr>
        <w:t xml:space="preserve">OŚWIADCZENIE WYKONAWCY </w:t>
      </w:r>
    </w:p>
    <w:p w:rsidR="00A8097E" w:rsidRPr="00716896" w:rsidRDefault="00A8097E" w:rsidP="001968FC">
      <w:pPr>
        <w:spacing w:line="300" w:lineRule="exact"/>
        <w:jc w:val="center"/>
        <w:rPr>
          <w:rFonts w:ascii="Arial" w:hAnsi="Arial" w:cs="Arial"/>
          <w:b/>
          <w:bCs/>
          <w:sz w:val="20"/>
          <w:szCs w:val="20"/>
        </w:rPr>
      </w:pPr>
      <w:r w:rsidRPr="00716896">
        <w:rPr>
          <w:rFonts w:ascii="Arial" w:hAnsi="Arial" w:cs="Arial"/>
          <w:b/>
          <w:bCs/>
          <w:sz w:val="20"/>
          <w:szCs w:val="20"/>
        </w:rPr>
        <w:t>składane na podstawie art. 25a ust. 1 ustawy z dnia 29 stycznia 2004 r. Prawo zamówień publicznych (dalej jako: ustawa Pzp),</w:t>
      </w:r>
    </w:p>
    <w:p w:rsidR="00A8097E" w:rsidRPr="00716896" w:rsidRDefault="00A8097E" w:rsidP="001968FC">
      <w:pPr>
        <w:spacing w:line="300" w:lineRule="exact"/>
        <w:jc w:val="both"/>
        <w:rPr>
          <w:rFonts w:ascii="Arial" w:hAnsi="Arial" w:cs="Arial"/>
          <w:sz w:val="20"/>
          <w:szCs w:val="20"/>
        </w:rPr>
      </w:pPr>
    </w:p>
    <w:p w:rsidR="00A8097E" w:rsidRPr="00716896" w:rsidRDefault="00A8097E" w:rsidP="001968FC">
      <w:pPr>
        <w:pStyle w:val="Akapitzlist1"/>
        <w:numPr>
          <w:ilvl w:val="0"/>
          <w:numId w:val="19"/>
        </w:numPr>
        <w:suppressAutoHyphens w:val="0"/>
        <w:spacing w:line="300" w:lineRule="exact"/>
        <w:ind w:left="360"/>
        <w:contextualSpacing/>
        <w:jc w:val="both"/>
        <w:rPr>
          <w:rFonts w:ascii="Arial" w:hAnsi="Arial" w:cs="Arial"/>
          <w:sz w:val="20"/>
          <w:szCs w:val="20"/>
        </w:rPr>
      </w:pPr>
      <w:r w:rsidRPr="00716896">
        <w:rPr>
          <w:rFonts w:ascii="Arial" w:hAnsi="Arial" w:cs="Arial"/>
          <w:sz w:val="20"/>
          <w:szCs w:val="20"/>
        </w:rPr>
        <w:t xml:space="preserve">Oświadczam, że spełniam warunki udziału w postępowaniu określone przez Zamawiającego </w:t>
      </w:r>
      <w:r>
        <w:rPr>
          <w:rFonts w:ascii="Arial" w:hAnsi="Arial" w:cs="Arial"/>
          <w:sz w:val="20"/>
          <w:szCs w:val="20"/>
        </w:rPr>
        <w:t>w pkt 3</w:t>
      </w:r>
      <w:r w:rsidRPr="00716896">
        <w:rPr>
          <w:rFonts w:ascii="Arial" w:hAnsi="Arial" w:cs="Arial"/>
          <w:sz w:val="20"/>
          <w:szCs w:val="20"/>
        </w:rPr>
        <w:t xml:space="preserve"> </w:t>
      </w:r>
      <w:r>
        <w:rPr>
          <w:rFonts w:ascii="Arial" w:hAnsi="Arial" w:cs="Arial"/>
          <w:sz w:val="20"/>
          <w:szCs w:val="20"/>
        </w:rPr>
        <w:t>rozdział IV.</w:t>
      </w:r>
    </w:p>
    <w:p w:rsidR="00A8097E" w:rsidRPr="00716896" w:rsidRDefault="00A8097E" w:rsidP="001968FC">
      <w:pPr>
        <w:pStyle w:val="Akapitzlist1"/>
        <w:numPr>
          <w:ilvl w:val="0"/>
          <w:numId w:val="19"/>
        </w:numPr>
        <w:suppressAutoHyphens w:val="0"/>
        <w:spacing w:line="300" w:lineRule="exact"/>
        <w:ind w:left="360"/>
        <w:contextualSpacing/>
        <w:jc w:val="both"/>
        <w:rPr>
          <w:rFonts w:ascii="Arial" w:hAnsi="Arial" w:cs="Arial"/>
          <w:sz w:val="20"/>
          <w:szCs w:val="20"/>
        </w:rPr>
      </w:pPr>
      <w:r w:rsidRPr="00716896">
        <w:rPr>
          <w:rFonts w:ascii="Arial" w:hAnsi="Arial" w:cs="Arial"/>
          <w:sz w:val="20"/>
          <w:szCs w:val="20"/>
        </w:rPr>
        <w:t>Oświadczam, że nie podlegam wykluczeniu z postępowania na podstawie art. 24 ust 1 pkt 12-23 ustawy Pzp.</w:t>
      </w:r>
    </w:p>
    <w:p w:rsidR="00A8097E" w:rsidRPr="00716896" w:rsidRDefault="00A8097E" w:rsidP="001968FC">
      <w:pPr>
        <w:pStyle w:val="Akapitzlist1"/>
        <w:numPr>
          <w:ilvl w:val="0"/>
          <w:numId w:val="19"/>
        </w:numPr>
        <w:suppressAutoHyphens w:val="0"/>
        <w:spacing w:line="300" w:lineRule="exact"/>
        <w:ind w:left="360"/>
        <w:contextualSpacing/>
        <w:rPr>
          <w:rFonts w:ascii="Arial" w:hAnsi="Arial" w:cs="Arial"/>
          <w:sz w:val="20"/>
          <w:szCs w:val="20"/>
        </w:rPr>
      </w:pPr>
      <w:bookmarkStart w:id="0" w:name="_GoBack"/>
      <w:bookmarkEnd w:id="0"/>
      <w:r w:rsidRPr="00716896">
        <w:rPr>
          <w:rFonts w:ascii="Arial" w:hAnsi="Arial" w:cs="Arial"/>
          <w:sz w:val="20"/>
          <w:szCs w:val="20"/>
        </w:rPr>
        <w:t xml:space="preserve">Oświadczam, że zachodzą w stosunku do mnie podstawy wykluczenia </w:t>
      </w:r>
      <w:r w:rsidRPr="00716896">
        <w:rPr>
          <w:rFonts w:ascii="Arial" w:hAnsi="Arial" w:cs="Arial"/>
          <w:sz w:val="20"/>
          <w:szCs w:val="20"/>
        </w:rPr>
        <w:br/>
        <w:t xml:space="preserve">z postępowania na podstawie art. …………. ustawy Pzp </w:t>
      </w:r>
      <w:r w:rsidRPr="00716896">
        <w:rPr>
          <w:rFonts w:ascii="Arial" w:hAnsi="Arial" w:cs="Arial"/>
          <w:i/>
          <w:iCs/>
          <w:sz w:val="20"/>
          <w:szCs w:val="20"/>
        </w:rPr>
        <w:t>(podać mającą zastosowanie podstawę wykluczenia spośród wymienionych w art. 24 ust. 1 pkt 13-14, 16-20 lub art. 24 ust. 5 ustawy Pzp).</w:t>
      </w:r>
      <w:r w:rsidRPr="00716896">
        <w:rPr>
          <w:rFonts w:ascii="Arial" w:hAnsi="Arial" w:cs="Arial"/>
          <w:sz w:val="20"/>
          <w:szCs w:val="20"/>
        </w:rPr>
        <w:t xml:space="preserve"> Jednocześnie oświadczam, że </w:t>
      </w:r>
      <w:r w:rsidRPr="00716896">
        <w:rPr>
          <w:rFonts w:ascii="Arial" w:hAnsi="Arial" w:cs="Arial"/>
          <w:sz w:val="20"/>
          <w:szCs w:val="20"/>
        </w:rPr>
        <w:br/>
        <w:t>w związku z ww. okolicznością, na podstawie art. 24 ust. 8 ustawy Pzp podjąłem następujące środki naprawcze:</w:t>
      </w:r>
      <w:r w:rsidRPr="00716896">
        <w:rPr>
          <w:rFonts w:ascii="Arial" w:hAnsi="Arial" w:cs="Arial"/>
          <w:sz w:val="20"/>
          <w:szCs w:val="20"/>
        </w:rPr>
        <w:tab/>
        <w:t xml:space="preserve"> ………………………………………………………………………………………………</w:t>
      </w:r>
    </w:p>
    <w:p w:rsidR="00A8097E" w:rsidRPr="00716896" w:rsidRDefault="00A8097E" w:rsidP="001968FC">
      <w:pPr>
        <w:pStyle w:val="Akapitzlist1"/>
        <w:numPr>
          <w:ilvl w:val="0"/>
          <w:numId w:val="19"/>
        </w:numPr>
        <w:suppressAutoHyphens w:val="0"/>
        <w:spacing w:line="300" w:lineRule="exact"/>
        <w:ind w:left="360"/>
        <w:contextualSpacing/>
        <w:jc w:val="both"/>
        <w:rPr>
          <w:rFonts w:ascii="Arial" w:hAnsi="Arial" w:cs="Arial"/>
          <w:sz w:val="20"/>
          <w:szCs w:val="20"/>
        </w:rPr>
      </w:pPr>
      <w:r w:rsidRPr="00716896">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8097E" w:rsidRPr="00716896" w:rsidRDefault="00A8097E" w:rsidP="001968FC">
      <w:pPr>
        <w:spacing w:line="300" w:lineRule="exact"/>
        <w:jc w:val="both"/>
        <w:rPr>
          <w:rFonts w:ascii="Arial" w:hAnsi="Arial" w:cs="Arial"/>
          <w:sz w:val="20"/>
          <w:szCs w:val="20"/>
        </w:rPr>
      </w:pPr>
      <w:r w:rsidRPr="00716896">
        <w:rPr>
          <w:rFonts w:ascii="Arial" w:hAnsi="Arial" w:cs="Arial"/>
          <w:sz w:val="20"/>
          <w:szCs w:val="20"/>
        </w:rPr>
        <w:tab/>
      </w:r>
      <w:r w:rsidRPr="00716896">
        <w:rPr>
          <w:rFonts w:ascii="Arial" w:hAnsi="Arial" w:cs="Arial"/>
          <w:sz w:val="20"/>
          <w:szCs w:val="20"/>
        </w:rPr>
        <w:tab/>
      </w:r>
      <w:r w:rsidRPr="00716896">
        <w:rPr>
          <w:rFonts w:ascii="Arial" w:hAnsi="Arial" w:cs="Arial"/>
          <w:sz w:val="20"/>
          <w:szCs w:val="20"/>
        </w:rPr>
        <w:tab/>
      </w:r>
      <w:r w:rsidRPr="00716896">
        <w:rPr>
          <w:rFonts w:ascii="Arial" w:hAnsi="Arial" w:cs="Arial"/>
          <w:sz w:val="20"/>
          <w:szCs w:val="20"/>
        </w:rPr>
        <w:tab/>
      </w:r>
      <w:r w:rsidRPr="00716896">
        <w:rPr>
          <w:rFonts w:ascii="Arial" w:hAnsi="Arial" w:cs="Arial"/>
          <w:sz w:val="20"/>
          <w:szCs w:val="20"/>
        </w:rPr>
        <w:tab/>
      </w:r>
      <w:r w:rsidRPr="00716896">
        <w:rPr>
          <w:rFonts w:ascii="Arial" w:hAnsi="Arial" w:cs="Arial"/>
          <w:sz w:val="20"/>
          <w:szCs w:val="20"/>
        </w:rPr>
        <w:tab/>
        <w:t>…………….…….</w:t>
      </w:r>
      <w:r w:rsidRPr="00716896">
        <w:rPr>
          <w:rFonts w:ascii="Arial" w:hAnsi="Arial" w:cs="Arial"/>
          <w:i/>
          <w:iCs/>
          <w:sz w:val="20"/>
          <w:szCs w:val="20"/>
        </w:rPr>
        <w:t xml:space="preserve"> </w:t>
      </w:r>
      <w:r w:rsidRPr="00716896">
        <w:rPr>
          <w:rFonts w:ascii="Arial" w:hAnsi="Arial" w:cs="Arial"/>
          <w:sz w:val="20"/>
          <w:szCs w:val="20"/>
        </w:rPr>
        <w:t xml:space="preserve">dnia ………….……. r. </w:t>
      </w:r>
    </w:p>
    <w:p w:rsidR="00A8097E" w:rsidRPr="00716896" w:rsidRDefault="00A8097E" w:rsidP="001968FC">
      <w:pPr>
        <w:spacing w:line="300" w:lineRule="exact"/>
        <w:jc w:val="both"/>
        <w:rPr>
          <w:rFonts w:ascii="Arial" w:hAnsi="Arial" w:cs="Arial"/>
          <w:sz w:val="20"/>
          <w:szCs w:val="20"/>
        </w:rPr>
      </w:pPr>
      <w:r w:rsidRPr="00716896">
        <w:rPr>
          <w:rFonts w:ascii="Arial" w:hAnsi="Arial" w:cs="Arial"/>
          <w:sz w:val="20"/>
          <w:szCs w:val="20"/>
        </w:rPr>
        <w:t xml:space="preserve"> </w:t>
      </w:r>
    </w:p>
    <w:p w:rsidR="00A8097E" w:rsidRPr="00716896" w:rsidRDefault="00A8097E" w:rsidP="001968FC">
      <w:pPr>
        <w:spacing w:line="300" w:lineRule="exact"/>
        <w:jc w:val="both"/>
        <w:rPr>
          <w:rFonts w:ascii="Arial" w:hAnsi="Arial" w:cs="Arial"/>
          <w:sz w:val="20"/>
          <w:szCs w:val="20"/>
        </w:rPr>
      </w:pPr>
      <w:r w:rsidRPr="00716896">
        <w:rPr>
          <w:rFonts w:ascii="Arial" w:hAnsi="Arial" w:cs="Arial"/>
          <w:sz w:val="20"/>
          <w:szCs w:val="20"/>
        </w:rPr>
        <w:t>*niepotrzebne skreślić</w:t>
      </w:r>
      <w:r w:rsidRPr="00716896">
        <w:rPr>
          <w:rFonts w:ascii="Arial" w:hAnsi="Arial" w:cs="Arial"/>
          <w:sz w:val="20"/>
          <w:szCs w:val="20"/>
        </w:rPr>
        <w:tab/>
      </w:r>
      <w:r w:rsidRPr="00716896">
        <w:rPr>
          <w:rFonts w:ascii="Arial" w:hAnsi="Arial" w:cs="Arial"/>
          <w:sz w:val="20"/>
          <w:szCs w:val="20"/>
        </w:rPr>
        <w:tab/>
      </w:r>
      <w:r w:rsidRPr="00716896">
        <w:rPr>
          <w:rFonts w:ascii="Arial" w:hAnsi="Arial" w:cs="Arial"/>
          <w:sz w:val="20"/>
          <w:szCs w:val="20"/>
        </w:rPr>
        <w:tab/>
      </w:r>
      <w:r w:rsidRPr="00716896">
        <w:rPr>
          <w:rFonts w:ascii="Arial" w:hAnsi="Arial" w:cs="Arial"/>
          <w:sz w:val="20"/>
          <w:szCs w:val="20"/>
        </w:rPr>
        <w:tab/>
        <w:t xml:space="preserve"> ……………………………………</w:t>
      </w:r>
    </w:p>
    <w:p w:rsidR="00A8097E" w:rsidRPr="00175AC0" w:rsidRDefault="00A8097E" w:rsidP="001968FC">
      <w:pPr>
        <w:spacing w:line="300" w:lineRule="exact"/>
        <w:ind w:left="5664" w:firstLine="708"/>
        <w:jc w:val="both"/>
        <w:rPr>
          <w:rFonts w:ascii="Arial" w:hAnsi="Arial" w:cs="Arial"/>
          <w:i/>
          <w:iCs/>
        </w:rPr>
      </w:pPr>
      <w:r w:rsidRPr="00716896">
        <w:rPr>
          <w:rFonts w:ascii="Arial" w:hAnsi="Arial" w:cs="Arial"/>
          <w:i/>
          <w:iCs/>
          <w:sz w:val="20"/>
          <w:szCs w:val="20"/>
        </w:rPr>
        <w:t>(podpis)</w:t>
      </w:r>
      <w:r w:rsidRPr="00175AC0">
        <w:rPr>
          <w:rFonts w:ascii="Arial" w:hAnsi="Arial" w:cs="Arial"/>
        </w:rPr>
        <w:tab/>
      </w:r>
      <w:r w:rsidRPr="00175AC0">
        <w:rPr>
          <w:rFonts w:ascii="Arial" w:hAnsi="Arial" w:cs="Arial"/>
        </w:rPr>
        <w:tab/>
      </w:r>
    </w:p>
    <w:p w:rsidR="00A8097E" w:rsidRDefault="00A8097E" w:rsidP="001968FC">
      <w:pPr>
        <w:ind w:left="5664" w:hanging="561"/>
        <w:jc w:val="center"/>
        <w:rPr>
          <w:rFonts w:ascii="Arial" w:hAnsi="Arial" w:cs="Arial"/>
          <w:b/>
          <w:bCs/>
          <w:i/>
          <w:iCs/>
          <w:sz w:val="20"/>
          <w:szCs w:val="20"/>
        </w:rPr>
      </w:pPr>
    </w:p>
    <w:p w:rsidR="00A8097E" w:rsidRDefault="00A8097E" w:rsidP="001968FC">
      <w:pPr>
        <w:jc w:val="right"/>
        <w:rPr>
          <w:rFonts w:ascii="Arial" w:hAnsi="Arial" w:cs="Arial"/>
          <w:b/>
          <w:bCs/>
          <w:i/>
          <w:iCs/>
          <w:sz w:val="20"/>
          <w:szCs w:val="20"/>
        </w:rPr>
      </w:pPr>
    </w:p>
    <w:p w:rsidR="00A8097E" w:rsidRDefault="00A8097E" w:rsidP="001968FC">
      <w:pPr>
        <w:spacing w:line="360" w:lineRule="auto"/>
        <w:jc w:val="both"/>
        <w:rPr>
          <w:rFonts w:ascii="Arial" w:hAnsi="Arial" w:cs="Arial"/>
          <w:sz w:val="20"/>
          <w:szCs w:val="20"/>
        </w:rPr>
      </w:pPr>
    </w:p>
    <w:p w:rsidR="00A8097E" w:rsidRDefault="00A8097E" w:rsidP="001968FC">
      <w:pPr>
        <w:spacing w:line="360" w:lineRule="auto"/>
        <w:jc w:val="both"/>
        <w:rPr>
          <w:rFonts w:ascii="Arial" w:hAnsi="Arial" w:cs="Arial"/>
          <w:sz w:val="20"/>
          <w:szCs w:val="20"/>
        </w:rPr>
      </w:pPr>
    </w:p>
    <w:p w:rsidR="00A8097E" w:rsidRDefault="00A8097E" w:rsidP="001968FC">
      <w:pPr>
        <w:spacing w:line="360" w:lineRule="auto"/>
        <w:jc w:val="both"/>
        <w:rPr>
          <w:rFonts w:ascii="Arial" w:hAnsi="Arial" w:cs="Arial"/>
          <w:sz w:val="20"/>
          <w:szCs w:val="20"/>
        </w:rPr>
      </w:pPr>
    </w:p>
    <w:p w:rsidR="00A8097E" w:rsidRDefault="00A8097E" w:rsidP="001968FC">
      <w:pPr>
        <w:spacing w:line="360" w:lineRule="auto"/>
        <w:jc w:val="both"/>
        <w:rPr>
          <w:rFonts w:ascii="Arial" w:hAnsi="Arial" w:cs="Arial"/>
          <w:sz w:val="20"/>
          <w:szCs w:val="20"/>
        </w:rPr>
      </w:pPr>
    </w:p>
    <w:p w:rsidR="00A8097E" w:rsidRDefault="00A8097E" w:rsidP="001968FC">
      <w:pPr>
        <w:spacing w:line="360" w:lineRule="auto"/>
        <w:jc w:val="both"/>
        <w:rPr>
          <w:rFonts w:ascii="Arial" w:hAnsi="Arial" w:cs="Arial"/>
          <w:sz w:val="20"/>
          <w:szCs w:val="20"/>
        </w:rPr>
      </w:pPr>
    </w:p>
    <w:p w:rsidR="00A8097E" w:rsidRPr="00716896" w:rsidRDefault="00A8097E" w:rsidP="001968FC">
      <w:pPr>
        <w:ind w:left="2268" w:hanging="2268"/>
        <w:jc w:val="both"/>
        <w:rPr>
          <w:rFonts w:ascii="Arial" w:hAnsi="Arial" w:cs="Arial"/>
          <w:b/>
          <w:bCs/>
          <w:sz w:val="20"/>
          <w:szCs w:val="20"/>
        </w:rPr>
      </w:pPr>
      <w:r>
        <w:rPr>
          <w:rFonts w:ascii="Arial" w:hAnsi="Arial" w:cs="Arial"/>
          <w:b/>
          <w:bCs/>
          <w:i/>
          <w:iCs/>
          <w:sz w:val="20"/>
          <w:szCs w:val="20"/>
        </w:rPr>
        <w:t>Załącznik nr 4 do oferty</w:t>
      </w:r>
      <w:r w:rsidRPr="00716896">
        <w:rPr>
          <w:rFonts w:ascii="Arial" w:hAnsi="Arial" w:cs="Arial"/>
          <w:b/>
          <w:bCs/>
        </w:rPr>
        <w:t xml:space="preserve"> </w:t>
      </w:r>
      <w:r w:rsidRPr="00716896">
        <w:rPr>
          <w:rFonts w:ascii="Arial" w:hAnsi="Arial" w:cs="Arial"/>
          <w:b/>
          <w:bCs/>
          <w:sz w:val="20"/>
          <w:szCs w:val="20"/>
        </w:rPr>
        <w:t xml:space="preserve">wzór oświadczenia Wykonawcy, </w:t>
      </w:r>
      <w:r w:rsidRPr="00716896">
        <w:rPr>
          <w:rFonts w:ascii="Arial" w:hAnsi="Arial" w:cs="Arial"/>
          <w:b/>
          <w:bCs/>
          <w:color w:val="000000"/>
          <w:sz w:val="20"/>
          <w:szCs w:val="20"/>
        </w:rPr>
        <w:t>o przynależności do grupy kapitałowej</w:t>
      </w:r>
      <w:r w:rsidRPr="00716896">
        <w:rPr>
          <w:rFonts w:ascii="Arial" w:hAnsi="Arial" w:cs="Arial"/>
          <w:b/>
          <w:bCs/>
          <w:sz w:val="20"/>
          <w:szCs w:val="20"/>
        </w:rPr>
        <w:t xml:space="preserve">. </w:t>
      </w:r>
    </w:p>
    <w:p w:rsidR="00A8097E" w:rsidRPr="00716896" w:rsidRDefault="00A8097E" w:rsidP="001968FC">
      <w:pPr>
        <w:jc w:val="right"/>
        <w:rPr>
          <w:rFonts w:ascii="Arial" w:hAnsi="Arial" w:cs="Arial"/>
          <w:b/>
          <w:bCs/>
          <w:sz w:val="20"/>
          <w:szCs w:val="20"/>
        </w:rPr>
      </w:pPr>
    </w:p>
    <w:p w:rsidR="00A8097E" w:rsidRPr="00716896" w:rsidRDefault="00A8097E" w:rsidP="001968FC">
      <w:pPr>
        <w:spacing w:line="300" w:lineRule="exact"/>
        <w:ind w:firstLine="540"/>
        <w:jc w:val="right"/>
        <w:rPr>
          <w:rFonts w:ascii="Arial" w:hAnsi="Arial" w:cs="Arial"/>
          <w:b/>
          <w:bCs/>
          <w:sz w:val="20"/>
          <w:szCs w:val="20"/>
        </w:rPr>
      </w:pPr>
    </w:p>
    <w:p w:rsidR="00A8097E" w:rsidRPr="00716896" w:rsidRDefault="00A8097E" w:rsidP="001968FC">
      <w:pPr>
        <w:numPr>
          <w:ilvl w:val="12"/>
          <w:numId w:val="0"/>
        </w:numPr>
        <w:rPr>
          <w:rFonts w:ascii="Arial" w:hAnsi="Arial" w:cs="Arial"/>
          <w:b/>
          <w:bCs/>
          <w:sz w:val="20"/>
          <w:szCs w:val="20"/>
        </w:rPr>
      </w:pPr>
      <w:r w:rsidRPr="00716896">
        <w:rPr>
          <w:rFonts w:ascii="Arial" w:hAnsi="Arial" w:cs="Arial"/>
          <w:b/>
          <w:bCs/>
          <w:sz w:val="20"/>
          <w:szCs w:val="20"/>
        </w:rPr>
        <w:t xml:space="preserve">Sprawa Nr </w:t>
      </w:r>
      <w:r>
        <w:rPr>
          <w:rFonts w:ascii="Arial" w:hAnsi="Arial" w:cs="Arial"/>
          <w:b/>
          <w:bCs/>
          <w:sz w:val="20"/>
          <w:szCs w:val="20"/>
        </w:rPr>
        <w:t>29</w:t>
      </w:r>
      <w:r w:rsidRPr="00716896">
        <w:rPr>
          <w:rFonts w:ascii="Arial" w:hAnsi="Arial" w:cs="Arial"/>
          <w:b/>
          <w:bCs/>
          <w:sz w:val="20"/>
          <w:szCs w:val="20"/>
        </w:rPr>
        <w:t>/Z</w:t>
      </w:r>
      <w:r>
        <w:rPr>
          <w:rFonts w:ascii="Arial" w:hAnsi="Arial" w:cs="Arial"/>
          <w:b/>
          <w:bCs/>
          <w:sz w:val="20"/>
          <w:szCs w:val="20"/>
        </w:rPr>
        <w:t>P/20</w:t>
      </w:r>
    </w:p>
    <w:p w:rsidR="00A8097E" w:rsidRPr="00716896" w:rsidRDefault="00A8097E" w:rsidP="001968FC">
      <w:pPr>
        <w:numPr>
          <w:ilvl w:val="12"/>
          <w:numId w:val="0"/>
        </w:numPr>
        <w:rPr>
          <w:rFonts w:ascii="Arial" w:hAnsi="Arial" w:cs="Arial"/>
          <w:b/>
          <w:bCs/>
          <w:sz w:val="20"/>
          <w:szCs w:val="20"/>
        </w:rPr>
      </w:pPr>
    </w:p>
    <w:p w:rsidR="00A8097E" w:rsidRPr="00716896" w:rsidRDefault="00A8097E" w:rsidP="001968FC">
      <w:pPr>
        <w:numPr>
          <w:ilvl w:val="12"/>
          <w:numId w:val="0"/>
        </w:numPr>
        <w:rPr>
          <w:rFonts w:ascii="Arial" w:hAnsi="Arial" w:cs="Arial"/>
          <w:b/>
          <w:bCs/>
          <w:sz w:val="20"/>
          <w:szCs w:val="20"/>
        </w:rPr>
      </w:pPr>
      <w:r w:rsidRPr="00716896">
        <w:rPr>
          <w:rFonts w:ascii="Arial" w:hAnsi="Arial" w:cs="Arial"/>
          <w:sz w:val="20"/>
          <w:szCs w:val="20"/>
        </w:rPr>
        <w:t>Nazwa postępowania:</w:t>
      </w:r>
    </w:p>
    <w:p w:rsidR="00A8097E" w:rsidRPr="00BC4653" w:rsidRDefault="00A8097E" w:rsidP="00005FFE">
      <w:pPr>
        <w:rPr>
          <w:rFonts w:ascii="Arial" w:hAnsi="Arial" w:cs="Arial"/>
          <w:b/>
          <w:bCs/>
          <w:sz w:val="20"/>
          <w:szCs w:val="20"/>
        </w:rPr>
      </w:pPr>
      <w:r w:rsidRPr="00BC4653">
        <w:rPr>
          <w:rFonts w:ascii="Arial" w:hAnsi="Arial" w:cs="Arial"/>
          <w:b/>
          <w:bCs/>
          <w:sz w:val="20"/>
          <w:szCs w:val="20"/>
        </w:rPr>
        <w:t>„Świadczenie usług społecznych w zakresie żywienia pacjentów i dystrybucji posiłków w oddziały ”</w:t>
      </w:r>
    </w:p>
    <w:p w:rsidR="00A8097E" w:rsidRPr="00716896" w:rsidRDefault="00A8097E" w:rsidP="001968FC">
      <w:pPr>
        <w:numPr>
          <w:ilvl w:val="12"/>
          <w:numId w:val="0"/>
        </w:numPr>
        <w:rPr>
          <w:rFonts w:ascii="Arial" w:hAnsi="Arial" w:cs="Arial"/>
          <w:b/>
          <w:bCs/>
          <w:sz w:val="20"/>
          <w:szCs w:val="20"/>
          <w:highlight w:val="yellow"/>
        </w:rPr>
      </w:pPr>
    </w:p>
    <w:p w:rsidR="00A8097E" w:rsidRPr="00716896" w:rsidRDefault="00A8097E" w:rsidP="001968FC">
      <w:pPr>
        <w:rPr>
          <w:rFonts w:ascii="Arial" w:hAnsi="Arial" w:cs="Arial"/>
          <w:b/>
          <w:bCs/>
          <w:sz w:val="20"/>
          <w:szCs w:val="20"/>
        </w:rPr>
      </w:pPr>
      <w:r w:rsidRPr="00716896">
        <w:rPr>
          <w:rFonts w:ascii="Arial" w:hAnsi="Arial" w:cs="Arial"/>
          <w:b/>
          <w:bCs/>
          <w:sz w:val="20"/>
          <w:szCs w:val="20"/>
        </w:rPr>
        <w:t>ZAMAWIAJĄCY:</w:t>
      </w:r>
    </w:p>
    <w:p w:rsidR="00A8097E" w:rsidRPr="00716896" w:rsidRDefault="00A8097E" w:rsidP="001968FC">
      <w:pPr>
        <w:spacing w:line="300" w:lineRule="exact"/>
        <w:jc w:val="both"/>
        <w:rPr>
          <w:rFonts w:ascii="Arial" w:hAnsi="Arial" w:cs="Arial"/>
          <w:b/>
          <w:bCs/>
          <w:sz w:val="20"/>
          <w:szCs w:val="20"/>
        </w:rPr>
      </w:pPr>
      <w:r w:rsidRPr="00716896">
        <w:rPr>
          <w:rFonts w:ascii="Arial" w:hAnsi="Arial" w:cs="Arial"/>
          <w:sz w:val="20"/>
          <w:szCs w:val="20"/>
        </w:rPr>
        <w:t xml:space="preserve">Powiatowy Publiczny Zakład Opieki Zdrowotnej w Rydułtowach i Wodzisławiu Śląskim z siedzibą </w:t>
      </w:r>
      <w:r>
        <w:rPr>
          <w:rFonts w:ascii="Arial" w:hAnsi="Arial" w:cs="Arial"/>
          <w:sz w:val="20"/>
          <w:szCs w:val="20"/>
        </w:rPr>
        <w:br/>
      </w:r>
      <w:r w:rsidRPr="00716896">
        <w:rPr>
          <w:rFonts w:ascii="Arial" w:hAnsi="Arial" w:cs="Arial"/>
          <w:sz w:val="20"/>
          <w:szCs w:val="20"/>
        </w:rPr>
        <w:t>w Wodzisławiu Śląskim, ul. 26 Marca 51, 44-300 Wodzisław Śląski</w:t>
      </w:r>
    </w:p>
    <w:p w:rsidR="00A8097E" w:rsidRPr="00716896" w:rsidRDefault="00A8097E" w:rsidP="001968FC">
      <w:pPr>
        <w:numPr>
          <w:ilvl w:val="12"/>
          <w:numId w:val="0"/>
        </w:numPr>
        <w:rPr>
          <w:rFonts w:ascii="Arial" w:hAnsi="Arial" w:cs="Arial"/>
          <w:b/>
          <w:bCs/>
          <w:sz w:val="20"/>
          <w:szCs w:val="20"/>
        </w:rPr>
      </w:pPr>
    </w:p>
    <w:p w:rsidR="00A8097E" w:rsidRPr="00716896" w:rsidRDefault="00A8097E" w:rsidP="001968FC">
      <w:pPr>
        <w:widowControl w:val="0"/>
        <w:spacing w:line="360" w:lineRule="auto"/>
        <w:rPr>
          <w:rFonts w:ascii="Arial" w:hAnsi="Arial" w:cs="Arial"/>
          <w:snapToGrid w:val="0"/>
          <w:color w:val="000000"/>
          <w:sz w:val="20"/>
          <w:szCs w:val="20"/>
        </w:rPr>
      </w:pPr>
      <w:r w:rsidRPr="00716896">
        <w:rPr>
          <w:rFonts w:ascii="Arial" w:hAnsi="Arial" w:cs="Arial"/>
          <w:b/>
          <w:bCs/>
          <w:snapToGrid w:val="0"/>
          <w:color w:val="000000"/>
          <w:sz w:val="20"/>
          <w:szCs w:val="20"/>
        </w:rPr>
        <w:t>WYKONAWCA:</w:t>
      </w:r>
    </w:p>
    <w:p w:rsidR="00A8097E" w:rsidRPr="00716896" w:rsidRDefault="00A8097E" w:rsidP="001968FC">
      <w:pPr>
        <w:widowControl w:val="0"/>
        <w:tabs>
          <w:tab w:val="left" w:pos="5040"/>
        </w:tabs>
        <w:spacing w:line="360" w:lineRule="auto"/>
        <w:rPr>
          <w:rFonts w:ascii="Arial" w:hAnsi="Arial" w:cs="Arial"/>
          <w:snapToGrid w:val="0"/>
          <w:color w:val="000000"/>
          <w:sz w:val="20"/>
          <w:szCs w:val="20"/>
        </w:rPr>
      </w:pPr>
      <w:r w:rsidRPr="00716896">
        <w:rPr>
          <w:rFonts w:ascii="Arial" w:hAnsi="Arial" w:cs="Arial"/>
          <w:snapToGrid w:val="0"/>
          <w:color w:val="000000"/>
          <w:sz w:val="20"/>
          <w:szCs w:val="20"/>
        </w:rPr>
        <w:t>Nazwa: ......................................................................................................................</w:t>
      </w:r>
    </w:p>
    <w:p w:rsidR="00A8097E" w:rsidRPr="00716896" w:rsidRDefault="00A8097E" w:rsidP="001968FC">
      <w:pPr>
        <w:widowControl w:val="0"/>
        <w:spacing w:line="360" w:lineRule="auto"/>
        <w:rPr>
          <w:rFonts w:ascii="Arial" w:hAnsi="Arial" w:cs="Arial"/>
          <w:snapToGrid w:val="0"/>
          <w:color w:val="000000"/>
          <w:sz w:val="20"/>
          <w:szCs w:val="20"/>
        </w:rPr>
      </w:pPr>
      <w:r w:rsidRPr="00716896">
        <w:rPr>
          <w:rFonts w:ascii="Arial" w:hAnsi="Arial" w:cs="Arial"/>
          <w:snapToGrid w:val="0"/>
          <w:color w:val="000000"/>
          <w:sz w:val="20"/>
          <w:szCs w:val="20"/>
        </w:rPr>
        <w:t>Siedziba: ...................................................................................................................</w:t>
      </w:r>
    </w:p>
    <w:p w:rsidR="00A8097E" w:rsidRPr="00716896" w:rsidRDefault="00A8097E" w:rsidP="001968FC">
      <w:pPr>
        <w:numPr>
          <w:ilvl w:val="12"/>
          <w:numId w:val="0"/>
        </w:numPr>
        <w:rPr>
          <w:rFonts w:ascii="Arial" w:hAnsi="Arial" w:cs="Arial"/>
          <w:b/>
          <w:bCs/>
          <w:sz w:val="20"/>
          <w:szCs w:val="20"/>
        </w:rPr>
      </w:pPr>
    </w:p>
    <w:p w:rsidR="00A8097E" w:rsidRPr="00716896" w:rsidRDefault="00A8097E" w:rsidP="001968FC">
      <w:pPr>
        <w:numPr>
          <w:ilvl w:val="12"/>
          <w:numId w:val="0"/>
        </w:numPr>
        <w:jc w:val="center"/>
        <w:rPr>
          <w:rFonts w:ascii="Arial" w:hAnsi="Arial" w:cs="Arial"/>
          <w:b/>
          <w:bCs/>
          <w:sz w:val="20"/>
          <w:szCs w:val="20"/>
        </w:rPr>
      </w:pPr>
    </w:p>
    <w:p w:rsidR="00A8097E" w:rsidRPr="00716896" w:rsidRDefault="00A8097E" w:rsidP="001968FC">
      <w:pPr>
        <w:numPr>
          <w:ilvl w:val="12"/>
          <w:numId w:val="0"/>
        </w:numPr>
        <w:jc w:val="center"/>
        <w:rPr>
          <w:rFonts w:ascii="Arial" w:hAnsi="Arial" w:cs="Arial"/>
          <w:sz w:val="20"/>
          <w:szCs w:val="20"/>
        </w:rPr>
      </w:pPr>
      <w:r w:rsidRPr="00716896">
        <w:rPr>
          <w:rFonts w:ascii="Arial" w:hAnsi="Arial" w:cs="Arial"/>
          <w:b/>
          <w:bCs/>
          <w:sz w:val="20"/>
          <w:szCs w:val="20"/>
        </w:rPr>
        <w:t>OŚWIADCZAM, ŻE:</w:t>
      </w:r>
    </w:p>
    <w:p w:rsidR="00A8097E" w:rsidRPr="00716896" w:rsidRDefault="00A8097E" w:rsidP="001968FC">
      <w:pPr>
        <w:jc w:val="both"/>
        <w:rPr>
          <w:rFonts w:ascii="Arial" w:hAnsi="Arial" w:cs="Arial"/>
          <w:sz w:val="20"/>
          <w:szCs w:val="20"/>
        </w:rPr>
      </w:pPr>
    </w:p>
    <w:p w:rsidR="00A8097E" w:rsidRPr="00716896" w:rsidRDefault="00A8097E" w:rsidP="001968FC">
      <w:pPr>
        <w:rPr>
          <w:rFonts w:ascii="Arial" w:hAnsi="Arial" w:cs="Arial"/>
          <w:b/>
          <w:bCs/>
          <w:sz w:val="20"/>
          <w:szCs w:val="20"/>
        </w:rPr>
      </w:pPr>
      <w:r w:rsidRPr="00716896">
        <w:rPr>
          <w:rFonts w:ascii="Arial" w:eastAsia="TrebuchetMS" w:hAnsi="Arial" w:cs="Arial"/>
          <w:sz w:val="20"/>
          <w:szCs w:val="20"/>
        </w:rPr>
        <w:t xml:space="preserve">Składając ofertę w postępowaniu o udzielenie zamówienia publicznego na: </w:t>
      </w:r>
      <w:r w:rsidRPr="00716896">
        <w:rPr>
          <w:rFonts w:ascii="Arial" w:hAnsi="Arial" w:cs="Arial"/>
          <w:b/>
          <w:bCs/>
          <w:sz w:val="20"/>
          <w:szCs w:val="20"/>
        </w:rPr>
        <w:t>„Świadczenie usług społecznych w zakresie żywienia pacjentów i dystrybucji  posiłków w oddziały ”</w:t>
      </w:r>
      <w:r>
        <w:rPr>
          <w:rFonts w:ascii="Arial" w:hAnsi="Arial" w:cs="Arial"/>
          <w:b/>
          <w:bCs/>
          <w:sz w:val="20"/>
          <w:szCs w:val="20"/>
        </w:rPr>
        <w:t>nr sprawy 29</w:t>
      </w:r>
      <w:r w:rsidRPr="00716896">
        <w:rPr>
          <w:rFonts w:ascii="Arial" w:hAnsi="Arial" w:cs="Arial"/>
          <w:b/>
          <w:bCs/>
          <w:sz w:val="20"/>
          <w:szCs w:val="20"/>
        </w:rPr>
        <w:t>/ZP/20</w:t>
      </w:r>
    </w:p>
    <w:p w:rsidR="00A8097E" w:rsidRPr="00716896" w:rsidRDefault="00A8097E" w:rsidP="001968FC">
      <w:pPr>
        <w:autoSpaceDE w:val="0"/>
        <w:autoSpaceDN w:val="0"/>
        <w:adjustRightInd w:val="0"/>
        <w:rPr>
          <w:rFonts w:ascii="Arial" w:eastAsia="TrebuchetMS" w:hAnsi="Arial" w:cs="Arial"/>
          <w:sz w:val="20"/>
          <w:szCs w:val="20"/>
        </w:rPr>
      </w:pPr>
      <w:r w:rsidRPr="00716896">
        <w:rPr>
          <w:rFonts w:ascii="Arial" w:eastAsia="TrebuchetMS" w:hAnsi="Arial" w:cs="Arial"/>
          <w:sz w:val="20"/>
          <w:szCs w:val="20"/>
        </w:rPr>
        <w:t>oświadczam/y, że:</w:t>
      </w:r>
    </w:p>
    <w:p w:rsidR="00A8097E" w:rsidRPr="00716896" w:rsidRDefault="00A8097E" w:rsidP="001968FC">
      <w:pPr>
        <w:autoSpaceDE w:val="0"/>
        <w:autoSpaceDN w:val="0"/>
        <w:adjustRightInd w:val="0"/>
        <w:rPr>
          <w:rFonts w:ascii="Arial" w:eastAsia="TrebuchetMS" w:hAnsi="Arial" w:cs="Arial"/>
          <w:sz w:val="20"/>
          <w:szCs w:val="20"/>
        </w:rPr>
      </w:pPr>
    </w:p>
    <w:p w:rsidR="00A8097E" w:rsidRPr="00716896" w:rsidRDefault="00A8097E" w:rsidP="001968FC">
      <w:pPr>
        <w:autoSpaceDE w:val="0"/>
        <w:autoSpaceDN w:val="0"/>
        <w:adjustRightInd w:val="0"/>
        <w:rPr>
          <w:rFonts w:ascii="Arial" w:eastAsia="TrebuchetMS" w:hAnsi="Arial" w:cs="Arial"/>
          <w:sz w:val="20"/>
          <w:szCs w:val="20"/>
        </w:rPr>
      </w:pPr>
      <w:r w:rsidRPr="00716896">
        <w:rPr>
          <w:rFonts w:ascii="Arial" w:eastAsia="TrebuchetMS" w:hAnsi="Arial" w:cs="Arial"/>
          <w:sz w:val="20"/>
          <w:szCs w:val="20"/>
        </w:rPr>
        <w:t xml:space="preserve">- z żadnym z Wykonawców, którzy złożyli oferty w niniejszym postępowaniu </w:t>
      </w:r>
    </w:p>
    <w:p w:rsidR="00A8097E" w:rsidRPr="00716896" w:rsidRDefault="00A8097E" w:rsidP="001968FC">
      <w:pPr>
        <w:autoSpaceDE w:val="0"/>
        <w:autoSpaceDN w:val="0"/>
        <w:adjustRightInd w:val="0"/>
        <w:rPr>
          <w:rFonts w:ascii="Arial" w:eastAsia="TrebuchetMS" w:hAnsi="Arial" w:cs="Arial"/>
          <w:sz w:val="20"/>
          <w:szCs w:val="20"/>
        </w:rPr>
      </w:pPr>
      <w:r w:rsidRPr="00716896">
        <w:rPr>
          <w:rFonts w:ascii="Arial" w:eastAsia="TrebuchetMS" w:hAnsi="Arial" w:cs="Arial"/>
          <w:b/>
          <w:bCs/>
          <w:sz w:val="20"/>
          <w:szCs w:val="20"/>
        </w:rPr>
        <w:t xml:space="preserve">nie należę/nie należymy </w:t>
      </w:r>
      <w:r w:rsidRPr="00716896">
        <w:rPr>
          <w:rFonts w:ascii="Arial" w:eastAsia="TrebuchetMS" w:hAnsi="Arial" w:cs="Arial"/>
          <w:sz w:val="20"/>
          <w:szCs w:val="20"/>
        </w:rPr>
        <w:t xml:space="preserve">do tej samej grupy kapitałowej w rozumieniu ustawy z dnia 16.02.2007 r. </w:t>
      </w:r>
      <w:r>
        <w:rPr>
          <w:rFonts w:ascii="Arial" w:eastAsia="TrebuchetMS" w:hAnsi="Arial"/>
          <w:sz w:val="20"/>
          <w:szCs w:val="20"/>
        </w:rPr>
        <w:br/>
      </w:r>
      <w:r w:rsidRPr="00716896">
        <w:rPr>
          <w:rFonts w:ascii="Arial" w:eastAsia="TrebuchetMS" w:hAnsi="Arial" w:cs="Arial"/>
          <w:sz w:val="20"/>
          <w:szCs w:val="20"/>
        </w:rPr>
        <w:t>o ochronie konkurencji i konsumentów (</w:t>
      </w:r>
      <w:r>
        <w:rPr>
          <w:rFonts w:ascii="Arial" w:eastAsia="TrebuchetMS" w:hAnsi="Arial" w:cs="Arial"/>
          <w:sz w:val="20"/>
          <w:szCs w:val="20"/>
        </w:rPr>
        <w:t>Dz. U. z 2019</w:t>
      </w:r>
      <w:r w:rsidRPr="006D0917">
        <w:rPr>
          <w:rFonts w:ascii="Arial" w:eastAsia="TrebuchetMS" w:hAnsi="Arial" w:cs="Arial"/>
          <w:sz w:val="20"/>
          <w:szCs w:val="20"/>
        </w:rPr>
        <w:t xml:space="preserve"> r. poz</w:t>
      </w:r>
      <w:r>
        <w:rPr>
          <w:rFonts w:ascii="Arial" w:eastAsia="TrebuchetMS" w:hAnsi="Arial" w:cs="Arial"/>
          <w:sz w:val="20"/>
          <w:szCs w:val="20"/>
        </w:rPr>
        <w:t>. 369</w:t>
      </w:r>
      <w:r w:rsidRPr="00716896">
        <w:rPr>
          <w:rFonts w:ascii="Arial" w:eastAsia="TrebuchetMS" w:hAnsi="Arial" w:cs="Arial"/>
          <w:sz w:val="20"/>
          <w:szCs w:val="20"/>
        </w:rPr>
        <w:t>)*:</w:t>
      </w:r>
    </w:p>
    <w:p w:rsidR="00A8097E" w:rsidRPr="00716896" w:rsidRDefault="00A8097E" w:rsidP="001968FC">
      <w:pPr>
        <w:autoSpaceDE w:val="0"/>
        <w:autoSpaceDN w:val="0"/>
        <w:adjustRightInd w:val="0"/>
        <w:rPr>
          <w:rFonts w:ascii="Arial" w:eastAsia="TrebuchetMS" w:hAnsi="Arial" w:cs="Arial"/>
          <w:sz w:val="20"/>
          <w:szCs w:val="20"/>
        </w:rPr>
      </w:pPr>
    </w:p>
    <w:p w:rsidR="00A8097E" w:rsidRPr="00716896" w:rsidRDefault="00A8097E" w:rsidP="001968FC">
      <w:pPr>
        <w:autoSpaceDE w:val="0"/>
        <w:autoSpaceDN w:val="0"/>
        <w:adjustRightInd w:val="0"/>
        <w:rPr>
          <w:rFonts w:ascii="Arial" w:eastAsia="TrebuchetMS" w:hAnsi="Arial" w:cs="Arial"/>
          <w:sz w:val="20"/>
          <w:szCs w:val="20"/>
        </w:rPr>
      </w:pPr>
      <w:r w:rsidRPr="00716896">
        <w:rPr>
          <w:rFonts w:ascii="Arial" w:eastAsia="TrebuchetMS" w:hAnsi="Arial" w:cs="Arial"/>
          <w:sz w:val="20"/>
          <w:szCs w:val="20"/>
        </w:rPr>
        <w:t>- wspólnie z ………………………………………………………</w:t>
      </w:r>
      <w:r w:rsidRPr="00716896">
        <w:rPr>
          <w:rFonts w:ascii="Arial" w:eastAsia="TrebuchetMS" w:hAnsi="Arial" w:cs="Arial"/>
          <w:b/>
          <w:bCs/>
          <w:sz w:val="20"/>
          <w:szCs w:val="20"/>
        </w:rPr>
        <w:t xml:space="preserve">należę/należymy </w:t>
      </w:r>
      <w:r w:rsidRPr="00716896">
        <w:rPr>
          <w:rFonts w:ascii="Arial" w:eastAsia="TrebuchetMS" w:hAnsi="Arial" w:cs="Arial"/>
          <w:sz w:val="20"/>
          <w:szCs w:val="20"/>
        </w:rPr>
        <w:t>do tej samej grupy kapitałowej w rozumieniu ustawy z dnia 16.02.2007 r. o ochronie konkuren</w:t>
      </w:r>
      <w:r>
        <w:rPr>
          <w:rFonts w:ascii="Arial" w:eastAsia="TrebuchetMS" w:hAnsi="Arial" w:cs="Arial"/>
          <w:sz w:val="20"/>
          <w:szCs w:val="20"/>
        </w:rPr>
        <w:t>cji i konsumentów (Dz. U. z 2019</w:t>
      </w:r>
      <w:r w:rsidRPr="006D0917">
        <w:rPr>
          <w:rFonts w:ascii="Arial" w:eastAsia="TrebuchetMS" w:hAnsi="Arial" w:cs="Arial"/>
          <w:sz w:val="20"/>
          <w:szCs w:val="20"/>
        </w:rPr>
        <w:t xml:space="preserve"> r. poz</w:t>
      </w:r>
      <w:r>
        <w:rPr>
          <w:rFonts w:ascii="Arial" w:eastAsia="TrebuchetMS" w:hAnsi="Arial" w:cs="Arial"/>
          <w:sz w:val="20"/>
          <w:szCs w:val="20"/>
        </w:rPr>
        <w:t>. 369</w:t>
      </w:r>
      <w:r w:rsidRPr="006D0917">
        <w:rPr>
          <w:rFonts w:ascii="Arial" w:eastAsia="TrebuchetMS" w:hAnsi="Arial" w:cs="Arial"/>
          <w:sz w:val="20"/>
          <w:szCs w:val="20"/>
        </w:rPr>
        <w:t>)</w:t>
      </w:r>
      <w:r>
        <w:rPr>
          <w:rFonts w:ascii="Arial" w:eastAsia="TrebuchetMS" w:hAnsi="Arial" w:cs="Arial"/>
          <w:sz w:val="20"/>
          <w:szCs w:val="20"/>
        </w:rPr>
        <w:t xml:space="preserve"> </w:t>
      </w:r>
      <w:r w:rsidRPr="00716896">
        <w:rPr>
          <w:rFonts w:ascii="Arial" w:eastAsia="TrebuchetMS" w:hAnsi="Arial" w:cs="Arial"/>
          <w:sz w:val="20"/>
          <w:szCs w:val="20"/>
        </w:rPr>
        <w:t>i przedkładam/y niżej wymienione dowody, że powiązania między nami nie prowadzą do zakłócenia konkurencji w niniejszym postępowaniu *:</w:t>
      </w:r>
    </w:p>
    <w:p w:rsidR="00A8097E" w:rsidRPr="00716896" w:rsidRDefault="00A8097E" w:rsidP="001968FC">
      <w:pPr>
        <w:autoSpaceDE w:val="0"/>
        <w:autoSpaceDN w:val="0"/>
        <w:adjustRightInd w:val="0"/>
        <w:spacing w:line="360" w:lineRule="auto"/>
        <w:rPr>
          <w:rFonts w:ascii="Arial" w:eastAsia="TrebuchetMS" w:hAnsi="Arial" w:cs="Arial"/>
          <w:sz w:val="20"/>
          <w:szCs w:val="20"/>
        </w:rPr>
      </w:pPr>
      <w:r w:rsidRPr="00716896">
        <w:rPr>
          <w:rFonts w:ascii="Arial" w:eastAsia="TrebuchetMS" w:hAnsi="Arial" w:cs="Arial"/>
          <w:sz w:val="20"/>
          <w:szCs w:val="20"/>
        </w:rPr>
        <w:t>1. …………………………………………………………………………………………………………</w:t>
      </w:r>
    </w:p>
    <w:p w:rsidR="00A8097E" w:rsidRPr="00716896" w:rsidRDefault="00A8097E" w:rsidP="001968FC">
      <w:pPr>
        <w:autoSpaceDE w:val="0"/>
        <w:autoSpaceDN w:val="0"/>
        <w:adjustRightInd w:val="0"/>
        <w:spacing w:line="360" w:lineRule="auto"/>
        <w:rPr>
          <w:rFonts w:ascii="Arial" w:eastAsia="TrebuchetMS" w:hAnsi="Arial" w:cs="Arial"/>
          <w:sz w:val="20"/>
          <w:szCs w:val="20"/>
        </w:rPr>
      </w:pPr>
      <w:r w:rsidRPr="00716896">
        <w:rPr>
          <w:rFonts w:ascii="Arial" w:eastAsia="TrebuchetMS" w:hAnsi="Arial" w:cs="Arial"/>
          <w:sz w:val="20"/>
          <w:szCs w:val="20"/>
        </w:rPr>
        <w:t>2. …………………………………………………………………………………………………………</w:t>
      </w:r>
    </w:p>
    <w:p w:rsidR="00A8097E" w:rsidRPr="00716896" w:rsidRDefault="00A8097E" w:rsidP="001968FC">
      <w:pPr>
        <w:autoSpaceDE w:val="0"/>
        <w:autoSpaceDN w:val="0"/>
        <w:adjustRightInd w:val="0"/>
        <w:spacing w:line="360" w:lineRule="auto"/>
        <w:rPr>
          <w:rFonts w:ascii="Arial" w:eastAsia="TrebuchetMS" w:hAnsi="Arial" w:cs="Arial"/>
          <w:sz w:val="20"/>
          <w:szCs w:val="20"/>
        </w:rPr>
      </w:pPr>
      <w:r w:rsidRPr="00716896">
        <w:rPr>
          <w:rFonts w:ascii="Arial" w:eastAsia="TrebuchetMS" w:hAnsi="Arial" w:cs="Arial"/>
          <w:sz w:val="20"/>
          <w:szCs w:val="20"/>
        </w:rPr>
        <w:t>3. …………………………………………………………………………………………………………</w:t>
      </w:r>
    </w:p>
    <w:p w:rsidR="00A8097E" w:rsidRPr="00716896" w:rsidRDefault="00A8097E" w:rsidP="001968FC">
      <w:pPr>
        <w:pStyle w:val="BodyText"/>
        <w:spacing w:line="360" w:lineRule="auto"/>
        <w:rPr>
          <w:rFonts w:ascii="Arial" w:hAnsi="Arial" w:cs="Arial"/>
          <w:b/>
          <w:bCs/>
          <w:sz w:val="20"/>
          <w:szCs w:val="20"/>
        </w:rPr>
      </w:pPr>
      <w:r w:rsidRPr="00716896">
        <w:rPr>
          <w:rFonts w:ascii="Arial" w:eastAsia="TrebuchetMS" w:hAnsi="Arial" w:cs="Arial"/>
          <w:sz w:val="20"/>
          <w:szCs w:val="20"/>
        </w:rPr>
        <w:t>4. …………………………………………………………………………………………………………</w:t>
      </w:r>
    </w:p>
    <w:p w:rsidR="00A8097E" w:rsidRPr="00716896" w:rsidRDefault="00A8097E" w:rsidP="001968FC">
      <w:pPr>
        <w:pStyle w:val="BodyText"/>
        <w:spacing w:line="360" w:lineRule="auto"/>
        <w:ind w:left="360"/>
        <w:rPr>
          <w:rFonts w:ascii="Arial" w:hAnsi="Arial" w:cs="Arial"/>
          <w:sz w:val="20"/>
          <w:szCs w:val="20"/>
        </w:rPr>
      </w:pPr>
      <w:r w:rsidRPr="00716896">
        <w:rPr>
          <w:rFonts w:ascii="Arial" w:hAnsi="Arial" w:cs="Arial"/>
          <w:sz w:val="20"/>
          <w:szCs w:val="20"/>
        </w:rPr>
        <w:t xml:space="preserve">* niepotrzebne skreślić </w:t>
      </w:r>
    </w:p>
    <w:p w:rsidR="00A8097E" w:rsidRPr="00716896" w:rsidRDefault="00A8097E" w:rsidP="001968FC">
      <w:pPr>
        <w:pStyle w:val="BodyText"/>
        <w:spacing w:line="360" w:lineRule="auto"/>
        <w:rPr>
          <w:rFonts w:ascii="Arial" w:hAnsi="Arial" w:cs="Arial"/>
          <w:b/>
          <w:bCs/>
          <w:sz w:val="20"/>
          <w:szCs w:val="20"/>
        </w:rPr>
      </w:pPr>
    </w:p>
    <w:p w:rsidR="00A8097E" w:rsidRPr="00716896" w:rsidRDefault="00A8097E" w:rsidP="001968FC">
      <w:pPr>
        <w:pStyle w:val="BodyText"/>
        <w:spacing w:line="360" w:lineRule="auto"/>
        <w:rPr>
          <w:rFonts w:ascii="Arial" w:hAnsi="Arial" w:cs="Arial"/>
          <w:sz w:val="20"/>
          <w:szCs w:val="20"/>
        </w:rPr>
      </w:pPr>
      <w:r w:rsidRPr="00716896">
        <w:rPr>
          <w:rFonts w:ascii="Arial" w:hAnsi="Arial" w:cs="Arial"/>
          <w:sz w:val="20"/>
          <w:szCs w:val="20"/>
        </w:rPr>
        <w:t>..........................................., dnia .....................</w:t>
      </w:r>
      <w:r w:rsidRPr="00716896">
        <w:rPr>
          <w:rFonts w:ascii="Arial" w:hAnsi="Arial" w:cs="Arial"/>
          <w:sz w:val="20"/>
          <w:szCs w:val="20"/>
        </w:rPr>
        <w:tab/>
      </w:r>
      <w:r w:rsidRPr="00716896">
        <w:rPr>
          <w:rFonts w:ascii="Arial" w:hAnsi="Arial" w:cs="Arial"/>
          <w:sz w:val="20"/>
          <w:szCs w:val="20"/>
        </w:rPr>
        <w:tab/>
        <w:t xml:space="preserve">                  </w:t>
      </w:r>
      <w:r w:rsidRPr="00716896">
        <w:rPr>
          <w:rFonts w:ascii="Arial" w:hAnsi="Arial" w:cs="Arial"/>
          <w:sz w:val="20"/>
          <w:szCs w:val="20"/>
        </w:rPr>
        <w:tab/>
        <w:t>......................................................</w:t>
      </w:r>
    </w:p>
    <w:p w:rsidR="00A8097E" w:rsidRPr="00716896" w:rsidRDefault="00A8097E" w:rsidP="001968FC">
      <w:pPr>
        <w:pStyle w:val="BodyText"/>
        <w:spacing w:line="360" w:lineRule="auto"/>
        <w:ind w:left="5103" w:firstLine="567"/>
        <w:rPr>
          <w:rFonts w:ascii="Arial" w:hAnsi="Arial" w:cs="Arial"/>
          <w:sz w:val="20"/>
          <w:szCs w:val="20"/>
        </w:rPr>
      </w:pPr>
      <w:r w:rsidRPr="00716896">
        <w:rPr>
          <w:rFonts w:ascii="Arial" w:hAnsi="Arial" w:cs="Arial"/>
          <w:sz w:val="20"/>
          <w:szCs w:val="20"/>
        </w:rPr>
        <w:t>Podpis wraz z pieczęcią osoby uprawnionej</w:t>
      </w:r>
    </w:p>
    <w:p w:rsidR="00A8097E" w:rsidRPr="00716896" w:rsidRDefault="00A8097E" w:rsidP="001968FC">
      <w:pPr>
        <w:pStyle w:val="BodyText"/>
        <w:spacing w:line="360" w:lineRule="auto"/>
        <w:ind w:left="5103" w:firstLine="567"/>
        <w:rPr>
          <w:rFonts w:ascii="Arial" w:hAnsi="Arial" w:cs="Arial"/>
          <w:sz w:val="20"/>
          <w:szCs w:val="20"/>
        </w:rPr>
      </w:pPr>
      <w:r w:rsidRPr="00716896">
        <w:rPr>
          <w:rFonts w:ascii="Arial" w:hAnsi="Arial" w:cs="Arial"/>
          <w:sz w:val="20"/>
          <w:szCs w:val="20"/>
        </w:rPr>
        <w:t>do reprezentowania Wykonawcy</w:t>
      </w: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pStyle w:val="Tekstpodstawowy22"/>
        <w:suppressAutoHyphens w:val="0"/>
        <w:spacing w:after="0" w:line="100" w:lineRule="atLeast"/>
        <w:ind w:right="203"/>
        <w:rPr>
          <w:rFonts w:ascii="Arial" w:hAnsi="Arial" w:cs="Arial"/>
          <w:sz w:val="20"/>
          <w:szCs w:val="20"/>
        </w:rPr>
      </w:pPr>
    </w:p>
    <w:p w:rsidR="00A8097E" w:rsidRDefault="00A8097E" w:rsidP="001968FC">
      <w:pPr>
        <w:ind w:left="540" w:right="203"/>
        <w:jc w:val="center"/>
        <w:rPr>
          <w:rFonts w:ascii="Arial" w:hAnsi="Arial" w:cs="Arial"/>
          <w:color w:val="000000"/>
          <w:sz w:val="20"/>
          <w:szCs w:val="20"/>
        </w:rPr>
      </w:pPr>
      <w:r>
        <w:rPr>
          <w:rFonts w:ascii="Arial" w:hAnsi="Arial" w:cs="Arial"/>
          <w:sz w:val="20"/>
          <w:szCs w:val="20"/>
        </w:rPr>
        <w:t xml:space="preserve">                                                                          </w:t>
      </w:r>
    </w:p>
    <w:p w:rsidR="00A8097E" w:rsidRDefault="00A8097E" w:rsidP="001968FC">
      <w:pPr>
        <w:jc w:val="right"/>
        <w:rPr>
          <w:rFonts w:ascii="Arial" w:hAnsi="Arial" w:cs="Arial"/>
          <w:spacing w:val="2"/>
          <w:sz w:val="20"/>
          <w:szCs w:val="20"/>
        </w:rPr>
      </w:pPr>
      <w:r>
        <w:rPr>
          <w:rFonts w:ascii="Arial" w:hAnsi="Arial" w:cs="Arial"/>
          <w:color w:val="000000"/>
          <w:sz w:val="20"/>
          <w:szCs w:val="20"/>
        </w:rPr>
        <w:t xml:space="preserve">Załącznik nr 5  </w:t>
      </w:r>
    </w:p>
    <w:p w:rsidR="00A8097E" w:rsidRDefault="00A8097E" w:rsidP="001968FC">
      <w:pPr>
        <w:jc w:val="center"/>
        <w:rPr>
          <w:rFonts w:ascii="Arial" w:hAnsi="Arial" w:cs="Arial"/>
          <w:spacing w:val="2"/>
          <w:sz w:val="20"/>
          <w:szCs w:val="20"/>
        </w:rPr>
      </w:pPr>
      <w:r>
        <w:rPr>
          <w:rFonts w:ascii="Arial" w:hAnsi="Arial" w:cs="Arial"/>
          <w:spacing w:val="2"/>
          <w:sz w:val="20"/>
          <w:szCs w:val="20"/>
        </w:rPr>
        <w:t xml:space="preserve">ISTOTNE POSTANOWIENIA UMOWY </w:t>
      </w:r>
    </w:p>
    <w:p w:rsidR="00A8097E" w:rsidRDefault="00A8097E" w:rsidP="001968FC">
      <w:pPr>
        <w:rPr>
          <w:rFonts w:ascii="Arial" w:hAnsi="Arial" w:cs="Arial"/>
          <w:spacing w:val="2"/>
          <w:sz w:val="20"/>
          <w:szCs w:val="20"/>
        </w:rPr>
      </w:pPr>
    </w:p>
    <w:p w:rsidR="00A8097E" w:rsidRPr="00716896" w:rsidRDefault="00A8097E" w:rsidP="001968FC">
      <w:pPr>
        <w:pStyle w:val="BodyText2"/>
        <w:spacing w:after="0" w:line="240" w:lineRule="auto"/>
        <w:jc w:val="both"/>
        <w:rPr>
          <w:rFonts w:ascii="Arial" w:hAnsi="Arial" w:cs="Arial"/>
          <w:sz w:val="20"/>
          <w:szCs w:val="20"/>
        </w:rPr>
      </w:pPr>
      <w:r w:rsidRPr="00716896">
        <w:rPr>
          <w:rFonts w:ascii="Arial" w:hAnsi="Arial" w:cs="Arial"/>
          <w:sz w:val="20"/>
          <w:szCs w:val="20"/>
        </w:rPr>
        <w:t xml:space="preserve">zawarta w dniu ……………r. w Wodzisławiu Śląskim pomiędzy </w:t>
      </w:r>
      <w:r w:rsidRPr="00716896">
        <w:rPr>
          <w:rFonts w:ascii="Arial" w:hAnsi="Arial" w:cs="Arial"/>
          <w:b/>
          <w:bCs/>
          <w:sz w:val="20"/>
          <w:szCs w:val="20"/>
        </w:rPr>
        <w:t>Powiatowym Publicznym Zakładem Opieki Zdrowotnej w Rydułtowach i Wodzisławiu Śląskim z siedzibą w Wodzisławiu Śląskim</w:t>
      </w:r>
      <w:r w:rsidRPr="00716896">
        <w:rPr>
          <w:rFonts w:ascii="Arial" w:hAnsi="Arial" w:cs="Arial"/>
          <w:sz w:val="20"/>
          <w:szCs w:val="20"/>
        </w:rPr>
        <w:t>, wpisanym do Rejestru Stowarzyszeń, Innych Organizacji Społecznych i Zawodowych, Fundacji oraz Samodzielnych Zakładów Opieki Zdrowotnej Krajowego Rejestru Sądowego pod numerem KRS 0000010918, którego akta rejestrowe prow</w:t>
      </w:r>
      <w:r>
        <w:rPr>
          <w:rFonts w:ascii="Arial" w:hAnsi="Arial" w:cs="Arial"/>
          <w:sz w:val="20"/>
          <w:szCs w:val="20"/>
        </w:rPr>
        <w:t xml:space="preserve">adzi Sąd Rejonowy w Gliwicach, </w:t>
      </w:r>
      <w:r w:rsidRPr="00716896">
        <w:rPr>
          <w:rFonts w:ascii="Arial" w:hAnsi="Arial" w:cs="Arial"/>
          <w:sz w:val="20"/>
          <w:szCs w:val="20"/>
        </w:rPr>
        <w:t>X Wydział Gospodarczy Krajowego Rejestru Sądowego, NIP</w:t>
      </w:r>
      <w:r>
        <w:rPr>
          <w:rFonts w:ascii="Arial" w:hAnsi="Arial" w:cs="Arial"/>
          <w:sz w:val="20"/>
          <w:szCs w:val="20"/>
        </w:rPr>
        <w:t>: 647-18-39-389, adres: ul. 26 M</w:t>
      </w:r>
      <w:r w:rsidRPr="00716896">
        <w:rPr>
          <w:rFonts w:ascii="Arial" w:hAnsi="Arial" w:cs="Arial"/>
          <w:sz w:val="20"/>
          <w:szCs w:val="20"/>
        </w:rPr>
        <w:t xml:space="preserve">arca 51, 44 – 300 Wodzisław Śląski, </w:t>
      </w:r>
    </w:p>
    <w:p w:rsidR="00A8097E" w:rsidRDefault="00A8097E" w:rsidP="001968FC">
      <w:pPr>
        <w:jc w:val="both"/>
        <w:rPr>
          <w:rFonts w:ascii="Arial" w:hAnsi="Arial" w:cs="Arial"/>
          <w:sz w:val="20"/>
          <w:szCs w:val="20"/>
        </w:rPr>
      </w:pPr>
      <w:r w:rsidRPr="00716896">
        <w:rPr>
          <w:rFonts w:ascii="Arial" w:hAnsi="Arial" w:cs="Arial"/>
          <w:sz w:val="20"/>
          <w:szCs w:val="20"/>
        </w:rPr>
        <w:t>reprezentowanym przez:</w:t>
      </w:r>
    </w:p>
    <w:p w:rsidR="00A8097E" w:rsidRPr="00716896" w:rsidRDefault="00A8097E" w:rsidP="001968FC">
      <w:pPr>
        <w:jc w:val="both"/>
        <w:rPr>
          <w:rFonts w:ascii="Arial" w:hAnsi="Arial" w:cs="Arial"/>
          <w:sz w:val="20"/>
          <w:szCs w:val="20"/>
        </w:rPr>
      </w:pPr>
    </w:p>
    <w:p w:rsidR="00A8097E" w:rsidRPr="00716896" w:rsidRDefault="00A8097E" w:rsidP="001968FC">
      <w:pPr>
        <w:pStyle w:val="BodyText"/>
        <w:jc w:val="both"/>
        <w:rPr>
          <w:rFonts w:ascii="Arial" w:hAnsi="Arial" w:cs="Arial"/>
          <w:sz w:val="20"/>
          <w:szCs w:val="20"/>
        </w:rPr>
      </w:pPr>
      <w:r>
        <w:rPr>
          <w:rFonts w:ascii="Arial" w:hAnsi="Arial" w:cs="Arial"/>
          <w:sz w:val="20"/>
          <w:szCs w:val="20"/>
        </w:rPr>
        <w:t>Krzysztofa Kowalika</w:t>
      </w:r>
      <w:r w:rsidRPr="00716896">
        <w:rPr>
          <w:rFonts w:ascii="Arial" w:hAnsi="Arial" w:cs="Arial"/>
          <w:sz w:val="20"/>
          <w:szCs w:val="20"/>
        </w:rPr>
        <w:t xml:space="preserve"> – Dyrektora</w:t>
      </w: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r>
        <w:rPr>
          <w:rFonts w:ascii="Arial" w:hAnsi="Arial" w:cs="Arial"/>
          <w:spacing w:val="2"/>
          <w:sz w:val="20"/>
          <w:szCs w:val="20"/>
        </w:rPr>
        <w:t>zwanym w dalszej części umowy Zamawiającym</w:t>
      </w:r>
    </w:p>
    <w:p w:rsidR="00A8097E" w:rsidRDefault="00A8097E" w:rsidP="001968FC">
      <w:pPr>
        <w:rPr>
          <w:rFonts w:ascii="Arial" w:hAnsi="Arial" w:cs="Arial"/>
          <w:spacing w:val="2"/>
          <w:sz w:val="20"/>
          <w:szCs w:val="20"/>
        </w:rPr>
      </w:pPr>
      <w:r>
        <w:rPr>
          <w:rFonts w:ascii="Arial" w:hAnsi="Arial" w:cs="Arial"/>
          <w:spacing w:val="2"/>
          <w:sz w:val="20"/>
          <w:szCs w:val="20"/>
        </w:rPr>
        <w:t>a</w:t>
      </w:r>
    </w:p>
    <w:p w:rsidR="00A8097E" w:rsidRDefault="00A8097E" w:rsidP="001968FC">
      <w:pPr>
        <w:rPr>
          <w:rFonts w:ascii="Arial" w:hAnsi="Arial" w:cs="Arial"/>
          <w:spacing w:val="2"/>
          <w:sz w:val="20"/>
          <w:szCs w:val="20"/>
        </w:rPr>
      </w:pPr>
      <w:r>
        <w:rPr>
          <w:rFonts w:ascii="Arial" w:hAnsi="Arial" w:cs="Arial"/>
          <w:spacing w:val="2"/>
          <w:sz w:val="20"/>
          <w:szCs w:val="20"/>
        </w:rPr>
        <w:t xml:space="preserve"> ....................................................................... </w:t>
      </w:r>
    </w:p>
    <w:p w:rsidR="00A8097E" w:rsidRDefault="00A8097E" w:rsidP="001968FC">
      <w:pPr>
        <w:rPr>
          <w:rFonts w:ascii="Arial" w:hAnsi="Arial" w:cs="Arial"/>
          <w:spacing w:val="2"/>
          <w:sz w:val="20"/>
          <w:szCs w:val="20"/>
        </w:rPr>
      </w:pPr>
      <w:r>
        <w:rPr>
          <w:rFonts w:ascii="Arial" w:hAnsi="Arial" w:cs="Arial"/>
          <w:spacing w:val="2"/>
          <w:sz w:val="20"/>
          <w:szCs w:val="20"/>
        </w:rPr>
        <w:t>reprezentowanym przez:</w:t>
      </w:r>
    </w:p>
    <w:p w:rsidR="00A8097E" w:rsidRDefault="00A8097E" w:rsidP="001968FC">
      <w:pPr>
        <w:suppressAutoHyphens w:val="0"/>
        <w:rPr>
          <w:rFonts w:ascii="Arial" w:hAnsi="Arial" w:cs="Arial"/>
          <w:spacing w:val="2"/>
          <w:sz w:val="20"/>
          <w:szCs w:val="20"/>
        </w:rPr>
      </w:pPr>
      <w:r>
        <w:rPr>
          <w:rFonts w:ascii="Arial" w:hAnsi="Arial" w:cs="Arial"/>
          <w:spacing w:val="2"/>
          <w:sz w:val="20"/>
          <w:szCs w:val="20"/>
        </w:rPr>
        <w:t>.................................................................</w:t>
      </w:r>
    </w:p>
    <w:p w:rsidR="00A8097E" w:rsidRDefault="00A8097E" w:rsidP="001968FC">
      <w:pPr>
        <w:rPr>
          <w:rFonts w:ascii="Arial" w:hAnsi="Arial" w:cs="Arial"/>
          <w:spacing w:val="2"/>
          <w:sz w:val="20"/>
          <w:szCs w:val="20"/>
        </w:rPr>
      </w:pPr>
      <w:r>
        <w:rPr>
          <w:rFonts w:ascii="Arial" w:hAnsi="Arial" w:cs="Arial"/>
          <w:spacing w:val="2"/>
          <w:sz w:val="20"/>
          <w:szCs w:val="20"/>
        </w:rPr>
        <w:t>zwanym w dalszej części umowy Wykonawcą</w:t>
      </w:r>
    </w:p>
    <w:p w:rsidR="00A8097E" w:rsidRDefault="00A8097E" w:rsidP="001968FC">
      <w:pPr>
        <w:ind w:left="4248"/>
        <w:rPr>
          <w:rFonts w:ascii="Arial" w:hAnsi="Arial" w:cs="Arial"/>
          <w:spacing w:val="2"/>
          <w:sz w:val="20"/>
          <w:szCs w:val="20"/>
        </w:rPr>
      </w:pPr>
    </w:p>
    <w:p w:rsidR="00A8097E" w:rsidRDefault="00A8097E" w:rsidP="001968FC">
      <w:pPr>
        <w:ind w:left="4248"/>
        <w:rPr>
          <w:rFonts w:ascii="Arial" w:hAnsi="Arial" w:cs="Arial"/>
          <w:spacing w:val="2"/>
          <w:sz w:val="20"/>
          <w:szCs w:val="20"/>
        </w:rPr>
      </w:pPr>
      <w:r>
        <w:rPr>
          <w:rFonts w:ascii="Arial" w:hAnsi="Arial" w:cs="Arial"/>
          <w:spacing w:val="2"/>
          <w:sz w:val="20"/>
          <w:szCs w:val="20"/>
        </w:rPr>
        <w:t>§1</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 xml:space="preserve">1. Zamawiający zleca, a Wykonawca przyjmuje do wykonania poniższy zakres usług : </w:t>
      </w:r>
    </w:p>
    <w:p w:rsidR="00A8097E" w:rsidRDefault="00A8097E" w:rsidP="002727A3">
      <w:pPr>
        <w:suppressAutoHyphens w:val="0"/>
        <w:jc w:val="both"/>
        <w:rPr>
          <w:rFonts w:ascii="Arial" w:hAnsi="Arial" w:cs="Arial"/>
          <w:spacing w:val="2"/>
          <w:sz w:val="20"/>
          <w:szCs w:val="20"/>
        </w:rPr>
      </w:pPr>
      <w:r>
        <w:rPr>
          <w:rFonts w:ascii="Arial" w:hAnsi="Arial" w:cs="Arial"/>
          <w:spacing w:val="2"/>
          <w:sz w:val="20"/>
          <w:szCs w:val="20"/>
        </w:rPr>
        <w:t xml:space="preserve">a) sporządzenie posiłków w kuchni Wykonawcy, zgodnie z warunkami określonymi w ustawie </w:t>
      </w:r>
      <w:r>
        <w:rPr>
          <w:rFonts w:ascii="Arial" w:hAnsi="Arial" w:cs="Arial"/>
          <w:spacing w:val="2"/>
          <w:sz w:val="20"/>
          <w:szCs w:val="20"/>
        </w:rPr>
        <w:br/>
      </w:r>
      <w:r w:rsidRPr="00CC0EA1">
        <w:rPr>
          <w:rFonts w:ascii="Arial" w:hAnsi="Arial" w:cs="Arial"/>
          <w:i/>
          <w:iCs/>
          <w:spacing w:val="2"/>
          <w:sz w:val="20"/>
          <w:szCs w:val="20"/>
        </w:rPr>
        <w:t>o bezpieczeństwie żywności i żywienia</w:t>
      </w:r>
      <w:r>
        <w:rPr>
          <w:rFonts w:ascii="Arial" w:hAnsi="Arial" w:cs="Arial"/>
          <w:spacing w:val="2"/>
          <w:sz w:val="20"/>
          <w:szCs w:val="20"/>
        </w:rPr>
        <w:t xml:space="preserve"> z dnia 25 sierpnia 2006 (Dz. U. z 2020, poz. 2021 z późn. zm.), wraz z wydanymi na jej podstawie aktami wykonawczymi.</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b) dowóz posiłków przez Wykonawcę do Zamawiającego,</w:t>
      </w:r>
    </w:p>
    <w:p w:rsidR="00A8097E" w:rsidRPr="006E5574" w:rsidRDefault="00A8097E" w:rsidP="001968FC">
      <w:pPr>
        <w:widowControl w:val="0"/>
        <w:overflowPunct w:val="0"/>
        <w:autoSpaceDE w:val="0"/>
        <w:autoSpaceDN w:val="0"/>
        <w:adjustRightInd w:val="0"/>
        <w:jc w:val="both"/>
        <w:rPr>
          <w:rFonts w:ascii="Arial" w:hAnsi="Arial" w:cs="Arial"/>
          <w:kern w:val="28"/>
          <w:sz w:val="20"/>
          <w:szCs w:val="20"/>
        </w:rPr>
      </w:pPr>
      <w:r>
        <w:rPr>
          <w:rFonts w:ascii="Arial" w:hAnsi="Arial" w:cs="Arial"/>
          <w:spacing w:val="2"/>
          <w:sz w:val="20"/>
          <w:szCs w:val="20"/>
        </w:rPr>
        <w:t xml:space="preserve">c) </w:t>
      </w:r>
      <w:r w:rsidRPr="006E5574">
        <w:rPr>
          <w:rFonts w:ascii="Arial" w:hAnsi="Arial" w:cs="Arial"/>
          <w:sz w:val="20"/>
          <w:szCs w:val="20"/>
        </w:rPr>
        <w:t>dostarczenie oraz dystrybucja w poszczególne oddziały do kuchenek oddziałowych przygotowanych przez Wykonawcę po</w:t>
      </w:r>
      <w:r>
        <w:rPr>
          <w:rFonts w:ascii="Arial" w:hAnsi="Arial" w:cs="Arial"/>
          <w:sz w:val="20"/>
          <w:szCs w:val="20"/>
        </w:rPr>
        <w:t>siłków całodziennych, w ilości rocznie</w:t>
      </w:r>
      <w:r w:rsidRPr="006E5574">
        <w:rPr>
          <w:rFonts w:ascii="Arial" w:hAnsi="Arial" w:cs="Arial"/>
          <w:sz w:val="20"/>
          <w:szCs w:val="20"/>
        </w:rPr>
        <w:t xml:space="preserve"> </w:t>
      </w:r>
      <w:r>
        <w:rPr>
          <w:rFonts w:ascii="Arial" w:hAnsi="Arial" w:cs="Arial"/>
          <w:sz w:val="20"/>
          <w:szCs w:val="20"/>
        </w:rPr>
        <w:t xml:space="preserve">53.000, całodziennych posiłków dla pacjentów zakaźnych ok.12.600 oraz </w:t>
      </w:r>
      <w:r w:rsidRPr="00BC75BC">
        <w:rPr>
          <w:rFonts w:ascii="Arial" w:hAnsi="Arial" w:cs="Arial"/>
          <w:sz w:val="20"/>
          <w:szCs w:val="20"/>
        </w:rPr>
        <w:t>5.400 posiłków całodziennych z programu pilotażowego ”Standard szpitalnego żywienia kobiet w ciąży i w okresie poporodowym- Dieta Mamy”(</w:t>
      </w:r>
      <w:r>
        <w:rPr>
          <w:rFonts w:ascii="Arial" w:hAnsi="Arial" w:cs="Arial"/>
          <w:sz w:val="20"/>
          <w:szCs w:val="20"/>
        </w:rPr>
        <w:t xml:space="preserve"> </w:t>
      </w:r>
      <w:r w:rsidRPr="00BC75BC">
        <w:rPr>
          <w:rFonts w:ascii="Arial" w:hAnsi="Arial" w:cs="Arial"/>
          <w:sz w:val="20"/>
          <w:szCs w:val="20"/>
        </w:rPr>
        <w:t>Rozp. Ministra Zdrowia z dnia 9 sierpnia 2019r) +/- 10%</w:t>
      </w:r>
      <w:r w:rsidRPr="006E5574">
        <w:rPr>
          <w:rFonts w:ascii="Arial" w:hAnsi="Arial" w:cs="Arial"/>
          <w:sz w:val="20"/>
          <w:szCs w:val="20"/>
        </w:rPr>
        <w:t>+/- 10% na okres obowiązywania umowy dla pacjentów Powiatowego Publiczn</w:t>
      </w:r>
      <w:r>
        <w:rPr>
          <w:rFonts w:ascii="Arial" w:hAnsi="Arial" w:cs="Arial"/>
          <w:sz w:val="20"/>
          <w:szCs w:val="20"/>
        </w:rPr>
        <w:t>ego Zakładu Opieki Zdrowotnej w </w:t>
      </w:r>
      <w:r w:rsidRPr="006E5574">
        <w:rPr>
          <w:rFonts w:ascii="Arial" w:hAnsi="Arial" w:cs="Arial"/>
          <w:sz w:val="20"/>
          <w:szCs w:val="20"/>
        </w:rPr>
        <w:t>Rydułtowach i Wodzisławiu Śląskim z</w:t>
      </w:r>
      <w:r>
        <w:rPr>
          <w:rFonts w:ascii="Arial" w:hAnsi="Arial" w:cs="Arial"/>
          <w:sz w:val="20"/>
          <w:szCs w:val="20"/>
        </w:rPr>
        <w:t xml:space="preserve"> siedzibą w Wodzisławiu Śląskim</w:t>
      </w:r>
      <w:r w:rsidRPr="006E5574">
        <w:rPr>
          <w:rFonts w:ascii="Arial" w:hAnsi="Arial" w:cs="Arial"/>
          <w:sz w:val="20"/>
          <w:szCs w:val="20"/>
        </w:rPr>
        <w:t>, 44-300 Wodzisław Śląski, ul.26 Marca 51. Zgodnie z nałożonym na Zamawiającego obowiązkiem rozbudowy bazy łóżkowej na wypadek ogłoszenia podwyższonej sytuacji kryzysowej, zastrzegamy sobie możliwość zamówienia 200 pełnych całodobowych posiłków dla szpitala w Wodzisławiu Śl</w:t>
      </w:r>
      <w:r>
        <w:rPr>
          <w:rFonts w:ascii="Arial" w:hAnsi="Arial" w:cs="Arial"/>
          <w:sz w:val="20"/>
          <w:szCs w:val="20"/>
        </w:rPr>
        <w:t>ąskim</w:t>
      </w:r>
      <w:r w:rsidRPr="006E5574">
        <w:rPr>
          <w:rFonts w:ascii="Arial" w:hAnsi="Arial" w:cs="Arial"/>
          <w:sz w:val="20"/>
          <w:szCs w:val="20"/>
        </w:rPr>
        <w:t xml:space="preserve"> i 100 pełnych całodobowych posiłków dla szpitala w Rydułtowach. Nastąpi to tylko w sytuacjach ekstremalnych, sporadycznie, podst. Prawna Rozporządzenie Rady Ministrów </w:t>
      </w:r>
      <w:r w:rsidRPr="001C2F7C">
        <w:rPr>
          <w:rFonts w:ascii="Arial" w:hAnsi="Arial" w:cs="Arial"/>
          <w:i/>
          <w:iCs/>
          <w:sz w:val="20"/>
          <w:szCs w:val="20"/>
        </w:rPr>
        <w:t>w sprawie warunków i sposobu przygotowania oraz wykorzystania podmiotów leczniczych na potrzeby obronne państwa oraz właściwości organów w tych sprawach</w:t>
      </w:r>
      <w:r>
        <w:rPr>
          <w:rFonts w:ascii="Arial" w:hAnsi="Arial" w:cs="Arial"/>
          <w:sz w:val="20"/>
          <w:szCs w:val="20"/>
        </w:rPr>
        <w:t xml:space="preserve"> </w:t>
      </w:r>
      <w:r w:rsidRPr="006E5574">
        <w:rPr>
          <w:rFonts w:ascii="Arial" w:hAnsi="Arial" w:cs="Arial"/>
          <w:sz w:val="20"/>
          <w:szCs w:val="20"/>
        </w:rPr>
        <w:t xml:space="preserve">z dnia 27.06.2012r. </w:t>
      </w:r>
      <w:r>
        <w:rPr>
          <w:rFonts w:ascii="Arial" w:hAnsi="Arial" w:cs="Arial"/>
          <w:sz w:val="20"/>
          <w:szCs w:val="20"/>
        </w:rPr>
        <w:t>(</w:t>
      </w:r>
      <w:r w:rsidRPr="006E5574">
        <w:rPr>
          <w:rFonts w:ascii="Arial" w:hAnsi="Arial" w:cs="Arial"/>
          <w:sz w:val="20"/>
          <w:szCs w:val="20"/>
        </w:rPr>
        <w:t>Dz.</w:t>
      </w:r>
      <w:r>
        <w:rPr>
          <w:rFonts w:ascii="Arial" w:hAnsi="Arial" w:cs="Arial"/>
          <w:sz w:val="20"/>
          <w:szCs w:val="20"/>
        </w:rPr>
        <w:t xml:space="preserve"> </w:t>
      </w:r>
      <w:r w:rsidRPr="006E5574">
        <w:rPr>
          <w:rFonts w:ascii="Arial" w:hAnsi="Arial" w:cs="Arial"/>
          <w:sz w:val="20"/>
          <w:szCs w:val="20"/>
        </w:rPr>
        <w:t>U.</w:t>
      </w:r>
      <w:r>
        <w:rPr>
          <w:rFonts w:ascii="Arial" w:hAnsi="Arial" w:cs="Arial"/>
          <w:sz w:val="20"/>
          <w:szCs w:val="20"/>
        </w:rPr>
        <w:t xml:space="preserve"> z</w:t>
      </w:r>
      <w:r w:rsidRPr="006E5574">
        <w:rPr>
          <w:rFonts w:ascii="Arial" w:hAnsi="Arial" w:cs="Arial"/>
          <w:sz w:val="20"/>
          <w:szCs w:val="20"/>
        </w:rPr>
        <w:t xml:space="preserve"> 2012 poz. 741</w:t>
      </w:r>
      <w:r>
        <w:rPr>
          <w:rFonts w:ascii="Arial" w:hAnsi="Arial" w:cs="Arial"/>
          <w:sz w:val="20"/>
          <w:szCs w:val="20"/>
        </w:rPr>
        <w:t>)</w:t>
      </w:r>
      <w:r w:rsidRPr="006E5574">
        <w:rPr>
          <w:rFonts w:ascii="Arial" w:hAnsi="Arial" w:cs="Arial"/>
          <w:sz w:val="20"/>
          <w:szCs w:val="20"/>
        </w:rPr>
        <w:t xml:space="preserve"> oraz Ustawy </w:t>
      </w:r>
      <w:r w:rsidRPr="00CC0EA1">
        <w:rPr>
          <w:rFonts w:ascii="Arial" w:hAnsi="Arial" w:cs="Arial"/>
          <w:i/>
          <w:iCs/>
          <w:sz w:val="20"/>
          <w:szCs w:val="20"/>
        </w:rPr>
        <w:t>o powszechnym obowiązku obrony Rzeczypospolitej Polskiej</w:t>
      </w:r>
      <w:r>
        <w:rPr>
          <w:rFonts w:ascii="Arial" w:hAnsi="Arial" w:cs="Arial"/>
          <w:sz w:val="20"/>
          <w:szCs w:val="20"/>
        </w:rPr>
        <w:t xml:space="preserve"> z dnia 21 listopada 1965 r. (Dz. U. 2019</w:t>
      </w:r>
      <w:r w:rsidRPr="006E5574">
        <w:rPr>
          <w:rFonts w:ascii="Arial" w:hAnsi="Arial" w:cs="Arial"/>
          <w:sz w:val="20"/>
          <w:szCs w:val="20"/>
        </w:rPr>
        <w:t>r</w:t>
      </w:r>
      <w:r>
        <w:rPr>
          <w:rFonts w:ascii="Arial" w:hAnsi="Arial" w:cs="Arial"/>
          <w:sz w:val="20"/>
          <w:szCs w:val="20"/>
        </w:rPr>
        <w:t>., poz. 1541</w:t>
      </w:r>
      <w:r w:rsidRPr="006E5574">
        <w:rPr>
          <w:rFonts w:ascii="Arial" w:hAnsi="Arial" w:cs="Arial"/>
          <w:sz w:val="20"/>
          <w:szCs w:val="20"/>
        </w:rPr>
        <w:t xml:space="preserve"> z późn. zm.</w:t>
      </w:r>
      <w:r>
        <w:rPr>
          <w:rFonts w:ascii="Arial" w:hAnsi="Arial" w:cs="Arial"/>
          <w:sz w:val="20"/>
          <w:szCs w:val="20"/>
        </w:rPr>
        <w:t>).</w:t>
      </w:r>
    </w:p>
    <w:p w:rsidR="00A8097E" w:rsidRPr="001926C1" w:rsidRDefault="00A8097E" w:rsidP="001968FC">
      <w:pPr>
        <w:jc w:val="both"/>
        <w:rPr>
          <w:rFonts w:ascii="Arial" w:hAnsi="Arial" w:cs="Arial"/>
          <w:sz w:val="20"/>
          <w:szCs w:val="20"/>
        </w:rPr>
      </w:pPr>
      <w:r>
        <w:rPr>
          <w:rFonts w:ascii="Arial" w:hAnsi="Arial" w:cs="Arial"/>
          <w:spacing w:val="2"/>
          <w:sz w:val="20"/>
          <w:szCs w:val="20"/>
        </w:rPr>
        <w:t xml:space="preserve">d) </w:t>
      </w:r>
      <w:r w:rsidRPr="00B80097">
        <w:rPr>
          <w:rFonts w:ascii="Arial" w:hAnsi="Arial" w:cs="Arial"/>
          <w:sz w:val="20"/>
          <w:szCs w:val="20"/>
        </w:rPr>
        <w:t>odbiór brudnych pojemników typu GN po rozdzieleniu posiłków i ich zmywanie u Wykonawcy oraz odpadów pokonsumpcyjnych</w:t>
      </w:r>
      <w:r>
        <w:rPr>
          <w:rFonts w:ascii="Arial" w:hAnsi="Arial" w:cs="Arial"/>
          <w:sz w:val="20"/>
          <w:szCs w:val="20"/>
        </w:rPr>
        <w:t>.</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2. Wykonawca zobowiązuje się do wykonania zleconej usługi z należytą starannością.</w:t>
      </w:r>
    </w:p>
    <w:p w:rsidR="00A8097E" w:rsidRDefault="00A8097E" w:rsidP="001968FC">
      <w:pPr>
        <w:jc w:val="center"/>
        <w:rPr>
          <w:rFonts w:ascii="Arial" w:hAnsi="Arial" w:cs="Arial"/>
          <w:spacing w:val="2"/>
          <w:sz w:val="20"/>
          <w:szCs w:val="20"/>
        </w:rPr>
      </w:pPr>
    </w:p>
    <w:p w:rsidR="00A8097E" w:rsidRDefault="00A8097E" w:rsidP="001968FC">
      <w:pPr>
        <w:jc w:val="center"/>
        <w:rPr>
          <w:rFonts w:ascii="Arial" w:hAnsi="Arial" w:cs="Arial"/>
          <w:spacing w:val="2"/>
          <w:sz w:val="20"/>
          <w:szCs w:val="20"/>
        </w:rPr>
      </w:pPr>
      <w:r>
        <w:rPr>
          <w:rFonts w:ascii="Arial" w:hAnsi="Arial" w:cs="Arial"/>
          <w:spacing w:val="2"/>
          <w:sz w:val="20"/>
          <w:szCs w:val="20"/>
        </w:rPr>
        <w:t>§2</w:t>
      </w:r>
    </w:p>
    <w:p w:rsidR="00A8097E" w:rsidRDefault="00A8097E" w:rsidP="001968FC">
      <w:pPr>
        <w:jc w:val="both"/>
        <w:rPr>
          <w:rFonts w:ascii="Arial" w:hAnsi="Arial" w:cs="Arial"/>
          <w:sz w:val="20"/>
          <w:szCs w:val="20"/>
        </w:rPr>
      </w:pPr>
      <w:r>
        <w:rPr>
          <w:rFonts w:ascii="Arial" w:hAnsi="Arial" w:cs="Arial"/>
          <w:spacing w:val="2"/>
          <w:sz w:val="20"/>
          <w:szCs w:val="20"/>
        </w:rPr>
        <w:t xml:space="preserve">Wykonawca będzie na własny koszt zaopatrywał się w produkty, niezbędne do przygotowywania </w:t>
      </w:r>
      <w:r>
        <w:rPr>
          <w:rFonts w:ascii="Arial" w:hAnsi="Arial" w:cs="Arial"/>
          <w:spacing w:val="2"/>
          <w:sz w:val="20"/>
          <w:szCs w:val="20"/>
        </w:rPr>
        <w:br/>
        <w:t>i dostarczania posiłków dla Zamawiającego. Koszty z tym związane zawarte są w całkowitej wartości wynagrodzenia za usługę.</w:t>
      </w:r>
    </w:p>
    <w:p w:rsidR="00A8097E" w:rsidRDefault="00A8097E" w:rsidP="001968FC">
      <w:pPr>
        <w:jc w:val="center"/>
        <w:rPr>
          <w:rFonts w:ascii="Arial" w:hAnsi="Arial" w:cs="Arial"/>
          <w:sz w:val="20"/>
          <w:szCs w:val="20"/>
        </w:rPr>
      </w:pPr>
      <w:r>
        <w:rPr>
          <w:rFonts w:ascii="Arial" w:hAnsi="Arial" w:cs="Arial"/>
          <w:sz w:val="20"/>
          <w:szCs w:val="20"/>
        </w:rPr>
        <w:t>§3</w:t>
      </w:r>
    </w:p>
    <w:p w:rsidR="00A8097E" w:rsidRDefault="00A8097E" w:rsidP="001968FC">
      <w:pPr>
        <w:jc w:val="both"/>
        <w:rPr>
          <w:rFonts w:ascii="Arial" w:hAnsi="Arial" w:cs="Arial"/>
          <w:sz w:val="20"/>
          <w:szCs w:val="20"/>
        </w:rPr>
      </w:pPr>
      <w:r>
        <w:rPr>
          <w:rFonts w:ascii="Arial" w:hAnsi="Arial" w:cs="Arial"/>
          <w:sz w:val="20"/>
          <w:szCs w:val="20"/>
        </w:rPr>
        <w:t>1. Zamawiający ustala następujące wymagania dotyczące przygotowywanych posiłków:</w:t>
      </w:r>
    </w:p>
    <w:p w:rsidR="00A8097E" w:rsidRDefault="00A8097E" w:rsidP="001968FC">
      <w:pPr>
        <w:pStyle w:val="Tekstpodstawowywcity21"/>
        <w:rPr>
          <w:rFonts w:ascii="Arial" w:hAnsi="Arial" w:cs="Arial"/>
          <w:sz w:val="20"/>
          <w:szCs w:val="20"/>
        </w:rPr>
      </w:pPr>
      <w:r>
        <w:rPr>
          <w:rFonts w:ascii="Arial" w:hAnsi="Arial" w:cs="Arial"/>
          <w:sz w:val="20"/>
          <w:szCs w:val="20"/>
        </w:rPr>
        <w:t xml:space="preserve">a)Wykonawca jest zobowiązany do zabezpieczenia całodziennego wyżywienia wg diet i wymogów oraz </w:t>
      </w:r>
      <w:r>
        <w:rPr>
          <w:rFonts w:ascii="Arial" w:hAnsi="Arial" w:cs="Arial"/>
          <w:sz w:val="20"/>
          <w:szCs w:val="20"/>
        </w:rPr>
        <w:br/>
        <w:t>w godzinach określonych przez Zamawiającego.</w:t>
      </w:r>
    </w:p>
    <w:p w:rsidR="00A8097E" w:rsidRDefault="00A8097E" w:rsidP="001968FC">
      <w:pPr>
        <w:tabs>
          <w:tab w:val="left" w:pos="284"/>
        </w:tabs>
        <w:ind w:left="284" w:hanging="284"/>
        <w:jc w:val="both"/>
        <w:rPr>
          <w:rFonts w:ascii="Arial" w:hAnsi="Arial" w:cs="Arial"/>
          <w:sz w:val="20"/>
          <w:szCs w:val="20"/>
        </w:rPr>
      </w:pPr>
      <w:r>
        <w:rPr>
          <w:rFonts w:ascii="Arial" w:hAnsi="Arial" w:cs="Arial"/>
          <w:sz w:val="20"/>
          <w:szCs w:val="20"/>
        </w:rPr>
        <w:t>b) Minimalne wartości kaloryczne posiłków muszą być zgodne z aktualnie obowiązującym Wykazem Norm określonym przez Instytut Żywienia i Żywności w Warszawie oraz wykazem diet.</w:t>
      </w:r>
    </w:p>
    <w:p w:rsidR="00A8097E" w:rsidRDefault="00A8097E" w:rsidP="001968FC">
      <w:pPr>
        <w:pStyle w:val="Tekstpodstawowywcity21"/>
        <w:rPr>
          <w:rFonts w:ascii="Arial" w:hAnsi="Arial" w:cs="Arial"/>
          <w:spacing w:val="2"/>
          <w:sz w:val="20"/>
          <w:szCs w:val="20"/>
        </w:rPr>
      </w:pPr>
      <w:r>
        <w:rPr>
          <w:rFonts w:ascii="Arial" w:hAnsi="Arial" w:cs="Arial"/>
          <w:sz w:val="20"/>
          <w:szCs w:val="20"/>
        </w:rPr>
        <w:t xml:space="preserve">c) Wartości kaloryczne posiłków, proporcje, gramatura, walory smakowe, zgodność z dietą muszą każdorazowo uzyskać akceptację dietetyka Zamawiającego.                                                                                                                                                                                                                                                                         </w:t>
      </w:r>
    </w:p>
    <w:p w:rsidR="00A8097E" w:rsidRDefault="00A8097E" w:rsidP="001968FC">
      <w:pPr>
        <w:jc w:val="center"/>
        <w:rPr>
          <w:rFonts w:ascii="Arial" w:hAnsi="Arial" w:cs="Arial"/>
          <w:spacing w:val="2"/>
          <w:sz w:val="20"/>
          <w:szCs w:val="20"/>
        </w:rPr>
      </w:pPr>
      <w:r>
        <w:rPr>
          <w:rFonts w:ascii="Arial" w:hAnsi="Arial" w:cs="Arial"/>
          <w:spacing w:val="2"/>
          <w:sz w:val="20"/>
          <w:szCs w:val="20"/>
        </w:rPr>
        <w:t>§4</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1. Ilość i rodzaj posiłków, które Wykonawca będzie zobowiązany przygotować i dostarczyć na oddziały, wynika z liczby pacjentów Zamawiającego i będzie ustalana z Wykonawcą na podstawie przedłożonego zestawienia z jednodniowym wyprzedzeniem.</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2. Dopuszcza się możliwość zwiększenia bądź zmniejszenia przez Zamawiającego ilości zamówionych posiłków w granicach 10% tolerancji złożonego zamówienia.</w:t>
      </w:r>
    </w:p>
    <w:p w:rsidR="00A8097E" w:rsidRDefault="00A8097E" w:rsidP="001968FC">
      <w:pPr>
        <w:rPr>
          <w:rFonts w:ascii="Arial" w:hAnsi="Arial" w:cs="Arial"/>
          <w:spacing w:val="2"/>
          <w:sz w:val="20"/>
          <w:szCs w:val="20"/>
        </w:rPr>
      </w:pPr>
      <w:r>
        <w:rPr>
          <w:rFonts w:ascii="Arial" w:hAnsi="Arial" w:cs="Arial"/>
          <w:spacing w:val="2"/>
          <w:sz w:val="20"/>
          <w:szCs w:val="20"/>
        </w:rPr>
        <w:t>3. Jeżeli z przyczyn leżących po stronie Wykonawcy nie będzie możliwa realizacja umowy lub jakiejkolwiek jej części, Wykonawca zobowiązany jest  do zamówienia usługi stanowiącej przedmiot umowy u innego Wykonawcy, a powstałe różnice w wynagrodzeniu pokryje we własnym zakresie.</w:t>
      </w:r>
    </w:p>
    <w:p w:rsidR="00A8097E" w:rsidRDefault="00A8097E" w:rsidP="001968FC">
      <w:pPr>
        <w:rPr>
          <w:rFonts w:ascii="Arial" w:hAnsi="Arial" w:cs="Arial"/>
          <w:spacing w:val="2"/>
          <w:sz w:val="20"/>
          <w:szCs w:val="20"/>
        </w:rPr>
      </w:pPr>
    </w:p>
    <w:p w:rsidR="00A8097E" w:rsidRDefault="00A8097E" w:rsidP="001968FC">
      <w:pPr>
        <w:jc w:val="center"/>
        <w:rPr>
          <w:rFonts w:ascii="Arial" w:hAnsi="Arial" w:cs="Arial"/>
          <w:spacing w:val="2"/>
          <w:sz w:val="20"/>
          <w:szCs w:val="20"/>
        </w:rPr>
      </w:pPr>
      <w:r>
        <w:rPr>
          <w:rFonts w:ascii="Arial" w:hAnsi="Arial" w:cs="Arial"/>
          <w:spacing w:val="2"/>
          <w:sz w:val="20"/>
          <w:szCs w:val="20"/>
        </w:rPr>
        <w:t>§ 5</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 xml:space="preserve">1. Wykonawca zobowiązuje się wykonywać usługę z zachowaniem wszelkich wymagań sanitarnych </w:t>
      </w:r>
      <w:r>
        <w:rPr>
          <w:rFonts w:ascii="Arial" w:hAnsi="Arial" w:cs="Arial"/>
          <w:spacing w:val="2"/>
          <w:sz w:val="20"/>
          <w:szCs w:val="20"/>
        </w:rPr>
        <w:br/>
        <w:t>i higienicznych, jakie są konieczne do spełnienia przy przygotowywaniu posiłków dla zakładów opieki zdrowotnej.</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2. Wykonawca zobowiązuje się do przechowywania próbek posiłków w specjalnie przeznaczonych do tego lodówkach przez okres 72 godzin.</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 xml:space="preserve">3. Wykonawca odpowiada bezpośrednio przed organami nadzorująco-kontrolującymi za utrzymanie czystości i reżimu sanitarnego zgodnego z obowiązującymi przepisami. </w:t>
      </w:r>
    </w:p>
    <w:p w:rsidR="00A8097E" w:rsidRPr="00FC22BC" w:rsidRDefault="00A8097E" w:rsidP="001968FC">
      <w:pPr>
        <w:suppressAutoHyphens w:val="0"/>
        <w:jc w:val="both"/>
        <w:rPr>
          <w:rFonts w:ascii="Arial" w:hAnsi="Arial" w:cs="Arial"/>
          <w:spacing w:val="2"/>
          <w:sz w:val="20"/>
          <w:szCs w:val="20"/>
        </w:rPr>
      </w:pPr>
      <w:r w:rsidRPr="00FC22BC">
        <w:rPr>
          <w:rFonts w:ascii="Arial" w:hAnsi="Arial" w:cs="Arial"/>
          <w:spacing w:val="2"/>
          <w:sz w:val="20"/>
          <w:szCs w:val="20"/>
        </w:rPr>
        <w:t xml:space="preserve">4. Zamawiający ma prawo do kontrolowania sposobu wykonywania usługi w każdym terminie. Ponadto Zamawiający zastrzega sobie prawo do pobrania wymazów z pomieszczeń kuchni, sprzętu lub środków transportu i pojemników do przewozu żywności na koszt Wykonawcy. W przypadku wyników dodatnich Wykonawca zobowiązuje się do usunięcia uchybień w trybie natychmiastowym. Wymazy mogą być powtarzane. W sytuacji, gdy powtórne wymazy wykażą nieprawidłowości, w  postaci wysokiego i bardzo wysokiego poziomu ryzyka według norm Dryft European Standard CENT/TC 243/WG22 (1993), Wykonawca zostanie obciążony karą umowną wskazaną w § 10 ust. 1 lit. g. Wymazy będą powtarzane, do chwili uzyskania prawidłowych wyników, przy uwzględnieniu postanowień zdania poprzedniego. </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5. Menu posiłków będzie ustalane w okresie dekadowym przez dietetyka Wykonawcy i przekazane do akceptacji Zamawiającemu na piśmie z minimum 5 – dniowym wyprzedzeniem.</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6. Strony dopuszczają uzasadnione odstępstwa od ustalonych jadłospisów, po zaakceptowaniu zmian przez dietetyka Zamawiającego.</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7. Strony zobowiązują się do wzajemnego przekazywania informacji zmierzających do prawidłowej współpracy.</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8. Nadzór nad należytym wykonaniem przedmiotu umowy sprawować będzie:</w:t>
      </w:r>
    </w:p>
    <w:p w:rsidR="00A8097E" w:rsidRDefault="00A8097E" w:rsidP="001968FC">
      <w:pPr>
        <w:suppressAutoHyphens w:val="0"/>
        <w:ind w:left="567"/>
        <w:rPr>
          <w:rFonts w:ascii="Arial" w:hAnsi="Arial" w:cs="Arial"/>
          <w:spacing w:val="2"/>
          <w:sz w:val="20"/>
          <w:szCs w:val="20"/>
        </w:rPr>
      </w:pPr>
    </w:p>
    <w:p w:rsidR="00A8097E" w:rsidRDefault="00A8097E" w:rsidP="001968FC">
      <w:pPr>
        <w:suppressAutoHyphens w:val="0"/>
        <w:ind w:left="567"/>
        <w:rPr>
          <w:rFonts w:ascii="Arial" w:hAnsi="Arial" w:cs="Arial"/>
          <w:spacing w:val="2"/>
          <w:sz w:val="20"/>
          <w:szCs w:val="20"/>
        </w:rPr>
      </w:pPr>
      <w:r>
        <w:rPr>
          <w:rFonts w:ascii="Arial" w:hAnsi="Arial" w:cs="Arial"/>
          <w:spacing w:val="2"/>
          <w:sz w:val="20"/>
          <w:szCs w:val="20"/>
        </w:rPr>
        <w:t>a) ze strony Zamawiającego – Kierownik Sekcji Żywienia (Wodzisław Śl.) ..………………………….……………</w:t>
      </w:r>
    </w:p>
    <w:p w:rsidR="00A8097E" w:rsidRDefault="00A8097E" w:rsidP="001968FC">
      <w:pPr>
        <w:suppressAutoHyphens w:val="0"/>
        <w:ind w:left="567"/>
        <w:jc w:val="both"/>
        <w:rPr>
          <w:rFonts w:ascii="Arial" w:hAnsi="Arial" w:cs="Arial"/>
          <w:spacing w:val="2"/>
          <w:sz w:val="20"/>
          <w:szCs w:val="20"/>
        </w:rPr>
      </w:pPr>
    </w:p>
    <w:p w:rsidR="00A8097E" w:rsidRDefault="00A8097E" w:rsidP="001968FC">
      <w:pPr>
        <w:suppressAutoHyphens w:val="0"/>
        <w:ind w:left="567"/>
        <w:rPr>
          <w:rFonts w:ascii="Arial" w:hAnsi="Arial" w:cs="Arial"/>
          <w:spacing w:val="2"/>
          <w:sz w:val="20"/>
          <w:szCs w:val="20"/>
        </w:rPr>
      </w:pPr>
      <w:r>
        <w:rPr>
          <w:rFonts w:ascii="Arial" w:hAnsi="Arial" w:cs="Arial"/>
          <w:spacing w:val="2"/>
          <w:sz w:val="20"/>
          <w:szCs w:val="20"/>
        </w:rPr>
        <w:t>b) ze strony Wykonawcy – Właściciel .......................................................................................………………..</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 xml:space="preserve">                                            -   Dietetyk…………………………………………………………………………………..</w:t>
      </w:r>
    </w:p>
    <w:p w:rsidR="00A8097E" w:rsidRDefault="00A8097E" w:rsidP="001968FC">
      <w:pPr>
        <w:suppressAutoHyphens w:val="0"/>
        <w:jc w:val="both"/>
        <w:rPr>
          <w:rFonts w:ascii="Arial" w:hAnsi="Arial" w:cs="Arial"/>
          <w:spacing w:val="2"/>
          <w:sz w:val="20"/>
          <w:szCs w:val="20"/>
        </w:rPr>
      </w:pP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 xml:space="preserve">9.W dni powszednie Wykonawca zapewni kontakt z osobą odpowiedzialną do godz.15:00, natomiast w dni wolne od pracy i święta kontakt telefoniczny z dietetyczką Wykonawcy w celu wyjaśnienia kwestii spornych (podać nr telefonu). </w:t>
      </w:r>
    </w:p>
    <w:p w:rsidR="00A8097E" w:rsidRDefault="00A8097E" w:rsidP="002727A3">
      <w:pPr>
        <w:widowControl w:val="0"/>
        <w:jc w:val="both"/>
        <w:rPr>
          <w:rFonts w:ascii="Arial" w:hAnsi="Arial" w:cs="Arial"/>
          <w:sz w:val="20"/>
          <w:szCs w:val="20"/>
        </w:rPr>
      </w:pPr>
      <w:r>
        <w:rPr>
          <w:rFonts w:ascii="Arial" w:hAnsi="Arial" w:cs="Arial"/>
          <w:spacing w:val="2"/>
          <w:sz w:val="20"/>
          <w:szCs w:val="20"/>
        </w:rPr>
        <w:t xml:space="preserve">10. </w:t>
      </w:r>
      <w:r>
        <w:rPr>
          <w:rFonts w:ascii="Arial" w:hAnsi="Arial" w:cs="Arial"/>
          <w:sz w:val="20"/>
          <w:szCs w:val="20"/>
        </w:rPr>
        <w:t xml:space="preserve">Zamawiający wymaga, aby pracownicy odpowiedzialni za przygotowanie posiłków, ich dystrybucję oraz dowóz, zatrudnieni byli przez wykonawcę lub podwykonawcę na podstawie umowy o pracę w rozumieniu art. 22 § 1 ustawy z dnia 26 czerwca 1974r. – Kodeks pracy (Dz.U. z 2020 r. poz. 1320 z późn. zm.). </w:t>
      </w:r>
    </w:p>
    <w:p w:rsidR="00A8097E" w:rsidRPr="009F1E41" w:rsidRDefault="00A8097E" w:rsidP="002727A3">
      <w:pPr>
        <w:suppressAutoHyphens w:val="0"/>
        <w:spacing w:line="276" w:lineRule="auto"/>
        <w:jc w:val="both"/>
        <w:rPr>
          <w:rFonts w:ascii="Arial" w:hAnsi="Arial" w:cs="Arial"/>
          <w:sz w:val="20"/>
          <w:szCs w:val="20"/>
        </w:rPr>
      </w:pPr>
      <w:r w:rsidRPr="009F1E41">
        <w:rPr>
          <w:rFonts w:ascii="Arial" w:hAnsi="Arial" w:cs="Arial"/>
          <w:sz w:val="20"/>
          <w:szCs w:val="20"/>
        </w:rPr>
        <w:t>11. Wykonawca zobowiązany jest do dostarczenia w terminie 3 dni od</w:t>
      </w:r>
      <w:r>
        <w:rPr>
          <w:rFonts w:ascii="Arial" w:hAnsi="Arial" w:cs="Arial"/>
          <w:sz w:val="20"/>
          <w:szCs w:val="20"/>
        </w:rPr>
        <w:t xml:space="preserve"> rozpoczęcia realizacji umowy </w:t>
      </w:r>
      <w:r w:rsidRPr="009F1E41">
        <w:rPr>
          <w:rFonts w:ascii="Arial" w:hAnsi="Arial" w:cs="Arial"/>
          <w:sz w:val="20"/>
          <w:szCs w:val="20"/>
        </w:rPr>
        <w:t>zamawiającemu kompletnej Listy Pracowników przeznaczonych do realizacji zamówienia ze wskazaniem podstawy dysponowania tymi osobami, która stanowić będzie załącznik do umowy. Wykonawca zobowiązuje się, że pracownicy wykonujący przedmiot umowy wskazani w dostarczonej Liście Pracowników będą w okresie realizacji umowy zatrudnie</w:t>
      </w:r>
      <w:r>
        <w:rPr>
          <w:rFonts w:ascii="Arial" w:hAnsi="Arial" w:cs="Arial"/>
          <w:sz w:val="20"/>
          <w:szCs w:val="20"/>
        </w:rPr>
        <w:t>ni na podstawie umowy o pracę w </w:t>
      </w:r>
      <w:r w:rsidRPr="009F1E41">
        <w:rPr>
          <w:rFonts w:ascii="Arial" w:hAnsi="Arial" w:cs="Arial"/>
          <w:sz w:val="20"/>
          <w:szCs w:val="20"/>
        </w:rPr>
        <w:t>rozumieniu przepisów ustawy z dnia 26 czerwca 1974 r. - Kodeks pracy (</w:t>
      </w:r>
      <w:r>
        <w:rPr>
          <w:rFonts w:ascii="Arial" w:hAnsi="Arial" w:cs="Arial"/>
          <w:sz w:val="20"/>
          <w:szCs w:val="20"/>
        </w:rPr>
        <w:t>Dz.U. z 2020 r. poz. 1320 z </w:t>
      </w:r>
      <w:r w:rsidRPr="009F1E41">
        <w:rPr>
          <w:rFonts w:ascii="Arial" w:hAnsi="Arial" w:cs="Arial"/>
          <w:sz w:val="20"/>
          <w:szCs w:val="20"/>
        </w:rPr>
        <w:t xml:space="preserve">późn. zm.) oraz otrzymywać wynagrodzenie za pracę równe lub przekraczające równowartość wysokości wynagrodzenia minimalnego, </w:t>
      </w:r>
      <w:r>
        <w:rPr>
          <w:rFonts w:ascii="Arial" w:hAnsi="Arial" w:cs="Arial"/>
          <w:sz w:val="20"/>
          <w:szCs w:val="20"/>
        </w:rPr>
        <w:t xml:space="preserve">o którym mowa w ustawie z 10 października </w:t>
      </w:r>
      <w:r w:rsidRPr="009F1E41">
        <w:rPr>
          <w:rFonts w:ascii="Arial" w:hAnsi="Arial" w:cs="Arial"/>
          <w:sz w:val="20"/>
          <w:szCs w:val="20"/>
        </w:rPr>
        <w:t>2002</w:t>
      </w:r>
      <w:r>
        <w:rPr>
          <w:rFonts w:ascii="Arial" w:hAnsi="Arial" w:cs="Arial"/>
          <w:sz w:val="20"/>
          <w:szCs w:val="20"/>
        </w:rPr>
        <w:t xml:space="preserve"> r.</w:t>
      </w:r>
      <w:r w:rsidRPr="009F1E41">
        <w:rPr>
          <w:rFonts w:ascii="Arial" w:hAnsi="Arial" w:cs="Arial"/>
          <w:sz w:val="20"/>
          <w:szCs w:val="20"/>
        </w:rPr>
        <w:t xml:space="preserve"> </w:t>
      </w:r>
      <w:r>
        <w:rPr>
          <w:rFonts w:ascii="Arial" w:hAnsi="Arial" w:cs="Arial"/>
          <w:i/>
          <w:iCs/>
          <w:sz w:val="20"/>
          <w:szCs w:val="20"/>
        </w:rPr>
        <w:t>o </w:t>
      </w:r>
      <w:r w:rsidRPr="009F1E41">
        <w:rPr>
          <w:rFonts w:ascii="Arial" w:hAnsi="Arial" w:cs="Arial"/>
          <w:i/>
          <w:iCs/>
          <w:sz w:val="20"/>
          <w:szCs w:val="20"/>
        </w:rPr>
        <w:t>minimalnym wynagrodzeniu za pracę</w:t>
      </w:r>
      <w:r w:rsidRPr="009F1E41">
        <w:rPr>
          <w:rFonts w:ascii="Arial" w:hAnsi="Arial" w:cs="Arial"/>
          <w:sz w:val="20"/>
          <w:szCs w:val="20"/>
        </w:rPr>
        <w:t xml:space="preserve"> (Dz.U. z 2018 r., poz. 2177</w:t>
      </w:r>
      <w:r>
        <w:rPr>
          <w:rFonts w:ascii="Arial" w:hAnsi="Arial" w:cs="Arial"/>
          <w:sz w:val="20"/>
          <w:szCs w:val="20"/>
        </w:rPr>
        <w:t>). W trakcie realizacji umowy w </w:t>
      </w:r>
      <w:r w:rsidRPr="009F1E41">
        <w:rPr>
          <w:rFonts w:ascii="Arial" w:hAnsi="Arial" w:cs="Arial"/>
          <w:sz w:val="20"/>
          <w:szCs w:val="20"/>
        </w:rPr>
        <w:t>przypadku zmiany osób zatrudnionych na umowę o pracę wykonawca zobowiązany jest aktualizo</w:t>
      </w:r>
      <w:r>
        <w:rPr>
          <w:rFonts w:ascii="Arial" w:hAnsi="Arial" w:cs="Arial"/>
          <w:sz w:val="20"/>
          <w:szCs w:val="20"/>
        </w:rPr>
        <w:t>wać tę listę. W </w:t>
      </w:r>
      <w:r w:rsidRPr="009F1E41">
        <w:rPr>
          <w:rFonts w:ascii="Arial" w:hAnsi="Arial" w:cs="Arial"/>
          <w:sz w:val="20"/>
          <w:szCs w:val="20"/>
        </w:rPr>
        <w:t xml:space="preserve">przypadku wątpliwości zamawiającego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10 maja 2018 roku </w:t>
      </w:r>
      <w:r w:rsidRPr="009F1E41">
        <w:rPr>
          <w:rFonts w:ascii="Arial" w:hAnsi="Arial" w:cs="Arial"/>
          <w:i/>
          <w:iCs/>
          <w:sz w:val="20"/>
          <w:szCs w:val="20"/>
        </w:rPr>
        <w:t>o ochronie danych osobowych</w:t>
      </w:r>
      <w:r w:rsidRPr="009F1E41">
        <w:rPr>
          <w:rFonts w:ascii="Arial" w:hAnsi="Arial" w:cs="Arial"/>
          <w:sz w:val="20"/>
          <w:szCs w:val="20"/>
        </w:rPr>
        <w:t xml:space="preserve"> (Dz. z 2019 r., poz. 1781) oraz </w:t>
      </w:r>
      <w:r w:rsidRPr="009F1E41">
        <w:rPr>
          <w:rFonts w:ascii="Arial" w:hAnsi="Arial" w:cs="Arial"/>
          <w:sz w:val="20"/>
          <w:szCs w:val="20"/>
          <w:shd w:val="clear" w:color="auto" w:fill="FFFFFF"/>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F1E41">
        <w:rPr>
          <w:rFonts w:ascii="Arial" w:hAnsi="Arial" w:cs="Arial"/>
          <w:color w:val="333333"/>
          <w:sz w:val="20"/>
          <w:szCs w:val="20"/>
          <w:shd w:val="clear" w:color="auto" w:fill="FFFFFF"/>
        </w:rPr>
        <w:t xml:space="preserve"> </w:t>
      </w:r>
      <w:r w:rsidRPr="009F1E41">
        <w:rPr>
          <w:rFonts w:ascii="Arial" w:hAnsi="Arial" w:cs="Arial"/>
          <w:sz w:val="20"/>
          <w:szCs w:val="20"/>
        </w:rPr>
        <w:t>winny być zanominizowane. Zamawiający dopuszcza spełnienie tego warunku poprzez wyznaczenie do realizacji tego zamówienia zatrudnionych już pracowników.</w:t>
      </w:r>
    </w:p>
    <w:p w:rsidR="00A8097E" w:rsidRDefault="00A8097E" w:rsidP="001968FC">
      <w:pPr>
        <w:suppressAutoHyphens w:val="0"/>
        <w:rPr>
          <w:rFonts w:ascii="Arial" w:hAnsi="Arial" w:cs="Arial"/>
          <w:spacing w:val="2"/>
          <w:sz w:val="20"/>
          <w:szCs w:val="20"/>
        </w:rPr>
      </w:pPr>
    </w:p>
    <w:p w:rsidR="00A8097E" w:rsidRDefault="00A8097E" w:rsidP="001968FC">
      <w:pPr>
        <w:jc w:val="center"/>
        <w:rPr>
          <w:rFonts w:ascii="Arial" w:hAnsi="Arial" w:cs="Arial"/>
          <w:spacing w:val="2"/>
          <w:sz w:val="20"/>
          <w:szCs w:val="20"/>
        </w:rPr>
      </w:pPr>
      <w:r>
        <w:rPr>
          <w:rFonts w:ascii="Arial" w:hAnsi="Arial" w:cs="Arial"/>
          <w:spacing w:val="2"/>
          <w:sz w:val="20"/>
          <w:szCs w:val="20"/>
        </w:rPr>
        <w:t>§ 6</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1. Wykonawca zobowiązuje się do opisywania pojemników w sposób umożliwiający identyfikację poszczególnych oddziałów oraz diet i ilość porcji.</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2. Dostawa posiłków odbywać się będzie transportem Wykonawcy i na jego koszt.</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3. Strony ustalają, że wyposażenie w dodatkowe pojemniki leży w gestii Wykonawcy.</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4. Wykonawca zobowiązuje się do ostatecznej dezynfekcji pojemników przed ich napełnieniem w swojej jednostce.</w:t>
      </w:r>
    </w:p>
    <w:p w:rsidR="00A8097E" w:rsidRDefault="00A8097E" w:rsidP="001968FC">
      <w:pPr>
        <w:jc w:val="center"/>
        <w:rPr>
          <w:rFonts w:ascii="Arial" w:hAnsi="Arial" w:cs="Arial"/>
          <w:spacing w:val="2"/>
          <w:sz w:val="20"/>
          <w:szCs w:val="20"/>
        </w:rPr>
      </w:pPr>
      <w:r>
        <w:rPr>
          <w:rFonts w:ascii="Arial" w:hAnsi="Arial" w:cs="Arial"/>
          <w:spacing w:val="2"/>
          <w:sz w:val="20"/>
          <w:szCs w:val="20"/>
        </w:rPr>
        <w:t>§ 7</w:t>
      </w:r>
    </w:p>
    <w:p w:rsidR="00A8097E" w:rsidRDefault="00A8097E" w:rsidP="001968FC">
      <w:pPr>
        <w:suppressAutoHyphens w:val="0"/>
        <w:spacing w:line="360" w:lineRule="auto"/>
        <w:rPr>
          <w:rFonts w:ascii="Arial" w:hAnsi="Arial" w:cs="Arial"/>
          <w:spacing w:val="2"/>
          <w:sz w:val="20"/>
          <w:szCs w:val="20"/>
        </w:rPr>
      </w:pPr>
      <w:r>
        <w:rPr>
          <w:rFonts w:ascii="Arial" w:hAnsi="Arial" w:cs="Arial"/>
          <w:spacing w:val="2"/>
          <w:sz w:val="20"/>
          <w:szCs w:val="20"/>
        </w:rPr>
        <w:t>1. Dla potrzeb rozliczenia wartości wydawanych posiłków strony przyjmują uśrednioną kwotę:</w:t>
      </w:r>
    </w:p>
    <w:p w:rsidR="00A8097E" w:rsidRDefault="00A8097E" w:rsidP="001968FC">
      <w:pPr>
        <w:pStyle w:val="Tekstpodstawowy22"/>
        <w:rPr>
          <w:rFonts w:ascii="Arial" w:hAnsi="Arial" w:cs="Arial"/>
          <w:spacing w:val="2"/>
          <w:sz w:val="20"/>
          <w:szCs w:val="20"/>
        </w:rPr>
      </w:pPr>
      <w:r>
        <w:rPr>
          <w:rFonts w:ascii="Arial" w:hAnsi="Arial" w:cs="Arial"/>
          <w:spacing w:val="2"/>
          <w:sz w:val="20"/>
          <w:szCs w:val="20"/>
        </w:rPr>
        <w:t>a)</w:t>
      </w:r>
      <w:r w:rsidRPr="009F00B8">
        <w:rPr>
          <w:rFonts w:ascii="Arial" w:hAnsi="Arial" w:cs="Arial"/>
          <w:spacing w:val="2"/>
          <w:sz w:val="20"/>
          <w:szCs w:val="20"/>
        </w:rPr>
        <w:t xml:space="preserve"> </w:t>
      </w:r>
      <w:r>
        <w:rPr>
          <w:rFonts w:ascii="Arial" w:hAnsi="Arial" w:cs="Arial"/>
          <w:spacing w:val="2"/>
          <w:sz w:val="20"/>
          <w:szCs w:val="20"/>
        </w:rPr>
        <w:t>jako stawkę za całodzienne wyżywienie jednego pacjenta nie zakaźnego stanowiącą wynagrodzenie Wykonawcy.</w:t>
      </w:r>
    </w:p>
    <w:p w:rsidR="00A8097E" w:rsidRDefault="00A8097E" w:rsidP="001968FC">
      <w:pPr>
        <w:suppressAutoHyphens w:val="0"/>
        <w:spacing w:line="360" w:lineRule="auto"/>
        <w:rPr>
          <w:rFonts w:ascii="Arial" w:hAnsi="Arial" w:cs="Arial"/>
          <w:spacing w:val="2"/>
          <w:sz w:val="20"/>
          <w:szCs w:val="20"/>
        </w:rPr>
      </w:pPr>
      <w:r>
        <w:rPr>
          <w:rFonts w:ascii="Arial" w:hAnsi="Arial" w:cs="Arial"/>
          <w:spacing w:val="2"/>
          <w:sz w:val="20"/>
          <w:szCs w:val="20"/>
        </w:rPr>
        <w:t>…...................zł  netto(słownie: …...................................................................... zł)</w:t>
      </w:r>
    </w:p>
    <w:p w:rsidR="00A8097E" w:rsidRDefault="00A8097E" w:rsidP="001968FC">
      <w:pPr>
        <w:spacing w:line="360" w:lineRule="auto"/>
        <w:rPr>
          <w:rFonts w:ascii="Arial" w:hAnsi="Arial" w:cs="Arial"/>
          <w:spacing w:val="2"/>
          <w:sz w:val="20"/>
          <w:szCs w:val="20"/>
        </w:rPr>
      </w:pPr>
      <w:r>
        <w:rPr>
          <w:rFonts w:ascii="Arial" w:hAnsi="Arial" w:cs="Arial"/>
          <w:spacing w:val="2"/>
          <w:sz w:val="20"/>
          <w:szCs w:val="20"/>
        </w:rPr>
        <w:t>…...................zł brutto (słownie: …..................................................................... zł)</w:t>
      </w:r>
    </w:p>
    <w:p w:rsidR="00A8097E" w:rsidRDefault="00A8097E" w:rsidP="001968FC">
      <w:pPr>
        <w:suppressAutoHyphens w:val="0"/>
        <w:spacing w:line="360" w:lineRule="auto"/>
        <w:rPr>
          <w:rFonts w:ascii="Arial" w:hAnsi="Arial" w:cs="Arial"/>
          <w:spacing w:val="2"/>
          <w:sz w:val="20"/>
          <w:szCs w:val="20"/>
        </w:rPr>
      </w:pPr>
      <w:r>
        <w:rPr>
          <w:rFonts w:ascii="Arial" w:hAnsi="Arial" w:cs="Arial"/>
          <w:spacing w:val="2"/>
          <w:sz w:val="20"/>
          <w:szCs w:val="20"/>
        </w:rPr>
        <w:t>b)</w:t>
      </w:r>
      <w:r w:rsidRPr="009F00B8">
        <w:rPr>
          <w:rFonts w:ascii="Arial" w:hAnsi="Arial" w:cs="Arial"/>
          <w:spacing w:val="2"/>
          <w:sz w:val="20"/>
          <w:szCs w:val="20"/>
        </w:rPr>
        <w:t xml:space="preserve"> </w:t>
      </w:r>
      <w:r>
        <w:rPr>
          <w:rFonts w:ascii="Arial" w:hAnsi="Arial" w:cs="Arial"/>
          <w:spacing w:val="2"/>
          <w:sz w:val="20"/>
          <w:szCs w:val="20"/>
        </w:rPr>
        <w:t>jako stawkę za całodzienne wyżywienie jednego pacjenta zakaźnego stanowiącą wynagrodzenie Wykonawcy</w:t>
      </w:r>
    </w:p>
    <w:p w:rsidR="00A8097E" w:rsidRDefault="00A8097E" w:rsidP="001968FC">
      <w:pPr>
        <w:suppressAutoHyphens w:val="0"/>
        <w:spacing w:line="360" w:lineRule="auto"/>
        <w:rPr>
          <w:rFonts w:ascii="Arial" w:hAnsi="Arial" w:cs="Arial"/>
          <w:spacing w:val="2"/>
          <w:sz w:val="20"/>
          <w:szCs w:val="20"/>
        </w:rPr>
      </w:pPr>
      <w:r>
        <w:rPr>
          <w:rFonts w:ascii="Arial" w:hAnsi="Arial" w:cs="Arial"/>
          <w:spacing w:val="2"/>
          <w:sz w:val="20"/>
          <w:szCs w:val="20"/>
        </w:rPr>
        <w:t>…...................zł  netto(słownie: …...................................................................... zł)</w:t>
      </w:r>
    </w:p>
    <w:p w:rsidR="00A8097E" w:rsidRDefault="00A8097E" w:rsidP="001968FC">
      <w:pPr>
        <w:spacing w:line="360" w:lineRule="auto"/>
        <w:rPr>
          <w:rFonts w:ascii="Arial" w:hAnsi="Arial" w:cs="Arial"/>
          <w:spacing w:val="2"/>
          <w:sz w:val="20"/>
          <w:szCs w:val="20"/>
        </w:rPr>
      </w:pPr>
      <w:r>
        <w:rPr>
          <w:rFonts w:ascii="Arial" w:hAnsi="Arial" w:cs="Arial"/>
          <w:spacing w:val="2"/>
          <w:sz w:val="20"/>
          <w:szCs w:val="20"/>
        </w:rPr>
        <w:t>…...................zł brutto (słownie: …..................................................................... zł)</w:t>
      </w:r>
    </w:p>
    <w:p w:rsidR="00A8097E" w:rsidRDefault="00A8097E" w:rsidP="001968FC">
      <w:pPr>
        <w:pStyle w:val="Tekstpodstawowy22"/>
        <w:rPr>
          <w:rFonts w:ascii="Arial" w:hAnsi="Arial" w:cs="Arial"/>
          <w:spacing w:val="2"/>
          <w:sz w:val="20"/>
          <w:szCs w:val="20"/>
        </w:rPr>
      </w:pPr>
      <w:r>
        <w:rPr>
          <w:rFonts w:ascii="Arial" w:hAnsi="Arial" w:cs="Arial"/>
          <w:spacing w:val="2"/>
          <w:sz w:val="20"/>
          <w:szCs w:val="20"/>
        </w:rPr>
        <w:t>c)</w:t>
      </w:r>
      <w:r w:rsidRPr="009F00B8">
        <w:rPr>
          <w:rFonts w:ascii="Arial" w:hAnsi="Arial" w:cs="Arial"/>
          <w:spacing w:val="2"/>
          <w:sz w:val="20"/>
          <w:szCs w:val="20"/>
        </w:rPr>
        <w:t xml:space="preserve"> </w:t>
      </w:r>
      <w:r>
        <w:rPr>
          <w:rFonts w:ascii="Arial" w:hAnsi="Arial" w:cs="Arial"/>
          <w:spacing w:val="2"/>
          <w:sz w:val="20"/>
          <w:szCs w:val="20"/>
        </w:rPr>
        <w:t>jako stawkę za całodzienne wyżywienie jednego pacjenta „Dieta mamy” stanowiącą wynagrodzenie Wykonawcy</w:t>
      </w:r>
    </w:p>
    <w:p w:rsidR="00A8097E" w:rsidRDefault="00A8097E" w:rsidP="001968FC">
      <w:pPr>
        <w:suppressAutoHyphens w:val="0"/>
        <w:spacing w:line="360" w:lineRule="auto"/>
        <w:rPr>
          <w:rFonts w:ascii="Arial" w:hAnsi="Arial" w:cs="Arial"/>
          <w:spacing w:val="2"/>
          <w:sz w:val="20"/>
          <w:szCs w:val="20"/>
        </w:rPr>
      </w:pPr>
      <w:r>
        <w:rPr>
          <w:rFonts w:ascii="Arial" w:hAnsi="Arial" w:cs="Arial"/>
          <w:spacing w:val="2"/>
          <w:sz w:val="20"/>
          <w:szCs w:val="20"/>
        </w:rPr>
        <w:t>…...................zł  netto(słownie: …...................................................................... zł)</w:t>
      </w:r>
    </w:p>
    <w:p w:rsidR="00A8097E" w:rsidRDefault="00A8097E" w:rsidP="001968FC">
      <w:pPr>
        <w:spacing w:line="360" w:lineRule="auto"/>
        <w:rPr>
          <w:rFonts w:ascii="Arial" w:hAnsi="Arial" w:cs="Arial"/>
          <w:spacing w:val="2"/>
          <w:sz w:val="20"/>
          <w:szCs w:val="20"/>
        </w:rPr>
      </w:pPr>
      <w:r>
        <w:rPr>
          <w:rFonts w:ascii="Arial" w:hAnsi="Arial" w:cs="Arial"/>
          <w:spacing w:val="2"/>
          <w:sz w:val="20"/>
          <w:szCs w:val="20"/>
        </w:rPr>
        <w:t>…...................zł brutto (słownie: …..................................................................... zł)</w:t>
      </w:r>
    </w:p>
    <w:p w:rsidR="00A8097E" w:rsidRDefault="00A8097E" w:rsidP="001968FC">
      <w:pPr>
        <w:spacing w:line="360" w:lineRule="auto"/>
        <w:rPr>
          <w:rFonts w:ascii="Arial" w:hAnsi="Arial" w:cs="Arial"/>
          <w:spacing w:val="2"/>
          <w:sz w:val="20"/>
          <w:szCs w:val="20"/>
        </w:rPr>
      </w:pPr>
    </w:p>
    <w:p w:rsidR="00A8097E" w:rsidRDefault="00A8097E" w:rsidP="001968FC">
      <w:pPr>
        <w:suppressAutoHyphens w:val="0"/>
        <w:rPr>
          <w:rFonts w:ascii="Arial" w:hAnsi="Arial" w:cs="Arial"/>
          <w:spacing w:val="2"/>
          <w:sz w:val="20"/>
          <w:szCs w:val="20"/>
        </w:rPr>
      </w:pPr>
      <w:r>
        <w:rPr>
          <w:rFonts w:ascii="Arial" w:hAnsi="Arial" w:cs="Arial"/>
          <w:spacing w:val="2"/>
          <w:sz w:val="20"/>
          <w:szCs w:val="20"/>
        </w:rPr>
        <w:t>Poszczególne posiłki będą rozliczane zgodnie z poniższym schematem:</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śniadanie 20% wartości posiłku całodziennego,</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obiad 55% wartości posiłku całodziennego,</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kolacja 25% wartości posiłku całodziennego.</w:t>
      </w:r>
    </w:p>
    <w:p w:rsidR="00A8097E" w:rsidRDefault="00A8097E" w:rsidP="001968FC">
      <w:pPr>
        <w:ind w:firstLine="284"/>
        <w:jc w:val="both"/>
        <w:rPr>
          <w:rFonts w:ascii="Arial" w:hAnsi="Arial" w:cs="Arial"/>
          <w:spacing w:val="2"/>
          <w:sz w:val="20"/>
          <w:szCs w:val="20"/>
        </w:rPr>
      </w:pPr>
      <w:r>
        <w:rPr>
          <w:rFonts w:ascii="Arial" w:hAnsi="Arial" w:cs="Arial"/>
          <w:spacing w:val="2"/>
          <w:sz w:val="20"/>
          <w:szCs w:val="20"/>
        </w:rPr>
        <w:t>„Dieta Mamy”:</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I śniadanie 15% wartości posiłku całodziennego,</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II śniadanie 5% wartości posiłku całodziennego,</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obiad 50% wartości posiłku całodziennego,</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podwieczorek 5% wartości posiłku całodziennego,</w:t>
      </w:r>
    </w:p>
    <w:p w:rsidR="00A8097E" w:rsidRDefault="00A8097E" w:rsidP="001968FC">
      <w:pPr>
        <w:numPr>
          <w:ilvl w:val="0"/>
          <w:numId w:val="39"/>
        </w:numPr>
        <w:jc w:val="both"/>
        <w:rPr>
          <w:rFonts w:ascii="Arial" w:hAnsi="Arial" w:cs="Arial"/>
          <w:spacing w:val="2"/>
          <w:sz w:val="20"/>
          <w:szCs w:val="20"/>
        </w:rPr>
      </w:pPr>
      <w:r>
        <w:rPr>
          <w:rFonts w:ascii="Arial" w:hAnsi="Arial" w:cs="Arial"/>
          <w:spacing w:val="2"/>
          <w:sz w:val="20"/>
          <w:szCs w:val="20"/>
        </w:rPr>
        <w:t>kolacja 25% wartości posiłku całodziennego.</w:t>
      </w:r>
    </w:p>
    <w:p w:rsidR="00A8097E" w:rsidRPr="002D344A" w:rsidRDefault="00A8097E" w:rsidP="004B6B2A">
      <w:pPr>
        <w:pStyle w:val="ListParagraph"/>
        <w:shd w:val="clear" w:color="auto" w:fill="FFFFFF"/>
        <w:tabs>
          <w:tab w:val="left" w:pos="1240"/>
        </w:tabs>
        <w:ind w:left="644"/>
        <w:jc w:val="both"/>
        <w:rPr>
          <w:rFonts w:ascii="Arial" w:hAnsi="Arial" w:cs="Arial"/>
          <w:b/>
          <w:bCs/>
          <w:sz w:val="20"/>
          <w:szCs w:val="20"/>
        </w:rPr>
      </w:pPr>
    </w:p>
    <w:p w:rsidR="00A8097E" w:rsidRDefault="00A8097E" w:rsidP="004B6B2A">
      <w:pPr>
        <w:shd w:val="clear" w:color="auto" w:fill="FFFFFF"/>
        <w:tabs>
          <w:tab w:val="left" w:pos="1240"/>
        </w:tabs>
        <w:jc w:val="both"/>
        <w:rPr>
          <w:rFonts w:ascii="Arial" w:hAnsi="Arial" w:cs="Arial"/>
          <w:b/>
          <w:bCs/>
          <w:sz w:val="20"/>
          <w:szCs w:val="20"/>
        </w:rPr>
      </w:pPr>
      <w:r w:rsidRPr="00A1383A">
        <w:rPr>
          <w:rFonts w:ascii="Arial" w:hAnsi="Arial" w:cs="Arial"/>
          <w:sz w:val="20"/>
          <w:szCs w:val="20"/>
        </w:rPr>
        <w:t xml:space="preserve">2. Wynagrodzenie płatne będzie przelewem na rachunek bankowy Zleceniobiorcy w terminie 30 dni od daty doręczenia Zleceniodawcy faktury VAT wystawionej za dany miesiąc świadczenia usługi. </w:t>
      </w:r>
    </w:p>
    <w:p w:rsidR="00A8097E" w:rsidRPr="00A1383A" w:rsidRDefault="00A8097E" w:rsidP="001968FC">
      <w:pPr>
        <w:rPr>
          <w:rFonts w:ascii="Arial" w:hAnsi="Arial" w:cs="Arial"/>
          <w:sz w:val="20"/>
          <w:szCs w:val="20"/>
        </w:rPr>
      </w:pPr>
      <w:r>
        <w:rPr>
          <w:rFonts w:ascii="Arial" w:hAnsi="Arial" w:cs="Arial"/>
          <w:spacing w:val="2"/>
          <w:sz w:val="20"/>
          <w:szCs w:val="20"/>
        </w:rPr>
        <w:t xml:space="preserve">3. Zleceniobiorca </w:t>
      </w:r>
      <w:r w:rsidRPr="00A1383A">
        <w:rPr>
          <w:rFonts w:ascii="Arial" w:hAnsi="Arial" w:cs="Arial"/>
          <w:sz w:val="20"/>
          <w:szCs w:val="20"/>
        </w:rPr>
        <w:t>wystawi oddzielną fakturę na:</w:t>
      </w:r>
    </w:p>
    <w:p w:rsidR="00A8097E" w:rsidRPr="00A1383A" w:rsidRDefault="00A8097E" w:rsidP="001968FC">
      <w:pPr>
        <w:rPr>
          <w:rFonts w:ascii="Arial" w:hAnsi="Arial" w:cs="Arial"/>
          <w:sz w:val="20"/>
          <w:szCs w:val="20"/>
        </w:rPr>
      </w:pPr>
      <w:r w:rsidRPr="00A1383A">
        <w:rPr>
          <w:rFonts w:ascii="Arial" w:hAnsi="Arial" w:cs="Arial"/>
          <w:sz w:val="20"/>
          <w:szCs w:val="20"/>
        </w:rPr>
        <w:t>a) posiłki całodziennych dla pacjentów</w:t>
      </w:r>
      <w:r>
        <w:rPr>
          <w:rFonts w:ascii="Arial" w:hAnsi="Arial" w:cs="Arial"/>
          <w:sz w:val="20"/>
          <w:szCs w:val="20"/>
        </w:rPr>
        <w:t xml:space="preserve"> nie zakaźnych</w:t>
      </w:r>
      <w:r w:rsidRPr="00A1383A">
        <w:rPr>
          <w:rFonts w:ascii="Arial" w:hAnsi="Arial" w:cs="Arial"/>
          <w:sz w:val="20"/>
          <w:szCs w:val="20"/>
        </w:rPr>
        <w:t>,</w:t>
      </w:r>
    </w:p>
    <w:p w:rsidR="00A8097E" w:rsidRPr="00A1383A" w:rsidRDefault="00A8097E" w:rsidP="001968FC">
      <w:pPr>
        <w:rPr>
          <w:rFonts w:ascii="Arial" w:hAnsi="Arial" w:cs="Arial"/>
          <w:sz w:val="20"/>
          <w:szCs w:val="20"/>
        </w:rPr>
      </w:pPr>
      <w:r w:rsidRPr="00A1383A">
        <w:rPr>
          <w:rFonts w:ascii="Arial" w:hAnsi="Arial" w:cs="Arial"/>
          <w:sz w:val="20"/>
          <w:szCs w:val="20"/>
        </w:rPr>
        <w:t xml:space="preserve">b) posiłki całodzienne dla </w:t>
      </w:r>
      <w:r>
        <w:rPr>
          <w:rFonts w:ascii="Arial" w:hAnsi="Arial" w:cs="Arial"/>
          <w:sz w:val="20"/>
          <w:szCs w:val="20"/>
        </w:rPr>
        <w:t>pacjentów</w:t>
      </w:r>
      <w:r w:rsidRPr="00A1383A">
        <w:rPr>
          <w:rFonts w:ascii="Arial" w:hAnsi="Arial" w:cs="Arial"/>
          <w:sz w:val="20"/>
          <w:szCs w:val="20"/>
        </w:rPr>
        <w:t xml:space="preserve"> zakaźnych</w:t>
      </w:r>
    </w:p>
    <w:p w:rsidR="00A8097E" w:rsidRDefault="00A8097E" w:rsidP="001968FC">
      <w:pPr>
        <w:rPr>
          <w:rFonts w:ascii="Arial" w:hAnsi="Arial" w:cs="Arial"/>
          <w:sz w:val="20"/>
          <w:szCs w:val="20"/>
        </w:rPr>
      </w:pPr>
      <w:r w:rsidRPr="00A1383A">
        <w:rPr>
          <w:rFonts w:ascii="Arial" w:hAnsi="Arial" w:cs="Arial"/>
          <w:sz w:val="20"/>
          <w:szCs w:val="20"/>
        </w:rPr>
        <w:t>c) posiłki całodzienne z programu pilotażowego ”Standard szpitalnego żywienia kobiet w ciąży i w okresie poporodowym- Dieta Mamy”.</w:t>
      </w:r>
    </w:p>
    <w:p w:rsidR="00A8097E" w:rsidRDefault="00A8097E" w:rsidP="001968FC">
      <w:pPr>
        <w:shd w:val="clear" w:color="auto" w:fill="FFFFFF"/>
        <w:tabs>
          <w:tab w:val="left" w:pos="1240"/>
        </w:tabs>
        <w:jc w:val="both"/>
        <w:rPr>
          <w:rFonts w:ascii="Arial" w:hAnsi="Arial" w:cs="Arial"/>
          <w:b/>
          <w:bCs/>
          <w:sz w:val="20"/>
          <w:szCs w:val="20"/>
        </w:rPr>
      </w:pPr>
      <w:r>
        <w:rPr>
          <w:rFonts w:ascii="Arial" w:hAnsi="Arial" w:cs="Arial"/>
          <w:sz w:val="20"/>
          <w:szCs w:val="20"/>
        </w:rPr>
        <w:t xml:space="preserve">d) </w:t>
      </w:r>
      <w:r w:rsidRPr="00A1383A">
        <w:rPr>
          <w:rFonts w:ascii="Arial" w:hAnsi="Arial" w:cs="Arial"/>
          <w:sz w:val="20"/>
          <w:szCs w:val="20"/>
        </w:rPr>
        <w:t>Zleceniobiorca wystawi oddzielne faktury dla jednostki w Wodzisławiu Śląskim i Rydułtowach.</w:t>
      </w:r>
      <w:r w:rsidRPr="00A1383A">
        <w:rPr>
          <w:rFonts w:ascii="Arial" w:hAnsi="Arial" w:cs="Arial"/>
          <w:b/>
          <w:bCs/>
          <w:sz w:val="20"/>
          <w:szCs w:val="20"/>
        </w:rPr>
        <w:t xml:space="preserve"> </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4. Przez cały okres obowiązywania umowy cena nie ulegnie zmianie.</w:t>
      </w:r>
    </w:p>
    <w:p w:rsidR="00A8097E" w:rsidRDefault="00A8097E" w:rsidP="001968FC">
      <w:pPr>
        <w:jc w:val="both"/>
        <w:rPr>
          <w:rFonts w:ascii="Arial" w:hAnsi="Arial" w:cs="Arial"/>
          <w:sz w:val="20"/>
          <w:szCs w:val="20"/>
        </w:rPr>
      </w:pPr>
      <w:r>
        <w:rPr>
          <w:rFonts w:ascii="Arial" w:hAnsi="Arial" w:cs="Arial"/>
          <w:spacing w:val="2"/>
          <w:sz w:val="20"/>
          <w:szCs w:val="20"/>
        </w:rPr>
        <w:t xml:space="preserve">5. </w:t>
      </w:r>
      <w:r>
        <w:rPr>
          <w:rFonts w:ascii="Arial" w:hAnsi="Arial" w:cs="Arial"/>
          <w:sz w:val="20"/>
          <w:szCs w:val="20"/>
        </w:rPr>
        <w:t>W trakcie obowiązywania umowy strony dopuszczają zmiany cen wyłącznie w przypadku: zmiany stawki podatku VAT, przy czym zmianie ulegnie wyłącznie cena brutto, cena netto pozostanie bez zmian</w:t>
      </w:r>
    </w:p>
    <w:p w:rsidR="00A8097E" w:rsidRDefault="00A8097E" w:rsidP="001968FC">
      <w:pPr>
        <w:jc w:val="both"/>
        <w:rPr>
          <w:rFonts w:ascii="Arial" w:hAnsi="Arial" w:cs="Arial"/>
          <w:sz w:val="20"/>
          <w:szCs w:val="20"/>
        </w:rPr>
      </w:pPr>
      <w:r>
        <w:rPr>
          <w:rFonts w:ascii="Arial" w:hAnsi="Arial" w:cs="Arial"/>
          <w:sz w:val="20"/>
          <w:szCs w:val="20"/>
        </w:rPr>
        <w:t>6.Zmiany te następują z mocy prawa i obowiązują od dnia obowiązywania odpowiednich przepisów.</w:t>
      </w:r>
    </w:p>
    <w:p w:rsidR="00A8097E" w:rsidRDefault="00A8097E" w:rsidP="001968FC">
      <w:pPr>
        <w:rPr>
          <w:rFonts w:ascii="Arial" w:hAnsi="Arial" w:cs="Arial"/>
          <w:sz w:val="20"/>
          <w:szCs w:val="20"/>
        </w:rPr>
      </w:pPr>
      <w:r w:rsidRPr="005F3938">
        <w:rPr>
          <w:rFonts w:ascii="Arial" w:hAnsi="Arial" w:cs="Arial"/>
          <w:sz w:val="20"/>
          <w:szCs w:val="20"/>
        </w:rPr>
        <w:t>7. W przypadku Zleceniobiorcy spełniającego warunki do dokonania obniżonych wpłat na PFRON zgodnie z art.22 ustawy z 27 sierpnia 1997 r o rehabilitacji zawodowej i społecznej oraz zatrudnieniu osób niepełnosprawnych zobowiązany jest przekazać Zleceniodawcy informację o kwocie obniżenia wynikającej z art.22 ust.7 w trminie do 3 dni po uregulowaniu należności.</w:t>
      </w:r>
      <w:r>
        <w:rPr>
          <w:rFonts w:ascii="Arial" w:hAnsi="Arial" w:cs="Arial"/>
          <w:sz w:val="20"/>
          <w:szCs w:val="20"/>
        </w:rPr>
        <w:t xml:space="preserve"> </w:t>
      </w:r>
      <w:r w:rsidRPr="003F2B79">
        <w:rPr>
          <w:rFonts w:ascii="Arial" w:hAnsi="Arial" w:cs="Arial"/>
          <w:sz w:val="20"/>
          <w:szCs w:val="20"/>
        </w:rPr>
        <w:t>Oferowana gwarantowana przez Wykonawcę w okresie obowiązywania umowy wysokość odpisu na</w:t>
      </w:r>
      <w:r>
        <w:rPr>
          <w:rFonts w:ascii="Arial" w:hAnsi="Arial" w:cs="Arial"/>
          <w:sz w:val="20"/>
          <w:szCs w:val="20"/>
        </w:rPr>
        <w:t xml:space="preserve">  </w:t>
      </w:r>
      <w:r w:rsidRPr="003F2B79">
        <w:rPr>
          <w:rFonts w:ascii="Arial" w:hAnsi="Arial" w:cs="Arial"/>
          <w:sz w:val="20"/>
          <w:szCs w:val="20"/>
        </w:rPr>
        <w:t>PFRON wynosi ……………………………..zł</w:t>
      </w:r>
      <w:r>
        <w:rPr>
          <w:rFonts w:ascii="Arial" w:hAnsi="Arial" w:cs="Arial"/>
          <w:sz w:val="20"/>
          <w:szCs w:val="20"/>
        </w:rPr>
        <w:t>.</w:t>
      </w:r>
    </w:p>
    <w:p w:rsidR="00A8097E" w:rsidRPr="003F2B79" w:rsidRDefault="00A8097E" w:rsidP="001968FC">
      <w:pPr>
        <w:rPr>
          <w:rFonts w:ascii="Arial" w:hAnsi="Arial" w:cs="Arial"/>
          <w:sz w:val="20"/>
          <w:szCs w:val="20"/>
        </w:rPr>
      </w:pPr>
      <w:r>
        <w:rPr>
          <w:rFonts w:ascii="Arial" w:hAnsi="Arial" w:cs="Arial"/>
          <w:sz w:val="20"/>
          <w:szCs w:val="20"/>
        </w:rPr>
        <w:t>9. Wykonawca zobowiązany jest do sporządzania co miesięcznego zestawienia kalkulacji odpisu od wpłaty na PFRON zgodnie z obowiązującymi przepisami.</w:t>
      </w:r>
    </w:p>
    <w:p w:rsidR="00A8097E" w:rsidRDefault="00A8097E" w:rsidP="001968FC">
      <w:pPr>
        <w:jc w:val="center"/>
        <w:rPr>
          <w:rFonts w:ascii="Arial" w:hAnsi="Arial" w:cs="Arial"/>
          <w:spacing w:val="2"/>
          <w:sz w:val="20"/>
          <w:szCs w:val="20"/>
        </w:rPr>
      </w:pPr>
      <w:r>
        <w:rPr>
          <w:rFonts w:ascii="Arial" w:hAnsi="Arial" w:cs="Arial"/>
          <w:spacing w:val="2"/>
          <w:sz w:val="20"/>
          <w:szCs w:val="20"/>
        </w:rPr>
        <w:t>§ 8</w:t>
      </w:r>
    </w:p>
    <w:p w:rsidR="00A8097E" w:rsidRDefault="00A8097E" w:rsidP="001968FC">
      <w:pPr>
        <w:jc w:val="center"/>
        <w:rPr>
          <w:rFonts w:ascii="Arial" w:hAnsi="Arial" w:cs="Arial"/>
          <w:spacing w:val="2"/>
          <w:sz w:val="20"/>
          <w:szCs w:val="20"/>
        </w:rPr>
      </w:pP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1.Wykonawcy za wykonaną usługę przysługuje wynagrodzenie odpowiadające iloczynowi uśrednionej stawki za całodzienne wyżywienie jednego pacjenta (§ 7 ust.1) oraz ilości posiłków całodziennych wydanych w danym miesiącu.</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2.Zamawiający zastrzega sobie prawo kontroli prawidłowości wyliczeń określonych w § 7 oraz § 8 ust.1.</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3.Wykonawca zobowiązuje się do przedstawienia Zamawiającemu faktur do zapłaty wraz ze zbiorczym zestawieniem ilości wydanych posiłków, w terminie do 7 dni po zakończonym okresie rozliczeniowym.</w:t>
      </w:r>
    </w:p>
    <w:p w:rsidR="00A8097E" w:rsidRDefault="00A8097E" w:rsidP="001968FC">
      <w:pPr>
        <w:pStyle w:val="BodyText"/>
        <w:widowControl w:val="0"/>
        <w:jc w:val="both"/>
        <w:rPr>
          <w:rFonts w:ascii="Arial" w:hAnsi="Arial" w:cs="Arial"/>
          <w:spacing w:val="2"/>
          <w:sz w:val="20"/>
          <w:szCs w:val="20"/>
        </w:rPr>
      </w:pPr>
      <w:r>
        <w:rPr>
          <w:rFonts w:ascii="Arial" w:hAnsi="Arial" w:cs="Arial"/>
          <w:spacing w:val="2"/>
          <w:sz w:val="20"/>
          <w:szCs w:val="20"/>
        </w:rPr>
        <w:t>4.Zapłata wynagrodzenia następować będzie przelewem na rachunek bankowy Wykonawcy w ostatnim dniu miesiąca następującego po miesiącu w którym złożona została faktura</w:t>
      </w:r>
      <w:r>
        <w:rPr>
          <w:rFonts w:ascii="Arial" w:hAnsi="Arial" w:cs="Arial"/>
          <w:sz w:val="20"/>
          <w:szCs w:val="20"/>
        </w:rPr>
        <w:t>.</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5.Zapłata następuje w dniu obciążenia rachunku bankowego Zamawiającego.</w:t>
      </w:r>
    </w:p>
    <w:p w:rsidR="00A8097E" w:rsidRDefault="00A8097E" w:rsidP="001968FC">
      <w:pPr>
        <w:jc w:val="center"/>
        <w:rPr>
          <w:rFonts w:ascii="Arial" w:hAnsi="Arial" w:cs="Arial"/>
          <w:spacing w:val="2"/>
          <w:sz w:val="20"/>
          <w:szCs w:val="20"/>
        </w:rPr>
      </w:pPr>
    </w:p>
    <w:p w:rsidR="00A8097E" w:rsidRDefault="00A8097E" w:rsidP="001968FC">
      <w:pPr>
        <w:jc w:val="center"/>
        <w:rPr>
          <w:rFonts w:ascii="Arial" w:hAnsi="Arial" w:cs="Arial"/>
          <w:spacing w:val="2"/>
          <w:sz w:val="20"/>
          <w:szCs w:val="20"/>
        </w:rPr>
      </w:pPr>
      <w:r>
        <w:rPr>
          <w:rFonts w:ascii="Arial" w:hAnsi="Arial" w:cs="Arial"/>
          <w:spacing w:val="2"/>
          <w:sz w:val="20"/>
          <w:szCs w:val="20"/>
        </w:rPr>
        <w:t>§ 9</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 xml:space="preserve">1.Umowa obowiązuje od 01.02.2021 r. do 31.01.2022 r. </w:t>
      </w:r>
    </w:p>
    <w:p w:rsidR="00A8097E" w:rsidRDefault="00A8097E" w:rsidP="001968FC">
      <w:pPr>
        <w:suppressAutoHyphens w:val="0"/>
        <w:jc w:val="both"/>
        <w:rPr>
          <w:rFonts w:ascii="Arial" w:hAnsi="Arial" w:cs="Arial"/>
          <w:sz w:val="20"/>
          <w:szCs w:val="20"/>
        </w:rPr>
      </w:pPr>
      <w:r>
        <w:rPr>
          <w:rFonts w:ascii="Arial" w:hAnsi="Arial" w:cs="Arial"/>
          <w:spacing w:val="2"/>
          <w:sz w:val="20"/>
          <w:szCs w:val="20"/>
        </w:rPr>
        <w:t>2.Zamawiający ma prawo do wypowiedzenia umowy z zachowaniem miesięcznego terminu w przypadku zaniedbań sanitarno – higienicznych przy sporządzaniu posiłków, bądź innego niewłaściwego wykonywania usługi przez Wykonawcę, po uprzednim pisemnym ostrzeżeniu z podaniem zauważonych naruszeń i wyznaczeniu terminu na ich usunięcie, a w przypadkach rażących do rozwiązania umowy bez zachowania okresu wypowiedzenia.</w:t>
      </w:r>
    </w:p>
    <w:p w:rsidR="00A8097E" w:rsidRDefault="00A8097E" w:rsidP="001968FC">
      <w:pPr>
        <w:rPr>
          <w:rFonts w:ascii="Arial" w:hAnsi="Arial" w:cs="Arial"/>
          <w:sz w:val="20"/>
          <w:szCs w:val="20"/>
        </w:rPr>
      </w:pPr>
      <w:r>
        <w:rPr>
          <w:rFonts w:ascii="Arial" w:hAnsi="Arial" w:cs="Arial"/>
          <w:sz w:val="20"/>
          <w:szCs w:val="20"/>
        </w:rPr>
        <w:t>3. Za rażące naruszenia warunków umowy przetargowej przyjmuje się w szczególności:</w:t>
      </w:r>
    </w:p>
    <w:p w:rsidR="00A8097E" w:rsidRPr="00FC22BC" w:rsidRDefault="00A8097E" w:rsidP="001968FC">
      <w:pPr>
        <w:suppressAutoHyphens w:val="0"/>
        <w:jc w:val="both"/>
        <w:rPr>
          <w:rFonts w:ascii="Arial" w:hAnsi="Arial" w:cs="Arial"/>
          <w:sz w:val="20"/>
          <w:szCs w:val="20"/>
        </w:rPr>
      </w:pPr>
      <w:r w:rsidRPr="00FC22BC">
        <w:rPr>
          <w:rFonts w:ascii="Arial" w:hAnsi="Arial" w:cs="Arial"/>
          <w:sz w:val="20"/>
          <w:szCs w:val="20"/>
        </w:rPr>
        <w:t>a) opóźnienia w dostarczaniu posiłków w stosunku do godzin podanych w SIWZ zał. nr 1,</w:t>
      </w:r>
    </w:p>
    <w:p w:rsidR="00A8097E" w:rsidRPr="00FC22BC" w:rsidRDefault="00A8097E" w:rsidP="001968FC">
      <w:pPr>
        <w:suppressAutoHyphens w:val="0"/>
        <w:jc w:val="both"/>
        <w:rPr>
          <w:rFonts w:ascii="Arial" w:hAnsi="Arial" w:cs="Arial"/>
          <w:sz w:val="20"/>
          <w:szCs w:val="20"/>
        </w:rPr>
      </w:pPr>
      <w:r w:rsidRPr="00FC22BC">
        <w:rPr>
          <w:rFonts w:ascii="Arial" w:hAnsi="Arial" w:cs="Arial"/>
          <w:sz w:val="20"/>
          <w:szCs w:val="20"/>
        </w:rPr>
        <w:t>b) spadku temperatur należnych poniżej wymaganych 63ºC,</w:t>
      </w:r>
    </w:p>
    <w:p w:rsidR="00A8097E" w:rsidRPr="00FC22BC" w:rsidRDefault="00A8097E" w:rsidP="001968FC">
      <w:pPr>
        <w:suppressAutoHyphens w:val="0"/>
        <w:jc w:val="both"/>
        <w:rPr>
          <w:rFonts w:ascii="Arial" w:hAnsi="Arial" w:cs="Arial"/>
          <w:sz w:val="20"/>
          <w:szCs w:val="20"/>
        </w:rPr>
      </w:pPr>
      <w:r w:rsidRPr="00FC22BC">
        <w:rPr>
          <w:rFonts w:ascii="Arial" w:hAnsi="Arial" w:cs="Arial"/>
          <w:sz w:val="20"/>
          <w:szCs w:val="20"/>
        </w:rPr>
        <w:t>c) niestarannego przygotowania diet specjalnych w szczególności płynnych do sondy (brak wymaganego składu) i innych diet specjalnych zleconych przez lekarza,</w:t>
      </w:r>
    </w:p>
    <w:p w:rsidR="00A8097E" w:rsidRPr="00FC22BC" w:rsidRDefault="00A8097E" w:rsidP="001968FC">
      <w:pPr>
        <w:tabs>
          <w:tab w:val="left" w:pos="0"/>
        </w:tabs>
        <w:suppressAutoHyphens w:val="0"/>
        <w:jc w:val="both"/>
        <w:rPr>
          <w:rFonts w:ascii="Arial" w:hAnsi="Arial" w:cs="Arial"/>
          <w:sz w:val="20"/>
          <w:szCs w:val="20"/>
        </w:rPr>
      </w:pPr>
      <w:r w:rsidRPr="00FC22BC">
        <w:rPr>
          <w:rFonts w:ascii="Arial" w:hAnsi="Arial" w:cs="Arial"/>
          <w:sz w:val="20"/>
          <w:szCs w:val="20"/>
        </w:rPr>
        <w:t>d) złego stanu środka transportu, termoportów, naczyń GN (czystość, zapach) do transportu posiłków,</w:t>
      </w:r>
    </w:p>
    <w:p w:rsidR="00A8097E" w:rsidRPr="00FC22BC" w:rsidRDefault="00A8097E" w:rsidP="001968FC">
      <w:pPr>
        <w:tabs>
          <w:tab w:val="left" w:pos="0"/>
        </w:tabs>
        <w:suppressAutoHyphens w:val="0"/>
        <w:jc w:val="both"/>
        <w:rPr>
          <w:rFonts w:ascii="Arial" w:hAnsi="Arial" w:cs="Arial"/>
          <w:sz w:val="20"/>
          <w:szCs w:val="20"/>
        </w:rPr>
      </w:pPr>
      <w:r w:rsidRPr="00FC22BC">
        <w:rPr>
          <w:rFonts w:ascii="Arial" w:hAnsi="Arial" w:cs="Arial"/>
          <w:sz w:val="20"/>
          <w:szCs w:val="20"/>
        </w:rPr>
        <w:t>e) braku fachowych osób zatrudnionych w miejscu wykonywania usługi (dotyczy dietetyka i technologa żywienia),</w:t>
      </w:r>
    </w:p>
    <w:p w:rsidR="00A8097E" w:rsidRPr="00FC22BC" w:rsidRDefault="00A8097E" w:rsidP="001968FC">
      <w:pPr>
        <w:tabs>
          <w:tab w:val="left" w:pos="0"/>
        </w:tabs>
        <w:suppressAutoHyphens w:val="0"/>
        <w:jc w:val="both"/>
        <w:rPr>
          <w:rFonts w:ascii="Arial" w:hAnsi="Arial" w:cs="Arial"/>
          <w:sz w:val="20"/>
          <w:szCs w:val="20"/>
        </w:rPr>
      </w:pPr>
      <w:r w:rsidRPr="00FC22BC">
        <w:rPr>
          <w:rFonts w:ascii="Arial" w:hAnsi="Arial" w:cs="Arial"/>
          <w:sz w:val="20"/>
          <w:szCs w:val="20"/>
        </w:rPr>
        <w:t xml:space="preserve">f) dodatnich wyników wymazów pobranych </w:t>
      </w:r>
      <w:r w:rsidRPr="00FC22BC">
        <w:rPr>
          <w:rFonts w:ascii="Arial" w:hAnsi="Arial" w:cs="Arial"/>
          <w:spacing w:val="2"/>
          <w:sz w:val="20"/>
          <w:szCs w:val="20"/>
        </w:rPr>
        <w:t>z pomieszczeń kuchni, sprzętu lub środków transportu i pojemników do przewozu żywności.</w:t>
      </w:r>
    </w:p>
    <w:p w:rsidR="00A8097E" w:rsidRDefault="00A8097E" w:rsidP="001968FC">
      <w:pPr>
        <w:jc w:val="center"/>
        <w:rPr>
          <w:rFonts w:ascii="Arial" w:hAnsi="Arial" w:cs="Arial"/>
          <w:spacing w:val="2"/>
          <w:sz w:val="20"/>
          <w:szCs w:val="20"/>
        </w:rPr>
      </w:pPr>
      <w:r>
        <w:rPr>
          <w:rFonts w:ascii="Arial" w:hAnsi="Arial" w:cs="Arial"/>
          <w:spacing w:val="2"/>
          <w:sz w:val="20"/>
          <w:szCs w:val="20"/>
        </w:rPr>
        <w:t>§ 10</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1.W przypadku niewykonania lub nienależytego wykonania umowy Wykonawca zobowiązuje się zapłacić Zamawiającemu kary umowne w wysokości:</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a) 10% łącznej wartości umownej wynagrodzenia zawartej w ofercie jeżeli Wykonawca odstąpi od realizacji umowy, lub ją rozwiąże, bądź Zamawiający rozwiąże umowę bez zachowania okresu wypowiedzenia z powodu okoliczności, za które odpowiada Wykonawca,</w:t>
      </w:r>
    </w:p>
    <w:p w:rsidR="00A8097E" w:rsidRPr="00FC22BC" w:rsidRDefault="00A8097E" w:rsidP="001968FC">
      <w:pPr>
        <w:suppressAutoHyphens w:val="0"/>
        <w:jc w:val="both"/>
        <w:rPr>
          <w:rFonts w:ascii="Arial" w:hAnsi="Arial" w:cs="Arial"/>
          <w:sz w:val="20"/>
          <w:szCs w:val="20"/>
        </w:rPr>
      </w:pPr>
      <w:r w:rsidRPr="00FC22BC">
        <w:rPr>
          <w:rFonts w:ascii="Arial" w:hAnsi="Arial" w:cs="Arial"/>
          <w:spacing w:val="2"/>
          <w:sz w:val="20"/>
          <w:szCs w:val="20"/>
        </w:rPr>
        <w:t xml:space="preserve">b) 1000 zł za każdą rozpoczętą godzinę </w:t>
      </w:r>
      <w:r w:rsidRPr="00FC22BC">
        <w:rPr>
          <w:rFonts w:ascii="Arial" w:hAnsi="Arial" w:cs="Arial"/>
          <w:sz w:val="20"/>
          <w:szCs w:val="20"/>
        </w:rPr>
        <w:t>opóźnienia w dostarczaniu posiłków w stosunku do godzin podanych w SIWZ zał. nr 1 (jeśli te przypadki się powtarzają można dać wyższą karę, gdyż w poprzedniej wersji umowy, kara była wyższa),</w:t>
      </w:r>
    </w:p>
    <w:p w:rsidR="00A8097E" w:rsidRPr="00FC22BC" w:rsidRDefault="00A8097E" w:rsidP="001968FC">
      <w:pPr>
        <w:suppressAutoHyphens w:val="0"/>
        <w:jc w:val="both"/>
        <w:rPr>
          <w:rFonts w:ascii="Arial" w:hAnsi="Arial" w:cs="Arial"/>
          <w:sz w:val="20"/>
          <w:szCs w:val="20"/>
        </w:rPr>
      </w:pPr>
      <w:r w:rsidRPr="00FC22BC">
        <w:rPr>
          <w:rFonts w:ascii="Arial" w:hAnsi="Arial" w:cs="Arial"/>
          <w:sz w:val="20"/>
          <w:szCs w:val="20"/>
        </w:rPr>
        <w:t xml:space="preserve">c) 300 zł za stwierdzony spadek temperatur należnych poniżej wymaganych 63ºC, </w:t>
      </w:r>
    </w:p>
    <w:p w:rsidR="00A8097E" w:rsidRPr="00FC22BC" w:rsidRDefault="00A8097E" w:rsidP="001968FC">
      <w:pPr>
        <w:suppressAutoHyphens w:val="0"/>
        <w:jc w:val="both"/>
        <w:rPr>
          <w:rFonts w:ascii="Arial" w:hAnsi="Arial" w:cs="Arial"/>
          <w:sz w:val="20"/>
          <w:szCs w:val="20"/>
        </w:rPr>
      </w:pPr>
      <w:r w:rsidRPr="00FC22BC">
        <w:rPr>
          <w:rFonts w:ascii="Arial" w:hAnsi="Arial" w:cs="Arial"/>
          <w:sz w:val="20"/>
          <w:szCs w:val="20"/>
        </w:rPr>
        <w:t>d) 500 zł za stwierdzone niestaranne przygotowanie diet specjalnych w szczególności płynnych do sondy (brak wymaganego składu) i innych diet specjalnych zleconych przez lekarza,</w:t>
      </w:r>
    </w:p>
    <w:p w:rsidR="00A8097E" w:rsidRPr="00FC22BC" w:rsidRDefault="00A8097E" w:rsidP="001968FC">
      <w:pPr>
        <w:suppressAutoHyphens w:val="0"/>
        <w:jc w:val="both"/>
        <w:rPr>
          <w:rFonts w:ascii="Arial" w:hAnsi="Arial" w:cs="Arial"/>
          <w:spacing w:val="2"/>
          <w:sz w:val="20"/>
          <w:szCs w:val="20"/>
        </w:rPr>
      </w:pPr>
      <w:r w:rsidRPr="00FC22BC">
        <w:rPr>
          <w:rFonts w:ascii="Arial" w:hAnsi="Arial" w:cs="Arial"/>
          <w:sz w:val="20"/>
          <w:szCs w:val="20"/>
        </w:rPr>
        <w:t>e) 500 zł za stwierdzony zły stan środka transportu, termoportów, naczyń GN (czystość, zapach) do transportu posiłków,</w:t>
      </w:r>
    </w:p>
    <w:p w:rsidR="00A8097E" w:rsidRPr="00FC22BC" w:rsidRDefault="00A8097E" w:rsidP="001968FC">
      <w:pPr>
        <w:suppressAutoHyphens w:val="0"/>
        <w:jc w:val="both"/>
        <w:rPr>
          <w:rFonts w:ascii="Arial" w:hAnsi="Arial" w:cs="Arial"/>
          <w:sz w:val="20"/>
          <w:szCs w:val="20"/>
        </w:rPr>
      </w:pPr>
      <w:r w:rsidRPr="00FC22BC">
        <w:rPr>
          <w:rFonts w:ascii="Arial" w:hAnsi="Arial" w:cs="Arial"/>
          <w:spacing w:val="2"/>
          <w:sz w:val="20"/>
          <w:szCs w:val="20"/>
        </w:rPr>
        <w:t xml:space="preserve">f) 500 zł za </w:t>
      </w:r>
      <w:r w:rsidRPr="00FC22BC">
        <w:rPr>
          <w:rFonts w:ascii="Arial" w:hAnsi="Arial" w:cs="Arial"/>
          <w:sz w:val="20"/>
          <w:szCs w:val="20"/>
        </w:rPr>
        <w:t xml:space="preserve">brak fachowych osób zatrudnionych w miejscu wykonywania usługi (dotyczy dietetyka </w:t>
      </w:r>
      <w:r w:rsidRPr="00FC22BC">
        <w:rPr>
          <w:rFonts w:ascii="Arial" w:hAnsi="Arial" w:cs="Arial"/>
          <w:sz w:val="20"/>
          <w:szCs w:val="20"/>
        </w:rPr>
        <w:br/>
        <w:t>i technologa żywienia),</w:t>
      </w:r>
    </w:p>
    <w:p w:rsidR="00A8097E" w:rsidRPr="00FC22BC" w:rsidRDefault="00A8097E" w:rsidP="001968FC">
      <w:pPr>
        <w:suppressAutoHyphens w:val="0"/>
        <w:jc w:val="both"/>
        <w:rPr>
          <w:rFonts w:ascii="Arial" w:hAnsi="Arial" w:cs="Arial"/>
          <w:sz w:val="20"/>
          <w:szCs w:val="20"/>
        </w:rPr>
      </w:pPr>
      <w:r w:rsidRPr="00FC22BC">
        <w:rPr>
          <w:rFonts w:ascii="Arial" w:hAnsi="Arial" w:cs="Arial"/>
          <w:sz w:val="20"/>
          <w:szCs w:val="20"/>
        </w:rPr>
        <w:t xml:space="preserve">g) 500 zł za dodatnie wyniki wymazów pobranych </w:t>
      </w:r>
      <w:r w:rsidRPr="00FC22BC">
        <w:rPr>
          <w:rFonts w:ascii="Arial" w:hAnsi="Arial" w:cs="Arial"/>
          <w:spacing w:val="2"/>
          <w:sz w:val="20"/>
          <w:szCs w:val="20"/>
        </w:rPr>
        <w:t xml:space="preserve">z pomieszczeń kuchni, sprzętu lub środków transportu </w:t>
      </w:r>
      <w:r w:rsidRPr="00FC22BC">
        <w:rPr>
          <w:rFonts w:ascii="Arial" w:hAnsi="Arial" w:cs="Arial"/>
          <w:spacing w:val="2"/>
          <w:sz w:val="20"/>
          <w:szCs w:val="20"/>
        </w:rPr>
        <w:br/>
        <w:t>i pojemników do przewozu żywności w sytuacji opisanej w § 5 ust. 4 (powtórny nieprawidłowy wynik).</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2.Jeżeli szkoda będzie wyższa aniżeli kara umowna, Zamawiający jest uprawniony do dochodzenia odszkodowania wykraczającego karę umowną.</w:t>
      </w:r>
    </w:p>
    <w:p w:rsidR="00A8097E" w:rsidRDefault="00A8097E" w:rsidP="001968FC">
      <w:pPr>
        <w:jc w:val="center"/>
        <w:rPr>
          <w:rFonts w:ascii="Arial" w:hAnsi="Arial" w:cs="Arial"/>
          <w:spacing w:val="2"/>
          <w:sz w:val="20"/>
          <w:szCs w:val="20"/>
        </w:rPr>
      </w:pPr>
    </w:p>
    <w:p w:rsidR="00A8097E" w:rsidRDefault="00A8097E" w:rsidP="001968FC">
      <w:pPr>
        <w:jc w:val="center"/>
        <w:rPr>
          <w:rFonts w:ascii="Arial" w:hAnsi="Arial" w:cs="Arial"/>
          <w:spacing w:val="2"/>
          <w:sz w:val="20"/>
          <w:szCs w:val="20"/>
        </w:rPr>
      </w:pPr>
      <w:r>
        <w:rPr>
          <w:rFonts w:ascii="Arial" w:hAnsi="Arial" w:cs="Arial"/>
          <w:spacing w:val="2"/>
          <w:sz w:val="20"/>
          <w:szCs w:val="20"/>
        </w:rPr>
        <w:t>§ 11</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1.Wszelkie zmiany niniejszej umowy wymagają dla swej ważności formy pisemnej pod rygorem nieważności.</w:t>
      </w:r>
    </w:p>
    <w:p w:rsidR="00A8097E" w:rsidRDefault="00A8097E" w:rsidP="001968FC">
      <w:pPr>
        <w:suppressAutoHyphens w:val="0"/>
        <w:jc w:val="both"/>
        <w:rPr>
          <w:rFonts w:ascii="Arial" w:hAnsi="Arial" w:cs="Arial"/>
          <w:spacing w:val="2"/>
          <w:sz w:val="20"/>
          <w:szCs w:val="20"/>
        </w:rPr>
      </w:pPr>
      <w:r>
        <w:rPr>
          <w:rFonts w:ascii="Arial" w:hAnsi="Arial" w:cs="Arial"/>
          <w:spacing w:val="2"/>
          <w:sz w:val="20"/>
          <w:szCs w:val="20"/>
        </w:rPr>
        <w:t>2.Nie dopuszcza się wprowadzania zmian postanowień niniejszej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A8097E" w:rsidRDefault="00A8097E" w:rsidP="001968FC">
      <w:pPr>
        <w:jc w:val="center"/>
        <w:rPr>
          <w:rFonts w:ascii="Arial" w:hAnsi="Arial" w:cs="Arial"/>
          <w:sz w:val="20"/>
          <w:szCs w:val="20"/>
        </w:rPr>
      </w:pPr>
      <w:r>
        <w:rPr>
          <w:rFonts w:ascii="Arial" w:hAnsi="Arial" w:cs="Arial"/>
          <w:spacing w:val="2"/>
          <w:sz w:val="20"/>
          <w:szCs w:val="20"/>
        </w:rPr>
        <w:t>§ 12</w:t>
      </w:r>
    </w:p>
    <w:p w:rsidR="00A8097E" w:rsidRPr="009766E9" w:rsidRDefault="00A8097E" w:rsidP="001968FC">
      <w:pPr>
        <w:rPr>
          <w:rFonts w:ascii="Arial" w:hAnsi="Arial" w:cs="Arial"/>
          <w:kern w:val="16"/>
          <w:sz w:val="20"/>
          <w:szCs w:val="20"/>
        </w:rPr>
      </w:pPr>
      <w:r w:rsidRPr="009766E9">
        <w:rPr>
          <w:rFonts w:ascii="Arial" w:hAnsi="Arial" w:cs="Arial"/>
          <w:kern w:val="16"/>
          <w:sz w:val="20"/>
          <w:szCs w:val="20"/>
        </w:rPr>
        <w:t xml:space="preserve">Wykonawca zobowiązany będzie pokryć </w:t>
      </w:r>
      <w:r>
        <w:rPr>
          <w:rFonts w:ascii="Arial" w:hAnsi="Arial" w:cs="Arial"/>
          <w:kern w:val="16"/>
          <w:sz w:val="20"/>
          <w:szCs w:val="20"/>
        </w:rPr>
        <w:t>Za</w:t>
      </w:r>
      <w:r w:rsidRPr="009766E9">
        <w:rPr>
          <w:rFonts w:ascii="Arial" w:hAnsi="Arial" w:cs="Arial"/>
          <w:kern w:val="16"/>
          <w:sz w:val="20"/>
          <w:szCs w:val="20"/>
        </w:rPr>
        <w:t>mawiającemu  zadeklarowan</w:t>
      </w:r>
      <w:r>
        <w:rPr>
          <w:rFonts w:ascii="Arial" w:hAnsi="Arial" w:cs="Arial"/>
          <w:kern w:val="16"/>
          <w:sz w:val="20"/>
          <w:szCs w:val="20"/>
        </w:rPr>
        <w:t>y</w:t>
      </w:r>
      <w:r w:rsidRPr="009766E9">
        <w:rPr>
          <w:rFonts w:ascii="Arial" w:hAnsi="Arial" w:cs="Arial"/>
          <w:kern w:val="16"/>
          <w:sz w:val="20"/>
          <w:szCs w:val="20"/>
        </w:rPr>
        <w:t xml:space="preserve"> w ofercie  odpis na PFRON. </w:t>
      </w:r>
    </w:p>
    <w:p w:rsidR="00A8097E" w:rsidRDefault="00A8097E" w:rsidP="001968FC">
      <w:pPr>
        <w:jc w:val="center"/>
        <w:rPr>
          <w:rFonts w:ascii="Arial" w:hAnsi="Arial" w:cs="Arial"/>
          <w:spacing w:val="2"/>
          <w:sz w:val="20"/>
          <w:szCs w:val="20"/>
        </w:rPr>
      </w:pPr>
    </w:p>
    <w:p w:rsidR="00A8097E" w:rsidRDefault="00A8097E" w:rsidP="001968FC">
      <w:pPr>
        <w:jc w:val="center"/>
        <w:rPr>
          <w:rFonts w:ascii="Arial" w:hAnsi="Arial" w:cs="Arial"/>
          <w:sz w:val="20"/>
          <w:szCs w:val="20"/>
        </w:rPr>
      </w:pPr>
      <w:r>
        <w:rPr>
          <w:rFonts w:ascii="Arial" w:hAnsi="Arial" w:cs="Arial"/>
          <w:spacing w:val="2"/>
          <w:sz w:val="20"/>
          <w:szCs w:val="20"/>
        </w:rPr>
        <w:t>§ 13</w:t>
      </w:r>
    </w:p>
    <w:p w:rsidR="00A8097E" w:rsidRDefault="00A8097E" w:rsidP="001968FC">
      <w:pPr>
        <w:pStyle w:val="Footer"/>
        <w:tabs>
          <w:tab w:val="left" w:pos="708"/>
        </w:tabs>
        <w:jc w:val="both"/>
        <w:rPr>
          <w:rFonts w:ascii="Arial" w:hAnsi="Arial" w:cs="Arial"/>
          <w:spacing w:val="2"/>
          <w:sz w:val="20"/>
          <w:szCs w:val="20"/>
        </w:rPr>
      </w:pPr>
      <w:r>
        <w:rPr>
          <w:rFonts w:ascii="Arial" w:hAnsi="Arial" w:cs="Arial"/>
          <w:sz w:val="20"/>
          <w:szCs w:val="20"/>
        </w:rPr>
        <w:t>Wykonawca nie może przenosić wierzytelności wynikających z niniejszej umowy na rzecz osób trzecich bez pisemnej, uprzedniej zgody Zamawiającego.</w:t>
      </w:r>
    </w:p>
    <w:p w:rsidR="00A8097E" w:rsidRDefault="00A8097E" w:rsidP="001968FC">
      <w:pPr>
        <w:jc w:val="center"/>
        <w:rPr>
          <w:rFonts w:ascii="Arial" w:hAnsi="Arial" w:cs="Arial"/>
          <w:spacing w:val="2"/>
          <w:sz w:val="20"/>
          <w:szCs w:val="20"/>
        </w:rPr>
      </w:pPr>
    </w:p>
    <w:p w:rsidR="00A8097E" w:rsidRDefault="00A8097E" w:rsidP="001968FC">
      <w:pPr>
        <w:jc w:val="center"/>
        <w:rPr>
          <w:rFonts w:ascii="Arial" w:hAnsi="Arial" w:cs="Arial"/>
          <w:spacing w:val="2"/>
          <w:sz w:val="20"/>
          <w:szCs w:val="20"/>
        </w:rPr>
      </w:pPr>
      <w:r>
        <w:rPr>
          <w:rFonts w:ascii="Arial" w:hAnsi="Arial" w:cs="Arial"/>
          <w:spacing w:val="2"/>
          <w:sz w:val="20"/>
          <w:szCs w:val="20"/>
        </w:rPr>
        <w:t>§ 14</w:t>
      </w:r>
    </w:p>
    <w:p w:rsidR="00A8097E" w:rsidRDefault="00A8097E" w:rsidP="001968FC">
      <w:pPr>
        <w:jc w:val="both"/>
        <w:rPr>
          <w:rFonts w:ascii="Arial" w:hAnsi="Arial" w:cs="Arial"/>
          <w:spacing w:val="2"/>
          <w:sz w:val="20"/>
          <w:szCs w:val="20"/>
        </w:rPr>
      </w:pPr>
      <w:r>
        <w:rPr>
          <w:rFonts w:ascii="Arial" w:hAnsi="Arial" w:cs="Arial"/>
          <w:spacing w:val="2"/>
          <w:sz w:val="20"/>
          <w:szCs w:val="20"/>
        </w:rPr>
        <w:t xml:space="preserve">W sprawach nie uregulowanych niniejszą umową zastosowanie mają przepisy ustawy Prawo zamówień publicznych oraz Kodeksu Cywilnego. </w:t>
      </w:r>
    </w:p>
    <w:p w:rsidR="00A8097E" w:rsidRDefault="00A8097E" w:rsidP="001968FC">
      <w:pPr>
        <w:jc w:val="center"/>
        <w:rPr>
          <w:rFonts w:ascii="Arial" w:hAnsi="Arial" w:cs="Arial"/>
          <w:spacing w:val="2"/>
          <w:sz w:val="20"/>
          <w:szCs w:val="20"/>
        </w:rPr>
      </w:pPr>
      <w:r>
        <w:rPr>
          <w:rFonts w:ascii="Arial" w:hAnsi="Arial" w:cs="Arial"/>
          <w:spacing w:val="2"/>
          <w:sz w:val="20"/>
          <w:szCs w:val="20"/>
        </w:rPr>
        <w:t>§ 15</w:t>
      </w:r>
    </w:p>
    <w:p w:rsidR="00A8097E" w:rsidRDefault="00A8097E" w:rsidP="001968FC">
      <w:pPr>
        <w:jc w:val="both"/>
        <w:rPr>
          <w:rFonts w:ascii="Arial" w:hAnsi="Arial" w:cs="Arial"/>
          <w:spacing w:val="2"/>
          <w:sz w:val="20"/>
          <w:szCs w:val="20"/>
        </w:rPr>
      </w:pPr>
      <w:r>
        <w:rPr>
          <w:rFonts w:ascii="Arial" w:hAnsi="Arial" w:cs="Arial"/>
          <w:spacing w:val="2"/>
          <w:sz w:val="20"/>
          <w:szCs w:val="20"/>
        </w:rPr>
        <w:t>Ewentualne spory, mogące wyniknąć przy wykonywaniu niniejszej umowy, strony poddają pod rozstrzygnięcie sądu powszechnego właściwego dla miejsca zawarcia umowy.</w:t>
      </w:r>
    </w:p>
    <w:p w:rsidR="00A8097E" w:rsidRDefault="00A8097E" w:rsidP="001968FC">
      <w:pPr>
        <w:jc w:val="center"/>
        <w:rPr>
          <w:rFonts w:ascii="Arial" w:hAnsi="Arial" w:cs="Arial"/>
          <w:spacing w:val="2"/>
          <w:sz w:val="20"/>
          <w:szCs w:val="20"/>
        </w:rPr>
      </w:pPr>
      <w:r>
        <w:rPr>
          <w:rFonts w:ascii="Arial" w:hAnsi="Arial" w:cs="Arial"/>
          <w:spacing w:val="2"/>
          <w:sz w:val="20"/>
          <w:szCs w:val="20"/>
        </w:rPr>
        <w:t>§ 16</w:t>
      </w:r>
    </w:p>
    <w:p w:rsidR="00A8097E" w:rsidRDefault="00A8097E" w:rsidP="001968FC">
      <w:pPr>
        <w:jc w:val="both"/>
        <w:rPr>
          <w:rFonts w:ascii="Arial" w:hAnsi="Arial" w:cs="Arial"/>
          <w:spacing w:val="2"/>
          <w:sz w:val="20"/>
          <w:szCs w:val="20"/>
        </w:rPr>
      </w:pPr>
      <w:r>
        <w:rPr>
          <w:rFonts w:ascii="Arial" w:hAnsi="Arial" w:cs="Arial"/>
          <w:spacing w:val="2"/>
          <w:sz w:val="20"/>
          <w:szCs w:val="20"/>
        </w:rPr>
        <w:t>Umowę sporządzono w dwóch jednobrzmiących egzemplarzach, po jednym dla każdej ze stron.</w:t>
      </w:r>
    </w:p>
    <w:p w:rsidR="00A8097E" w:rsidRDefault="00A8097E" w:rsidP="001968FC">
      <w:pPr>
        <w:jc w:val="both"/>
        <w:rPr>
          <w:rFonts w:ascii="Arial" w:hAnsi="Arial" w:cs="Arial"/>
          <w:spacing w:val="2"/>
          <w:sz w:val="20"/>
          <w:szCs w:val="20"/>
        </w:rPr>
      </w:pPr>
    </w:p>
    <w:p w:rsidR="00A8097E" w:rsidRDefault="00A8097E" w:rsidP="001968FC">
      <w:pPr>
        <w:jc w:val="both"/>
        <w:rPr>
          <w:rFonts w:ascii="Arial" w:hAnsi="Arial" w:cs="Arial"/>
          <w:spacing w:val="2"/>
          <w:sz w:val="20"/>
          <w:szCs w:val="20"/>
        </w:rPr>
      </w:pPr>
    </w:p>
    <w:p w:rsidR="00A8097E" w:rsidRDefault="00A8097E" w:rsidP="001968FC">
      <w:pPr>
        <w:pStyle w:val="Heading3"/>
        <w:tabs>
          <w:tab w:val="clear" w:pos="0"/>
        </w:tabs>
        <w:ind w:left="480" w:firstLine="0"/>
        <w:rPr>
          <w:rFonts w:ascii="Arial" w:hAnsi="Arial" w:cs="Arial"/>
          <w:spacing w:val="2"/>
          <w:sz w:val="20"/>
          <w:szCs w:val="20"/>
        </w:rPr>
      </w:pPr>
      <w:r>
        <w:rPr>
          <w:rFonts w:ascii="Arial" w:hAnsi="Arial" w:cs="Arial"/>
          <w:b w:val="0"/>
          <w:bCs w:val="0"/>
          <w:spacing w:val="2"/>
          <w:sz w:val="20"/>
          <w:szCs w:val="20"/>
        </w:rPr>
        <w:t>ZAMAWIAJĄCY                                                                          WYKONAWCA</w:t>
      </w: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r>
        <w:rPr>
          <w:rFonts w:ascii="Arial" w:hAnsi="Arial" w:cs="Arial"/>
          <w:spacing w:val="2"/>
          <w:sz w:val="20"/>
          <w:szCs w:val="20"/>
        </w:rPr>
        <w:t xml:space="preserve">Akceptuję istotne postanowienia  umowy:  </w:t>
      </w: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pacing w:val="2"/>
          <w:sz w:val="20"/>
          <w:szCs w:val="20"/>
        </w:rPr>
      </w:pPr>
    </w:p>
    <w:p w:rsidR="00A8097E" w:rsidRDefault="00A8097E" w:rsidP="001968FC">
      <w:pPr>
        <w:rPr>
          <w:rFonts w:ascii="Arial" w:hAnsi="Arial" w:cs="Arial"/>
          <w:sz w:val="20"/>
          <w:szCs w:val="20"/>
        </w:rPr>
      </w:pPr>
      <w:r>
        <w:rPr>
          <w:rFonts w:ascii="Arial" w:hAnsi="Arial" w:cs="Arial"/>
          <w:sz w:val="20"/>
          <w:szCs w:val="20"/>
        </w:rPr>
        <w:t xml:space="preserve">                                                                                                                                       Załącznik nr 6</w:t>
      </w:r>
    </w:p>
    <w:p w:rsidR="00A8097E" w:rsidRDefault="00A8097E" w:rsidP="001968FC">
      <w:pPr>
        <w:rPr>
          <w:rFonts w:ascii="Arial" w:hAnsi="Arial" w:cs="Arial"/>
          <w:sz w:val="20"/>
          <w:szCs w:val="20"/>
        </w:rPr>
      </w:pPr>
    </w:p>
    <w:p w:rsidR="00A8097E" w:rsidRDefault="00A8097E" w:rsidP="001968FC">
      <w:pPr>
        <w:rPr>
          <w:rFonts w:ascii="Arial" w:hAnsi="Arial" w:cs="Arial"/>
          <w:sz w:val="20"/>
          <w:szCs w:val="20"/>
        </w:rPr>
      </w:pPr>
      <w:r>
        <w:rPr>
          <w:rFonts w:ascii="Arial" w:hAnsi="Arial" w:cs="Arial"/>
          <w:sz w:val="20"/>
          <w:szCs w:val="20"/>
        </w:rPr>
        <w:t>…………………………………</w:t>
      </w:r>
    </w:p>
    <w:p w:rsidR="00A8097E" w:rsidRDefault="00A8097E" w:rsidP="001968FC">
      <w:pPr>
        <w:rPr>
          <w:rFonts w:ascii="Arial" w:hAnsi="Arial" w:cs="Arial"/>
          <w:sz w:val="20"/>
          <w:szCs w:val="20"/>
        </w:rPr>
      </w:pPr>
      <w:r>
        <w:rPr>
          <w:rFonts w:ascii="Arial" w:hAnsi="Arial" w:cs="Arial"/>
          <w:sz w:val="20"/>
          <w:szCs w:val="20"/>
        </w:rPr>
        <w:t>Pieczęć Wykonawcy</w:t>
      </w:r>
    </w:p>
    <w:p w:rsidR="00A8097E" w:rsidRDefault="00A8097E" w:rsidP="001968FC">
      <w:pPr>
        <w:pStyle w:val="NormalWeb1"/>
        <w:spacing w:before="0" w:after="0"/>
        <w:rPr>
          <w:rFonts w:ascii="Arial" w:hAnsi="Arial" w:cs="Arial"/>
          <w:sz w:val="20"/>
          <w:szCs w:val="20"/>
        </w:rPr>
      </w:pPr>
    </w:p>
    <w:p w:rsidR="00A8097E" w:rsidRDefault="00A8097E" w:rsidP="001968FC">
      <w:pPr>
        <w:pStyle w:val="NormalWeb1"/>
        <w:spacing w:before="0" w:after="0"/>
        <w:jc w:val="center"/>
        <w:rPr>
          <w:rFonts w:ascii="Arial" w:hAnsi="Arial" w:cs="Arial"/>
          <w:sz w:val="20"/>
          <w:szCs w:val="20"/>
        </w:rPr>
      </w:pPr>
      <w:r>
        <w:rPr>
          <w:rFonts w:ascii="Arial" w:hAnsi="Arial" w:cs="Arial"/>
          <w:b/>
          <w:bCs/>
          <w:sz w:val="20"/>
          <w:szCs w:val="20"/>
        </w:rPr>
        <w:t>WYKAZ PERSONELU</w:t>
      </w:r>
      <w:r>
        <w:rPr>
          <w:rFonts w:ascii="Arial" w:hAnsi="Arial" w:cs="Arial"/>
          <w:b/>
          <w:bCs/>
          <w:sz w:val="20"/>
          <w:szCs w:val="20"/>
        </w:rPr>
        <w:br/>
      </w:r>
    </w:p>
    <w:p w:rsidR="00A8097E" w:rsidRDefault="00A8097E" w:rsidP="001968FC">
      <w:pPr>
        <w:pStyle w:val="BodyText"/>
        <w:spacing w:after="0"/>
        <w:rPr>
          <w:rFonts w:ascii="Arial" w:hAnsi="Arial" w:cs="Arial"/>
          <w:sz w:val="20"/>
          <w:szCs w:val="20"/>
        </w:rPr>
      </w:pPr>
    </w:p>
    <w:p w:rsidR="00A8097E" w:rsidRDefault="00A8097E" w:rsidP="001968FC">
      <w:pPr>
        <w:pStyle w:val="BodyText"/>
        <w:spacing w:after="0"/>
        <w:rPr>
          <w:rFonts w:ascii="Arial" w:hAnsi="Arial" w:cs="Arial"/>
          <w:sz w:val="20"/>
          <w:szCs w:val="20"/>
        </w:rPr>
      </w:pPr>
      <w:r>
        <w:rPr>
          <w:rFonts w:ascii="Arial" w:hAnsi="Arial" w:cs="Arial"/>
          <w:sz w:val="20"/>
          <w:szCs w:val="20"/>
        </w:rPr>
        <w:t xml:space="preserve">Składając ofertę w postępowaniu o udzielenie zamówienia publicznego na: </w:t>
      </w:r>
    </w:p>
    <w:p w:rsidR="00A8097E" w:rsidRDefault="00A8097E" w:rsidP="001968FC">
      <w:pPr>
        <w:pStyle w:val="BodyText"/>
        <w:spacing w:after="0"/>
        <w:rPr>
          <w:rFonts w:ascii="Arial" w:hAnsi="Arial" w:cs="Arial"/>
          <w:sz w:val="20"/>
          <w:szCs w:val="20"/>
        </w:rPr>
      </w:pPr>
    </w:p>
    <w:p w:rsidR="00A8097E" w:rsidRDefault="00A8097E" w:rsidP="001968FC">
      <w:pPr>
        <w:spacing w:line="276" w:lineRule="auto"/>
        <w:jc w:val="center"/>
        <w:rPr>
          <w:rFonts w:ascii="Arial" w:hAnsi="Arial" w:cs="Arial"/>
          <w:sz w:val="20"/>
          <w:szCs w:val="20"/>
        </w:rPr>
      </w:pPr>
      <w:r>
        <w:rPr>
          <w:rFonts w:ascii="Arial" w:hAnsi="Arial" w:cs="Arial"/>
          <w:b/>
          <w:bCs/>
          <w:sz w:val="20"/>
          <w:szCs w:val="20"/>
        </w:rPr>
        <w:t>Świadczenie usług społecznych w zakresie żywienia pacjentów i dystrybucji posiłków w PPZOZ w Wodzisławiu Śl.</w:t>
      </w:r>
    </w:p>
    <w:p w:rsidR="00A8097E" w:rsidRDefault="00A8097E" w:rsidP="001968FC">
      <w:pPr>
        <w:pStyle w:val="BodyText"/>
        <w:spacing w:after="0"/>
        <w:rPr>
          <w:rFonts w:ascii="Arial" w:hAnsi="Arial" w:cs="Arial"/>
          <w:sz w:val="20"/>
          <w:szCs w:val="20"/>
        </w:rPr>
      </w:pPr>
    </w:p>
    <w:p w:rsidR="00A8097E" w:rsidRDefault="00A8097E" w:rsidP="001968FC">
      <w:pPr>
        <w:rPr>
          <w:rFonts w:ascii="Arial" w:hAnsi="Arial" w:cs="Arial"/>
          <w:sz w:val="20"/>
          <w:szCs w:val="20"/>
        </w:rPr>
      </w:pPr>
      <w:r>
        <w:rPr>
          <w:rFonts w:ascii="Arial" w:hAnsi="Arial" w:cs="Arial"/>
          <w:sz w:val="20"/>
          <w:szCs w:val="20"/>
        </w:rPr>
        <w:t>oświadczamy, że w celu prawidłowego wykonania zamówienia dysponujemy / będziemy dysponowali* następującymi osobami:</w:t>
      </w:r>
    </w:p>
    <w:p w:rsidR="00A8097E" w:rsidRDefault="00A8097E" w:rsidP="001968FC">
      <w:pPr>
        <w:rPr>
          <w:rFonts w:ascii="Arial" w:hAnsi="Arial" w:cs="Arial"/>
          <w:sz w:val="20"/>
          <w:szCs w:val="20"/>
        </w:rPr>
      </w:pPr>
    </w:p>
    <w:p w:rsidR="00A8097E" w:rsidRDefault="00A8097E" w:rsidP="001968FC">
      <w:pPr>
        <w:rPr>
          <w:rFonts w:ascii="Arial" w:hAnsi="Arial" w:cs="Arial"/>
          <w:sz w:val="20"/>
          <w:szCs w:val="20"/>
        </w:rPr>
      </w:pPr>
    </w:p>
    <w:tbl>
      <w:tblPr>
        <w:tblW w:w="10349" w:type="dxa"/>
        <w:tblInd w:w="-176" w:type="dxa"/>
        <w:tblLayout w:type="fixed"/>
        <w:tblLook w:val="0000"/>
      </w:tblPr>
      <w:tblGrid>
        <w:gridCol w:w="568"/>
        <w:gridCol w:w="1701"/>
        <w:gridCol w:w="1276"/>
        <w:gridCol w:w="1559"/>
        <w:gridCol w:w="1559"/>
        <w:gridCol w:w="1776"/>
        <w:gridCol w:w="1910"/>
      </w:tblGrid>
      <w:tr w:rsidR="00A8097E">
        <w:trPr>
          <w:trHeight w:val="686"/>
        </w:trPr>
        <w:tc>
          <w:tcPr>
            <w:tcW w:w="568"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jc w:val="center"/>
              <w:rPr>
                <w:rFonts w:ascii="Arial" w:hAnsi="Arial" w:cs="Arial"/>
                <w:sz w:val="20"/>
                <w:szCs w:val="20"/>
              </w:rPr>
            </w:pPr>
            <w:r w:rsidRPr="00005FFE">
              <w:rPr>
                <w:rFonts w:ascii="Arial" w:hAnsi="Arial" w:cs="Arial"/>
                <w:sz w:val="20"/>
                <w:szCs w:val="20"/>
              </w:rPr>
              <w:t>Lp.</w:t>
            </w:r>
          </w:p>
        </w:tc>
        <w:tc>
          <w:tcPr>
            <w:tcW w:w="1701"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jc w:val="center"/>
              <w:rPr>
                <w:rFonts w:ascii="Arial" w:hAnsi="Arial" w:cs="Arial"/>
                <w:sz w:val="20"/>
                <w:szCs w:val="20"/>
              </w:rPr>
            </w:pPr>
            <w:r w:rsidRPr="00005FFE">
              <w:rPr>
                <w:rFonts w:ascii="Arial" w:hAnsi="Arial" w:cs="Arial"/>
                <w:sz w:val="20"/>
                <w:szCs w:val="20"/>
              </w:rPr>
              <w:t>Stanowisko</w:t>
            </w:r>
          </w:p>
        </w:tc>
        <w:tc>
          <w:tcPr>
            <w:tcW w:w="12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jc w:val="center"/>
              <w:rPr>
                <w:rFonts w:ascii="Arial" w:hAnsi="Arial" w:cs="Arial"/>
                <w:sz w:val="20"/>
                <w:szCs w:val="20"/>
              </w:rPr>
            </w:pPr>
            <w:r w:rsidRPr="00005FFE">
              <w:rPr>
                <w:rFonts w:ascii="Arial" w:hAnsi="Arial" w:cs="Arial"/>
                <w:sz w:val="20"/>
                <w:szCs w:val="20"/>
              </w:rPr>
              <w:t>Imię i nazwisko</w:t>
            </w: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jc w:val="center"/>
              <w:rPr>
                <w:rFonts w:ascii="Arial" w:hAnsi="Arial" w:cs="Arial"/>
                <w:sz w:val="20"/>
                <w:szCs w:val="20"/>
              </w:rPr>
            </w:pPr>
            <w:r w:rsidRPr="00005FFE">
              <w:rPr>
                <w:rFonts w:ascii="Arial" w:hAnsi="Arial" w:cs="Arial"/>
                <w:sz w:val="20"/>
                <w:szCs w:val="20"/>
              </w:rPr>
              <w:t>Wykształcenie</w:t>
            </w: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jc w:val="center"/>
              <w:rPr>
                <w:rFonts w:ascii="Arial" w:hAnsi="Arial" w:cs="Arial"/>
                <w:sz w:val="20"/>
                <w:szCs w:val="20"/>
              </w:rPr>
            </w:pPr>
            <w:r w:rsidRPr="00005FFE">
              <w:rPr>
                <w:rFonts w:ascii="Arial" w:hAnsi="Arial" w:cs="Arial"/>
                <w:sz w:val="20"/>
                <w:szCs w:val="20"/>
              </w:rPr>
              <w:t>Doświadczenie</w:t>
            </w:r>
          </w:p>
        </w:tc>
        <w:tc>
          <w:tcPr>
            <w:tcW w:w="17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jc w:val="center"/>
              <w:rPr>
                <w:rFonts w:ascii="Arial" w:hAnsi="Arial" w:cs="Arial"/>
                <w:sz w:val="20"/>
                <w:szCs w:val="20"/>
              </w:rPr>
            </w:pPr>
            <w:r w:rsidRPr="00005FFE">
              <w:rPr>
                <w:rFonts w:ascii="Arial" w:hAnsi="Arial" w:cs="Arial"/>
                <w:sz w:val="20"/>
                <w:szCs w:val="20"/>
              </w:rPr>
              <w:t>Zakres wykonywanych czynności</w:t>
            </w:r>
          </w:p>
        </w:tc>
        <w:tc>
          <w:tcPr>
            <w:tcW w:w="1910"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r w:rsidRPr="00005FFE">
              <w:rPr>
                <w:rFonts w:ascii="Arial" w:hAnsi="Arial" w:cs="Arial"/>
                <w:sz w:val="20"/>
                <w:szCs w:val="20"/>
              </w:rPr>
              <w:t>Podstawa dysponowania osobami</w:t>
            </w:r>
          </w:p>
        </w:tc>
      </w:tr>
      <w:tr w:rsidR="00A8097E">
        <w:trPr>
          <w:trHeight w:val="447"/>
        </w:trPr>
        <w:tc>
          <w:tcPr>
            <w:tcW w:w="568"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1.</w:t>
            </w:r>
          </w:p>
          <w:p w:rsidR="00A8097E" w:rsidRPr="00005FFE" w:rsidRDefault="00A8097E" w:rsidP="001968FC">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Dietetyk</w:t>
            </w:r>
          </w:p>
        </w:tc>
        <w:tc>
          <w:tcPr>
            <w:tcW w:w="12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r>
      <w:tr w:rsidR="00A8097E">
        <w:trPr>
          <w:trHeight w:val="447"/>
        </w:trPr>
        <w:tc>
          <w:tcPr>
            <w:tcW w:w="568"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2.</w:t>
            </w:r>
          </w:p>
          <w:p w:rsidR="00A8097E" w:rsidRPr="00005FFE" w:rsidRDefault="00A8097E" w:rsidP="001968FC">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Dietetyk</w:t>
            </w:r>
          </w:p>
        </w:tc>
        <w:tc>
          <w:tcPr>
            <w:tcW w:w="12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r>
      <w:tr w:rsidR="00A8097E">
        <w:trPr>
          <w:trHeight w:val="447"/>
        </w:trPr>
        <w:tc>
          <w:tcPr>
            <w:tcW w:w="568"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3.</w:t>
            </w:r>
          </w:p>
          <w:p w:rsidR="00A8097E" w:rsidRPr="00005FFE" w:rsidRDefault="00A8097E" w:rsidP="001968FC">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Technolog żywienia</w:t>
            </w:r>
          </w:p>
        </w:tc>
        <w:tc>
          <w:tcPr>
            <w:tcW w:w="12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r>
      <w:tr w:rsidR="00A8097E">
        <w:trPr>
          <w:trHeight w:val="462"/>
        </w:trPr>
        <w:tc>
          <w:tcPr>
            <w:tcW w:w="568"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4.</w:t>
            </w:r>
          </w:p>
          <w:p w:rsidR="00A8097E" w:rsidRPr="00005FFE" w:rsidRDefault="00A8097E" w:rsidP="001968FC">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r w:rsidRPr="00005FFE">
              <w:rPr>
                <w:rFonts w:ascii="Arial" w:hAnsi="Arial" w:cs="Arial"/>
                <w:sz w:val="20"/>
                <w:szCs w:val="20"/>
              </w:rPr>
              <w:t>Kucharz</w:t>
            </w:r>
          </w:p>
        </w:tc>
        <w:tc>
          <w:tcPr>
            <w:tcW w:w="12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A8097E" w:rsidRPr="00005FFE" w:rsidRDefault="00A8097E" w:rsidP="001968FC">
            <w:pPr>
              <w:rPr>
                <w:rFonts w:ascii="Arial" w:hAnsi="Arial" w:cs="Arial"/>
                <w:sz w:val="20"/>
                <w:szCs w:val="20"/>
              </w:rPr>
            </w:pPr>
          </w:p>
        </w:tc>
      </w:tr>
    </w:tbl>
    <w:p w:rsidR="00A8097E" w:rsidRDefault="00A8097E" w:rsidP="001968FC">
      <w:pPr>
        <w:tabs>
          <w:tab w:val="left" w:pos="720"/>
        </w:tabs>
        <w:jc w:val="both"/>
        <w:rPr>
          <w:rFonts w:ascii="Arial" w:hAnsi="Arial" w:cs="Arial"/>
          <w:sz w:val="20"/>
          <w:szCs w:val="20"/>
        </w:rPr>
      </w:pPr>
    </w:p>
    <w:p w:rsidR="00A8097E" w:rsidRDefault="00A8097E" w:rsidP="001968FC">
      <w:pPr>
        <w:tabs>
          <w:tab w:val="left" w:pos="720"/>
        </w:tabs>
        <w:jc w:val="both"/>
        <w:rPr>
          <w:rFonts w:ascii="Arial" w:hAnsi="Arial" w:cs="Arial"/>
          <w:sz w:val="20"/>
          <w:szCs w:val="20"/>
        </w:rPr>
      </w:pPr>
    </w:p>
    <w:p w:rsidR="00A8097E" w:rsidRDefault="00A8097E" w:rsidP="001968FC">
      <w:pPr>
        <w:tabs>
          <w:tab w:val="left" w:pos="720"/>
        </w:tabs>
        <w:jc w:val="both"/>
        <w:rPr>
          <w:rFonts w:ascii="Arial" w:hAnsi="Arial" w:cs="Arial"/>
          <w:sz w:val="20"/>
          <w:szCs w:val="20"/>
        </w:rPr>
      </w:pPr>
      <w:r>
        <w:rPr>
          <w:rFonts w:ascii="Arial" w:hAnsi="Arial" w:cs="Arial"/>
          <w:sz w:val="20"/>
          <w:szCs w:val="20"/>
        </w:rPr>
        <w:t xml:space="preserve">Do wykazu osób Wykonawca dołącza pisemne zobowiązanie innych podmiotów do udostępnienia osób zdolnych do wykonania zamówienia, jeżeli w wykazie, o którym mowa powyżej, Wykonawca wskazał osoby, którymi będzie dysponował. </w:t>
      </w:r>
    </w:p>
    <w:p w:rsidR="00A8097E" w:rsidRDefault="00A8097E" w:rsidP="001968FC">
      <w:pPr>
        <w:ind w:left="360"/>
        <w:rPr>
          <w:rFonts w:ascii="Arial" w:hAnsi="Arial" w:cs="Arial"/>
          <w:sz w:val="20"/>
          <w:szCs w:val="20"/>
        </w:rPr>
      </w:pPr>
    </w:p>
    <w:p w:rsidR="00A8097E" w:rsidRDefault="00A8097E" w:rsidP="001968FC">
      <w:pPr>
        <w:rPr>
          <w:rFonts w:ascii="Arial" w:hAnsi="Arial" w:cs="Arial"/>
          <w:sz w:val="20"/>
          <w:szCs w:val="20"/>
        </w:rPr>
      </w:pPr>
    </w:p>
    <w:p w:rsidR="00A8097E" w:rsidRDefault="00A8097E" w:rsidP="001968FC">
      <w:pPr>
        <w:rPr>
          <w:rFonts w:ascii="Arial" w:hAnsi="Arial" w:cs="Arial"/>
          <w:sz w:val="20"/>
          <w:szCs w:val="20"/>
        </w:rPr>
      </w:pPr>
    </w:p>
    <w:p w:rsidR="00A8097E" w:rsidRDefault="00A8097E" w:rsidP="001968FC">
      <w:pPr>
        <w:rPr>
          <w:rFonts w:ascii="Arial" w:hAnsi="Arial" w:cs="Arial"/>
          <w:sz w:val="20"/>
          <w:szCs w:val="20"/>
        </w:rPr>
      </w:pPr>
    </w:p>
    <w:p w:rsidR="00A8097E" w:rsidRDefault="00A8097E" w:rsidP="001968FC">
      <w:pPr>
        <w:jc w:val="right"/>
        <w:rPr>
          <w:rFonts w:ascii="Arial" w:hAnsi="Arial" w:cs="Arial"/>
          <w:sz w:val="20"/>
          <w:szCs w:val="20"/>
        </w:rPr>
      </w:pPr>
      <w:r>
        <w:rPr>
          <w:rFonts w:ascii="Arial" w:hAnsi="Arial" w:cs="Arial"/>
          <w:sz w:val="20"/>
          <w:szCs w:val="20"/>
        </w:rPr>
        <w:tab/>
        <w:t xml:space="preserve">          ....................................................</w:t>
      </w:r>
    </w:p>
    <w:p w:rsidR="00A8097E" w:rsidRDefault="00A8097E" w:rsidP="001968FC">
      <w:pPr>
        <w:jc w:val="right"/>
        <w:rPr>
          <w:rFonts w:ascii="Arial" w:hAnsi="Arial" w:cs="Arial"/>
          <w:sz w:val="20"/>
          <w:szCs w:val="20"/>
        </w:rPr>
      </w:pPr>
      <w:r>
        <w:rPr>
          <w:rFonts w:ascii="Arial" w:hAnsi="Arial" w:cs="Arial"/>
          <w:sz w:val="20"/>
          <w:szCs w:val="20"/>
        </w:rPr>
        <w:t xml:space="preserve">                                                                                  podpis i pieczątka Wykonawcy</w:t>
      </w:r>
    </w:p>
    <w:p w:rsidR="00A8097E" w:rsidRDefault="00A8097E" w:rsidP="001968FC">
      <w:pPr>
        <w:rPr>
          <w:rFonts w:ascii="Arial" w:hAnsi="Arial" w:cs="Arial"/>
          <w:b/>
          <w:bCs/>
          <w:sz w:val="20"/>
          <w:szCs w:val="20"/>
        </w:rPr>
      </w:pPr>
      <w:r>
        <w:rPr>
          <w:rFonts w:ascii="Arial" w:hAnsi="Arial" w:cs="Arial"/>
          <w:sz w:val="20"/>
          <w:szCs w:val="20"/>
        </w:rPr>
        <w:t>………………….., dn……………………………………..</w:t>
      </w: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BA5289">
      <w:pPr>
        <w:ind w:right="203"/>
        <w:rPr>
          <w:b/>
          <w:bCs/>
        </w:rPr>
      </w:pPr>
    </w:p>
    <w:p w:rsidR="00A8097E" w:rsidRPr="004B6B2A" w:rsidRDefault="00A8097E" w:rsidP="001968FC">
      <w:pPr>
        <w:ind w:right="203"/>
        <w:rPr>
          <w:rFonts w:ascii="Arial" w:hAnsi="Arial" w:cs="Arial"/>
          <w:sz w:val="20"/>
          <w:szCs w:val="20"/>
        </w:rPr>
      </w:pPr>
      <w:r w:rsidRPr="004B6B2A">
        <w:rPr>
          <w:rFonts w:ascii="Arial" w:hAnsi="Arial" w:cs="Arial"/>
          <w:b/>
          <w:bCs/>
          <w:sz w:val="20"/>
          <w:szCs w:val="20"/>
        </w:rPr>
        <w:t xml:space="preserve">  Załącznik nr 7 do SIWZ</w:t>
      </w:r>
    </w:p>
    <w:p w:rsidR="00A8097E" w:rsidRPr="004B6B2A" w:rsidRDefault="00A8097E" w:rsidP="001968FC">
      <w:pPr>
        <w:pStyle w:val="BodyText"/>
        <w:rPr>
          <w:rFonts w:ascii="Arial" w:hAnsi="Arial" w:cs="Arial"/>
          <w:sz w:val="20"/>
          <w:szCs w:val="20"/>
        </w:rPr>
      </w:pPr>
    </w:p>
    <w:p w:rsidR="00A8097E" w:rsidRPr="004B6B2A" w:rsidRDefault="00A8097E" w:rsidP="001968FC">
      <w:pPr>
        <w:pStyle w:val="BodyText"/>
        <w:rPr>
          <w:rFonts w:ascii="Arial" w:hAnsi="Arial" w:cs="Arial"/>
          <w:sz w:val="20"/>
          <w:szCs w:val="20"/>
        </w:rPr>
      </w:pPr>
      <w:r w:rsidRPr="004B6B2A">
        <w:rPr>
          <w:rFonts w:ascii="Arial" w:hAnsi="Arial" w:cs="Arial"/>
          <w:sz w:val="20"/>
          <w:szCs w:val="20"/>
        </w:rPr>
        <w:t xml:space="preserve">WYMAGANIA MINIMALNEJ GRAMATURY PRODUKTÓW I  POTRAW   GOTOWYCH (NA TALERZU) na 1 posiłek:                                         </w:t>
      </w:r>
    </w:p>
    <w:p w:rsidR="00A8097E" w:rsidRPr="004B6B2A" w:rsidRDefault="00A8097E" w:rsidP="001968FC">
      <w:pPr>
        <w:ind w:left="720" w:right="203" w:firstLine="180"/>
        <w:rPr>
          <w:rFonts w:ascii="Arial" w:hAnsi="Arial" w:cs="Arial"/>
          <w:sz w:val="20"/>
          <w:szCs w:val="20"/>
        </w:rPr>
      </w:pPr>
    </w:p>
    <w:p w:rsidR="00A8097E" w:rsidRPr="004B6B2A" w:rsidRDefault="00A8097E" w:rsidP="001968FC">
      <w:pPr>
        <w:ind w:left="720" w:right="203" w:firstLine="180"/>
        <w:rPr>
          <w:rFonts w:ascii="Arial" w:hAnsi="Arial" w:cs="Arial"/>
          <w:sz w:val="20"/>
          <w:szCs w:val="20"/>
        </w:rPr>
      </w:pPr>
      <w:r w:rsidRPr="004B6B2A">
        <w:rPr>
          <w:rFonts w:ascii="Arial" w:hAnsi="Arial" w:cs="Arial"/>
          <w:sz w:val="20"/>
          <w:szCs w:val="20"/>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2"/>
        <w:gridCol w:w="3409"/>
        <w:gridCol w:w="2181"/>
        <w:gridCol w:w="2546"/>
      </w:tblGrid>
      <w:tr w:rsidR="00A8097E" w:rsidRPr="004B6B2A">
        <w:trPr>
          <w:trHeight w:val="563"/>
        </w:trPr>
        <w:tc>
          <w:tcPr>
            <w:tcW w:w="1064"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 xml:space="preserve">   Lp.</w:t>
            </w:r>
          </w:p>
        </w:tc>
        <w:tc>
          <w:tcPr>
            <w:tcW w:w="3479"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RODZAJ PRODUKTU/</w:t>
            </w:r>
            <w:r>
              <w:rPr>
                <w:rFonts w:ascii="Arial" w:hAnsi="Arial" w:cs="Arial"/>
                <w:sz w:val="20"/>
                <w:szCs w:val="20"/>
              </w:rPr>
              <w:t>P</w:t>
            </w:r>
            <w:r w:rsidRPr="00005FFE">
              <w:rPr>
                <w:rFonts w:ascii="Arial" w:hAnsi="Arial" w:cs="Arial"/>
                <w:sz w:val="20"/>
                <w:szCs w:val="20"/>
              </w:rPr>
              <w:t xml:space="preserve">OTRAWY        </w:t>
            </w:r>
          </w:p>
        </w:tc>
        <w:tc>
          <w:tcPr>
            <w:tcW w:w="2226"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GRAMATURA</w:t>
            </w:r>
          </w:p>
        </w:tc>
        <w:tc>
          <w:tcPr>
            <w:tcW w:w="2666"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 xml:space="preserve">              UWAGI</w:t>
            </w:r>
          </w:p>
        </w:tc>
      </w:tr>
    </w:tbl>
    <w:p w:rsidR="00A8097E" w:rsidRPr="004B6B2A" w:rsidRDefault="00A8097E" w:rsidP="001968FC">
      <w:pPr>
        <w:ind w:right="203"/>
        <w:rPr>
          <w:rFonts w:ascii="Arial" w:hAnsi="Arial" w:cs="Arial"/>
          <w:b/>
          <w:bCs/>
          <w:sz w:val="20"/>
          <w:szCs w:val="20"/>
        </w:rPr>
      </w:pPr>
    </w:p>
    <w:p w:rsidR="00A8097E" w:rsidRPr="004B6B2A" w:rsidRDefault="00A8097E" w:rsidP="001968FC">
      <w:pPr>
        <w:ind w:left="3780" w:right="203"/>
        <w:rPr>
          <w:rFonts w:ascii="Arial" w:hAnsi="Arial" w:cs="Arial"/>
          <w:b/>
          <w:bCs/>
          <w:sz w:val="20"/>
          <w:szCs w:val="20"/>
        </w:rPr>
      </w:pPr>
    </w:p>
    <w:p w:rsidR="00A8097E" w:rsidRPr="00005FFE" w:rsidRDefault="00A8097E" w:rsidP="00061175">
      <w:pPr>
        <w:ind w:left="3780" w:right="203"/>
        <w:rPr>
          <w:rFonts w:ascii="Arial" w:hAnsi="Arial" w:cs="Arial"/>
          <w:sz w:val="18"/>
          <w:szCs w:val="18"/>
        </w:rPr>
      </w:pPr>
      <w:r w:rsidRPr="00005FFE">
        <w:rPr>
          <w:rFonts w:ascii="Arial" w:hAnsi="Arial" w:cs="Arial"/>
          <w:sz w:val="18"/>
          <w:szCs w:val="18"/>
        </w:rPr>
        <w:t xml:space="preserve">  I  Śniadanie/kolacja</w:t>
      </w:r>
    </w:p>
    <w:p w:rsidR="00A8097E" w:rsidRPr="00005FFE" w:rsidRDefault="00A8097E" w:rsidP="001968FC">
      <w:pPr>
        <w:ind w:left="3780" w:right="203"/>
        <w:rPr>
          <w:rFonts w:ascii="Arial" w:hAnsi="Arial" w:cs="Arial"/>
          <w:sz w:val="18"/>
          <w:szCs w:val="18"/>
        </w:rPr>
      </w:pPr>
    </w:p>
    <w:p w:rsidR="00A8097E" w:rsidRPr="00005FFE" w:rsidRDefault="00A8097E" w:rsidP="001968FC">
      <w:pPr>
        <w:ind w:left="3780" w:right="203"/>
        <w:rPr>
          <w:rFonts w:ascii="Arial" w:hAnsi="Arial" w:cs="Arial"/>
          <w:sz w:val="18"/>
          <w:szCs w:val="18"/>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7"/>
        <w:gridCol w:w="2973"/>
        <w:gridCol w:w="2522"/>
        <w:gridCol w:w="3056"/>
      </w:tblGrid>
      <w:tr w:rsidR="00A8097E" w:rsidRPr="00005FFE">
        <w:trPr>
          <w:trHeight w:val="249"/>
        </w:trPr>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Chleb mieszany 50g/ razowy lub  graham pełnoziarnisty 100g - krojone</w:t>
            </w:r>
          </w:p>
        </w:tc>
        <w:tc>
          <w:tcPr>
            <w:tcW w:w="262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150g/150g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Do śn i kol dla diety cukrzycowej,niskochol. V, niskokalorycznej</w:t>
            </w:r>
          </w:p>
        </w:tc>
      </w:tr>
      <w:tr w:rsidR="00A8097E" w:rsidRPr="00005FFE">
        <w:trPr>
          <w:trHeight w:val="249"/>
        </w:trPr>
        <w:tc>
          <w:tcPr>
            <w:tcW w:w="623" w:type="dxa"/>
          </w:tcPr>
          <w:p w:rsidR="00A8097E" w:rsidRPr="00005FFE" w:rsidRDefault="00A8097E" w:rsidP="001968FC">
            <w:pPr>
              <w:ind w:right="203"/>
              <w:rPr>
                <w:rFonts w:ascii="Arial" w:hAnsi="Arial" w:cs="Arial"/>
                <w:sz w:val="18"/>
                <w:szCs w:val="18"/>
              </w:rPr>
            </w:pPr>
          </w:p>
        </w:tc>
        <w:tc>
          <w:tcPr>
            <w:tcW w:w="3050" w:type="dxa"/>
          </w:tcPr>
          <w:p w:rsidR="00A8097E" w:rsidRPr="00005FFE" w:rsidRDefault="00A8097E" w:rsidP="001968FC">
            <w:pPr>
              <w:ind w:right="203"/>
              <w:rPr>
                <w:rFonts w:ascii="Arial" w:hAnsi="Arial" w:cs="Arial"/>
                <w:sz w:val="18"/>
                <w:szCs w:val="18"/>
              </w:rPr>
            </w:pPr>
          </w:p>
        </w:tc>
        <w:tc>
          <w:tcPr>
            <w:tcW w:w="2627" w:type="dxa"/>
          </w:tcPr>
          <w:p w:rsidR="00A8097E" w:rsidRPr="00005FFE" w:rsidRDefault="00A8097E" w:rsidP="001968FC">
            <w:pPr>
              <w:ind w:right="203"/>
              <w:rPr>
                <w:rFonts w:ascii="Arial" w:hAnsi="Arial" w:cs="Arial"/>
                <w:sz w:val="18"/>
                <w:szCs w:val="18"/>
              </w:rPr>
            </w:pPr>
          </w:p>
        </w:tc>
        <w:tc>
          <w:tcPr>
            <w:tcW w:w="313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2</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Chleb pszenno-żytni</w:t>
            </w:r>
          </w:p>
          <w:p w:rsidR="00A8097E" w:rsidRPr="00005FFE" w:rsidRDefault="00A8097E" w:rsidP="001968FC">
            <w:pPr>
              <w:ind w:right="203"/>
              <w:rPr>
                <w:rFonts w:ascii="Arial" w:hAnsi="Arial" w:cs="Arial"/>
                <w:sz w:val="18"/>
                <w:szCs w:val="18"/>
              </w:rPr>
            </w:pPr>
            <w:r w:rsidRPr="00005FFE">
              <w:rPr>
                <w:rFonts w:ascii="Arial" w:hAnsi="Arial" w:cs="Arial"/>
                <w:sz w:val="18"/>
                <w:szCs w:val="18"/>
              </w:rPr>
              <w:t>krojony</w:t>
            </w:r>
          </w:p>
        </w:tc>
        <w:tc>
          <w:tcPr>
            <w:tcW w:w="262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150g/150g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Do śniadania i kolacji</w:t>
            </w:r>
          </w:p>
          <w:p w:rsidR="00A8097E" w:rsidRPr="00005FFE" w:rsidRDefault="00A8097E" w:rsidP="001968FC">
            <w:pPr>
              <w:ind w:right="203"/>
              <w:rPr>
                <w:rFonts w:ascii="Arial" w:hAnsi="Arial" w:cs="Arial"/>
                <w:sz w:val="18"/>
                <w:szCs w:val="18"/>
              </w:rPr>
            </w:pPr>
            <w:r w:rsidRPr="00005FFE">
              <w:rPr>
                <w:rFonts w:ascii="Arial" w:hAnsi="Arial" w:cs="Arial"/>
                <w:sz w:val="18"/>
                <w:szCs w:val="18"/>
              </w:rPr>
              <w:t>dla diety podstawowej</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Bułka lub baton pszenny krojony 100g/chleb mieszany krojony 50g</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150g/150g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Do śniadania i kolacji dla diet  lekkostrawnych</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Cukier do kawy zboż/herbaty/kompotu</w:t>
            </w:r>
          </w:p>
        </w:tc>
        <w:tc>
          <w:tcPr>
            <w:tcW w:w="262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lang w:val="de-DE"/>
              </w:rPr>
            </w:pPr>
            <w:r w:rsidRPr="00005FFE">
              <w:rPr>
                <w:rFonts w:ascii="Arial" w:hAnsi="Arial" w:cs="Arial"/>
                <w:sz w:val="18"/>
                <w:szCs w:val="18"/>
                <w:lang w:val="de-DE"/>
              </w:rPr>
              <w:t>10g/10g/10g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Oprócz diety cukrzycowej</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5    </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Masło</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20g/20g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Dla diet: podstawowej,       lekkostrawnych</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6</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Masło</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15g/15g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Dla diety cukrzycowe</w:t>
            </w:r>
          </w:p>
        </w:tc>
      </w:tr>
      <w:tr w:rsidR="00A8097E" w:rsidRPr="00005FFE">
        <w:tc>
          <w:tcPr>
            <w:tcW w:w="623"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7</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Masło</w:t>
            </w:r>
          </w:p>
        </w:tc>
        <w:tc>
          <w:tcPr>
            <w:tcW w:w="262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15g/15g  </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Dla diety wątrobowej trzustkowej, niskocholestero</w:t>
            </w:r>
          </w:p>
          <w:p w:rsidR="00A8097E" w:rsidRPr="00005FFE" w:rsidRDefault="00A8097E" w:rsidP="001968FC">
            <w:pPr>
              <w:ind w:right="203"/>
              <w:rPr>
                <w:rFonts w:ascii="Arial" w:hAnsi="Arial" w:cs="Arial"/>
                <w:sz w:val="18"/>
                <w:szCs w:val="18"/>
              </w:rPr>
            </w:pPr>
            <w:r w:rsidRPr="00005FFE">
              <w:rPr>
                <w:rFonts w:ascii="Arial" w:hAnsi="Arial" w:cs="Arial"/>
                <w:sz w:val="18"/>
                <w:szCs w:val="18"/>
              </w:rPr>
              <w:t>lowej, biegunkowej</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8</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Wędlina krojona</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50g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bez MOM</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9</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Kiełbasa śląska na   gorąco</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bez MOM</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10</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Pasty do pieczywa</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70g</w:t>
            </w:r>
          </w:p>
        </w:tc>
        <w:tc>
          <w:tcPr>
            <w:tcW w:w="313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Twaróg-półtłusty ze śmietaną</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70g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Ped- homog-waniliowy, owocowy</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12</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Ser żółty krojony</w:t>
            </w:r>
          </w:p>
        </w:tc>
        <w:tc>
          <w:tcPr>
            <w:tcW w:w="2627"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50g</w:t>
            </w:r>
          </w:p>
        </w:tc>
        <w:tc>
          <w:tcPr>
            <w:tcW w:w="3135"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bez seropodobnych</w:t>
            </w:r>
          </w:p>
        </w:tc>
      </w:tr>
      <w:tr w:rsidR="00A8097E" w:rsidRPr="00005FFE">
        <w:tc>
          <w:tcPr>
            <w:tcW w:w="623"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13</w:t>
            </w:r>
          </w:p>
        </w:tc>
        <w:tc>
          <w:tcPr>
            <w:tcW w:w="3050"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Ser topiony</w:t>
            </w:r>
          </w:p>
        </w:tc>
        <w:tc>
          <w:tcPr>
            <w:tcW w:w="2627"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50g</w:t>
            </w:r>
          </w:p>
        </w:tc>
        <w:tc>
          <w:tcPr>
            <w:tcW w:w="3135"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bez seropodobnych</w:t>
            </w:r>
          </w:p>
        </w:tc>
      </w:tr>
      <w:tr w:rsidR="00A8097E" w:rsidRPr="00005FFE">
        <w:tc>
          <w:tcPr>
            <w:tcW w:w="623"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14</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Dżem</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60g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dodatkowo 1 jogurt owocowy 150g</w:t>
            </w:r>
          </w:p>
        </w:tc>
      </w:tr>
      <w:tr w:rsidR="00A8097E" w:rsidRPr="00005FFE">
        <w:tc>
          <w:tcPr>
            <w:tcW w:w="623"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15</w:t>
            </w:r>
          </w:p>
        </w:tc>
        <w:tc>
          <w:tcPr>
            <w:tcW w:w="3050"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Miód</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50g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jw.</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16</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Pasztet drob, metka</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60g</w:t>
            </w:r>
          </w:p>
        </w:tc>
        <w:tc>
          <w:tcPr>
            <w:tcW w:w="313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17</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Jajko M-L</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1szt</w:t>
            </w:r>
          </w:p>
        </w:tc>
        <w:tc>
          <w:tcPr>
            <w:tcW w:w="313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18</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Galaretka drobiowa</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130g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 tym 60g mięsa</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19</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Sałatka jarzynowa z wędliną</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130g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w tym 50g wędliny</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20</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Parówka na gorąco </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100g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bez MOM + ketchup łagodny dla dzieci 30g</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Pasta mięsno-warzyw</w:t>
            </w:r>
          </w:p>
        </w:tc>
        <w:tc>
          <w:tcPr>
            <w:tcW w:w="262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80g</w:t>
            </w:r>
          </w:p>
        </w:tc>
        <w:tc>
          <w:tcPr>
            <w:tcW w:w="313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70g mięso+10g jarzyn</w:t>
            </w:r>
          </w:p>
        </w:tc>
      </w:tr>
    </w:tbl>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II śniadania i podwieczorki dla wszystkich dzieci: </w:t>
      </w:r>
    </w:p>
    <w:p w:rsidR="00A8097E" w:rsidRPr="00005FFE" w:rsidRDefault="00A8097E" w:rsidP="001968FC">
      <w:pPr>
        <w:ind w:right="203"/>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86"/>
        <w:gridCol w:w="3383"/>
        <w:gridCol w:w="2612"/>
        <w:gridCol w:w="3011"/>
        <w:gridCol w:w="242"/>
      </w:tblGrid>
      <w:tr w:rsidR="00A8097E" w:rsidRPr="00005FFE">
        <w:tc>
          <w:tcPr>
            <w:tcW w:w="559"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1</w:t>
            </w:r>
          </w:p>
        </w:tc>
        <w:tc>
          <w:tcPr>
            <w:tcW w:w="3483"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Kisiel, budyń, galaretka z owocami, koktajl itp.</w:t>
            </w:r>
          </w:p>
        </w:tc>
        <w:tc>
          <w:tcPr>
            <w:tcW w:w="2700"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 xml:space="preserve">  250ml</w:t>
            </w:r>
          </w:p>
        </w:tc>
        <w:tc>
          <w:tcPr>
            <w:tcW w:w="3328"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galaretka z dodatkiem owoców</w:t>
            </w:r>
          </w:p>
        </w:tc>
      </w:tr>
      <w:tr w:rsidR="00A8097E" w:rsidRPr="00005FFE">
        <w:tc>
          <w:tcPr>
            <w:tcW w:w="559"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2</w:t>
            </w:r>
          </w:p>
        </w:tc>
        <w:tc>
          <w:tcPr>
            <w:tcW w:w="3483"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Herbatniki,  paluszki, ciasteczka, bez krakersów</w:t>
            </w:r>
          </w:p>
        </w:tc>
        <w:tc>
          <w:tcPr>
            <w:tcW w:w="2700"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 xml:space="preserve">  40g</w:t>
            </w:r>
          </w:p>
        </w:tc>
        <w:tc>
          <w:tcPr>
            <w:tcW w:w="3328" w:type="dxa"/>
            <w:gridSpan w:val="2"/>
          </w:tcPr>
          <w:p w:rsidR="00A8097E" w:rsidRPr="00005FFE" w:rsidRDefault="00A8097E" w:rsidP="009615D3">
            <w:pPr>
              <w:ind w:right="203"/>
              <w:rPr>
                <w:rFonts w:ascii="Arial" w:hAnsi="Arial" w:cs="Arial"/>
                <w:sz w:val="18"/>
                <w:szCs w:val="18"/>
              </w:rPr>
            </w:pPr>
          </w:p>
        </w:tc>
      </w:tr>
      <w:tr w:rsidR="00A8097E" w:rsidRPr="00005FFE">
        <w:tc>
          <w:tcPr>
            <w:tcW w:w="559"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3</w:t>
            </w:r>
          </w:p>
        </w:tc>
        <w:tc>
          <w:tcPr>
            <w:tcW w:w="3483"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Owoce, soki owoc-warz. typu Kubuś 330ml, jogurty owocowe 150g</w:t>
            </w:r>
          </w:p>
        </w:tc>
        <w:tc>
          <w:tcPr>
            <w:tcW w:w="2700"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 xml:space="preserve">  1szt</w:t>
            </w:r>
          </w:p>
        </w:tc>
        <w:tc>
          <w:tcPr>
            <w:tcW w:w="3328"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owoce obecne w sprzedaży cały rok- 5 x w tygodniu</w:t>
            </w:r>
          </w:p>
        </w:tc>
      </w:tr>
      <w:tr w:rsidR="00A8097E" w:rsidRPr="004B6B2A">
        <w:tc>
          <w:tcPr>
            <w:tcW w:w="559"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4</w:t>
            </w:r>
          </w:p>
        </w:tc>
        <w:tc>
          <w:tcPr>
            <w:tcW w:w="3483"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Drożdżówka, pączek, ciastko, wafelek, batonik itp.</w:t>
            </w:r>
          </w:p>
        </w:tc>
        <w:tc>
          <w:tcPr>
            <w:tcW w:w="2700"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 xml:space="preserve">  1szt</w:t>
            </w:r>
          </w:p>
        </w:tc>
        <w:tc>
          <w:tcPr>
            <w:tcW w:w="3328" w:type="dxa"/>
            <w:gridSpan w:val="2"/>
          </w:tcPr>
          <w:p w:rsidR="00A8097E" w:rsidRPr="00005FFE" w:rsidRDefault="00A8097E" w:rsidP="009615D3">
            <w:pPr>
              <w:ind w:right="203"/>
              <w:rPr>
                <w:rFonts w:ascii="Arial" w:hAnsi="Arial" w:cs="Arial"/>
                <w:sz w:val="18"/>
                <w:szCs w:val="18"/>
              </w:rPr>
            </w:pPr>
          </w:p>
        </w:tc>
      </w:tr>
      <w:tr w:rsidR="00A8097E" w:rsidRPr="004B6B2A">
        <w:tc>
          <w:tcPr>
            <w:tcW w:w="559"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5</w:t>
            </w:r>
          </w:p>
        </w:tc>
        <w:tc>
          <w:tcPr>
            <w:tcW w:w="3483"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 xml:space="preserve">Chrupki, herbatniki, paluszki </w:t>
            </w:r>
          </w:p>
        </w:tc>
        <w:tc>
          <w:tcPr>
            <w:tcW w:w="2700"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40g</w:t>
            </w:r>
          </w:p>
        </w:tc>
        <w:tc>
          <w:tcPr>
            <w:tcW w:w="3328"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również dla diet biegunkowych</w:t>
            </w:r>
          </w:p>
        </w:tc>
      </w:tr>
      <w:tr w:rsidR="00A8097E" w:rsidRPr="004B6B2A">
        <w:tc>
          <w:tcPr>
            <w:tcW w:w="468"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6</w:t>
            </w:r>
          </w:p>
        </w:tc>
        <w:tc>
          <w:tcPr>
            <w:tcW w:w="3574" w:type="dxa"/>
            <w:gridSpan w:val="2"/>
          </w:tcPr>
          <w:p w:rsidR="00A8097E" w:rsidRPr="00005FFE" w:rsidRDefault="00A8097E" w:rsidP="009615D3">
            <w:pPr>
              <w:ind w:right="203"/>
              <w:rPr>
                <w:rFonts w:ascii="Arial" w:hAnsi="Arial" w:cs="Arial"/>
                <w:sz w:val="18"/>
                <w:szCs w:val="18"/>
              </w:rPr>
            </w:pPr>
            <w:r w:rsidRPr="00005FFE">
              <w:rPr>
                <w:rFonts w:ascii="Arial" w:hAnsi="Arial" w:cs="Arial"/>
                <w:sz w:val="18"/>
                <w:szCs w:val="18"/>
              </w:rPr>
              <w:t>Kakao na mleku 2%</w:t>
            </w:r>
          </w:p>
          <w:p w:rsidR="00A8097E" w:rsidRPr="00005FFE" w:rsidRDefault="00A8097E" w:rsidP="009615D3">
            <w:pPr>
              <w:ind w:right="203"/>
              <w:rPr>
                <w:rFonts w:ascii="Arial" w:hAnsi="Arial" w:cs="Arial"/>
                <w:sz w:val="18"/>
                <w:szCs w:val="18"/>
              </w:rPr>
            </w:pPr>
            <w:r w:rsidRPr="00005FFE">
              <w:rPr>
                <w:rFonts w:ascii="Arial" w:hAnsi="Arial" w:cs="Arial"/>
                <w:sz w:val="18"/>
                <w:szCs w:val="18"/>
              </w:rPr>
              <w:t>Płatki czekoladowe + mleko 2%</w:t>
            </w:r>
          </w:p>
        </w:tc>
        <w:tc>
          <w:tcPr>
            <w:tcW w:w="2700"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250ml</w:t>
            </w:r>
          </w:p>
          <w:p w:rsidR="00A8097E" w:rsidRPr="00005FFE" w:rsidRDefault="00A8097E" w:rsidP="009615D3">
            <w:pPr>
              <w:ind w:right="203"/>
              <w:rPr>
                <w:rFonts w:ascii="Arial" w:hAnsi="Arial" w:cs="Arial"/>
                <w:sz w:val="18"/>
                <w:szCs w:val="18"/>
              </w:rPr>
            </w:pPr>
            <w:r w:rsidRPr="00005FFE">
              <w:rPr>
                <w:rFonts w:ascii="Arial" w:hAnsi="Arial" w:cs="Arial"/>
                <w:sz w:val="18"/>
                <w:szCs w:val="18"/>
              </w:rPr>
              <w:t xml:space="preserve">50g </w:t>
            </w:r>
          </w:p>
        </w:tc>
        <w:tc>
          <w:tcPr>
            <w:tcW w:w="3086" w:type="dxa"/>
          </w:tcPr>
          <w:p w:rsidR="00A8097E" w:rsidRPr="00005FFE" w:rsidRDefault="00A8097E" w:rsidP="009615D3">
            <w:pPr>
              <w:ind w:right="203"/>
              <w:rPr>
                <w:rFonts w:ascii="Arial" w:hAnsi="Arial" w:cs="Arial"/>
                <w:sz w:val="18"/>
                <w:szCs w:val="18"/>
              </w:rPr>
            </w:pPr>
            <w:r w:rsidRPr="00005FFE">
              <w:rPr>
                <w:rFonts w:ascii="Arial" w:hAnsi="Arial" w:cs="Arial"/>
                <w:sz w:val="18"/>
                <w:szCs w:val="18"/>
              </w:rPr>
              <w:t>kakao 2 x tydzień do śniadania oprócz diet biegunkowych</w:t>
            </w:r>
          </w:p>
        </w:tc>
        <w:tc>
          <w:tcPr>
            <w:tcW w:w="242" w:type="dxa"/>
          </w:tcPr>
          <w:p w:rsidR="00A8097E" w:rsidRPr="004B6B2A" w:rsidRDefault="00A8097E" w:rsidP="009615D3">
            <w:pPr>
              <w:ind w:right="203"/>
              <w:rPr>
                <w:rFonts w:ascii="Arial" w:hAnsi="Arial" w:cs="Arial"/>
                <w:b/>
                <w:bCs/>
                <w:sz w:val="20"/>
                <w:szCs w:val="20"/>
              </w:rPr>
            </w:pPr>
          </w:p>
        </w:tc>
      </w:tr>
    </w:tbl>
    <w:p w:rsidR="00A8097E" w:rsidRDefault="00A8097E" w:rsidP="001968FC">
      <w:pPr>
        <w:ind w:right="203"/>
        <w:rPr>
          <w:b/>
          <w:bCs/>
          <w:sz w:val="28"/>
          <w:szCs w:val="28"/>
        </w:rPr>
      </w:pPr>
    </w:p>
    <w:p w:rsidR="00A8097E" w:rsidRPr="00005FFE" w:rsidRDefault="00A8097E" w:rsidP="001968FC">
      <w:pPr>
        <w:numPr>
          <w:ilvl w:val="0"/>
          <w:numId w:val="20"/>
        </w:numPr>
        <w:suppressAutoHyphens w:val="0"/>
        <w:ind w:right="203"/>
        <w:rPr>
          <w:rFonts w:ascii="Arial" w:hAnsi="Arial" w:cs="Arial"/>
          <w:sz w:val="18"/>
          <w:szCs w:val="18"/>
        </w:rPr>
      </w:pPr>
      <w:r w:rsidRPr="00005FFE">
        <w:rPr>
          <w:rFonts w:ascii="Arial" w:hAnsi="Arial" w:cs="Arial"/>
          <w:sz w:val="18"/>
          <w:szCs w:val="18"/>
        </w:rPr>
        <w:t>Posiłek  obiadowy:</w:t>
      </w:r>
    </w:p>
    <w:p w:rsidR="00A8097E" w:rsidRPr="00005FFE" w:rsidRDefault="00A8097E" w:rsidP="001968FC">
      <w:pPr>
        <w:ind w:right="203"/>
        <w:rPr>
          <w:rFonts w:ascii="Arial" w:hAnsi="Arial" w:cs="Arial"/>
          <w:sz w:val="18"/>
          <w:szCs w:val="18"/>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2967"/>
        <w:gridCol w:w="2520"/>
        <w:gridCol w:w="3063"/>
      </w:tblGrid>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Zupy na wywarach mięsno-kostnych</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po 400 ml/osoba</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zabielane śmiet 12%+mąka pszenne</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2</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Ziemniaki</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200g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Kluski śląskie</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300g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Makaron, ryż, grysik, kasza do zup i zup ml.</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5</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Sosy do mięs i potraw</w:t>
            </w:r>
          </w:p>
          <w:p w:rsidR="00A8097E" w:rsidRPr="00005FFE" w:rsidRDefault="00A8097E" w:rsidP="001968FC">
            <w:pPr>
              <w:ind w:right="203"/>
              <w:rPr>
                <w:rFonts w:ascii="Arial" w:hAnsi="Arial" w:cs="Arial"/>
                <w:sz w:val="18"/>
                <w:szCs w:val="18"/>
              </w:rPr>
            </w:pPr>
            <w:r w:rsidRPr="00005FFE">
              <w:rPr>
                <w:rFonts w:ascii="Arial" w:hAnsi="Arial" w:cs="Arial"/>
                <w:sz w:val="18"/>
                <w:szCs w:val="18"/>
              </w:rPr>
              <w:t>na wywarach własnych</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150ml</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zabielane śmietaną 12%+mąka pszenna</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6</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Dodatki jarzynowe do II dania, surówki, sałatki</w:t>
            </w:r>
          </w:p>
        </w:tc>
        <w:tc>
          <w:tcPr>
            <w:tcW w:w="258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150g</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150g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7</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Sałata zielona obiad</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70g + 10g śmietana</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ze śmietaną 12% lub z sosem winegret</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8</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Udziec z kurczaka +sos</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1szt ok 150g z/k</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9</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Potrawka z     kurczaka</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mięso-100g+sos-150ml</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10</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Filet z kurczaka+sos</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80g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Zraz zawijany+sos</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12</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Sztuka mięsa +sos</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80g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13</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Kotlet mielony, pieczeń rzymska+sos 150ml</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 </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14</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Pieczeń wieprz+ sos</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80g+150ml sosu</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15</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Kotlet schabowy,drob,</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kotlet z mortadeli –smaż.</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 </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16</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Wątroba,żołądki,serca</w:t>
            </w:r>
          </w:p>
        </w:tc>
        <w:tc>
          <w:tcPr>
            <w:tcW w:w="2587" w:type="dxa"/>
          </w:tcPr>
          <w:p w:rsidR="00A8097E" w:rsidRPr="00005FFE" w:rsidRDefault="00A8097E" w:rsidP="001968FC">
            <w:pPr>
              <w:ind w:right="203"/>
              <w:rPr>
                <w:rFonts w:ascii="Arial" w:hAnsi="Arial" w:cs="Arial"/>
                <w:sz w:val="18"/>
                <w:szCs w:val="18"/>
                <w:lang w:val="de-DE"/>
              </w:rPr>
            </w:pPr>
            <w:r w:rsidRPr="00005FFE">
              <w:rPr>
                <w:rFonts w:ascii="Arial" w:hAnsi="Arial" w:cs="Arial"/>
                <w:sz w:val="18"/>
                <w:szCs w:val="18"/>
                <w:lang w:val="de-DE"/>
              </w:rPr>
              <w:t xml:space="preserve"> 100g + 150ml sos</w:t>
            </w:r>
          </w:p>
        </w:tc>
        <w:tc>
          <w:tcPr>
            <w:tcW w:w="3175" w:type="dxa"/>
          </w:tcPr>
          <w:p w:rsidR="00A8097E" w:rsidRPr="00005FFE" w:rsidRDefault="00A8097E" w:rsidP="001968FC">
            <w:pPr>
              <w:ind w:right="203"/>
              <w:rPr>
                <w:rFonts w:ascii="Arial" w:hAnsi="Arial" w:cs="Arial"/>
                <w:sz w:val="18"/>
                <w:szCs w:val="18"/>
                <w:lang w:val="de-DE"/>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17</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Mięso gotowane i mielone- porcja</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80g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18</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Gulasz wieprz, wołowy,drobiowy</w:t>
            </w:r>
          </w:p>
          <w:p w:rsidR="00A8097E" w:rsidRPr="00005FFE" w:rsidRDefault="00A8097E" w:rsidP="001968FC">
            <w:pPr>
              <w:ind w:right="203"/>
              <w:rPr>
                <w:rFonts w:ascii="Arial" w:hAnsi="Arial" w:cs="Arial"/>
                <w:sz w:val="18"/>
                <w:szCs w:val="18"/>
              </w:rPr>
            </w:pPr>
            <w:r w:rsidRPr="00005FFE">
              <w:rPr>
                <w:rFonts w:ascii="Arial" w:hAnsi="Arial" w:cs="Arial"/>
                <w:sz w:val="18"/>
                <w:szCs w:val="18"/>
              </w:rPr>
              <w:t>Leczo warz+kiełbasa</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mięso 100g+sos-150ml</w:t>
            </w:r>
          </w:p>
          <w:p w:rsidR="00A8097E" w:rsidRPr="00005FFE" w:rsidRDefault="00A8097E" w:rsidP="001968FC">
            <w:pPr>
              <w:ind w:right="203"/>
              <w:rPr>
                <w:rFonts w:ascii="Arial" w:hAnsi="Arial" w:cs="Arial"/>
                <w:sz w:val="18"/>
                <w:szCs w:val="18"/>
              </w:rPr>
            </w:pPr>
            <w:r w:rsidRPr="00005FFE">
              <w:rPr>
                <w:rFonts w:ascii="Arial" w:hAnsi="Arial" w:cs="Arial"/>
                <w:sz w:val="18"/>
                <w:szCs w:val="18"/>
              </w:rPr>
              <w:t>400 ml</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mięso krojone - z dodatkiem śmietany 12%</w:t>
            </w:r>
          </w:p>
          <w:p w:rsidR="00A8097E" w:rsidRPr="00005FFE" w:rsidRDefault="00A8097E" w:rsidP="001968FC">
            <w:pPr>
              <w:ind w:right="203"/>
              <w:rPr>
                <w:rFonts w:ascii="Arial" w:hAnsi="Arial" w:cs="Arial"/>
                <w:sz w:val="18"/>
                <w:szCs w:val="18"/>
              </w:rPr>
            </w:pPr>
            <w:r w:rsidRPr="00005FFE">
              <w:rPr>
                <w:rFonts w:ascii="Arial" w:hAnsi="Arial" w:cs="Arial"/>
                <w:sz w:val="18"/>
                <w:szCs w:val="18"/>
              </w:rPr>
              <w:t>warzywa 150g+100g kiełbasy/osobę+sos</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19</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Bitka wp, drobiowa+sos 150ml</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80g</w:t>
            </w:r>
          </w:p>
        </w:tc>
        <w:tc>
          <w:tcPr>
            <w:tcW w:w="3175" w:type="dxa"/>
          </w:tcPr>
          <w:p w:rsidR="00A8097E" w:rsidRPr="00005FFE" w:rsidRDefault="00A8097E" w:rsidP="001968FC">
            <w:pPr>
              <w:ind w:right="203"/>
              <w:rPr>
                <w:rFonts w:ascii="Arial" w:hAnsi="Arial" w:cs="Arial"/>
                <w:sz w:val="18"/>
                <w:szCs w:val="18"/>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20</w:t>
            </w:r>
          </w:p>
        </w:tc>
        <w:tc>
          <w:tcPr>
            <w:tcW w:w="3050"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Pulpet mięsny+sos 150ml</w:t>
            </w:r>
          </w:p>
        </w:tc>
        <w:tc>
          <w:tcPr>
            <w:tcW w:w="2587"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100g</w:t>
            </w:r>
          </w:p>
        </w:tc>
        <w:tc>
          <w:tcPr>
            <w:tcW w:w="3175" w:type="dxa"/>
          </w:tcPr>
          <w:p w:rsidR="00A8097E" w:rsidRPr="00005FFE" w:rsidRDefault="00A8097E" w:rsidP="001968FC">
            <w:pPr>
              <w:ind w:right="203"/>
              <w:rPr>
                <w:rFonts w:ascii="Arial" w:hAnsi="Arial" w:cs="Arial"/>
                <w:sz w:val="18"/>
                <w:szCs w:val="18"/>
                <w:lang w:val="en-US"/>
              </w:rPr>
            </w:pP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Ryba w jarzynach</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90g ryba+130g  jarzyny</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oprócz pangi</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22</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Ryba pieczona </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oprócz pangi</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23</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Filet z ryb smażony</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oprócz pangi</w:t>
            </w:r>
          </w:p>
        </w:tc>
      </w:tr>
      <w:tr w:rsidR="00A8097E" w:rsidRPr="00005FFE">
        <w:tc>
          <w:tcPr>
            <w:tcW w:w="623"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24</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Risotto mięsno- warzywne</w:t>
            </w:r>
          </w:p>
        </w:tc>
        <w:tc>
          <w:tcPr>
            <w:tcW w:w="258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 +150ml sosu</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w tym 80g krojonego mięsa/osobę,</w:t>
            </w:r>
          </w:p>
          <w:p w:rsidR="00A8097E" w:rsidRPr="00005FFE" w:rsidRDefault="00A8097E" w:rsidP="001968FC">
            <w:pPr>
              <w:ind w:right="203"/>
              <w:rPr>
                <w:rFonts w:ascii="Arial" w:hAnsi="Arial" w:cs="Arial"/>
                <w:sz w:val="18"/>
                <w:szCs w:val="18"/>
              </w:rPr>
            </w:pPr>
            <w:r w:rsidRPr="00005FFE">
              <w:rPr>
                <w:rFonts w:ascii="Arial" w:hAnsi="Arial" w:cs="Arial"/>
                <w:sz w:val="18"/>
                <w:szCs w:val="18"/>
              </w:rPr>
              <w:t>120g warzyw/osobę</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25</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Fasolka po bretońs.</w:t>
            </w:r>
          </w:p>
        </w:tc>
        <w:tc>
          <w:tcPr>
            <w:tcW w:w="2587"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rPr>
              <w:t xml:space="preserve"> </w:t>
            </w:r>
            <w:r w:rsidRPr="00005FFE">
              <w:rPr>
                <w:rFonts w:ascii="Arial" w:hAnsi="Arial" w:cs="Arial"/>
                <w:sz w:val="18"/>
                <w:szCs w:val="18"/>
                <w:lang w:val="en-US"/>
              </w:rPr>
              <w:t>400g</w:t>
            </w:r>
          </w:p>
        </w:tc>
        <w:tc>
          <w:tcPr>
            <w:tcW w:w="3175"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mięso 60g+ kiełbasa20g</w:t>
            </w:r>
          </w:p>
        </w:tc>
      </w:tr>
      <w:tr w:rsidR="00A8097E" w:rsidRPr="00005FFE">
        <w:tc>
          <w:tcPr>
            <w:tcW w:w="623"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26</w:t>
            </w:r>
          </w:p>
        </w:tc>
        <w:tc>
          <w:tcPr>
            <w:tcW w:w="3050"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Bigos, leczo</w:t>
            </w:r>
          </w:p>
        </w:tc>
        <w:tc>
          <w:tcPr>
            <w:tcW w:w="2587"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 xml:space="preserve"> 400g</w:t>
            </w:r>
          </w:p>
        </w:tc>
        <w:tc>
          <w:tcPr>
            <w:tcW w:w="3175" w:type="dxa"/>
          </w:tcPr>
          <w:p w:rsidR="00A8097E" w:rsidRPr="00005FFE" w:rsidRDefault="00A8097E" w:rsidP="001968FC">
            <w:pPr>
              <w:ind w:right="203"/>
              <w:rPr>
                <w:rFonts w:ascii="Arial" w:hAnsi="Arial" w:cs="Arial"/>
                <w:sz w:val="18"/>
                <w:szCs w:val="18"/>
                <w:lang w:val="en-US"/>
              </w:rPr>
            </w:pPr>
            <w:r w:rsidRPr="00005FFE">
              <w:rPr>
                <w:rFonts w:ascii="Arial" w:hAnsi="Arial" w:cs="Arial"/>
                <w:sz w:val="18"/>
                <w:szCs w:val="18"/>
                <w:lang w:val="en-US"/>
              </w:rPr>
              <w:t>mięso 60g+kiełbasa 20g</w:t>
            </w:r>
          </w:p>
        </w:tc>
      </w:tr>
      <w:tr w:rsidR="00A8097E" w:rsidRPr="00005FFE">
        <w:tc>
          <w:tcPr>
            <w:tcW w:w="623" w:type="dxa"/>
          </w:tcPr>
          <w:p w:rsidR="00A8097E" w:rsidRPr="00005FFE" w:rsidRDefault="00A8097E" w:rsidP="001968FC">
            <w:pPr>
              <w:ind w:right="203"/>
              <w:rPr>
                <w:rFonts w:ascii="Arial" w:hAnsi="Arial" w:cs="Arial"/>
                <w:sz w:val="18"/>
                <w:szCs w:val="18"/>
                <w:lang w:val="en-US"/>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27</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Łazanki z mięsem i    kapustą</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w tym 80g krojonego mięsa/osobę</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28</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Pyzy z mięsem</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masło z cebulką</w:t>
            </w:r>
          </w:p>
        </w:tc>
      </w:tr>
      <w:tr w:rsidR="00A8097E" w:rsidRPr="00005FFE">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29</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Kotlet z jaj /sos</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100g/150g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jaja w sosie 2 szt</w:t>
            </w:r>
          </w:p>
        </w:tc>
      </w:tr>
      <w:tr w:rsidR="00A8097E" w:rsidRPr="00005FFE">
        <w:tc>
          <w:tcPr>
            <w:tcW w:w="623"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30</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Gołąbki z mięsem i ryżem/sos </w:t>
            </w:r>
          </w:p>
        </w:tc>
        <w:tc>
          <w:tcPr>
            <w:tcW w:w="258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lang w:val="de-DE"/>
              </w:rPr>
            </w:pPr>
            <w:r w:rsidRPr="00005FFE">
              <w:rPr>
                <w:rFonts w:ascii="Arial" w:hAnsi="Arial" w:cs="Arial"/>
                <w:sz w:val="18"/>
                <w:szCs w:val="18"/>
                <w:lang w:val="de-DE"/>
              </w:rPr>
              <w:t xml:space="preserve"> 400g+150ml sos</w:t>
            </w:r>
          </w:p>
        </w:tc>
        <w:tc>
          <w:tcPr>
            <w:tcW w:w="3175" w:type="dxa"/>
          </w:tcPr>
          <w:p w:rsidR="00A8097E" w:rsidRPr="00005FFE" w:rsidRDefault="00A8097E" w:rsidP="001968FC">
            <w:pPr>
              <w:ind w:right="203"/>
              <w:rPr>
                <w:rFonts w:ascii="Arial" w:hAnsi="Arial" w:cs="Arial"/>
                <w:sz w:val="18"/>
                <w:szCs w:val="18"/>
                <w:lang w:val="de-DE"/>
              </w:rPr>
            </w:pPr>
            <w:r w:rsidRPr="00005FFE">
              <w:rPr>
                <w:rFonts w:ascii="Arial" w:hAnsi="Arial" w:cs="Arial"/>
                <w:sz w:val="18"/>
                <w:szCs w:val="18"/>
                <w:lang w:val="de-DE"/>
              </w:rPr>
              <w:t>w tym 80g mięsa</w:t>
            </w:r>
          </w:p>
        </w:tc>
      </w:tr>
      <w:tr w:rsidR="00A8097E" w:rsidRPr="00005FFE">
        <w:tc>
          <w:tcPr>
            <w:tcW w:w="623" w:type="dxa"/>
          </w:tcPr>
          <w:p w:rsidR="00A8097E" w:rsidRPr="00005FFE" w:rsidRDefault="00A8097E" w:rsidP="001968FC">
            <w:pPr>
              <w:ind w:right="203"/>
              <w:rPr>
                <w:rFonts w:ascii="Arial" w:hAnsi="Arial" w:cs="Arial"/>
                <w:sz w:val="18"/>
                <w:szCs w:val="18"/>
                <w:lang w:val="de-DE"/>
              </w:rPr>
            </w:pPr>
            <w:r w:rsidRPr="00005FFE">
              <w:rPr>
                <w:rFonts w:ascii="Arial" w:hAnsi="Arial" w:cs="Arial"/>
                <w:sz w:val="18"/>
                <w:szCs w:val="18"/>
                <w:lang w:val="de-DE"/>
              </w:rPr>
              <w:t>31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Naleśniki z serem</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owoc 1 szt</w:t>
            </w:r>
          </w:p>
        </w:tc>
      </w:tr>
      <w:tr w:rsidR="00A8097E" w:rsidRPr="004B6B2A">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32</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Naleśniki z dżemem</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owoc 1 szt</w:t>
            </w:r>
          </w:p>
        </w:tc>
      </w:tr>
      <w:tr w:rsidR="00A8097E" w:rsidRPr="004B6B2A">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33</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Placki ziemniaczane</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300g</w:t>
            </w:r>
          </w:p>
        </w:tc>
        <w:tc>
          <w:tcPr>
            <w:tcW w:w="3175" w:type="dxa"/>
          </w:tcPr>
          <w:p w:rsidR="00A8097E" w:rsidRPr="00005FFE" w:rsidRDefault="00A8097E" w:rsidP="001968FC">
            <w:pPr>
              <w:ind w:right="203"/>
              <w:rPr>
                <w:rFonts w:ascii="Arial" w:hAnsi="Arial" w:cs="Arial"/>
                <w:sz w:val="18"/>
                <w:szCs w:val="18"/>
              </w:rPr>
            </w:pPr>
          </w:p>
        </w:tc>
      </w:tr>
      <w:tr w:rsidR="00A8097E" w:rsidRPr="004B6B2A">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34</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Makaron z twarogiem lub kopytka z twarogiem i masłem        </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w tym 70g twarogu/osobę +owoc 1szt + 10g masła</w:t>
            </w:r>
          </w:p>
        </w:tc>
      </w:tr>
      <w:tr w:rsidR="00A8097E" w:rsidRPr="004B6B2A">
        <w:tc>
          <w:tcPr>
            <w:tcW w:w="623"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35</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Makaron do II dania</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200g</w:t>
            </w:r>
          </w:p>
        </w:tc>
        <w:tc>
          <w:tcPr>
            <w:tcW w:w="3175" w:type="dxa"/>
          </w:tcPr>
          <w:p w:rsidR="00A8097E" w:rsidRPr="00005FFE" w:rsidRDefault="00A8097E" w:rsidP="001968FC">
            <w:pPr>
              <w:ind w:right="203"/>
              <w:rPr>
                <w:rFonts w:ascii="Arial" w:hAnsi="Arial" w:cs="Arial"/>
                <w:sz w:val="18"/>
                <w:szCs w:val="18"/>
              </w:rPr>
            </w:pPr>
          </w:p>
        </w:tc>
      </w:tr>
      <w:tr w:rsidR="00A8097E" w:rsidRPr="004B6B2A">
        <w:tc>
          <w:tcPr>
            <w:tcW w:w="623"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36</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Makaron z mięsem i warzywami</w:t>
            </w:r>
          </w:p>
        </w:tc>
        <w:tc>
          <w:tcPr>
            <w:tcW w:w="258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w tym 80g mięsa/osobę</w:t>
            </w:r>
          </w:p>
          <w:p w:rsidR="00A8097E" w:rsidRPr="00005FFE" w:rsidRDefault="00A8097E" w:rsidP="001968FC">
            <w:pPr>
              <w:ind w:right="203"/>
              <w:rPr>
                <w:rFonts w:ascii="Arial" w:hAnsi="Arial" w:cs="Arial"/>
                <w:sz w:val="18"/>
                <w:szCs w:val="18"/>
              </w:rPr>
            </w:pPr>
            <w:r w:rsidRPr="00005FFE">
              <w:rPr>
                <w:rFonts w:ascii="Arial" w:hAnsi="Arial" w:cs="Arial"/>
                <w:sz w:val="18"/>
                <w:szCs w:val="18"/>
              </w:rPr>
              <w:t>130g warzyw/osobę+ sos 150ml</w:t>
            </w:r>
          </w:p>
        </w:tc>
      </w:tr>
      <w:tr w:rsidR="00A8097E" w:rsidRPr="004B6B2A">
        <w:tc>
          <w:tcPr>
            <w:tcW w:w="623"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37</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Ryż, grysik na mleku 2% bez dodatku wody</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owoc 1 szt lub mus jabłkowy 150g+masło 10g</w:t>
            </w:r>
          </w:p>
        </w:tc>
      </w:tr>
      <w:tr w:rsidR="00A8097E" w:rsidRPr="004B6B2A">
        <w:tc>
          <w:tcPr>
            <w:tcW w:w="623"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38</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Ryż na sypko</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200g</w:t>
            </w:r>
          </w:p>
        </w:tc>
        <w:tc>
          <w:tcPr>
            <w:tcW w:w="3175" w:type="dxa"/>
          </w:tcPr>
          <w:p w:rsidR="00A8097E" w:rsidRPr="00005FFE" w:rsidRDefault="00A8097E" w:rsidP="001968FC">
            <w:pPr>
              <w:ind w:right="203"/>
              <w:rPr>
                <w:rFonts w:ascii="Arial" w:hAnsi="Arial" w:cs="Arial"/>
                <w:sz w:val="18"/>
                <w:szCs w:val="18"/>
              </w:rPr>
            </w:pPr>
          </w:p>
        </w:tc>
      </w:tr>
      <w:tr w:rsidR="00A8097E" w:rsidRPr="004B6B2A">
        <w:tc>
          <w:tcPr>
            <w:tcW w:w="623"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39</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Pierogi ruskie+masło</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owoc 1 szt</w:t>
            </w:r>
          </w:p>
        </w:tc>
      </w:tr>
      <w:tr w:rsidR="00A8097E" w:rsidRPr="004B6B2A">
        <w:tc>
          <w:tcPr>
            <w:tcW w:w="623" w:type="dxa"/>
          </w:tcPr>
          <w:p w:rsidR="00A8097E" w:rsidRPr="00005FFE" w:rsidRDefault="00A8097E" w:rsidP="001968FC">
            <w:pPr>
              <w:ind w:right="203"/>
              <w:rPr>
                <w:rFonts w:ascii="Arial" w:hAnsi="Arial" w:cs="Arial"/>
                <w:sz w:val="20"/>
                <w:szCs w:val="20"/>
              </w:rPr>
            </w:pPr>
          </w:p>
          <w:p w:rsidR="00A8097E" w:rsidRPr="00005FFE" w:rsidRDefault="00A8097E" w:rsidP="001968FC">
            <w:pPr>
              <w:ind w:right="203"/>
              <w:rPr>
                <w:rFonts w:ascii="Arial" w:hAnsi="Arial" w:cs="Arial"/>
                <w:sz w:val="20"/>
                <w:szCs w:val="20"/>
              </w:rPr>
            </w:pPr>
            <w:r w:rsidRPr="00005FFE">
              <w:rPr>
                <w:rFonts w:ascii="Arial" w:hAnsi="Arial" w:cs="Arial"/>
                <w:sz w:val="20"/>
                <w:szCs w:val="20"/>
              </w:rPr>
              <w:t>40</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Pierogi z kapustą, mięsem, grzybami.</w:t>
            </w:r>
          </w:p>
        </w:tc>
        <w:tc>
          <w:tcPr>
            <w:tcW w:w="2587"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400g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masło z cebulką</w:t>
            </w:r>
          </w:p>
        </w:tc>
      </w:tr>
      <w:tr w:rsidR="00A8097E" w:rsidRPr="004B6B2A">
        <w:tc>
          <w:tcPr>
            <w:tcW w:w="623"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41</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Kasza na sypko,</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Kaszanka tylko do  obiadu</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200g</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300g</w:t>
            </w:r>
          </w:p>
          <w:p w:rsidR="00A8097E" w:rsidRPr="00005FFE" w:rsidRDefault="00A8097E" w:rsidP="001968FC">
            <w:pPr>
              <w:ind w:right="203"/>
              <w:rPr>
                <w:rFonts w:ascii="Arial" w:hAnsi="Arial" w:cs="Arial"/>
                <w:sz w:val="18"/>
                <w:szCs w:val="18"/>
              </w:rPr>
            </w:pPr>
          </w:p>
        </w:tc>
        <w:tc>
          <w:tcPr>
            <w:tcW w:w="3175" w:type="dxa"/>
          </w:tcPr>
          <w:p w:rsidR="00A8097E" w:rsidRPr="00005FFE" w:rsidRDefault="00A8097E" w:rsidP="001968FC">
            <w:pPr>
              <w:ind w:right="203"/>
              <w:rPr>
                <w:rFonts w:ascii="Arial" w:hAnsi="Arial" w:cs="Arial"/>
                <w:sz w:val="18"/>
                <w:szCs w:val="18"/>
              </w:rPr>
            </w:pPr>
          </w:p>
        </w:tc>
      </w:tr>
      <w:tr w:rsidR="00A8097E" w:rsidRPr="004B6B2A">
        <w:tc>
          <w:tcPr>
            <w:tcW w:w="623"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42</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Kompot owocowy</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300ml</w:t>
            </w:r>
          </w:p>
        </w:tc>
        <w:tc>
          <w:tcPr>
            <w:tcW w:w="3175" w:type="dxa"/>
          </w:tcPr>
          <w:p w:rsidR="00A8097E" w:rsidRPr="00005FFE" w:rsidRDefault="00A8097E" w:rsidP="001968FC">
            <w:pPr>
              <w:ind w:right="203"/>
              <w:rPr>
                <w:rFonts w:ascii="Arial" w:hAnsi="Arial" w:cs="Arial"/>
                <w:sz w:val="18"/>
                <w:szCs w:val="18"/>
              </w:rPr>
            </w:pPr>
          </w:p>
        </w:tc>
      </w:tr>
      <w:tr w:rsidR="00A8097E" w:rsidRPr="004B6B2A">
        <w:tc>
          <w:tcPr>
            <w:tcW w:w="623"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43</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Sos jarzynowy</w:t>
            </w:r>
          </w:p>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Mizeria </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150warzyw+150ml sosu- śmiet 12%</w:t>
            </w:r>
          </w:p>
          <w:p w:rsidR="00A8097E" w:rsidRPr="00005FFE" w:rsidRDefault="00A8097E" w:rsidP="001968FC">
            <w:pPr>
              <w:ind w:right="203"/>
              <w:rPr>
                <w:rFonts w:ascii="Arial" w:hAnsi="Arial" w:cs="Arial"/>
                <w:sz w:val="18"/>
                <w:szCs w:val="18"/>
              </w:rPr>
            </w:pPr>
            <w:r w:rsidRPr="00005FFE">
              <w:rPr>
                <w:rFonts w:ascii="Arial" w:hAnsi="Arial" w:cs="Arial"/>
                <w:sz w:val="18"/>
                <w:szCs w:val="18"/>
              </w:rPr>
              <w:t>250ml</w:t>
            </w:r>
          </w:p>
        </w:tc>
        <w:tc>
          <w:tcPr>
            <w:tcW w:w="3175" w:type="dxa"/>
          </w:tcPr>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130ml jogurt, kefir. ogórek ziel 120g</w:t>
            </w:r>
          </w:p>
        </w:tc>
      </w:tr>
      <w:tr w:rsidR="00A8097E" w:rsidRPr="004B6B2A">
        <w:tc>
          <w:tcPr>
            <w:tcW w:w="623" w:type="dxa"/>
          </w:tcPr>
          <w:p w:rsidR="00A8097E" w:rsidRPr="00005FFE" w:rsidRDefault="00A8097E" w:rsidP="001968FC">
            <w:pPr>
              <w:ind w:right="203"/>
              <w:rPr>
                <w:rFonts w:ascii="Arial" w:hAnsi="Arial" w:cs="Arial"/>
                <w:sz w:val="20"/>
                <w:szCs w:val="20"/>
              </w:rPr>
            </w:pPr>
          </w:p>
          <w:p w:rsidR="00A8097E" w:rsidRPr="00005FFE" w:rsidRDefault="00A8097E" w:rsidP="001968FC">
            <w:pPr>
              <w:ind w:right="203"/>
              <w:rPr>
                <w:rFonts w:ascii="Arial" w:hAnsi="Arial" w:cs="Arial"/>
                <w:sz w:val="20"/>
                <w:szCs w:val="20"/>
              </w:rPr>
            </w:pPr>
            <w:r w:rsidRPr="00005FFE">
              <w:rPr>
                <w:rFonts w:ascii="Arial" w:hAnsi="Arial" w:cs="Arial"/>
                <w:sz w:val="20"/>
                <w:szCs w:val="20"/>
              </w:rPr>
              <w:t>44</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Kawa zbożowa z ml    </w:t>
            </w:r>
          </w:p>
          <w:p w:rsidR="00A8097E" w:rsidRPr="00005FFE" w:rsidRDefault="00A8097E" w:rsidP="001968FC">
            <w:pPr>
              <w:ind w:right="203"/>
              <w:rPr>
                <w:rFonts w:ascii="Arial" w:hAnsi="Arial" w:cs="Arial"/>
                <w:sz w:val="18"/>
                <w:szCs w:val="18"/>
              </w:rPr>
            </w:pPr>
            <w:r w:rsidRPr="00005FFE">
              <w:rPr>
                <w:rFonts w:ascii="Arial" w:hAnsi="Arial" w:cs="Arial"/>
                <w:sz w:val="18"/>
                <w:szCs w:val="18"/>
              </w:rPr>
              <w:t>do SN, herbata owocowa do KOL</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w:t>
            </w:r>
          </w:p>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po 400ml/osoba</w:t>
            </w:r>
          </w:p>
        </w:tc>
        <w:tc>
          <w:tcPr>
            <w:tcW w:w="3175" w:type="dxa"/>
          </w:tcPr>
          <w:p w:rsidR="00A8097E" w:rsidRPr="00005FFE" w:rsidRDefault="00A8097E" w:rsidP="001968FC">
            <w:pPr>
              <w:ind w:right="203"/>
              <w:rPr>
                <w:rFonts w:ascii="Arial" w:hAnsi="Arial" w:cs="Arial"/>
                <w:sz w:val="18"/>
                <w:szCs w:val="18"/>
              </w:rPr>
            </w:pPr>
          </w:p>
        </w:tc>
      </w:tr>
      <w:tr w:rsidR="00A8097E" w:rsidRPr="004B6B2A">
        <w:tc>
          <w:tcPr>
            <w:tcW w:w="623" w:type="dxa"/>
          </w:tcPr>
          <w:p w:rsidR="00A8097E" w:rsidRPr="00005FFE" w:rsidRDefault="00A8097E" w:rsidP="001968FC">
            <w:pPr>
              <w:ind w:right="203"/>
              <w:rPr>
                <w:rFonts w:ascii="Arial" w:hAnsi="Arial" w:cs="Arial"/>
                <w:sz w:val="20"/>
                <w:szCs w:val="20"/>
              </w:rPr>
            </w:pPr>
          </w:p>
          <w:p w:rsidR="00A8097E" w:rsidRPr="00005FFE" w:rsidRDefault="00A8097E" w:rsidP="001968FC">
            <w:pPr>
              <w:ind w:right="203"/>
              <w:rPr>
                <w:rFonts w:ascii="Arial" w:hAnsi="Arial" w:cs="Arial"/>
                <w:sz w:val="20"/>
                <w:szCs w:val="20"/>
              </w:rPr>
            </w:pPr>
            <w:r w:rsidRPr="00005FFE">
              <w:rPr>
                <w:rFonts w:ascii="Arial" w:hAnsi="Arial" w:cs="Arial"/>
                <w:sz w:val="20"/>
                <w:szCs w:val="20"/>
              </w:rPr>
              <w:t>45</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 Zupa mleczna do   śniadania</w:t>
            </w:r>
          </w:p>
        </w:tc>
        <w:tc>
          <w:tcPr>
            <w:tcW w:w="2587" w:type="dxa"/>
          </w:tcPr>
          <w:p w:rsidR="00A8097E" w:rsidRPr="00005FFE" w:rsidRDefault="00A8097E" w:rsidP="001968FC">
            <w:pPr>
              <w:ind w:right="203"/>
              <w:rPr>
                <w:rFonts w:ascii="Arial" w:hAnsi="Arial" w:cs="Arial"/>
                <w:sz w:val="18"/>
                <w:szCs w:val="18"/>
              </w:rPr>
            </w:pP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 xml:space="preserve">Ilość zaznaczona na dziennym zestawieniu </w:t>
            </w:r>
          </w:p>
        </w:tc>
      </w:tr>
      <w:tr w:rsidR="00A8097E" w:rsidRPr="004B6B2A">
        <w:tc>
          <w:tcPr>
            <w:tcW w:w="623" w:type="dxa"/>
          </w:tcPr>
          <w:p w:rsidR="00A8097E" w:rsidRPr="00005FFE" w:rsidRDefault="00A8097E" w:rsidP="001968FC">
            <w:pPr>
              <w:ind w:right="203"/>
              <w:rPr>
                <w:rFonts w:ascii="Arial" w:hAnsi="Arial" w:cs="Arial"/>
                <w:sz w:val="20"/>
                <w:szCs w:val="20"/>
              </w:rPr>
            </w:pPr>
            <w:r w:rsidRPr="00005FFE">
              <w:rPr>
                <w:rFonts w:ascii="Arial" w:hAnsi="Arial" w:cs="Arial"/>
                <w:sz w:val="20"/>
                <w:szCs w:val="20"/>
              </w:rPr>
              <w:t>46</w:t>
            </w:r>
          </w:p>
        </w:tc>
        <w:tc>
          <w:tcPr>
            <w:tcW w:w="3050"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Ketchup łagodny do parówki i kiełbasy na ciepło</w:t>
            </w:r>
          </w:p>
        </w:tc>
        <w:tc>
          <w:tcPr>
            <w:tcW w:w="2587"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30g</w:t>
            </w:r>
          </w:p>
        </w:tc>
        <w:tc>
          <w:tcPr>
            <w:tcW w:w="3175" w:type="dxa"/>
          </w:tcPr>
          <w:p w:rsidR="00A8097E" w:rsidRPr="00005FFE" w:rsidRDefault="00A8097E" w:rsidP="001968FC">
            <w:pPr>
              <w:ind w:right="203"/>
              <w:rPr>
                <w:rFonts w:ascii="Arial" w:hAnsi="Arial" w:cs="Arial"/>
                <w:sz w:val="18"/>
                <w:szCs w:val="18"/>
              </w:rPr>
            </w:pPr>
            <w:r w:rsidRPr="00005FFE">
              <w:rPr>
                <w:rFonts w:ascii="Arial" w:hAnsi="Arial" w:cs="Arial"/>
                <w:sz w:val="18"/>
                <w:szCs w:val="18"/>
              </w:rPr>
              <w:t>dzieci</w:t>
            </w:r>
          </w:p>
        </w:tc>
      </w:tr>
      <w:tr w:rsidR="00A8097E" w:rsidRPr="004B6B2A">
        <w:tc>
          <w:tcPr>
            <w:tcW w:w="623" w:type="dxa"/>
          </w:tcPr>
          <w:p w:rsidR="00A8097E" w:rsidRPr="004B6B2A" w:rsidRDefault="00A8097E" w:rsidP="001968FC">
            <w:pPr>
              <w:ind w:right="203"/>
              <w:rPr>
                <w:rFonts w:ascii="Arial" w:hAnsi="Arial" w:cs="Arial"/>
                <w:b/>
                <w:bCs/>
                <w:sz w:val="20"/>
                <w:szCs w:val="20"/>
              </w:rPr>
            </w:pPr>
          </w:p>
        </w:tc>
        <w:tc>
          <w:tcPr>
            <w:tcW w:w="3050" w:type="dxa"/>
          </w:tcPr>
          <w:p w:rsidR="00A8097E" w:rsidRPr="00005FFE" w:rsidRDefault="00A8097E" w:rsidP="001968FC">
            <w:pPr>
              <w:ind w:right="203"/>
              <w:rPr>
                <w:rFonts w:ascii="Arial" w:hAnsi="Arial" w:cs="Arial"/>
                <w:sz w:val="18"/>
                <w:szCs w:val="18"/>
              </w:rPr>
            </w:pPr>
          </w:p>
        </w:tc>
        <w:tc>
          <w:tcPr>
            <w:tcW w:w="2587" w:type="dxa"/>
          </w:tcPr>
          <w:p w:rsidR="00A8097E" w:rsidRPr="00005FFE" w:rsidRDefault="00A8097E" w:rsidP="001968FC">
            <w:pPr>
              <w:ind w:right="203"/>
              <w:rPr>
                <w:rFonts w:ascii="Arial" w:hAnsi="Arial" w:cs="Arial"/>
                <w:sz w:val="18"/>
                <w:szCs w:val="18"/>
              </w:rPr>
            </w:pPr>
          </w:p>
        </w:tc>
        <w:tc>
          <w:tcPr>
            <w:tcW w:w="3175" w:type="dxa"/>
          </w:tcPr>
          <w:p w:rsidR="00A8097E" w:rsidRPr="00005FFE" w:rsidRDefault="00A8097E" w:rsidP="001968FC">
            <w:pPr>
              <w:ind w:right="203"/>
              <w:rPr>
                <w:rFonts w:ascii="Arial" w:hAnsi="Arial" w:cs="Arial"/>
                <w:sz w:val="18"/>
                <w:szCs w:val="18"/>
              </w:rPr>
            </w:pPr>
          </w:p>
        </w:tc>
      </w:tr>
    </w:tbl>
    <w:p w:rsidR="00A8097E" w:rsidRPr="004B6B2A" w:rsidRDefault="00A8097E" w:rsidP="001968FC">
      <w:pPr>
        <w:ind w:right="203"/>
        <w:rPr>
          <w:rFonts w:ascii="Arial" w:hAnsi="Arial" w:cs="Arial"/>
          <w:b/>
          <w:bCs/>
          <w:sz w:val="20"/>
          <w:szCs w:val="20"/>
        </w:rPr>
      </w:pPr>
      <w:r w:rsidRPr="004B6B2A">
        <w:rPr>
          <w:rFonts w:ascii="Arial" w:hAnsi="Arial" w:cs="Arial"/>
          <w:b/>
          <w:bCs/>
          <w:sz w:val="20"/>
          <w:szCs w:val="20"/>
        </w:rPr>
        <w:t xml:space="preserve">       </w:t>
      </w:r>
    </w:p>
    <w:p w:rsidR="00A8097E" w:rsidRPr="004B6B2A" w:rsidRDefault="00A8097E" w:rsidP="001968FC">
      <w:pPr>
        <w:ind w:right="203"/>
        <w:rPr>
          <w:rFonts w:ascii="Arial" w:hAnsi="Arial" w:cs="Arial"/>
          <w:b/>
          <w:bCs/>
          <w:sz w:val="20"/>
          <w:szCs w:val="20"/>
        </w:rPr>
      </w:pPr>
      <w:r w:rsidRPr="004B6B2A">
        <w:rPr>
          <w:rFonts w:ascii="Arial" w:hAnsi="Arial" w:cs="Arial"/>
          <w:b/>
          <w:bCs/>
          <w:sz w:val="20"/>
          <w:szCs w:val="20"/>
        </w:rPr>
        <w:t xml:space="preserve">        Kawa zbożowa, kompot i herbata mogą być dostarczane niesłodzone, zaś zgodnie z tabelą cukier w torebkach można dostarczać raz w tygodniu zgodnie z przelicznikiem po 10g/osobę do każdego posiłku.</w:t>
      </w:r>
    </w:p>
    <w:p w:rsidR="00A8097E" w:rsidRPr="004B6B2A" w:rsidRDefault="00A8097E" w:rsidP="001968FC">
      <w:pPr>
        <w:ind w:right="203"/>
        <w:rPr>
          <w:rFonts w:ascii="Arial" w:hAnsi="Arial" w:cs="Arial"/>
          <w:b/>
          <w:bCs/>
          <w:sz w:val="20"/>
          <w:szCs w:val="20"/>
        </w:rPr>
      </w:pPr>
    </w:p>
    <w:p w:rsidR="00A8097E" w:rsidRPr="004B6B2A" w:rsidRDefault="00A8097E" w:rsidP="001968FC">
      <w:pPr>
        <w:ind w:right="203"/>
        <w:rPr>
          <w:rFonts w:ascii="Arial" w:hAnsi="Arial" w:cs="Arial"/>
          <w:b/>
          <w:bCs/>
          <w:sz w:val="20"/>
          <w:szCs w:val="20"/>
        </w:rPr>
      </w:pPr>
    </w:p>
    <w:p w:rsidR="00A8097E" w:rsidRPr="004B6B2A" w:rsidRDefault="00A8097E" w:rsidP="001968FC">
      <w:pPr>
        <w:ind w:right="203"/>
        <w:rPr>
          <w:rFonts w:ascii="Arial" w:hAnsi="Arial" w:cs="Arial"/>
          <w:b/>
          <w:bCs/>
          <w:sz w:val="20"/>
          <w:szCs w:val="20"/>
        </w:rPr>
      </w:pPr>
    </w:p>
    <w:p w:rsidR="00A8097E" w:rsidRPr="004B6B2A" w:rsidRDefault="00A8097E" w:rsidP="001968FC">
      <w:pPr>
        <w:ind w:right="203"/>
        <w:rPr>
          <w:rFonts w:ascii="Arial" w:hAnsi="Arial" w:cs="Arial"/>
          <w:b/>
          <w:bCs/>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Powiatowy Publiczny                                                        Załącznik nr 8 do SIWZ</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Zakład Opieki Zdrowotnej</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w Rydułtowach i Wodzisławiu Śląskim</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 xml:space="preserve">z siedzibą w Wodzisławiu Śląskim </w:t>
      </w:r>
    </w:p>
    <w:p w:rsidR="00A8097E" w:rsidRPr="004B6B2A" w:rsidRDefault="00A8097E" w:rsidP="00BA5289">
      <w:pPr>
        <w:ind w:right="203"/>
        <w:rPr>
          <w:rFonts w:ascii="Arial" w:hAnsi="Arial" w:cs="Arial"/>
          <w:b/>
          <w:bCs/>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ZAMÓWIENIE  NA  POSIŁKI  NA  DZIEŃ ....................</w:t>
      </w: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Szpital w Rydułtowach/Wodzisław Śl</w:t>
      </w: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NAZWA DIET SZPITALNYCH</w:t>
      </w: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tbl>
      <w:tblPr>
        <w:tblW w:w="5286"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tblPr>
      <w:tblGrid>
        <w:gridCol w:w="1238"/>
        <w:gridCol w:w="467"/>
        <w:gridCol w:w="467"/>
        <w:gridCol w:w="467"/>
        <w:gridCol w:w="467"/>
        <w:gridCol w:w="467"/>
        <w:gridCol w:w="467"/>
        <w:gridCol w:w="467"/>
        <w:gridCol w:w="467"/>
        <w:gridCol w:w="467"/>
        <w:gridCol w:w="467"/>
        <w:gridCol w:w="467"/>
        <w:gridCol w:w="467"/>
        <w:gridCol w:w="468"/>
        <w:gridCol w:w="468"/>
        <w:gridCol w:w="468"/>
        <w:gridCol w:w="468"/>
        <w:gridCol w:w="468"/>
        <w:gridCol w:w="162"/>
        <w:gridCol w:w="162"/>
        <w:gridCol w:w="429"/>
        <w:gridCol w:w="402"/>
      </w:tblGrid>
      <w:tr w:rsidR="00A8097E" w:rsidRPr="004B6B2A">
        <w:trPr>
          <w:cantSplit/>
          <w:trHeight w:val="2136"/>
        </w:trPr>
        <w:tc>
          <w:tcPr>
            <w:tcW w:w="538" w:type="pct"/>
            <w:textDirection w:val="btLr"/>
          </w:tcPr>
          <w:p w:rsidR="00A8097E" w:rsidRPr="004B6B2A" w:rsidRDefault="00A8097E" w:rsidP="00BA5289">
            <w:pPr>
              <w:ind w:left="113" w:right="113"/>
              <w:rPr>
                <w:rFonts w:ascii="Arial" w:hAnsi="Arial" w:cs="Arial"/>
                <w:sz w:val="20"/>
                <w:szCs w:val="20"/>
              </w:rPr>
            </w:pPr>
            <w:r w:rsidRPr="004B6B2A">
              <w:rPr>
                <w:rFonts w:ascii="Arial" w:hAnsi="Arial" w:cs="Arial"/>
                <w:sz w:val="20"/>
                <w:szCs w:val="20"/>
              </w:rPr>
              <w:t>oddział</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podstawowa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lekkostrawna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niskocholestelorowa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wrzodowa VI</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żołądkowa VII</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wysokobiałkowa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cukrzycowa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cukrzycowo - wątr</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niskobiałkowa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niskotłuszczowa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ścisła I</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Ścisła II</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biegunkowa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krwotoczna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płynna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papkowata</w:t>
            </w:r>
          </w:p>
        </w:tc>
        <w:tc>
          <w:tcPr>
            <w:tcW w:w="229" w:type="pct"/>
            <w:textDirection w:val="btLr"/>
            <w:vAlign w:val="center"/>
          </w:tcPr>
          <w:p w:rsidR="00A8097E" w:rsidRPr="004B6B2A" w:rsidRDefault="00A8097E" w:rsidP="00BA5289">
            <w:pPr>
              <w:ind w:left="113" w:right="113"/>
              <w:jc w:val="center"/>
              <w:rPr>
                <w:rFonts w:ascii="Arial" w:hAnsi="Arial" w:cs="Arial"/>
                <w:sz w:val="20"/>
                <w:szCs w:val="20"/>
              </w:rPr>
            </w:pPr>
            <w:r w:rsidRPr="004B6B2A">
              <w:rPr>
                <w:rFonts w:ascii="Arial" w:hAnsi="Arial" w:cs="Arial"/>
                <w:sz w:val="20"/>
                <w:szCs w:val="20"/>
              </w:rPr>
              <w:t>zupa mleczna</w:t>
            </w:r>
          </w:p>
        </w:tc>
        <w:tc>
          <w:tcPr>
            <w:tcW w:w="81" w:type="pct"/>
            <w:textDirection w:val="btLr"/>
          </w:tcPr>
          <w:p w:rsidR="00A8097E" w:rsidRPr="004B6B2A" w:rsidRDefault="00A8097E" w:rsidP="00BA5289">
            <w:pPr>
              <w:ind w:left="113" w:right="113"/>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210" w:type="pct"/>
            <w:textDirection w:val="btLr"/>
          </w:tcPr>
          <w:p w:rsidR="00A8097E" w:rsidRPr="004B6B2A" w:rsidRDefault="00A8097E" w:rsidP="00BA5289">
            <w:pPr>
              <w:ind w:left="113" w:right="113"/>
              <w:rPr>
                <w:rFonts w:ascii="Arial" w:hAnsi="Arial" w:cs="Arial"/>
                <w:sz w:val="20"/>
                <w:szCs w:val="20"/>
              </w:rPr>
            </w:pPr>
            <w:r w:rsidRPr="004B6B2A">
              <w:rPr>
                <w:rFonts w:ascii="Arial" w:hAnsi="Arial" w:cs="Arial"/>
                <w:sz w:val="20"/>
                <w:szCs w:val="20"/>
              </w:rPr>
              <w:t>razem</w:t>
            </w:r>
          </w:p>
        </w:tc>
        <w:tc>
          <w:tcPr>
            <w:tcW w:w="198" w:type="pct"/>
            <w:textDirection w:val="btLr"/>
          </w:tcPr>
          <w:p w:rsidR="00A8097E" w:rsidRPr="004B6B2A" w:rsidRDefault="00A8097E" w:rsidP="00BA5289">
            <w:pPr>
              <w:ind w:left="113" w:right="113"/>
              <w:rPr>
                <w:rFonts w:ascii="Arial" w:hAnsi="Arial" w:cs="Arial"/>
                <w:sz w:val="20"/>
                <w:szCs w:val="20"/>
              </w:rPr>
            </w:pPr>
            <w:r w:rsidRPr="004B6B2A">
              <w:rPr>
                <w:rFonts w:ascii="Arial" w:hAnsi="Arial" w:cs="Arial"/>
                <w:sz w:val="20"/>
                <w:szCs w:val="20"/>
              </w:rPr>
              <w:t>Dodatki</w:t>
            </w:r>
          </w:p>
        </w:tc>
      </w:tr>
      <w:tr w:rsidR="00A8097E" w:rsidRPr="004B6B2A">
        <w:tc>
          <w:tcPr>
            <w:tcW w:w="538" w:type="pct"/>
          </w:tcPr>
          <w:p w:rsidR="00A8097E" w:rsidRPr="004B6B2A" w:rsidRDefault="00A8097E" w:rsidP="00BA5289">
            <w:pPr>
              <w:rPr>
                <w:rFonts w:ascii="Arial" w:hAnsi="Arial" w:cs="Arial"/>
                <w:sz w:val="20"/>
                <w:szCs w:val="20"/>
              </w:rPr>
            </w:pPr>
            <w:r w:rsidRPr="004B6B2A">
              <w:rPr>
                <w:rFonts w:ascii="Arial" w:hAnsi="Arial" w:cs="Arial"/>
                <w:sz w:val="20"/>
                <w:szCs w:val="20"/>
              </w:rPr>
              <w:t>Rehablitacja</w:t>
            </w: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210" w:type="pct"/>
          </w:tcPr>
          <w:p w:rsidR="00A8097E" w:rsidRPr="004B6B2A" w:rsidRDefault="00A8097E" w:rsidP="00BA5289">
            <w:pPr>
              <w:rPr>
                <w:rFonts w:ascii="Arial" w:hAnsi="Arial" w:cs="Arial"/>
                <w:sz w:val="20"/>
                <w:szCs w:val="20"/>
              </w:rPr>
            </w:pPr>
          </w:p>
        </w:tc>
        <w:tc>
          <w:tcPr>
            <w:tcW w:w="198" w:type="pct"/>
          </w:tcPr>
          <w:p w:rsidR="00A8097E" w:rsidRPr="004B6B2A" w:rsidRDefault="00A8097E" w:rsidP="00BA5289">
            <w:pPr>
              <w:rPr>
                <w:rFonts w:ascii="Arial" w:hAnsi="Arial" w:cs="Arial"/>
                <w:sz w:val="20"/>
                <w:szCs w:val="20"/>
              </w:rPr>
            </w:pPr>
          </w:p>
        </w:tc>
      </w:tr>
      <w:tr w:rsidR="00A8097E" w:rsidRPr="004B6B2A">
        <w:tc>
          <w:tcPr>
            <w:tcW w:w="538" w:type="pct"/>
          </w:tcPr>
          <w:p w:rsidR="00A8097E" w:rsidRPr="004B6B2A" w:rsidRDefault="00A8097E" w:rsidP="00BA5289">
            <w:pPr>
              <w:rPr>
                <w:rFonts w:ascii="Arial" w:hAnsi="Arial" w:cs="Arial"/>
                <w:sz w:val="20"/>
                <w:szCs w:val="20"/>
              </w:rPr>
            </w:pPr>
            <w:r w:rsidRPr="004B6B2A">
              <w:rPr>
                <w:rFonts w:ascii="Arial" w:hAnsi="Arial" w:cs="Arial"/>
                <w:sz w:val="20"/>
                <w:szCs w:val="20"/>
              </w:rPr>
              <w:t>Pediatria</w:t>
            </w: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210" w:type="pct"/>
          </w:tcPr>
          <w:p w:rsidR="00A8097E" w:rsidRPr="004B6B2A" w:rsidRDefault="00A8097E" w:rsidP="00BA5289">
            <w:pPr>
              <w:rPr>
                <w:rFonts w:ascii="Arial" w:hAnsi="Arial" w:cs="Arial"/>
                <w:sz w:val="20"/>
                <w:szCs w:val="20"/>
              </w:rPr>
            </w:pPr>
          </w:p>
        </w:tc>
        <w:tc>
          <w:tcPr>
            <w:tcW w:w="198" w:type="pct"/>
          </w:tcPr>
          <w:p w:rsidR="00A8097E" w:rsidRPr="004B6B2A" w:rsidRDefault="00A8097E" w:rsidP="00BA5289">
            <w:pPr>
              <w:rPr>
                <w:rFonts w:ascii="Arial" w:hAnsi="Arial" w:cs="Arial"/>
                <w:sz w:val="20"/>
                <w:szCs w:val="20"/>
              </w:rPr>
            </w:pPr>
          </w:p>
        </w:tc>
      </w:tr>
      <w:tr w:rsidR="00A8097E" w:rsidRPr="004B6B2A">
        <w:tc>
          <w:tcPr>
            <w:tcW w:w="538" w:type="pct"/>
          </w:tcPr>
          <w:p w:rsidR="00A8097E" w:rsidRPr="004B6B2A" w:rsidRDefault="00A8097E" w:rsidP="00BA5289">
            <w:pPr>
              <w:rPr>
                <w:rFonts w:ascii="Arial" w:hAnsi="Arial" w:cs="Arial"/>
                <w:sz w:val="20"/>
                <w:szCs w:val="20"/>
              </w:rPr>
            </w:pPr>
            <w:r w:rsidRPr="004B6B2A">
              <w:rPr>
                <w:rFonts w:ascii="Arial" w:hAnsi="Arial" w:cs="Arial"/>
                <w:sz w:val="20"/>
                <w:szCs w:val="20"/>
              </w:rPr>
              <w:t>Interna I</w:t>
            </w: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210" w:type="pct"/>
          </w:tcPr>
          <w:p w:rsidR="00A8097E" w:rsidRPr="004B6B2A" w:rsidRDefault="00A8097E" w:rsidP="00BA5289">
            <w:pPr>
              <w:rPr>
                <w:rFonts w:ascii="Arial" w:hAnsi="Arial" w:cs="Arial"/>
                <w:sz w:val="20"/>
                <w:szCs w:val="20"/>
              </w:rPr>
            </w:pPr>
          </w:p>
        </w:tc>
        <w:tc>
          <w:tcPr>
            <w:tcW w:w="198" w:type="pct"/>
          </w:tcPr>
          <w:p w:rsidR="00A8097E" w:rsidRPr="004B6B2A" w:rsidRDefault="00A8097E" w:rsidP="00BA5289">
            <w:pPr>
              <w:rPr>
                <w:rFonts w:ascii="Arial" w:hAnsi="Arial" w:cs="Arial"/>
                <w:sz w:val="20"/>
                <w:szCs w:val="20"/>
              </w:rPr>
            </w:pPr>
          </w:p>
        </w:tc>
      </w:tr>
      <w:tr w:rsidR="00A8097E" w:rsidRPr="004B6B2A">
        <w:tc>
          <w:tcPr>
            <w:tcW w:w="538" w:type="pct"/>
          </w:tcPr>
          <w:p w:rsidR="00A8097E" w:rsidRPr="004B6B2A" w:rsidRDefault="00A8097E" w:rsidP="00BA5289">
            <w:pPr>
              <w:rPr>
                <w:rFonts w:ascii="Arial" w:hAnsi="Arial" w:cs="Arial"/>
                <w:sz w:val="20"/>
                <w:szCs w:val="20"/>
                <w:lang w:val="en-US"/>
              </w:rPr>
            </w:pPr>
            <w:r w:rsidRPr="004B6B2A">
              <w:rPr>
                <w:rFonts w:ascii="Arial" w:hAnsi="Arial" w:cs="Arial"/>
                <w:sz w:val="20"/>
                <w:szCs w:val="20"/>
                <w:lang w:val="en-US"/>
              </w:rPr>
              <w:t>Interna II</w:t>
            </w: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210" w:type="pct"/>
          </w:tcPr>
          <w:p w:rsidR="00A8097E" w:rsidRPr="004B6B2A" w:rsidRDefault="00A8097E" w:rsidP="00BA5289">
            <w:pPr>
              <w:rPr>
                <w:rFonts w:ascii="Arial" w:hAnsi="Arial" w:cs="Arial"/>
                <w:sz w:val="20"/>
                <w:szCs w:val="20"/>
                <w:lang w:val="en-US"/>
              </w:rPr>
            </w:pPr>
          </w:p>
        </w:tc>
        <w:tc>
          <w:tcPr>
            <w:tcW w:w="198" w:type="pct"/>
          </w:tcPr>
          <w:p w:rsidR="00A8097E" w:rsidRPr="004B6B2A" w:rsidRDefault="00A8097E" w:rsidP="00BA5289">
            <w:pPr>
              <w:rPr>
                <w:rFonts w:ascii="Arial" w:hAnsi="Arial" w:cs="Arial"/>
                <w:sz w:val="20"/>
                <w:szCs w:val="20"/>
                <w:lang w:val="en-US"/>
              </w:rPr>
            </w:pPr>
          </w:p>
        </w:tc>
      </w:tr>
      <w:tr w:rsidR="00A8097E" w:rsidRPr="004B6B2A">
        <w:tc>
          <w:tcPr>
            <w:tcW w:w="538" w:type="pct"/>
          </w:tcPr>
          <w:p w:rsidR="00A8097E" w:rsidRPr="004B6B2A" w:rsidRDefault="00A8097E" w:rsidP="00BA5289">
            <w:pPr>
              <w:rPr>
                <w:rFonts w:ascii="Arial" w:hAnsi="Arial" w:cs="Arial"/>
                <w:sz w:val="20"/>
                <w:szCs w:val="20"/>
                <w:lang w:val="en-US"/>
              </w:rPr>
            </w:pPr>
            <w:r w:rsidRPr="004B6B2A">
              <w:rPr>
                <w:rFonts w:ascii="Arial" w:hAnsi="Arial" w:cs="Arial"/>
                <w:sz w:val="20"/>
                <w:szCs w:val="20"/>
                <w:lang w:val="en-US"/>
              </w:rPr>
              <w:t>Geriatria</w:t>
            </w: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210" w:type="pct"/>
          </w:tcPr>
          <w:p w:rsidR="00A8097E" w:rsidRPr="004B6B2A" w:rsidRDefault="00A8097E" w:rsidP="00BA5289">
            <w:pPr>
              <w:rPr>
                <w:rFonts w:ascii="Arial" w:hAnsi="Arial" w:cs="Arial"/>
                <w:sz w:val="20"/>
                <w:szCs w:val="20"/>
                <w:lang w:val="en-US"/>
              </w:rPr>
            </w:pPr>
          </w:p>
        </w:tc>
        <w:tc>
          <w:tcPr>
            <w:tcW w:w="198" w:type="pct"/>
          </w:tcPr>
          <w:p w:rsidR="00A8097E" w:rsidRPr="004B6B2A" w:rsidRDefault="00A8097E" w:rsidP="00BA5289">
            <w:pPr>
              <w:rPr>
                <w:rFonts w:ascii="Arial" w:hAnsi="Arial" w:cs="Arial"/>
                <w:sz w:val="20"/>
                <w:szCs w:val="20"/>
                <w:lang w:val="en-US"/>
              </w:rPr>
            </w:pPr>
          </w:p>
        </w:tc>
      </w:tr>
      <w:tr w:rsidR="00A8097E" w:rsidRPr="004B6B2A">
        <w:tc>
          <w:tcPr>
            <w:tcW w:w="538" w:type="pct"/>
          </w:tcPr>
          <w:p w:rsidR="00A8097E" w:rsidRPr="004B6B2A" w:rsidRDefault="00A8097E" w:rsidP="00BA5289">
            <w:pPr>
              <w:rPr>
                <w:rFonts w:ascii="Arial" w:hAnsi="Arial" w:cs="Arial"/>
                <w:sz w:val="20"/>
                <w:szCs w:val="20"/>
                <w:lang w:val="en-US"/>
              </w:rPr>
            </w:pPr>
            <w:r w:rsidRPr="004B6B2A">
              <w:rPr>
                <w:rFonts w:ascii="Arial" w:hAnsi="Arial" w:cs="Arial"/>
                <w:sz w:val="20"/>
                <w:szCs w:val="20"/>
                <w:lang w:val="en-US"/>
              </w:rPr>
              <w:t>Chirurgia</w:t>
            </w: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210" w:type="pct"/>
          </w:tcPr>
          <w:p w:rsidR="00A8097E" w:rsidRPr="004B6B2A" w:rsidRDefault="00A8097E" w:rsidP="00BA5289">
            <w:pPr>
              <w:rPr>
                <w:rFonts w:ascii="Arial" w:hAnsi="Arial" w:cs="Arial"/>
                <w:sz w:val="20"/>
                <w:szCs w:val="20"/>
                <w:lang w:val="en-US"/>
              </w:rPr>
            </w:pPr>
          </w:p>
        </w:tc>
        <w:tc>
          <w:tcPr>
            <w:tcW w:w="198" w:type="pct"/>
          </w:tcPr>
          <w:p w:rsidR="00A8097E" w:rsidRPr="004B6B2A" w:rsidRDefault="00A8097E" w:rsidP="00BA5289">
            <w:pPr>
              <w:rPr>
                <w:rFonts w:ascii="Arial" w:hAnsi="Arial" w:cs="Arial"/>
                <w:sz w:val="20"/>
                <w:szCs w:val="20"/>
                <w:lang w:val="en-US"/>
              </w:rPr>
            </w:pPr>
          </w:p>
        </w:tc>
      </w:tr>
      <w:tr w:rsidR="00A8097E" w:rsidRPr="004B6B2A">
        <w:tc>
          <w:tcPr>
            <w:tcW w:w="538" w:type="pct"/>
          </w:tcPr>
          <w:p w:rsidR="00A8097E" w:rsidRPr="004B6B2A" w:rsidRDefault="00A8097E" w:rsidP="00BA5289">
            <w:pPr>
              <w:rPr>
                <w:rFonts w:ascii="Arial" w:hAnsi="Arial" w:cs="Arial"/>
                <w:sz w:val="20"/>
                <w:szCs w:val="20"/>
                <w:lang w:val="en-US"/>
              </w:rPr>
            </w:pPr>
            <w:r w:rsidRPr="004B6B2A">
              <w:rPr>
                <w:rFonts w:ascii="Arial" w:hAnsi="Arial" w:cs="Arial"/>
                <w:sz w:val="20"/>
                <w:szCs w:val="20"/>
                <w:lang w:val="en-US"/>
              </w:rPr>
              <w:t>Ortopedia</w:t>
            </w: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210" w:type="pct"/>
          </w:tcPr>
          <w:p w:rsidR="00A8097E" w:rsidRPr="004B6B2A" w:rsidRDefault="00A8097E" w:rsidP="00BA5289">
            <w:pPr>
              <w:rPr>
                <w:rFonts w:ascii="Arial" w:hAnsi="Arial" w:cs="Arial"/>
                <w:sz w:val="20"/>
                <w:szCs w:val="20"/>
                <w:lang w:val="en-US"/>
              </w:rPr>
            </w:pPr>
          </w:p>
        </w:tc>
        <w:tc>
          <w:tcPr>
            <w:tcW w:w="198" w:type="pct"/>
          </w:tcPr>
          <w:p w:rsidR="00A8097E" w:rsidRPr="004B6B2A" w:rsidRDefault="00A8097E" w:rsidP="00BA5289">
            <w:pPr>
              <w:rPr>
                <w:rFonts w:ascii="Arial" w:hAnsi="Arial" w:cs="Arial"/>
                <w:sz w:val="20"/>
                <w:szCs w:val="20"/>
                <w:lang w:val="en-US"/>
              </w:rPr>
            </w:pPr>
          </w:p>
        </w:tc>
      </w:tr>
      <w:tr w:rsidR="00A8097E" w:rsidRPr="004B6B2A">
        <w:tc>
          <w:tcPr>
            <w:tcW w:w="538" w:type="pct"/>
          </w:tcPr>
          <w:p w:rsidR="00A8097E" w:rsidRPr="004B6B2A" w:rsidRDefault="00A8097E" w:rsidP="00BA5289">
            <w:pPr>
              <w:rPr>
                <w:rFonts w:ascii="Arial" w:hAnsi="Arial" w:cs="Arial"/>
                <w:sz w:val="20"/>
                <w:szCs w:val="20"/>
                <w:lang w:val="en-US"/>
              </w:rPr>
            </w:pPr>
            <w:r w:rsidRPr="004B6B2A">
              <w:rPr>
                <w:rFonts w:ascii="Arial" w:hAnsi="Arial" w:cs="Arial"/>
                <w:sz w:val="20"/>
                <w:szCs w:val="20"/>
                <w:lang w:val="en-US"/>
              </w:rPr>
              <w:t>OIOM</w:t>
            </w: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210" w:type="pct"/>
          </w:tcPr>
          <w:p w:rsidR="00A8097E" w:rsidRPr="004B6B2A" w:rsidRDefault="00A8097E" w:rsidP="00BA5289">
            <w:pPr>
              <w:rPr>
                <w:rFonts w:ascii="Arial" w:hAnsi="Arial" w:cs="Arial"/>
                <w:sz w:val="20"/>
                <w:szCs w:val="20"/>
                <w:lang w:val="en-US"/>
              </w:rPr>
            </w:pPr>
          </w:p>
        </w:tc>
        <w:tc>
          <w:tcPr>
            <w:tcW w:w="198" w:type="pct"/>
          </w:tcPr>
          <w:p w:rsidR="00A8097E" w:rsidRPr="004B6B2A" w:rsidRDefault="00A8097E" w:rsidP="00BA5289">
            <w:pPr>
              <w:rPr>
                <w:rFonts w:ascii="Arial" w:hAnsi="Arial" w:cs="Arial"/>
                <w:sz w:val="20"/>
                <w:szCs w:val="20"/>
                <w:lang w:val="en-US"/>
              </w:rPr>
            </w:pPr>
          </w:p>
        </w:tc>
      </w:tr>
      <w:tr w:rsidR="00A8097E" w:rsidRPr="004B6B2A">
        <w:tc>
          <w:tcPr>
            <w:tcW w:w="538" w:type="pct"/>
          </w:tcPr>
          <w:p w:rsidR="00A8097E" w:rsidRPr="004B6B2A" w:rsidRDefault="00A8097E" w:rsidP="00BA5289">
            <w:pPr>
              <w:rPr>
                <w:rFonts w:ascii="Arial" w:hAnsi="Arial" w:cs="Arial"/>
                <w:sz w:val="20"/>
                <w:szCs w:val="20"/>
                <w:lang w:val="en-US"/>
              </w:rPr>
            </w:pPr>
            <w:r w:rsidRPr="004B6B2A">
              <w:rPr>
                <w:rFonts w:ascii="Arial" w:hAnsi="Arial" w:cs="Arial"/>
                <w:sz w:val="20"/>
                <w:szCs w:val="20"/>
                <w:lang w:val="en-US"/>
              </w:rPr>
              <w:t>Gin/poł</w:t>
            </w: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229" w:type="pct"/>
            <w:vAlign w:val="center"/>
          </w:tcPr>
          <w:p w:rsidR="00A8097E" w:rsidRPr="004B6B2A" w:rsidRDefault="00A8097E" w:rsidP="00BA5289">
            <w:pPr>
              <w:jc w:val="cente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81" w:type="pct"/>
          </w:tcPr>
          <w:p w:rsidR="00A8097E" w:rsidRPr="004B6B2A" w:rsidRDefault="00A8097E" w:rsidP="00BA5289">
            <w:pPr>
              <w:rPr>
                <w:rFonts w:ascii="Arial" w:hAnsi="Arial" w:cs="Arial"/>
                <w:sz w:val="20"/>
                <w:szCs w:val="20"/>
                <w:lang w:val="en-US"/>
              </w:rPr>
            </w:pPr>
          </w:p>
        </w:tc>
        <w:tc>
          <w:tcPr>
            <w:tcW w:w="210" w:type="pct"/>
          </w:tcPr>
          <w:p w:rsidR="00A8097E" w:rsidRPr="004B6B2A" w:rsidRDefault="00A8097E" w:rsidP="00BA5289">
            <w:pPr>
              <w:rPr>
                <w:rFonts w:ascii="Arial" w:hAnsi="Arial" w:cs="Arial"/>
                <w:sz w:val="20"/>
                <w:szCs w:val="20"/>
                <w:lang w:val="en-US"/>
              </w:rPr>
            </w:pPr>
          </w:p>
        </w:tc>
        <w:tc>
          <w:tcPr>
            <w:tcW w:w="198" w:type="pct"/>
          </w:tcPr>
          <w:p w:rsidR="00A8097E" w:rsidRPr="004B6B2A" w:rsidRDefault="00A8097E" w:rsidP="00BA5289">
            <w:pPr>
              <w:rPr>
                <w:rFonts w:ascii="Arial" w:hAnsi="Arial" w:cs="Arial"/>
                <w:sz w:val="20"/>
                <w:szCs w:val="20"/>
                <w:lang w:val="en-US"/>
              </w:rPr>
            </w:pPr>
          </w:p>
        </w:tc>
      </w:tr>
      <w:tr w:rsidR="00A8097E" w:rsidRPr="004B6B2A">
        <w:tc>
          <w:tcPr>
            <w:tcW w:w="538" w:type="pct"/>
          </w:tcPr>
          <w:p w:rsidR="00A8097E" w:rsidRPr="004B6B2A" w:rsidRDefault="00A8097E" w:rsidP="00BA5289">
            <w:pPr>
              <w:rPr>
                <w:rFonts w:ascii="Arial" w:hAnsi="Arial" w:cs="Arial"/>
                <w:sz w:val="20"/>
                <w:szCs w:val="20"/>
              </w:rPr>
            </w:pPr>
            <w:r w:rsidRPr="004B6B2A">
              <w:rPr>
                <w:rFonts w:ascii="Arial" w:hAnsi="Arial" w:cs="Arial"/>
                <w:sz w:val="20"/>
                <w:szCs w:val="20"/>
              </w:rPr>
              <w:t>Razem</w:t>
            </w: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229" w:type="pct"/>
            <w:vAlign w:val="center"/>
          </w:tcPr>
          <w:p w:rsidR="00A8097E" w:rsidRPr="004B6B2A" w:rsidRDefault="00A8097E" w:rsidP="00BA5289">
            <w:pPr>
              <w:jc w:val="cente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81" w:type="pct"/>
          </w:tcPr>
          <w:p w:rsidR="00A8097E" w:rsidRPr="004B6B2A" w:rsidRDefault="00A8097E" w:rsidP="00BA5289">
            <w:pPr>
              <w:rPr>
                <w:rFonts w:ascii="Arial" w:hAnsi="Arial" w:cs="Arial"/>
                <w:sz w:val="20"/>
                <w:szCs w:val="20"/>
              </w:rPr>
            </w:pPr>
          </w:p>
        </w:tc>
        <w:tc>
          <w:tcPr>
            <w:tcW w:w="210" w:type="pct"/>
          </w:tcPr>
          <w:p w:rsidR="00A8097E" w:rsidRPr="004B6B2A" w:rsidRDefault="00A8097E" w:rsidP="00BA5289">
            <w:pPr>
              <w:rPr>
                <w:rFonts w:ascii="Arial" w:hAnsi="Arial" w:cs="Arial"/>
                <w:sz w:val="20"/>
                <w:szCs w:val="20"/>
              </w:rPr>
            </w:pPr>
          </w:p>
        </w:tc>
        <w:tc>
          <w:tcPr>
            <w:tcW w:w="198" w:type="pct"/>
          </w:tcPr>
          <w:p w:rsidR="00A8097E" w:rsidRPr="004B6B2A" w:rsidRDefault="00A8097E" w:rsidP="00BA5289">
            <w:pPr>
              <w:rPr>
                <w:rFonts w:ascii="Arial" w:hAnsi="Arial" w:cs="Arial"/>
                <w:sz w:val="20"/>
                <w:szCs w:val="20"/>
              </w:rPr>
            </w:pPr>
          </w:p>
        </w:tc>
      </w:tr>
    </w:tbl>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Default="00A8097E" w:rsidP="00BA5289">
      <w:pPr>
        <w:ind w:right="203"/>
        <w:rPr>
          <w:sz w:val="28"/>
          <w:szCs w:val="28"/>
        </w:rPr>
      </w:pPr>
    </w:p>
    <w:p w:rsidR="00A8097E" w:rsidRPr="004B6B2A" w:rsidRDefault="00A8097E" w:rsidP="00BA5289">
      <w:pPr>
        <w:ind w:right="203"/>
        <w:rPr>
          <w:rFonts w:ascii="Arial" w:hAnsi="Arial" w:cs="Arial"/>
          <w:b/>
          <w:bCs/>
          <w:sz w:val="20"/>
          <w:szCs w:val="20"/>
        </w:rPr>
      </w:pPr>
      <w:r w:rsidRPr="004B6B2A">
        <w:rPr>
          <w:rFonts w:ascii="Arial" w:hAnsi="Arial" w:cs="Arial"/>
          <w:sz w:val="20"/>
          <w:szCs w:val="20"/>
        </w:rPr>
        <w:t xml:space="preserve">Powiatowy Publiczny                                        </w:t>
      </w:r>
      <w:r w:rsidRPr="004B6B2A">
        <w:rPr>
          <w:rFonts w:ascii="Arial" w:hAnsi="Arial" w:cs="Arial"/>
          <w:b/>
          <w:bCs/>
          <w:sz w:val="20"/>
          <w:szCs w:val="20"/>
        </w:rPr>
        <w:t>Załącznik nr 9 do SIWZ</w:t>
      </w:r>
    </w:p>
    <w:p w:rsidR="00A8097E" w:rsidRPr="004B6B2A" w:rsidRDefault="00A8097E" w:rsidP="00BA5289">
      <w:pPr>
        <w:ind w:right="203"/>
        <w:rPr>
          <w:rFonts w:ascii="Arial" w:hAnsi="Arial" w:cs="Arial"/>
          <w:sz w:val="20"/>
          <w:szCs w:val="20"/>
        </w:rPr>
      </w:pPr>
      <w:r w:rsidRPr="004B6B2A">
        <w:rPr>
          <w:rFonts w:ascii="Arial" w:hAnsi="Arial" w:cs="Arial"/>
          <w:sz w:val="20"/>
          <w:szCs w:val="20"/>
        </w:rPr>
        <w:t>Zakład Opieki Zdrowotnej</w:t>
      </w: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w Rydułtowach i Wodzisławiu Śląskim </w:t>
      </w: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z siedzibą w Wodzisławiu Śląskim                                                                                       </w:t>
      </w:r>
    </w:p>
    <w:p w:rsidR="00A8097E" w:rsidRPr="004B6B2A" w:rsidRDefault="00A8097E" w:rsidP="00BA5289">
      <w:pPr>
        <w:ind w:right="203"/>
        <w:rPr>
          <w:rFonts w:ascii="Arial" w:hAnsi="Arial" w:cs="Arial"/>
          <w:sz w:val="20"/>
          <w:szCs w:val="20"/>
        </w:rPr>
      </w:pPr>
    </w:p>
    <w:p w:rsidR="00A8097E" w:rsidRPr="004B6B2A" w:rsidRDefault="00A8097E" w:rsidP="00005FFE">
      <w:pPr>
        <w:ind w:right="203"/>
        <w:rPr>
          <w:rFonts w:ascii="Arial" w:hAnsi="Arial" w:cs="Arial"/>
          <w:sz w:val="20"/>
          <w:szCs w:val="20"/>
        </w:rPr>
      </w:pPr>
      <w:r w:rsidRPr="004B6B2A">
        <w:rPr>
          <w:rFonts w:ascii="Arial" w:hAnsi="Arial" w:cs="Arial"/>
          <w:sz w:val="20"/>
          <w:szCs w:val="20"/>
        </w:rPr>
        <w:t>PROTOKÓŁ Z PRZYWIEZIENIA POSIŁKU DLA ZOZ RYDUŁTOWY/WODZISŁAW ŚLĄSKI</w:t>
      </w:r>
    </w:p>
    <w:p w:rsidR="00A8097E" w:rsidRPr="004B6B2A" w:rsidRDefault="00A8097E" w:rsidP="00005FFE">
      <w:pPr>
        <w:ind w:right="203"/>
        <w:rPr>
          <w:rFonts w:ascii="Arial" w:hAnsi="Arial" w:cs="Arial"/>
          <w:sz w:val="20"/>
          <w:szCs w:val="20"/>
        </w:rPr>
      </w:pPr>
      <w:r w:rsidRPr="004B6B2A">
        <w:rPr>
          <w:rFonts w:ascii="Arial" w:hAnsi="Arial" w:cs="Arial"/>
          <w:sz w:val="20"/>
          <w:szCs w:val="20"/>
        </w:rPr>
        <w:t xml:space="preserve">                               DNIA:</w:t>
      </w:r>
    </w:p>
    <w:p w:rsidR="00A8097E" w:rsidRPr="004B6B2A" w:rsidRDefault="00A8097E" w:rsidP="00BA5289">
      <w:pPr>
        <w:ind w:right="203"/>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5"/>
        <w:gridCol w:w="2957"/>
        <w:gridCol w:w="2635"/>
        <w:gridCol w:w="2001"/>
      </w:tblGrid>
      <w:tr w:rsidR="00A8097E" w:rsidRPr="004B6B2A">
        <w:trPr>
          <w:trHeight w:val="464"/>
        </w:trPr>
        <w:tc>
          <w:tcPr>
            <w:tcW w:w="2230" w:type="dxa"/>
          </w:tcPr>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Posiłek</w:t>
            </w:r>
          </w:p>
        </w:tc>
        <w:tc>
          <w:tcPr>
            <w:tcW w:w="3060" w:type="dxa"/>
          </w:tcPr>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Skład</w:t>
            </w:r>
          </w:p>
        </w:tc>
        <w:tc>
          <w:tcPr>
            <w:tcW w:w="2700" w:type="dxa"/>
          </w:tcPr>
          <w:p w:rsidR="00A8097E" w:rsidRPr="004B6B2A" w:rsidRDefault="00A8097E" w:rsidP="00BA5289">
            <w:pPr>
              <w:ind w:right="203"/>
              <w:rPr>
                <w:rFonts w:ascii="Arial" w:hAnsi="Arial" w:cs="Arial"/>
                <w:sz w:val="20"/>
                <w:szCs w:val="20"/>
              </w:rPr>
            </w:pPr>
            <w:r w:rsidRPr="004B6B2A">
              <w:rPr>
                <w:rFonts w:ascii="Arial" w:hAnsi="Arial" w:cs="Arial"/>
                <w:sz w:val="20"/>
                <w:szCs w:val="20"/>
              </w:rPr>
              <w:t>Temperatura-waga</w:t>
            </w:r>
          </w:p>
        </w:tc>
        <w:tc>
          <w:tcPr>
            <w:tcW w:w="2055" w:type="dxa"/>
          </w:tcPr>
          <w:p w:rsidR="00A8097E" w:rsidRPr="004B6B2A" w:rsidRDefault="00A8097E" w:rsidP="00BA5289">
            <w:pPr>
              <w:ind w:right="203"/>
              <w:rPr>
                <w:rFonts w:ascii="Arial" w:hAnsi="Arial" w:cs="Arial"/>
                <w:sz w:val="20"/>
                <w:szCs w:val="20"/>
              </w:rPr>
            </w:pPr>
            <w:r w:rsidRPr="004B6B2A">
              <w:rPr>
                <w:rFonts w:ascii="Arial" w:hAnsi="Arial" w:cs="Arial"/>
                <w:sz w:val="20"/>
                <w:szCs w:val="20"/>
              </w:rPr>
              <w:t>Godz. dostawy</w:t>
            </w:r>
          </w:p>
        </w:tc>
      </w:tr>
      <w:tr w:rsidR="00A8097E" w:rsidRPr="004B6B2A">
        <w:trPr>
          <w:trHeight w:val="901"/>
        </w:trPr>
        <w:tc>
          <w:tcPr>
            <w:tcW w:w="2230" w:type="dxa"/>
          </w:tcPr>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ŚNIADANIE</w:t>
            </w:r>
          </w:p>
        </w:tc>
        <w:tc>
          <w:tcPr>
            <w:tcW w:w="3060" w:type="dxa"/>
          </w:tcPr>
          <w:p w:rsidR="00A8097E" w:rsidRPr="004B6B2A" w:rsidRDefault="00A8097E" w:rsidP="00BA5289">
            <w:pPr>
              <w:ind w:right="203"/>
              <w:rPr>
                <w:rFonts w:ascii="Arial" w:hAnsi="Arial" w:cs="Arial"/>
                <w:sz w:val="20"/>
                <w:szCs w:val="20"/>
              </w:rPr>
            </w:pPr>
            <w:r w:rsidRPr="004B6B2A">
              <w:rPr>
                <w:rFonts w:ascii="Arial" w:hAnsi="Arial" w:cs="Arial"/>
                <w:sz w:val="20"/>
                <w:szCs w:val="20"/>
              </w:rPr>
              <w:t>Kawa</w:t>
            </w:r>
          </w:p>
          <w:p w:rsidR="00A8097E" w:rsidRPr="004B6B2A" w:rsidRDefault="00A8097E" w:rsidP="00BA5289">
            <w:pPr>
              <w:ind w:right="203"/>
              <w:rPr>
                <w:rFonts w:ascii="Arial" w:hAnsi="Arial" w:cs="Arial"/>
                <w:sz w:val="20"/>
                <w:szCs w:val="20"/>
              </w:rPr>
            </w:pPr>
            <w:r w:rsidRPr="004B6B2A">
              <w:rPr>
                <w:rFonts w:ascii="Arial" w:hAnsi="Arial" w:cs="Arial"/>
                <w:sz w:val="20"/>
                <w:szCs w:val="20"/>
              </w:rPr>
              <w:t>Zupa ml</w:t>
            </w:r>
          </w:p>
        </w:tc>
        <w:tc>
          <w:tcPr>
            <w:tcW w:w="2700" w:type="dxa"/>
          </w:tcPr>
          <w:p w:rsidR="00A8097E" w:rsidRPr="004B6B2A" w:rsidRDefault="00A8097E" w:rsidP="00BA5289">
            <w:pPr>
              <w:ind w:right="203"/>
              <w:rPr>
                <w:rFonts w:ascii="Arial" w:hAnsi="Arial" w:cs="Arial"/>
                <w:sz w:val="20"/>
                <w:szCs w:val="20"/>
              </w:rPr>
            </w:pPr>
          </w:p>
        </w:tc>
        <w:tc>
          <w:tcPr>
            <w:tcW w:w="2055" w:type="dxa"/>
          </w:tcPr>
          <w:p w:rsidR="00A8097E" w:rsidRPr="004B6B2A" w:rsidRDefault="00A8097E" w:rsidP="00BA5289">
            <w:pPr>
              <w:ind w:right="203"/>
              <w:rPr>
                <w:rFonts w:ascii="Arial" w:hAnsi="Arial" w:cs="Arial"/>
                <w:sz w:val="20"/>
                <w:szCs w:val="20"/>
              </w:rPr>
            </w:pPr>
          </w:p>
        </w:tc>
      </w:tr>
      <w:tr w:rsidR="00A8097E" w:rsidRPr="004B6B2A">
        <w:trPr>
          <w:trHeight w:val="2828"/>
        </w:trPr>
        <w:tc>
          <w:tcPr>
            <w:tcW w:w="2230" w:type="dxa"/>
          </w:tcPr>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OBIAD</w:t>
            </w:r>
          </w:p>
        </w:tc>
        <w:tc>
          <w:tcPr>
            <w:tcW w:w="3060" w:type="dxa"/>
          </w:tcPr>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Zupa obiadowa</w:t>
            </w: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Ziemniaki</w:t>
            </w: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Mięso + sos</w:t>
            </w: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Jarzyna na ciepło</w:t>
            </w:r>
          </w:p>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Jarzyna na zimno</w:t>
            </w:r>
          </w:p>
        </w:tc>
        <w:tc>
          <w:tcPr>
            <w:tcW w:w="2700" w:type="dxa"/>
          </w:tcPr>
          <w:p w:rsidR="00A8097E" w:rsidRPr="004B6B2A" w:rsidRDefault="00A8097E" w:rsidP="00BA5289">
            <w:pPr>
              <w:ind w:right="203"/>
              <w:rPr>
                <w:rFonts w:ascii="Arial" w:hAnsi="Arial" w:cs="Arial"/>
                <w:sz w:val="20"/>
                <w:szCs w:val="20"/>
              </w:rPr>
            </w:pPr>
          </w:p>
        </w:tc>
        <w:tc>
          <w:tcPr>
            <w:tcW w:w="2055" w:type="dxa"/>
          </w:tcPr>
          <w:p w:rsidR="00A8097E" w:rsidRPr="004B6B2A" w:rsidRDefault="00A8097E" w:rsidP="00BA5289">
            <w:pPr>
              <w:ind w:right="203"/>
              <w:rPr>
                <w:rFonts w:ascii="Arial" w:hAnsi="Arial" w:cs="Arial"/>
                <w:sz w:val="20"/>
                <w:szCs w:val="20"/>
              </w:rPr>
            </w:pPr>
          </w:p>
        </w:tc>
      </w:tr>
      <w:tr w:rsidR="00A8097E" w:rsidRPr="004B6B2A">
        <w:trPr>
          <w:trHeight w:val="1087"/>
        </w:trPr>
        <w:tc>
          <w:tcPr>
            <w:tcW w:w="2230" w:type="dxa"/>
          </w:tcPr>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KOLACJA</w:t>
            </w:r>
          </w:p>
        </w:tc>
        <w:tc>
          <w:tcPr>
            <w:tcW w:w="3060" w:type="dxa"/>
          </w:tcPr>
          <w:p w:rsidR="00A8097E" w:rsidRPr="004B6B2A" w:rsidRDefault="00A8097E" w:rsidP="00BA5289">
            <w:pPr>
              <w:ind w:right="203"/>
              <w:rPr>
                <w:rFonts w:ascii="Arial" w:hAnsi="Arial" w:cs="Arial"/>
                <w:sz w:val="20"/>
                <w:szCs w:val="20"/>
              </w:rPr>
            </w:pPr>
          </w:p>
          <w:p w:rsidR="00A8097E" w:rsidRPr="004B6B2A" w:rsidRDefault="00A8097E" w:rsidP="00BA5289">
            <w:pPr>
              <w:ind w:right="203"/>
              <w:rPr>
                <w:rFonts w:ascii="Arial" w:hAnsi="Arial" w:cs="Arial"/>
                <w:sz w:val="20"/>
                <w:szCs w:val="20"/>
              </w:rPr>
            </w:pPr>
            <w:r w:rsidRPr="004B6B2A">
              <w:rPr>
                <w:rFonts w:ascii="Arial" w:hAnsi="Arial" w:cs="Arial"/>
                <w:sz w:val="20"/>
                <w:szCs w:val="20"/>
              </w:rPr>
              <w:t xml:space="preserve"> Herbata </w:t>
            </w:r>
          </w:p>
        </w:tc>
        <w:tc>
          <w:tcPr>
            <w:tcW w:w="2700" w:type="dxa"/>
          </w:tcPr>
          <w:p w:rsidR="00A8097E" w:rsidRPr="004B6B2A" w:rsidRDefault="00A8097E" w:rsidP="00BA5289">
            <w:pPr>
              <w:ind w:right="203"/>
              <w:rPr>
                <w:rFonts w:ascii="Arial" w:hAnsi="Arial" w:cs="Arial"/>
                <w:sz w:val="20"/>
                <w:szCs w:val="20"/>
              </w:rPr>
            </w:pPr>
          </w:p>
        </w:tc>
        <w:tc>
          <w:tcPr>
            <w:tcW w:w="2055" w:type="dxa"/>
          </w:tcPr>
          <w:p w:rsidR="00A8097E" w:rsidRPr="004B6B2A" w:rsidRDefault="00A8097E" w:rsidP="00BA5289">
            <w:pPr>
              <w:ind w:right="203"/>
              <w:rPr>
                <w:rFonts w:ascii="Arial" w:hAnsi="Arial" w:cs="Arial"/>
                <w:sz w:val="20"/>
                <w:szCs w:val="20"/>
              </w:rPr>
            </w:pPr>
          </w:p>
        </w:tc>
      </w:tr>
    </w:tbl>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P – oznacz temperaturę i wagę prawidłową.</w:t>
      </w:r>
    </w:p>
    <w:p w:rsidR="00A8097E" w:rsidRPr="004B6B2A" w:rsidRDefault="00A8097E" w:rsidP="00BA5289">
      <w:pPr>
        <w:ind w:right="203"/>
        <w:rPr>
          <w:rFonts w:ascii="Arial" w:hAnsi="Arial" w:cs="Arial"/>
          <w:b/>
          <w:bCs/>
          <w:sz w:val="20"/>
          <w:szCs w:val="20"/>
        </w:rPr>
      </w:pP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Wymagana temperatura zgodnie z zasadami HACCP wynosi :</w:t>
      </w:r>
    </w:p>
    <w:p w:rsidR="00A8097E" w:rsidRPr="004B6B2A" w:rsidRDefault="00A8097E" w:rsidP="00BA5289">
      <w:pPr>
        <w:numPr>
          <w:ilvl w:val="0"/>
          <w:numId w:val="12"/>
        </w:numPr>
        <w:suppressAutoHyphens w:val="0"/>
        <w:ind w:right="203"/>
        <w:rPr>
          <w:rFonts w:ascii="Arial" w:hAnsi="Arial" w:cs="Arial"/>
          <w:b/>
          <w:bCs/>
          <w:sz w:val="20"/>
          <w:szCs w:val="20"/>
        </w:rPr>
      </w:pPr>
      <w:r w:rsidRPr="004B6B2A">
        <w:rPr>
          <w:rFonts w:ascii="Arial" w:hAnsi="Arial" w:cs="Arial"/>
          <w:b/>
          <w:bCs/>
          <w:sz w:val="20"/>
          <w:szCs w:val="20"/>
        </w:rPr>
        <w:t>zupy,napoje gorące – ok. 75ºC minimum 63</w:t>
      </w:r>
      <w:r w:rsidRPr="004B6B2A">
        <w:rPr>
          <w:rFonts w:ascii="Arial" w:hAnsi="Arial" w:cs="Arial"/>
          <w:b/>
          <w:bCs/>
          <w:sz w:val="20"/>
          <w:szCs w:val="20"/>
        </w:rPr>
        <w:sym w:font="Symbol" w:char="F0B0"/>
      </w:r>
      <w:r w:rsidRPr="004B6B2A">
        <w:rPr>
          <w:rFonts w:ascii="Arial" w:hAnsi="Arial" w:cs="Arial"/>
          <w:b/>
          <w:bCs/>
          <w:sz w:val="20"/>
          <w:szCs w:val="20"/>
        </w:rPr>
        <w:t>C</w:t>
      </w:r>
    </w:p>
    <w:p w:rsidR="00A8097E" w:rsidRPr="004B6B2A" w:rsidRDefault="00A8097E" w:rsidP="00BA5289">
      <w:pPr>
        <w:numPr>
          <w:ilvl w:val="0"/>
          <w:numId w:val="12"/>
        </w:numPr>
        <w:suppressAutoHyphens w:val="0"/>
        <w:ind w:right="203"/>
        <w:rPr>
          <w:rFonts w:ascii="Arial" w:hAnsi="Arial" w:cs="Arial"/>
          <w:b/>
          <w:bCs/>
          <w:sz w:val="20"/>
          <w:szCs w:val="20"/>
        </w:rPr>
      </w:pPr>
      <w:r w:rsidRPr="004B6B2A">
        <w:rPr>
          <w:rFonts w:ascii="Arial" w:hAnsi="Arial" w:cs="Arial"/>
          <w:b/>
          <w:bCs/>
          <w:sz w:val="20"/>
          <w:szCs w:val="20"/>
        </w:rPr>
        <w:t>II dania obiadowe – ok. 75ºC minimum 60</w:t>
      </w:r>
      <w:r w:rsidRPr="004B6B2A">
        <w:rPr>
          <w:rFonts w:ascii="Arial" w:hAnsi="Arial" w:cs="Arial"/>
          <w:b/>
          <w:bCs/>
          <w:sz w:val="20"/>
          <w:szCs w:val="20"/>
        </w:rPr>
        <w:sym w:font="Symbol" w:char="F0B0"/>
      </w:r>
      <w:r w:rsidRPr="004B6B2A">
        <w:rPr>
          <w:rFonts w:ascii="Arial" w:hAnsi="Arial" w:cs="Arial"/>
          <w:b/>
          <w:bCs/>
          <w:sz w:val="20"/>
          <w:szCs w:val="20"/>
        </w:rPr>
        <w:t>C</w:t>
      </w:r>
    </w:p>
    <w:p w:rsidR="00A8097E" w:rsidRPr="004B6B2A" w:rsidRDefault="00A8097E" w:rsidP="00BA5289">
      <w:pPr>
        <w:numPr>
          <w:ilvl w:val="0"/>
          <w:numId w:val="12"/>
        </w:numPr>
        <w:suppressAutoHyphens w:val="0"/>
        <w:ind w:right="203"/>
        <w:rPr>
          <w:rFonts w:ascii="Arial" w:hAnsi="Arial" w:cs="Arial"/>
          <w:b/>
          <w:bCs/>
          <w:sz w:val="20"/>
          <w:szCs w:val="20"/>
        </w:rPr>
      </w:pPr>
      <w:r w:rsidRPr="004B6B2A">
        <w:rPr>
          <w:rFonts w:ascii="Arial" w:hAnsi="Arial" w:cs="Arial"/>
          <w:b/>
          <w:bCs/>
          <w:sz w:val="20"/>
          <w:szCs w:val="20"/>
        </w:rPr>
        <w:t>Potrawy na zimno - 4</w:t>
      </w:r>
      <w:r w:rsidRPr="004B6B2A">
        <w:rPr>
          <w:rFonts w:ascii="Arial" w:hAnsi="Arial" w:cs="Arial"/>
          <w:b/>
          <w:bCs/>
          <w:sz w:val="20"/>
          <w:szCs w:val="20"/>
        </w:rPr>
        <w:sym w:font="Symbol" w:char="F0B0"/>
      </w:r>
      <w:r w:rsidRPr="004B6B2A">
        <w:rPr>
          <w:rFonts w:ascii="Arial" w:hAnsi="Arial" w:cs="Arial"/>
          <w:b/>
          <w:bCs/>
          <w:sz w:val="20"/>
          <w:szCs w:val="20"/>
        </w:rPr>
        <w:t>C</w:t>
      </w:r>
    </w:p>
    <w:p w:rsidR="00A8097E" w:rsidRPr="004B6B2A" w:rsidRDefault="00A8097E" w:rsidP="00BA5289">
      <w:pPr>
        <w:ind w:right="203"/>
        <w:rPr>
          <w:rFonts w:ascii="Arial" w:hAnsi="Arial" w:cs="Arial"/>
          <w:b/>
          <w:bCs/>
          <w:sz w:val="20"/>
          <w:szCs w:val="20"/>
        </w:rPr>
      </w:pP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UWAGI :</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 xml:space="preserve">                ---------------------------------------------------------------------------------------</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 xml:space="preserve">                ---------------------------------------------------------------------------------------</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 xml:space="preserve">                ---------------------------------------------------------------------------------------</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 xml:space="preserve">                ---------------------------------------------------------------------------------------</w:t>
      </w:r>
    </w:p>
    <w:p w:rsidR="00A8097E" w:rsidRPr="004B6B2A" w:rsidRDefault="00A8097E" w:rsidP="00BA5289">
      <w:pPr>
        <w:ind w:right="203"/>
        <w:rPr>
          <w:rFonts w:ascii="Arial" w:hAnsi="Arial" w:cs="Arial"/>
          <w:b/>
          <w:bCs/>
          <w:sz w:val="20"/>
          <w:szCs w:val="20"/>
        </w:rPr>
      </w:pPr>
    </w:p>
    <w:p w:rsidR="00A8097E" w:rsidRPr="004B6B2A" w:rsidRDefault="00A8097E" w:rsidP="00BA5289">
      <w:pPr>
        <w:ind w:right="203"/>
        <w:rPr>
          <w:rFonts w:ascii="Arial" w:hAnsi="Arial" w:cs="Arial"/>
          <w:b/>
          <w:bCs/>
          <w:sz w:val="20"/>
          <w:szCs w:val="20"/>
        </w:rPr>
      </w:pPr>
      <w:r>
        <w:rPr>
          <w:rFonts w:ascii="Arial" w:hAnsi="Arial" w:cs="Arial"/>
          <w:b/>
          <w:bCs/>
          <w:sz w:val="20"/>
          <w:szCs w:val="20"/>
        </w:rPr>
        <w:t xml:space="preserve">       </w:t>
      </w:r>
      <w:r w:rsidRPr="004B6B2A">
        <w:rPr>
          <w:rFonts w:ascii="Arial" w:hAnsi="Arial" w:cs="Arial"/>
          <w:b/>
          <w:bCs/>
          <w:sz w:val="20"/>
          <w:szCs w:val="20"/>
        </w:rPr>
        <w:t>--------------------------------                                     --------------------------------------</w:t>
      </w:r>
    </w:p>
    <w:p w:rsidR="00A8097E" w:rsidRPr="004B6B2A" w:rsidRDefault="00A8097E" w:rsidP="00BA5289">
      <w:pPr>
        <w:ind w:right="203"/>
        <w:rPr>
          <w:rFonts w:ascii="Arial" w:hAnsi="Arial" w:cs="Arial"/>
          <w:b/>
          <w:bCs/>
          <w:sz w:val="20"/>
          <w:szCs w:val="20"/>
        </w:rPr>
      </w:pPr>
      <w:r w:rsidRPr="004B6B2A">
        <w:rPr>
          <w:rFonts w:ascii="Arial" w:hAnsi="Arial" w:cs="Arial"/>
          <w:b/>
          <w:bCs/>
          <w:sz w:val="20"/>
          <w:szCs w:val="20"/>
        </w:rPr>
        <w:t xml:space="preserve">    </w:t>
      </w:r>
      <w:r>
        <w:rPr>
          <w:rFonts w:ascii="Arial" w:hAnsi="Arial" w:cs="Arial"/>
          <w:b/>
          <w:bCs/>
          <w:sz w:val="20"/>
          <w:szCs w:val="20"/>
        </w:rPr>
        <w:t xml:space="preserve">  </w:t>
      </w:r>
      <w:r w:rsidRPr="004B6B2A">
        <w:rPr>
          <w:rFonts w:ascii="Arial" w:hAnsi="Arial" w:cs="Arial"/>
          <w:b/>
          <w:bCs/>
          <w:sz w:val="20"/>
          <w:szCs w:val="20"/>
        </w:rPr>
        <w:t xml:space="preserve">                                                                                 Kier. Sekcji Żywienia                                                         </w:t>
      </w:r>
    </w:p>
    <w:p w:rsidR="00A8097E" w:rsidRPr="004B6B2A" w:rsidRDefault="00A8097E" w:rsidP="001968FC">
      <w:pPr>
        <w:ind w:right="203"/>
        <w:rPr>
          <w:rFonts w:ascii="Arial" w:hAnsi="Arial" w:cs="Arial"/>
          <w:b/>
          <w:bCs/>
          <w:sz w:val="20"/>
          <w:szCs w:val="20"/>
        </w:rPr>
      </w:pPr>
    </w:p>
    <w:p w:rsidR="00A8097E" w:rsidRPr="004B6B2A" w:rsidRDefault="00A8097E" w:rsidP="001968FC">
      <w:pPr>
        <w:ind w:right="203"/>
        <w:rPr>
          <w:rFonts w:ascii="Arial" w:hAnsi="Arial" w:cs="Arial"/>
          <w:b/>
          <w:bCs/>
          <w:sz w:val="20"/>
          <w:szCs w:val="20"/>
        </w:rPr>
      </w:pPr>
    </w:p>
    <w:p w:rsidR="00A8097E" w:rsidRPr="004B6B2A"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Default="00A8097E" w:rsidP="001968FC">
      <w:pPr>
        <w:ind w:right="203"/>
        <w:rPr>
          <w:rFonts w:ascii="Arial" w:hAnsi="Arial" w:cs="Arial"/>
          <w:b/>
          <w:bCs/>
          <w:sz w:val="20"/>
          <w:szCs w:val="20"/>
        </w:rPr>
      </w:pPr>
    </w:p>
    <w:p w:rsidR="00A8097E" w:rsidRPr="004B6B2A" w:rsidRDefault="00A8097E" w:rsidP="001968FC">
      <w:pPr>
        <w:ind w:right="203"/>
        <w:rPr>
          <w:rFonts w:ascii="Arial" w:hAnsi="Arial" w:cs="Arial"/>
          <w:b/>
          <w:bCs/>
          <w:sz w:val="20"/>
          <w:szCs w:val="20"/>
        </w:rPr>
      </w:pPr>
    </w:p>
    <w:p w:rsidR="00A8097E" w:rsidRPr="004B6B2A" w:rsidRDefault="00A8097E" w:rsidP="001968FC">
      <w:pPr>
        <w:pStyle w:val="Heading1"/>
        <w:rPr>
          <w:rFonts w:ascii="Arial" w:hAnsi="Arial" w:cs="Arial"/>
          <w:sz w:val="20"/>
          <w:szCs w:val="20"/>
        </w:rPr>
      </w:pPr>
      <w:r w:rsidRPr="004B6B2A">
        <w:rPr>
          <w:rFonts w:ascii="Arial" w:hAnsi="Arial" w:cs="Arial"/>
          <w:sz w:val="20"/>
          <w:szCs w:val="20"/>
        </w:rPr>
        <w:t>Powiatowy Publiczny</w:t>
      </w:r>
    </w:p>
    <w:p w:rsidR="00A8097E" w:rsidRPr="004B6B2A" w:rsidRDefault="00A8097E" w:rsidP="001968FC">
      <w:pPr>
        <w:pStyle w:val="Heading2"/>
        <w:rPr>
          <w:rFonts w:ascii="Arial" w:hAnsi="Arial" w:cs="Arial"/>
          <w:b/>
          <w:bCs/>
          <w:sz w:val="20"/>
          <w:szCs w:val="20"/>
        </w:rPr>
      </w:pPr>
      <w:r w:rsidRPr="004B6B2A">
        <w:rPr>
          <w:rFonts w:ascii="Arial" w:hAnsi="Arial" w:cs="Arial"/>
          <w:b/>
          <w:bCs/>
          <w:sz w:val="20"/>
          <w:szCs w:val="20"/>
        </w:rPr>
        <w:t>Zakład Opieki Zdrowotnej</w:t>
      </w:r>
    </w:p>
    <w:p w:rsidR="00A8097E" w:rsidRPr="004B6B2A" w:rsidRDefault="00A8097E" w:rsidP="001968FC">
      <w:pPr>
        <w:pStyle w:val="Heading2"/>
        <w:rPr>
          <w:rFonts w:ascii="Arial" w:hAnsi="Arial" w:cs="Arial"/>
          <w:b/>
          <w:bCs/>
          <w:sz w:val="20"/>
          <w:szCs w:val="20"/>
        </w:rPr>
      </w:pPr>
      <w:r w:rsidRPr="004B6B2A">
        <w:rPr>
          <w:rFonts w:ascii="Arial" w:hAnsi="Arial" w:cs="Arial"/>
          <w:b/>
          <w:bCs/>
          <w:sz w:val="20"/>
          <w:szCs w:val="20"/>
        </w:rPr>
        <w:t>w Rydułtowach i Wodzisławiu Śląskim</w:t>
      </w:r>
    </w:p>
    <w:p w:rsidR="00A8097E" w:rsidRPr="004B6B2A" w:rsidRDefault="00A8097E" w:rsidP="001968FC">
      <w:pPr>
        <w:rPr>
          <w:rFonts w:ascii="Arial" w:hAnsi="Arial" w:cs="Arial"/>
          <w:b/>
          <w:bCs/>
          <w:sz w:val="20"/>
          <w:szCs w:val="20"/>
        </w:rPr>
      </w:pPr>
      <w:r w:rsidRPr="004B6B2A">
        <w:rPr>
          <w:rFonts w:ascii="Arial" w:hAnsi="Arial" w:cs="Arial"/>
          <w:b/>
          <w:bCs/>
          <w:sz w:val="20"/>
          <w:szCs w:val="20"/>
        </w:rPr>
        <w:t>z siedzibą w Wodzisławiu Śląskim</w:t>
      </w:r>
    </w:p>
    <w:p w:rsidR="00A8097E" w:rsidRDefault="00A8097E" w:rsidP="004B6B2A">
      <w:pPr>
        <w:pStyle w:val="Heading1"/>
        <w:rPr>
          <w:rFonts w:ascii="Arial" w:hAnsi="Arial" w:cs="Arial"/>
          <w:sz w:val="20"/>
          <w:szCs w:val="20"/>
        </w:rPr>
      </w:pPr>
      <w:r w:rsidRPr="004B6B2A">
        <w:rPr>
          <w:rFonts w:ascii="Arial" w:hAnsi="Arial" w:cs="Arial"/>
          <w:sz w:val="20"/>
          <w:szCs w:val="20"/>
        </w:rPr>
        <w:t xml:space="preserve">                                          </w:t>
      </w:r>
      <w:r>
        <w:rPr>
          <w:rFonts w:ascii="Arial" w:hAnsi="Arial" w:cs="Arial"/>
          <w:sz w:val="20"/>
          <w:szCs w:val="20"/>
        </w:rPr>
        <w:t xml:space="preserve">                          </w:t>
      </w:r>
    </w:p>
    <w:p w:rsidR="00A8097E" w:rsidRPr="004B6B2A" w:rsidRDefault="00A8097E" w:rsidP="004B6B2A">
      <w:pPr>
        <w:pStyle w:val="Heading1"/>
        <w:ind w:left="0" w:firstLine="0"/>
        <w:rPr>
          <w:rFonts w:ascii="Arial" w:hAnsi="Arial" w:cs="Arial"/>
          <w:sz w:val="20"/>
          <w:szCs w:val="20"/>
        </w:rPr>
      </w:pPr>
      <w:r w:rsidRPr="004B6B2A">
        <w:rPr>
          <w:rFonts w:ascii="Arial" w:hAnsi="Arial" w:cs="Arial"/>
          <w:sz w:val="20"/>
          <w:szCs w:val="20"/>
        </w:rPr>
        <w:t>Załącznik nr 10 do SIWZ</w:t>
      </w:r>
    </w:p>
    <w:p w:rsidR="00A8097E" w:rsidRPr="004B6B2A" w:rsidRDefault="00A8097E" w:rsidP="001968FC">
      <w:pPr>
        <w:ind w:right="203"/>
        <w:rPr>
          <w:rFonts w:ascii="Arial" w:hAnsi="Arial" w:cs="Arial"/>
          <w:b/>
          <w:bCs/>
          <w:sz w:val="20"/>
          <w:szCs w:val="20"/>
        </w:rPr>
      </w:pPr>
    </w:p>
    <w:p w:rsidR="00A8097E" w:rsidRPr="004B6B2A" w:rsidRDefault="00A8097E" w:rsidP="001968FC">
      <w:pPr>
        <w:ind w:right="203"/>
        <w:rPr>
          <w:rFonts w:ascii="Arial" w:hAnsi="Arial" w:cs="Arial"/>
          <w:b/>
          <w:bCs/>
          <w:sz w:val="20"/>
          <w:szCs w:val="20"/>
        </w:rPr>
      </w:pPr>
    </w:p>
    <w:p w:rsidR="00A8097E" w:rsidRPr="004B6B2A" w:rsidRDefault="00A8097E" w:rsidP="001968FC">
      <w:pPr>
        <w:pStyle w:val="Heading1"/>
        <w:rPr>
          <w:rFonts w:ascii="Arial" w:hAnsi="Arial" w:cs="Arial"/>
          <w:sz w:val="20"/>
          <w:szCs w:val="20"/>
        </w:rPr>
      </w:pPr>
      <w:r w:rsidRPr="004B6B2A">
        <w:rPr>
          <w:rFonts w:ascii="Arial" w:hAnsi="Arial" w:cs="Arial"/>
          <w:sz w:val="20"/>
          <w:szCs w:val="20"/>
        </w:rPr>
        <w:t xml:space="preserve">                                                 PROTOKÓŁ WADLIWYCH </w:t>
      </w:r>
    </w:p>
    <w:p w:rsidR="00A8097E" w:rsidRPr="004B6B2A" w:rsidRDefault="00A8097E" w:rsidP="001968FC">
      <w:pPr>
        <w:ind w:right="203"/>
        <w:rPr>
          <w:rFonts w:ascii="Arial" w:hAnsi="Arial" w:cs="Arial"/>
          <w:b/>
          <w:bCs/>
          <w:sz w:val="20"/>
          <w:szCs w:val="20"/>
        </w:rPr>
      </w:pPr>
      <w:r w:rsidRPr="004B6B2A">
        <w:rPr>
          <w:rFonts w:ascii="Arial" w:hAnsi="Arial" w:cs="Arial"/>
          <w:b/>
          <w:bCs/>
          <w:sz w:val="20"/>
          <w:szCs w:val="20"/>
        </w:rPr>
        <w:t xml:space="preserve">                                                     DOSTAW POSIŁKÓW</w:t>
      </w:r>
    </w:p>
    <w:p w:rsidR="00A8097E" w:rsidRPr="004B6B2A" w:rsidRDefault="00A8097E" w:rsidP="001968FC">
      <w:pPr>
        <w:ind w:right="203"/>
        <w:rPr>
          <w:rFonts w:ascii="Arial" w:hAnsi="Arial" w:cs="Arial"/>
          <w:b/>
          <w:bCs/>
          <w:sz w:val="20"/>
          <w:szCs w:val="20"/>
        </w:rPr>
      </w:pPr>
      <w:r w:rsidRPr="004B6B2A">
        <w:rPr>
          <w:rFonts w:ascii="Arial" w:hAnsi="Arial" w:cs="Arial"/>
          <w:b/>
          <w:bCs/>
          <w:sz w:val="20"/>
          <w:szCs w:val="20"/>
        </w:rPr>
        <w:t xml:space="preserve">                                                      Nr........../...20    r.......</w:t>
      </w:r>
    </w:p>
    <w:p w:rsidR="00A8097E" w:rsidRPr="004B6B2A" w:rsidRDefault="00A8097E" w:rsidP="001968FC">
      <w:pPr>
        <w:ind w:right="203"/>
        <w:rPr>
          <w:rFonts w:ascii="Arial" w:hAnsi="Arial" w:cs="Arial"/>
          <w:b/>
          <w:bCs/>
          <w:sz w:val="20"/>
          <w:szCs w:val="20"/>
        </w:rPr>
      </w:pPr>
    </w:p>
    <w:p w:rsidR="00A8097E" w:rsidRPr="004B6B2A" w:rsidRDefault="00A8097E" w:rsidP="004B6B2A">
      <w:pPr>
        <w:ind w:right="203"/>
        <w:rPr>
          <w:rFonts w:ascii="Arial" w:hAnsi="Arial" w:cs="Arial"/>
          <w:sz w:val="20"/>
          <w:szCs w:val="20"/>
        </w:rPr>
      </w:pPr>
      <w:r w:rsidRPr="004B6B2A">
        <w:rPr>
          <w:rFonts w:ascii="Arial" w:hAnsi="Arial" w:cs="Arial"/>
          <w:sz w:val="20"/>
          <w:szCs w:val="20"/>
        </w:rPr>
        <w:t xml:space="preserve">NAZWA I ADRES </w:t>
      </w:r>
    </w:p>
    <w:p w:rsidR="00A8097E" w:rsidRPr="004B6B2A" w:rsidRDefault="00A8097E" w:rsidP="001968FC">
      <w:pPr>
        <w:ind w:right="203"/>
        <w:rPr>
          <w:rFonts w:ascii="Arial" w:hAnsi="Arial" w:cs="Arial"/>
          <w:sz w:val="20"/>
          <w:szCs w:val="20"/>
        </w:rPr>
      </w:pPr>
      <w:r w:rsidRPr="004B6B2A">
        <w:rPr>
          <w:rFonts w:ascii="Arial" w:hAnsi="Arial" w:cs="Arial"/>
          <w:sz w:val="20"/>
          <w:szCs w:val="20"/>
        </w:rPr>
        <w:t xml:space="preserve">DOSTAWCY....... </w:t>
      </w:r>
    </w:p>
    <w:p w:rsidR="00A8097E" w:rsidRPr="004B6B2A" w:rsidRDefault="00A8097E" w:rsidP="004B6B2A">
      <w:pPr>
        <w:ind w:right="203"/>
        <w:rPr>
          <w:rFonts w:ascii="Arial" w:hAnsi="Arial" w:cs="Arial"/>
          <w:sz w:val="20"/>
          <w:szCs w:val="20"/>
        </w:rPr>
      </w:pPr>
      <w:r w:rsidRPr="004B6B2A">
        <w:rPr>
          <w:rFonts w:ascii="Arial" w:hAnsi="Arial" w:cs="Arial"/>
          <w:sz w:val="20"/>
          <w:szCs w:val="20"/>
        </w:rPr>
        <w:t xml:space="preserve">NAZWA TOWARU: </w:t>
      </w:r>
    </w:p>
    <w:p w:rsidR="00A8097E" w:rsidRPr="004B6B2A" w:rsidRDefault="00A8097E" w:rsidP="004B6B2A">
      <w:pPr>
        <w:ind w:right="203"/>
        <w:rPr>
          <w:rFonts w:ascii="Arial" w:hAnsi="Arial" w:cs="Arial"/>
          <w:sz w:val="20"/>
          <w:szCs w:val="20"/>
        </w:rPr>
      </w:pPr>
      <w:r w:rsidRPr="004B6B2A">
        <w:rPr>
          <w:rFonts w:ascii="Arial" w:hAnsi="Arial" w:cs="Arial"/>
          <w:sz w:val="20"/>
          <w:szCs w:val="20"/>
        </w:rPr>
        <w:t xml:space="preserve">DATA PRZYJĘCIA.. </w:t>
      </w:r>
    </w:p>
    <w:p w:rsidR="00A8097E" w:rsidRPr="004B6B2A" w:rsidRDefault="00A8097E" w:rsidP="001968FC">
      <w:pPr>
        <w:ind w:right="203"/>
        <w:rPr>
          <w:rFonts w:ascii="Arial" w:hAnsi="Arial" w:cs="Arial"/>
          <w:sz w:val="20"/>
          <w:szCs w:val="20"/>
        </w:rPr>
      </w:pPr>
    </w:p>
    <w:p w:rsidR="00A8097E" w:rsidRPr="004B6B2A" w:rsidRDefault="00A8097E" w:rsidP="001968FC">
      <w:pPr>
        <w:ind w:right="203"/>
        <w:rPr>
          <w:rFonts w:ascii="Arial" w:hAnsi="Arial" w:cs="Arial"/>
          <w:sz w:val="20"/>
          <w:szCs w:val="20"/>
        </w:rPr>
      </w:pPr>
      <w:r w:rsidRPr="004B6B2A">
        <w:rPr>
          <w:rFonts w:ascii="Arial" w:hAnsi="Arial" w:cs="Arial"/>
          <w:sz w:val="20"/>
          <w:szCs w:val="20"/>
        </w:rPr>
        <w:t>STWIERDZENIE UCHYBIENIA:</w:t>
      </w:r>
    </w:p>
    <w:p w:rsidR="00A8097E" w:rsidRPr="004B6B2A" w:rsidRDefault="00A8097E" w:rsidP="001968FC">
      <w:pPr>
        <w:ind w:right="203"/>
        <w:rPr>
          <w:rFonts w:ascii="Arial" w:hAnsi="Arial" w:cs="Arial"/>
          <w:sz w:val="20"/>
          <w:szCs w:val="20"/>
        </w:rPr>
      </w:pPr>
    </w:p>
    <w:p w:rsidR="00A8097E" w:rsidRPr="004B6B2A" w:rsidRDefault="00A8097E" w:rsidP="001968FC">
      <w:pPr>
        <w:ind w:right="203"/>
        <w:rPr>
          <w:rFonts w:ascii="Arial" w:hAnsi="Arial" w:cs="Arial"/>
          <w:sz w:val="20"/>
          <w:szCs w:val="20"/>
        </w:rPr>
      </w:pPr>
      <w:r>
        <w:rPr>
          <w:rFonts w:ascii="Arial" w:hAnsi="Arial" w:cs="Arial"/>
          <w:sz w:val="20"/>
          <w:szCs w:val="20"/>
        </w:rPr>
        <w:t>………………….</w:t>
      </w:r>
    </w:p>
    <w:p w:rsidR="00A8097E" w:rsidRPr="004B6B2A" w:rsidRDefault="00A8097E" w:rsidP="001968FC">
      <w:pPr>
        <w:ind w:right="203"/>
        <w:rPr>
          <w:rFonts w:ascii="Arial" w:hAnsi="Arial" w:cs="Arial"/>
          <w:sz w:val="20"/>
          <w:szCs w:val="20"/>
        </w:rPr>
      </w:pPr>
    </w:p>
    <w:p w:rsidR="00A8097E" w:rsidRPr="004B6B2A" w:rsidRDefault="00A8097E" w:rsidP="001968FC">
      <w:pPr>
        <w:ind w:right="203"/>
        <w:rPr>
          <w:rFonts w:ascii="Arial" w:hAnsi="Arial" w:cs="Arial"/>
          <w:sz w:val="20"/>
          <w:szCs w:val="20"/>
        </w:rPr>
      </w:pPr>
      <w:r w:rsidRPr="004B6B2A">
        <w:rPr>
          <w:rFonts w:ascii="Arial" w:hAnsi="Arial" w:cs="Arial"/>
          <w:sz w:val="20"/>
          <w:szCs w:val="20"/>
        </w:rPr>
        <w:t>Podpis Wykonawcy                                                       Podpis kontrolującego</w:t>
      </w:r>
    </w:p>
    <w:p w:rsidR="00A8097E" w:rsidRPr="004B6B2A" w:rsidRDefault="00A8097E" w:rsidP="001968FC">
      <w:pPr>
        <w:ind w:right="203"/>
        <w:rPr>
          <w:rFonts w:ascii="Arial" w:hAnsi="Arial" w:cs="Arial"/>
          <w:sz w:val="20"/>
          <w:szCs w:val="20"/>
        </w:rPr>
      </w:pPr>
      <w:r w:rsidRPr="004B6B2A">
        <w:rPr>
          <w:rFonts w:ascii="Arial" w:hAnsi="Arial" w:cs="Arial"/>
          <w:sz w:val="20"/>
          <w:szCs w:val="20"/>
        </w:rPr>
        <w:t xml:space="preserve">                                                                                          (Zamawiającego)</w:t>
      </w:r>
    </w:p>
    <w:p w:rsidR="00A8097E" w:rsidRPr="004B6B2A" w:rsidRDefault="00A8097E" w:rsidP="001968FC">
      <w:pPr>
        <w:ind w:right="203"/>
        <w:rPr>
          <w:rFonts w:ascii="Arial" w:hAnsi="Arial" w:cs="Arial"/>
          <w:sz w:val="20"/>
          <w:szCs w:val="20"/>
        </w:rPr>
      </w:pPr>
      <w:r w:rsidRPr="004B6B2A">
        <w:rPr>
          <w:rFonts w:ascii="Arial" w:hAnsi="Arial" w:cs="Arial"/>
          <w:sz w:val="20"/>
          <w:szCs w:val="20"/>
        </w:rPr>
        <w:t xml:space="preserve">                                             </w:t>
      </w:r>
    </w:p>
    <w:p w:rsidR="00A8097E" w:rsidRPr="004B6B2A" w:rsidRDefault="00A8097E" w:rsidP="001968FC">
      <w:pPr>
        <w:ind w:right="203"/>
        <w:rPr>
          <w:rFonts w:ascii="Arial" w:hAnsi="Arial" w:cs="Arial"/>
          <w:sz w:val="20"/>
          <w:szCs w:val="20"/>
        </w:rPr>
      </w:pPr>
    </w:p>
    <w:p w:rsidR="00A8097E" w:rsidRPr="00602336" w:rsidRDefault="00A8097E" w:rsidP="001968FC">
      <w:pPr>
        <w:ind w:right="203"/>
        <w:rPr>
          <w:rFonts w:ascii="Arial" w:hAnsi="Arial" w:cs="Arial"/>
          <w:sz w:val="20"/>
          <w:szCs w:val="20"/>
        </w:rPr>
      </w:pPr>
      <w:r w:rsidRPr="00602336">
        <w:rPr>
          <w:rFonts w:ascii="Arial" w:hAnsi="Arial" w:cs="Arial"/>
          <w:sz w:val="20"/>
          <w:szCs w:val="20"/>
        </w:rPr>
        <w:t xml:space="preserve">                                                                                         </w:t>
      </w:r>
      <w:r w:rsidRPr="00602336">
        <w:rPr>
          <w:rFonts w:ascii="Arial" w:hAnsi="Arial" w:cs="Arial"/>
          <w:b/>
          <w:bCs/>
          <w:sz w:val="20"/>
          <w:szCs w:val="20"/>
        </w:rPr>
        <w:t>Załącznik nr 11</w:t>
      </w:r>
      <w:r w:rsidRPr="00602336">
        <w:rPr>
          <w:rFonts w:ascii="Arial" w:hAnsi="Arial" w:cs="Arial"/>
          <w:sz w:val="20"/>
          <w:szCs w:val="20"/>
        </w:rPr>
        <w:t xml:space="preserve"> </w:t>
      </w:r>
      <w:r w:rsidRPr="00602336">
        <w:rPr>
          <w:rFonts w:ascii="Arial" w:hAnsi="Arial" w:cs="Arial"/>
          <w:b/>
          <w:bCs/>
          <w:sz w:val="20"/>
          <w:szCs w:val="20"/>
        </w:rPr>
        <w:t xml:space="preserve">do SIWZ                                                                                                             </w:t>
      </w:r>
    </w:p>
    <w:p w:rsidR="00A8097E" w:rsidRPr="00602336" w:rsidRDefault="00A8097E" w:rsidP="001968FC">
      <w:pPr>
        <w:ind w:right="203"/>
        <w:rPr>
          <w:rFonts w:ascii="Arial" w:hAnsi="Arial" w:cs="Arial"/>
          <w:b/>
          <w:bCs/>
          <w:sz w:val="20"/>
          <w:szCs w:val="20"/>
        </w:rPr>
      </w:pPr>
      <w:r w:rsidRPr="00602336">
        <w:rPr>
          <w:rFonts w:ascii="Arial" w:hAnsi="Arial" w:cs="Arial"/>
          <w:b/>
          <w:bCs/>
          <w:sz w:val="20"/>
          <w:szCs w:val="20"/>
        </w:rPr>
        <w:t xml:space="preserve">Powiatowy Publiczny </w:t>
      </w:r>
    </w:p>
    <w:p w:rsidR="00A8097E" w:rsidRPr="00602336" w:rsidRDefault="00A8097E" w:rsidP="001968FC">
      <w:pPr>
        <w:ind w:right="203"/>
        <w:rPr>
          <w:rFonts w:ascii="Arial" w:hAnsi="Arial" w:cs="Arial"/>
          <w:b/>
          <w:bCs/>
          <w:sz w:val="20"/>
          <w:szCs w:val="20"/>
        </w:rPr>
      </w:pPr>
      <w:r w:rsidRPr="00602336">
        <w:rPr>
          <w:rFonts w:ascii="Arial" w:hAnsi="Arial" w:cs="Arial"/>
          <w:b/>
          <w:bCs/>
          <w:sz w:val="20"/>
          <w:szCs w:val="20"/>
        </w:rPr>
        <w:t xml:space="preserve">Zakład Opieki Zdrowotnej w Rydułtowach </w:t>
      </w:r>
    </w:p>
    <w:p w:rsidR="00A8097E" w:rsidRPr="00602336" w:rsidRDefault="00A8097E" w:rsidP="001968FC">
      <w:pPr>
        <w:ind w:right="203"/>
        <w:rPr>
          <w:rFonts w:ascii="Arial" w:hAnsi="Arial" w:cs="Arial"/>
          <w:b/>
          <w:bCs/>
          <w:sz w:val="20"/>
          <w:szCs w:val="20"/>
        </w:rPr>
      </w:pPr>
      <w:r w:rsidRPr="00602336">
        <w:rPr>
          <w:rFonts w:ascii="Arial" w:hAnsi="Arial" w:cs="Arial"/>
          <w:b/>
          <w:bCs/>
          <w:sz w:val="20"/>
          <w:szCs w:val="20"/>
        </w:rPr>
        <w:t>i Wodzisławiu Ślaskim z siedzibą</w:t>
      </w:r>
    </w:p>
    <w:p w:rsidR="00A8097E" w:rsidRPr="00602336" w:rsidRDefault="00A8097E" w:rsidP="001968FC">
      <w:pPr>
        <w:ind w:right="203"/>
        <w:rPr>
          <w:rFonts w:ascii="Arial" w:hAnsi="Arial" w:cs="Arial"/>
          <w:b/>
          <w:bCs/>
          <w:sz w:val="20"/>
          <w:szCs w:val="20"/>
        </w:rPr>
      </w:pPr>
      <w:r w:rsidRPr="00602336">
        <w:rPr>
          <w:rFonts w:ascii="Arial" w:hAnsi="Arial" w:cs="Arial"/>
          <w:b/>
          <w:bCs/>
          <w:sz w:val="20"/>
          <w:szCs w:val="20"/>
        </w:rPr>
        <w:t>w Wodzisławiu Śląskim</w:t>
      </w:r>
    </w:p>
    <w:p w:rsidR="00A8097E" w:rsidRPr="00602336" w:rsidRDefault="00A8097E" w:rsidP="001968FC">
      <w:pPr>
        <w:rPr>
          <w:rFonts w:ascii="Arial" w:hAnsi="Arial" w:cs="Arial"/>
          <w:sz w:val="20"/>
          <w:szCs w:val="20"/>
        </w:rPr>
      </w:pPr>
    </w:p>
    <w:tbl>
      <w:tblPr>
        <w:tblW w:w="1074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6"/>
        <w:gridCol w:w="1275"/>
        <w:gridCol w:w="1418"/>
        <w:gridCol w:w="1315"/>
        <w:gridCol w:w="1236"/>
        <w:gridCol w:w="993"/>
        <w:gridCol w:w="1275"/>
        <w:gridCol w:w="1276"/>
        <w:gridCol w:w="1465"/>
      </w:tblGrid>
      <w:tr w:rsidR="00A8097E" w:rsidRPr="00602336">
        <w:trPr>
          <w:trHeight w:val="1493"/>
        </w:trPr>
        <w:tc>
          <w:tcPr>
            <w:tcW w:w="496" w:type="dxa"/>
            <w:tcBorders>
              <w:top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Data</w:t>
            </w: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Rodzaj posiłku:</w:t>
            </w:r>
          </w:p>
          <w:p w:rsidR="00A8097E" w:rsidRPr="00602336" w:rsidRDefault="00A8097E" w:rsidP="001968FC">
            <w:pPr>
              <w:rPr>
                <w:rFonts w:ascii="Arial" w:hAnsi="Arial" w:cs="Arial"/>
                <w:sz w:val="16"/>
                <w:szCs w:val="16"/>
              </w:rPr>
            </w:pPr>
            <w:r w:rsidRPr="00602336">
              <w:rPr>
                <w:rFonts w:ascii="Arial" w:hAnsi="Arial" w:cs="Arial"/>
                <w:sz w:val="16"/>
                <w:szCs w:val="16"/>
              </w:rPr>
              <w:t>SN- śniadanie</w:t>
            </w:r>
          </w:p>
          <w:p w:rsidR="00A8097E" w:rsidRPr="00602336" w:rsidRDefault="00A8097E" w:rsidP="001968FC">
            <w:pPr>
              <w:rPr>
                <w:rFonts w:ascii="Arial" w:hAnsi="Arial" w:cs="Arial"/>
                <w:sz w:val="16"/>
                <w:szCs w:val="16"/>
              </w:rPr>
            </w:pPr>
            <w:r w:rsidRPr="00602336">
              <w:rPr>
                <w:rFonts w:ascii="Arial" w:hAnsi="Arial" w:cs="Arial"/>
                <w:sz w:val="16"/>
                <w:szCs w:val="16"/>
              </w:rPr>
              <w:t>OB.- obiad</w:t>
            </w:r>
          </w:p>
          <w:p w:rsidR="00A8097E" w:rsidRPr="00602336" w:rsidRDefault="00A8097E" w:rsidP="001968FC">
            <w:pPr>
              <w:rPr>
                <w:rFonts w:ascii="Arial" w:hAnsi="Arial" w:cs="Arial"/>
                <w:sz w:val="16"/>
                <w:szCs w:val="16"/>
              </w:rPr>
            </w:pPr>
            <w:r w:rsidRPr="00602336">
              <w:rPr>
                <w:rFonts w:ascii="Arial" w:hAnsi="Arial" w:cs="Arial"/>
                <w:sz w:val="16"/>
                <w:szCs w:val="16"/>
              </w:rPr>
              <w:t>KOL - kolacja</w:t>
            </w:r>
          </w:p>
        </w:tc>
        <w:tc>
          <w:tcPr>
            <w:tcW w:w="1418"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Ocena środka transportu i opakowań</w:t>
            </w:r>
          </w:p>
          <w:p w:rsidR="00A8097E" w:rsidRPr="00602336" w:rsidRDefault="00A8097E" w:rsidP="001968FC">
            <w:pPr>
              <w:rPr>
                <w:rFonts w:ascii="Arial" w:hAnsi="Arial" w:cs="Arial"/>
                <w:sz w:val="16"/>
                <w:szCs w:val="16"/>
              </w:rPr>
            </w:pPr>
            <w:r w:rsidRPr="00602336">
              <w:rPr>
                <w:rFonts w:ascii="Arial" w:hAnsi="Arial" w:cs="Arial"/>
                <w:sz w:val="16"/>
                <w:szCs w:val="16"/>
              </w:rPr>
              <w:t>P,N</w:t>
            </w:r>
          </w:p>
        </w:tc>
        <w:tc>
          <w:tcPr>
            <w:tcW w:w="131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 xml:space="preserve">Ocena organoleptyczna </w:t>
            </w:r>
          </w:p>
          <w:p w:rsidR="00A8097E" w:rsidRPr="00602336" w:rsidRDefault="00A8097E" w:rsidP="001968FC">
            <w:pPr>
              <w:rPr>
                <w:rFonts w:ascii="Arial" w:hAnsi="Arial" w:cs="Arial"/>
                <w:sz w:val="16"/>
                <w:szCs w:val="16"/>
              </w:rPr>
            </w:pPr>
            <w:r w:rsidRPr="00602336">
              <w:rPr>
                <w:rFonts w:ascii="Arial" w:hAnsi="Arial" w:cs="Arial"/>
                <w:sz w:val="16"/>
                <w:szCs w:val="16"/>
              </w:rPr>
              <w:t>P,N</w:t>
            </w:r>
          </w:p>
        </w:tc>
        <w:tc>
          <w:tcPr>
            <w:tcW w:w="123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 xml:space="preserve">Temperatura posiłków </w:t>
            </w:r>
          </w:p>
          <w:p w:rsidR="00A8097E" w:rsidRPr="00602336" w:rsidRDefault="00A8097E" w:rsidP="001968FC">
            <w:pPr>
              <w:rPr>
                <w:rFonts w:ascii="Arial" w:hAnsi="Arial" w:cs="Arial"/>
                <w:sz w:val="16"/>
                <w:szCs w:val="16"/>
              </w:rPr>
            </w:pPr>
            <w:r w:rsidRPr="00602336">
              <w:rPr>
                <w:rFonts w:ascii="Arial" w:hAnsi="Arial" w:cs="Arial"/>
                <w:sz w:val="16"/>
                <w:szCs w:val="16"/>
              </w:rPr>
              <w:t>P,N</w:t>
            </w:r>
          </w:p>
        </w:tc>
        <w:tc>
          <w:tcPr>
            <w:tcW w:w="993"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Ilość porcji</w:t>
            </w:r>
          </w:p>
          <w:p w:rsidR="00A8097E" w:rsidRPr="00602336" w:rsidRDefault="00A8097E" w:rsidP="001968FC">
            <w:pPr>
              <w:rPr>
                <w:rFonts w:ascii="Arial" w:hAnsi="Arial" w:cs="Arial"/>
                <w:sz w:val="16"/>
                <w:szCs w:val="16"/>
              </w:rPr>
            </w:pPr>
            <w:r w:rsidRPr="00602336">
              <w:rPr>
                <w:rFonts w:ascii="Arial" w:hAnsi="Arial" w:cs="Arial"/>
                <w:sz w:val="16"/>
                <w:szCs w:val="16"/>
              </w:rPr>
              <w:t>Waga posiłków</w:t>
            </w:r>
          </w:p>
          <w:p w:rsidR="00A8097E" w:rsidRPr="00602336" w:rsidRDefault="00A8097E" w:rsidP="001968FC">
            <w:pPr>
              <w:rPr>
                <w:rFonts w:ascii="Arial" w:hAnsi="Arial" w:cs="Arial"/>
                <w:sz w:val="16"/>
                <w:szCs w:val="16"/>
              </w:rPr>
            </w:pPr>
            <w:r w:rsidRPr="00602336">
              <w:rPr>
                <w:rFonts w:ascii="Arial" w:hAnsi="Arial" w:cs="Arial"/>
                <w:sz w:val="16"/>
                <w:szCs w:val="16"/>
              </w:rPr>
              <w:t>P,N</w:t>
            </w: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Działania</w:t>
            </w:r>
          </w:p>
          <w:p w:rsidR="00A8097E" w:rsidRPr="00602336" w:rsidRDefault="00A8097E" w:rsidP="001968FC">
            <w:pPr>
              <w:rPr>
                <w:rFonts w:ascii="Arial" w:hAnsi="Arial" w:cs="Arial"/>
                <w:sz w:val="16"/>
                <w:szCs w:val="16"/>
              </w:rPr>
            </w:pPr>
            <w:r w:rsidRPr="00602336">
              <w:rPr>
                <w:rFonts w:ascii="Arial" w:hAnsi="Arial" w:cs="Arial"/>
                <w:sz w:val="16"/>
                <w:szCs w:val="16"/>
              </w:rPr>
              <w:t>korygujące</w:t>
            </w:r>
          </w:p>
        </w:tc>
        <w:tc>
          <w:tcPr>
            <w:tcW w:w="127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Podpis pracownika Wykonawcy obecnego przy dostawie</w:t>
            </w:r>
          </w:p>
        </w:tc>
        <w:tc>
          <w:tcPr>
            <w:tcW w:w="1465" w:type="dxa"/>
            <w:tcBorders>
              <w:top w:val="single" w:sz="4" w:space="0" w:color="auto"/>
              <w:left w:val="single" w:sz="4" w:space="0" w:color="auto"/>
              <w:bottom w:val="single" w:sz="4" w:space="0" w:color="auto"/>
            </w:tcBorders>
          </w:tcPr>
          <w:p w:rsidR="00A8097E" w:rsidRPr="00602336" w:rsidRDefault="00A8097E" w:rsidP="001968FC">
            <w:pPr>
              <w:rPr>
                <w:rFonts w:ascii="Arial" w:hAnsi="Arial" w:cs="Arial"/>
                <w:sz w:val="16"/>
                <w:szCs w:val="16"/>
              </w:rPr>
            </w:pPr>
            <w:r w:rsidRPr="00602336">
              <w:rPr>
                <w:rFonts w:ascii="Arial" w:hAnsi="Arial" w:cs="Arial"/>
                <w:sz w:val="16"/>
                <w:szCs w:val="16"/>
              </w:rPr>
              <w:t>Podpis kontrolującego dostawę</w:t>
            </w:r>
          </w:p>
        </w:tc>
      </w:tr>
      <w:tr w:rsidR="00A8097E" w:rsidRPr="00602336">
        <w:trPr>
          <w:trHeight w:val="357"/>
        </w:trPr>
        <w:tc>
          <w:tcPr>
            <w:tcW w:w="496" w:type="dxa"/>
            <w:tcBorders>
              <w:top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31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65" w:type="dxa"/>
            <w:tcBorders>
              <w:top w:val="single" w:sz="4" w:space="0" w:color="auto"/>
              <w:left w:val="single" w:sz="4" w:space="0" w:color="auto"/>
              <w:bottom w:val="single" w:sz="4" w:space="0" w:color="auto"/>
            </w:tcBorders>
          </w:tcPr>
          <w:p w:rsidR="00A8097E" w:rsidRPr="00602336" w:rsidRDefault="00A8097E" w:rsidP="001968FC">
            <w:pPr>
              <w:rPr>
                <w:rFonts w:ascii="Arial" w:hAnsi="Arial" w:cs="Arial"/>
                <w:sz w:val="18"/>
                <w:szCs w:val="18"/>
              </w:rPr>
            </w:pPr>
          </w:p>
        </w:tc>
      </w:tr>
      <w:tr w:rsidR="00A8097E" w:rsidRPr="00602336">
        <w:trPr>
          <w:trHeight w:val="338"/>
        </w:trPr>
        <w:tc>
          <w:tcPr>
            <w:tcW w:w="496" w:type="dxa"/>
            <w:tcBorders>
              <w:top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31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65" w:type="dxa"/>
            <w:tcBorders>
              <w:top w:val="single" w:sz="4" w:space="0" w:color="auto"/>
              <w:left w:val="single" w:sz="4" w:space="0" w:color="auto"/>
              <w:bottom w:val="single" w:sz="4" w:space="0" w:color="auto"/>
            </w:tcBorders>
          </w:tcPr>
          <w:p w:rsidR="00A8097E" w:rsidRPr="00602336" w:rsidRDefault="00A8097E" w:rsidP="001968FC">
            <w:pPr>
              <w:rPr>
                <w:rFonts w:ascii="Arial" w:hAnsi="Arial" w:cs="Arial"/>
                <w:sz w:val="18"/>
                <w:szCs w:val="18"/>
              </w:rPr>
            </w:pPr>
          </w:p>
        </w:tc>
      </w:tr>
      <w:tr w:rsidR="00A8097E" w:rsidRPr="00602336">
        <w:trPr>
          <w:trHeight w:val="351"/>
        </w:trPr>
        <w:tc>
          <w:tcPr>
            <w:tcW w:w="496" w:type="dxa"/>
            <w:tcBorders>
              <w:top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31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65" w:type="dxa"/>
            <w:tcBorders>
              <w:top w:val="single" w:sz="4" w:space="0" w:color="auto"/>
              <w:left w:val="single" w:sz="4" w:space="0" w:color="auto"/>
              <w:bottom w:val="single" w:sz="4" w:space="0" w:color="auto"/>
            </w:tcBorders>
          </w:tcPr>
          <w:p w:rsidR="00A8097E" w:rsidRPr="00602336" w:rsidRDefault="00A8097E" w:rsidP="001968FC">
            <w:pPr>
              <w:rPr>
                <w:rFonts w:ascii="Arial" w:hAnsi="Arial" w:cs="Arial"/>
                <w:sz w:val="18"/>
                <w:szCs w:val="18"/>
              </w:rPr>
            </w:pPr>
          </w:p>
        </w:tc>
      </w:tr>
      <w:tr w:rsidR="00A8097E" w:rsidRPr="00602336">
        <w:trPr>
          <w:trHeight w:val="360"/>
        </w:trPr>
        <w:tc>
          <w:tcPr>
            <w:tcW w:w="496" w:type="dxa"/>
            <w:tcBorders>
              <w:top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31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97E" w:rsidRPr="00602336" w:rsidRDefault="00A8097E" w:rsidP="001968FC">
            <w:pPr>
              <w:rPr>
                <w:rFonts w:ascii="Arial" w:hAnsi="Arial" w:cs="Arial"/>
                <w:sz w:val="18"/>
                <w:szCs w:val="18"/>
              </w:rPr>
            </w:pPr>
          </w:p>
        </w:tc>
        <w:tc>
          <w:tcPr>
            <w:tcW w:w="1465" w:type="dxa"/>
            <w:tcBorders>
              <w:top w:val="single" w:sz="4" w:space="0" w:color="auto"/>
              <w:left w:val="single" w:sz="4" w:space="0" w:color="auto"/>
              <w:bottom w:val="single" w:sz="4" w:space="0" w:color="auto"/>
            </w:tcBorders>
          </w:tcPr>
          <w:p w:rsidR="00A8097E" w:rsidRPr="00602336" w:rsidRDefault="00A8097E" w:rsidP="001968FC">
            <w:pPr>
              <w:rPr>
                <w:rFonts w:ascii="Arial" w:hAnsi="Arial" w:cs="Arial"/>
                <w:sz w:val="18"/>
                <w:szCs w:val="18"/>
              </w:rPr>
            </w:pPr>
          </w:p>
        </w:tc>
      </w:tr>
    </w:tbl>
    <w:p w:rsidR="00A8097E" w:rsidRPr="00602336" w:rsidRDefault="00A8097E" w:rsidP="001968FC">
      <w:pPr>
        <w:rPr>
          <w:rFonts w:ascii="Arial" w:hAnsi="Arial" w:cs="Arial"/>
          <w:sz w:val="18"/>
          <w:szCs w:val="18"/>
        </w:rPr>
      </w:pPr>
    </w:p>
    <w:p w:rsidR="00A8097E" w:rsidRPr="00602336" w:rsidRDefault="00A8097E" w:rsidP="001968FC">
      <w:pPr>
        <w:rPr>
          <w:rFonts w:ascii="Arial" w:hAnsi="Arial" w:cs="Arial"/>
          <w:sz w:val="18"/>
          <w:szCs w:val="18"/>
        </w:rPr>
      </w:pPr>
      <w:r w:rsidRPr="00602336">
        <w:rPr>
          <w:rFonts w:ascii="Arial" w:hAnsi="Arial" w:cs="Arial"/>
          <w:sz w:val="18"/>
          <w:szCs w:val="18"/>
        </w:rPr>
        <w:t>Legenda:</w:t>
      </w:r>
    </w:p>
    <w:p w:rsidR="00A8097E" w:rsidRPr="00602336" w:rsidRDefault="00A8097E" w:rsidP="001968FC">
      <w:pPr>
        <w:pStyle w:val="BodyTextIndent"/>
        <w:rPr>
          <w:rFonts w:ascii="Arial" w:hAnsi="Arial" w:cs="Arial"/>
          <w:sz w:val="18"/>
          <w:szCs w:val="18"/>
        </w:rPr>
      </w:pPr>
      <w:r w:rsidRPr="00602336">
        <w:rPr>
          <w:rFonts w:ascii="Arial" w:hAnsi="Arial" w:cs="Arial"/>
          <w:sz w:val="18"/>
          <w:szCs w:val="18"/>
        </w:rPr>
        <w:t>P – prawidłowo ( auto czyste, stan higieniczny kierowcy bez zastrzeżeń, opakowania transportowe czyste),N- auto i pojemniki zabrudzone, zły stan higieniczny kierowcy</w:t>
      </w:r>
    </w:p>
    <w:p w:rsidR="00A8097E" w:rsidRPr="00602336" w:rsidRDefault="00A8097E" w:rsidP="001968FC">
      <w:pPr>
        <w:ind w:left="-180"/>
        <w:rPr>
          <w:rFonts w:ascii="Arial" w:hAnsi="Arial" w:cs="Arial"/>
          <w:sz w:val="18"/>
          <w:szCs w:val="18"/>
        </w:rPr>
      </w:pPr>
      <w:r w:rsidRPr="00602336">
        <w:rPr>
          <w:rFonts w:ascii="Arial" w:hAnsi="Arial" w:cs="Arial"/>
          <w:sz w:val="18"/>
          <w:szCs w:val="18"/>
        </w:rPr>
        <w:t>P – smak, zapach, konsystencja, wygląd ogólny – właściwe dla danej potrawy; N- smak, zapach, konsystencja, wygląd ogólny nieodpowiedni dla danej potrawy</w:t>
      </w:r>
    </w:p>
    <w:p w:rsidR="00A8097E" w:rsidRPr="00602336" w:rsidRDefault="00A8097E" w:rsidP="001968FC">
      <w:pPr>
        <w:ind w:left="-180"/>
        <w:rPr>
          <w:rFonts w:ascii="Arial" w:hAnsi="Arial" w:cs="Arial"/>
          <w:sz w:val="18"/>
          <w:szCs w:val="18"/>
        </w:rPr>
      </w:pPr>
      <w:r w:rsidRPr="00602336">
        <w:rPr>
          <w:rFonts w:ascii="Arial" w:hAnsi="Arial" w:cs="Arial"/>
          <w:sz w:val="18"/>
          <w:szCs w:val="18"/>
        </w:rPr>
        <w:t xml:space="preserve">P- odpowiednia temperatura posiłków w chwili dostawy: dla potraw kuchni zimnych </w:t>
      </w:r>
      <w:r w:rsidRPr="00602336">
        <w:rPr>
          <w:rFonts w:ascii="Arial" w:hAnsi="Arial" w:cs="Arial"/>
          <w:b/>
          <w:bCs/>
          <w:sz w:val="18"/>
          <w:szCs w:val="18"/>
        </w:rPr>
        <w:t>temp.  4</w:t>
      </w:r>
      <w:r w:rsidRPr="00602336">
        <w:rPr>
          <w:rFonts w:ascii="Arial" w:hAnsi="Arial" w:cs="Arial"/>
          <w:b/>
          <w:bCs/>
          <w:sz w:val="18"/>
          <w:szCs w:val="18"/>
        </w:rPr>
        <w:sym w:font="Symbol" w:char="F0B0"/>
      </w:r>
      <w:r w:rsidRPr="00602336">
        <w:rPr>
          <w:rFonts w:ascii="Arial" w:hAnsi="Arial" w:cs="Arial"/>
          <w:b/>
          <w:bCs/>
          <w:sz w:val="18"/>
          <w:szCs w:val="18"/>
        </w:rPr>
        <w:t>C(+/-2</w:t>
      </w:r>
      <w:r w:rsidRPr="00602336">
        <w:rPr>
          <w:rFonts w:ascii="Arial" w:hAnsi="Arial" w:cs="Arial"/>
          <w:b/>
          <w:bCs/>
          <w:sz w:val="18"/>
          <w:szCs w:val="18"/>
        </w:rPr>
        <w:sym w:font="Symbol" w:char="F0B0"/>
      </w:r>
      <w:r w:rsidRPr="00602336">
        <w:rPr>
          <w:rFonts w:ascii="Arial" w:hAnsi="Arial" w:cs="Arial"/>
          <w:b/>
          <w:bCs/>
          <w:sz w:val="18"/>
          <w:szCs w:val="18"/>
        </w:rPr>
        <w:t>C),</w:t>
      </w:r>
      <w:r w:rsidRPr="00602336">
        <w:rPr>
          <w:rFonts w:ascii="Arial" w:hAnsi="Arial" w:cs="Arial"/>
          <w:sz w:val="18"/>
          <w:szCs w:val="18"/>
        </w:rPr>
        <w:t xml:space="preserve">dla potraw serwowanych na gorąco: zupa, napojów gorących temp. </w:t>
      </w:r>
      <w:r w:rsidRPr="00602336">
        <w:rPr>
          <w:rFonts w:ascii="Arial" w:hAnsi="Arial" w:cs="Arial"/>
          <w:b/>
          <w:bCs/>
          <w:sz w:val="18"/>
          <w:szCs w:val="18"/>
        </w:rPr>
        <w:t>ok. 75ºC minimum 63</w:t>
      </w:r>
      <w:r w:rsidRPr="00602336">
        <w:rPr>
          <w:rFonts w:ascii="Arial" w:hAnsi="Arial" w:cs="Arial"/>
          <w:b/>
          <w:bCs/>
          <w:sz w:val="18"/>
          <w:szCs w:val="18"/>
        </w:rPr>
        <w:sym w:font="Symbol" w:char="F0B0"/>
      </w:r>
      <w:r w:rsidRPr="00602336">
        <w:rPr>
          <w:rFonts w:ascii="Arial" w:hAnsi="Arial" w:cs="Arial"/>
          <w:b/>
          <w:bCs/>
          <w:sz w:val="18"/>
          <w:szCs w:val="18"/>
        </w:rPr>
        <w:t xml:space="preserve">C, </w:t>
      </w:r>
      <w:r w:rsidRPr="00602336">
        <w:rPr>
          <w:rFonts w:ascii="Arial" w:hAnsi="Arial" w:cs="Arial"/>
          <w:sz w:val="18"/>
          <w:szCs w:val="18"/>
        </w:rPr>
        <w:t xml:space="preserve"> II danie temp. </w:t>
      </w:r>
      <w:r w:rsidRPr="00602336">
        <w:rPr>
          <w:rFonts w:ascii="Arial" w:hAnsi="Arial" w:cs="Arial"/>
          <w:b/>
          <w:bCs/>
          <w:sz w:val="18"/>
          <w:szCs w:val="18"/>
        </w:rPr>
        <w:t>ok. 75ºC</w:t>
      </w:r>
      <w:r w:rsidRPr="00602336">
        <w:rPr>
          <w:rFonts w:ascii="Arial" w:hAnsi="Arial" w:cs="Arial"/>
          <w:sz w:val="18"/>
          <w:szCs w:val="18"/>
        </w:rPr>
        <w:t xml:space="preserve"> </w:t>
      </w:r>
      <w:r w:rsidRPr="00602336">
        <w:rPr>
          <w:rFonts w:ascii="Arial" w:hAnsi="Arial" w:cs="Arial"/>
          <w:b/>
          <w:bCs/>
          <w:sz w:val="18"/>
          <w:szCs w:val="18"/>
        </w:rPr>
        <w:t xml:space="preserve"> minimum 63</w:t>
      </w:r>
      <w:r w:rsidRPr="00602336">
        <w:rPr>
          <w:rFonts w:ascii="Arial" w:hAnsi="Arial" w:cs="Arial"/>
          <w:b/>
          <w:bCs/>
          <w:sz w:val="18"/>
          <w:szCs w:val="18"/>
        </w:rPr>
        <w:sym w:font="Symbol" w:char="F0B0"/>
      </w:r>
      <w:r w:rsidRPr="00602336">
        <w:rPr>
          <w:rFonts w:ascii="Arial" w:hAnsi="Arial" w:cs="Arial"/>
          <w:b/>
          <w:bCs/>
          <w:sz w:val="18"/>
          <w:szCs w:val="18"/>
        </w:rPr>
        <w:t>;</w:t>
      </w:r>
      <w:r w:rsidRPr="00602336">
        <w:rPr>
          <w:rFonts w:ascii="Arial" w:hAnsi="Arial" w:cs="Arial"/>
          <w:sz w:val="18"/>
          <w:szCs w:val="18"/>
        </w:rPr>
        <w:t xml:space="preserve"> N – temperatura nie spełnia podanych parametrów</w:t>
      </w:r>
    </w:p>
    <w:p w:rsidR="00A8097E" w:rsidRPr="00602336" w:rsidRDefault="00A8097E" w:rsidP="001968FC">
      <w:pPr>
        <w:ind w:left="-180"/>
        <w:rPr>
          <w:rFonts w:ascii="Arial" w:hAnsi="Arial" w:cs="Arial"/>
          <w:sz w:val="18"/>
          <w:szCs w:val="18"/>
        </w:rPr>
      </w:pPr>
      <w:r w:rsidRPr="00602336">
        <w:rPr>
          <w:rFonts w:ascii="Arial" w:hAnsi="Arial" w:cs="Arial"/>
          <w:sz w:val="18"/>
          <w:szCs w:val="18"/>
        </w:rPr>
        <w:t>P – zgodna ze zgłoszonym zapotrzebowaniem / gramatura wymagana w SIWZ; N – niezgodna z zapotrzebowaniem/ gramaturą wymaganą w SIWZ</w:t>
      </w:r>
    </w:p>
    <w:p w:rsidR="00A8097E" w:rsidRPr="00602336" w:rsidRDefault="00A8097E">
      <w:pPr>
        <w:pStyle w:val="Tekstpodstawowy22"/>
        <w:suppressAutoHyphens w:val="0"/>
        <w:spacing w:after="0" w:line="100" w:lineRule="atLeast"/>
        <w:ind w:right="203"/>
        <w:rPr>
          <w:rFonts w:ascii="Arial" w:hAnsi="Arial" w:cs="Arial"/>
          <w:sz w:val="18"/>
          <w:szCs w:val="18"/>
        </w:rPr>
      </w:pPr>
    </w:p>
    <w:p w:rsidR="00A8097E" w:rsidRPr="00602336" w:rsidRDefault="00A8097E">
      <w:pPr>
        <w:pStyle w:val="Tekstpodstawowy22"/>
        <w:suppressAutoHyphens w:val="0"/>
        <w:spacing w:after="0" w:line="100" w:lineRule="atLeast"/>
        <w:ind w:right="203"/>
        <w:rPr>
          <w:rFonts w:ascii="Arial" w:hAnsi="Arial" w:cs="Arial"/>
          <w:sz w:val="18"/>
          <w:szCs w:val="18"/>
        </w:rPr>
      </w:pPr>
    </w:p>
    <w:p w:rsidR="00A8097E" w:rsidRPr="00602336" w:rsidRDefault="00A8097E">
      <w:pPr>
        <w:ind w:right="203"/>
        <w:rPr>
          <w:rFonts w:ascii="Arial" w:hAnsi="Arial" w:cs="Arial"/>
          <w:b/>
          <w:bCs/>
          <w:sz w:val="18"/>
          <w:szCs w:val="18"/>
        </w:rPr>
      </w:pPr>
    </w:p>
    <w:p w:rsidR="00A8097E" w:rsidRPr="00602336" w:rsidRDefault="00A8097E">
      <w:pPr>
        <w:ind w:right="203"/>
        <w:rPr>
          <w:rFonts w:ascii="Arial" w:hAnsi="Arial" w:cs="Arial"/>
          <w:b/>
          <w:bCs/>
          <w:sz w:val="18"/>
          <w:szCs w:val="18"/>
        </w:rPr>
      </w:pPr>
    </w:p>
    <w:p w:rsidR="00A8097E" w:rsidRPr="00602336" w:rsidRDefault="00A8097E">
      <w:pPr>
        <w:ind w:right="203"/>
        <w:rPr>
          <w:rFonts w:ascii="Arial" w:hAnsi="Arial" w:cs="Arial"/>
          <w:b/>
          <w:bCs/>
          <w:sz w:val="18"/>
          <w:szCs w:val="18"/>
        </w:rPr>
      </w:pPr>
    </w:p>
    <w:p w:rsidR="00A8097E" w:rsidRPr="00602336" w:rsidRDefault="00A8097E">
      <w:pPr>
        <w:ind w:right="203"/>
        <w:rPr>
          <w:rFonts w:ascii="Arial" w:hAnsi="Arial" w:cs="Arial"/>
          <w:b/>
          <w:bCs/>
          <w:sz w:val="18"/>
          <w:szCs w:val="18"/>
        </w:rPr>
      </w:pPr>
    </w:p>
    <w:p w:rsidR="00A8097E" w:rsidRPr="00602336" w:rsidRDefault="00A8097E" w:rsidP="00EE438A">
      <w:pPr>
        <w:ind w:right="203"/>
        <w:rPr>
          <w:rFonts w:ascii="Arial" w:hAnsi="Arial" w:cs="Arial"/>
          <w:b/>
          <w:bCs/>
          <w:sz w:val="18"/>
          <w:szCs w:val="18"/>
        </w:rPr>
      </w:pPr>
    </w:p>
    <w:p w:rsidR="00A8097E" w:rsidRPr="00602336" w:rsidRDefault="00A8097E">
      <w:pPr>
        <w:jc w:val="right"/>
        <w:rPr>
          <w:rFonts w:ascii="Arial" w:hAnsi="Arial" w:cs="Arial"/>
          <w:b/>
          <w:bCs/>
          <w:i/>
          <w:iCs/>
          <w:sz w:val="18"/>
          <w:szCs w:val="18"/>
        </w:rPr>
      </w:pPr>
    </w:p>
    <w:p w:rsidR="00A8097E" w:rsidRPr="00602336" w:rsidRDefault="00A8097E">
      <w:pPr>
        <w:jc w:val="right"/>
        <w:rPr>
          <w:rFonts w:ascii="Arial" w:hAnsi="Arial" w:cs="Arial"/>
          <w:b/>
          <w:bCs/>
          <w:i/>
          <w:iCs/>
          <w:sz w:val="18"/>
          <w:szCs w:val="18"/>
        </w:rPr>
      </w:pPr>
    </w:p>
    <w:p w:rsidR="00A8097E" w:rsidRDefault="00A8097E">
      <w:pPr>
        <w:jc w:val="right"/>
        <w:rPr>
          <w:rFonts w:ascii="Arial" w:hAnsi="Arial" w:cs="Arial"/>
          <w:b/>
          <w:bCs/>
          <w:i/>
          <w:iCs/>
          <w:sz w:val="20"/>
          <w:szCs w:val="20"/>
        </w:rPr>
      </w:pPr>
    </w:p>
    <w:p w:rsidR="00A8097E" w:rsidRPr="00602336" w:rsidRDefault="00A8097E" w:rsidP="008F7933">
      <w:pPr>
        <w:pStyle w:val="Standard"/>
        <w:pageBreakBefore/>
        <w:ind w:left="5664" w:hanging="561"/>
        <w:jc w:val="right"/>
        <w:rPr>
          <w:rFonts w:ascii="Arial" w:hAnsi="Arial" w:cs="Arial"/>
          <w:b/>
          <w:bCs/>
          <w:i/>
          <w:iCs/>
        </w:rPr>
      </w:pPr>
      <w:r w:rsidRPr="00602336">
        <w:rPr>
          <w:rFonts w:ascii="Arial" w:hAnsi="Arial" w:cs="Arial"/>
        </w:rPr>
        <w:t>Załącznik nr 12</w:t>
      </w:r>
    </w:p>
    <w:p w:rsidR="00A8097E" w:rsidRPr="00602336" w:rsidRDefault="00A8097E" w:rsidP="008F7933">
      <w:pPr>
        <w:pStyle w:val="Standard"/>
        <w:ind w:left="5387" w:hanging="1"/>
        <w:rPr>
          <w:rFonts w:ascii="Arial" w:hAnsi="Arial" w:cs="Arial"/>
          <w:b/>
          <w:bCs/>
        </w:rPr>
      </w:pPr>
    </w:p>
    <w:p w:rsidR="00A8097E" w:rsidRPr="00602336" w:rsidRDefault="00A8097E" w:rsidP="008F7933">
      <w:pPr>
        <w:pStyle w:val="Standard"/>
        <w:ind w:left="5387" w:hanging="1"/>
        <w:rPr>
          <w:rFonts w:ascii="Arial" w:hAnsi="Arial" w:cs="Arial"/>
          <w:b/>
          <w:bCs/>
        </w:rPr>
      </w:pPr>
      <w:r w:rsidRPr="00602336">
        <w:rPr>
          <w:rFonts w:ascii="Arial" w:hAnsi="Arial" w:cs="Arial"/>
          <w:b/>
          <w:bCs/>
        </w:rPr>
        <w:t xml:space="preserve">Powiatowy Publiczny Zakład Opieki Zdrowotnej w Rydułtowach i Wodzisławiu Śląskim z siedzibą w Wodzisławiu Śląskim, ul. 26 Marca 51, </w:t>
      </w:r>
    </w:p>
    <w:p w:rsidR="00A8097E" w:rsidRPr="00602336" w:rsidRDefault="00A8097E" w:rsidP="008F7933">
      <w:pPr>
        <w:pStyle w:val="Standard"/>
        <w:ind w:left="5387" w:hanging="1"/>
        <w:rPr>
          <w:rFonts w:ascii="Arial" w:hAnsi="Arial" w:cs="Arial"/>
          <w:b/>
          <w:bCs/>
          <w:lang w:eastAsia="ar-SA"/>
        </w:rPr>
      </w:pPr>
      <w:r w:rsidRPr="00602336">
        <w:rPr>
          <w:rFonts w:ascii="Arial" w:hAnsi="Arial" w:cs="Arial"/>
          <w:b/>
          <w:bCs/>
        </w:rPr>
        <w:t>44-300 Wodzisław Śląski</w:t>
      </w:r>
    </w:p>
    <w:p w:rsidR="00A8097E" w:rsidRPr="00602336" w:rsidRDefault="00A8097E" w:rsidP="008F7933">
      <w:pPr>
        <w:pStyle w:val="Standard"/>
        <w:rPr>
          <w:rFonts w:ascii="Arial" w:hAnsi="Arial" w:cs="Arial"/>
          <w:i/>
          <w:iCs/>
        </w:rPr>
      </w:pPr>
    </w:p>
    <w:p w:rsidR="00A8097E" w:rsidRPr="00602336" w:rsidRDefault="00A8097E" w:rsidP="008F7933">
      <w:pPr>
        <w:pStyle w:val="Standard"/>
        <w:rPr>
          <w:rFonts w:ascii="Arial" w:hAnsi="Arial" w:cs="Arial"/>
          <w:i/>
          <w:iCs/>
        </w:rPr>
      </w:pPr>
    </w:p>
    <w:p w:rsidR="00A8097E" w:rsidRPr="00602336" w:rsidRDefault="00A8097E" w:rsidP="008F7933">
      <w:pPr>
        <w:jc w:val="center"/>
        <w:rPr>
          <w:rFonts w:ascii="Arial" w:hAnsi="Arial" w:cs="Arial"/>
          <w:sz w:val="20"/>
          <w:szCs w:val="20"/>
        </w:rPr>
      </w:pPr>
      <w:r w:rsidRPr="00602336">
        <w:rPr>
          <w:rFonts w:ascii="Arial" w:hAnsi="Arial" w:cs="Arial"/>
          <w:sz w:val="20"/>
          <w:szCs w:val="20"/>
        </w:rPr>
        <w:t xml:space="preserve">Klauzula informacyjna z art. 13 RODO do zastosowania przez zamawiających w celu związanym </w:t>
      </w:r>
      <w:r w:rsidRPr="00602336">
        <w:rPr>
          <w:rFonts w:ascii="Arial" w:hAnsi="Arial" w:cs="Arial"/>
          <w:sz w:val="20"/>
          <w:szCs w:val="20"/>
        </w:rPr>
        <w:br/>
        <w:t>z postępowaniem o udzielenie zamówienia publicznego</w:t>
      </w:r>
    </w:p>
    <w:p w:rsidR="00A8097E" w:rsidRPr="00602336" w:rsidRDefault="00A8097E" w:rsidP="008F7933">
      <w:pPr>
        <w:jc w:val="center"/>
        <w:rPr>
          <w:rFonts w:ascii="Arial" w:hAnsi="Arial" w:cs="Arial"/>
          <w:sz w:val="20"/>
          <w:szCs w:val="20"/>
        </w:rPr>
      </w:pP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8097E" w:rsidRPr="00602336" w:rsidRDefault="00A8097E" w:rsidP="008F7933">
      <w:pPr>
        <w:jc w:val="both"/>
        <w:rPr>
          <w:rFonts w:ascii="Arial" w:hAnsi="Arial" w:cs="Arial"/>
          <w:sz w:val="20"/>
          <w:szCs w:val="20"/>
        </w:rPr>
      </w:pPr>
      <w:r w:rsidRPr="00602336">
        <w:rPr>
          <w:rFonts w:ascii="Arial" w:hAnsi="Arial" w:cs="Arial"/>
          <w:sz w:val="20"/>
          <w:szCs w:val="20"/>
        </w:rPr>
        <w:t>1. Administratorem Pani/Pana danych osobowych jest Powiatowy Publiczny Zakład Opieki Zdrowotnej w Rydułtowach i Wodzisławiu Śląskim z siedzibą w Wodzisławiu Śląskim, ul. 26 Marca 51 44-300 Wodzisław Śląski, ul. 26 Marca 51, 44-300 Wodzisław Śląski tel. 32 45 91 800</w:t>
      </w:r>
    </w:p>
    <w:p w:rsidR="00A8097E" w:rsidRPr="00602336" w:rsidRDefault="00A8097E" w:rsidP="008F7933">
      <w:pPr>
        <w:rPr>
          <w:rFonts w:ascii="Arial" w:hAnsi="Arial" w:cs="Arial"/>
          <w:sz w:val="20"/>
          <w:szCs w:val="20"/>
        </w:rPr>
      </w:pPr>
    </w:p>
    <w:p w:rsidR="00A8097E" w:rsidRPr="00602336" w:rsidRDefault="00A8097E" w:rsidP="008F7933">
      <w:pPr>
        <w:jc w:val="both"/>
        <w:rPr>
          <w:rFonts w:ascii="Arial" w:hAnsi="Arial" w:cs="Arial"/>
          <w:sz w:val="20"/>
          <w:szCs w:val="20"/>
        </w:rPr>
      </w:pPr>
      <w:r w:rsidRPr="00602336">
        <w:rPr>
          <w:rFonts w:ascii="Arial" w:hAnsi="Arial" w:cs="Arial"/>
          <w:sz w:val="20"/>
          <w:szCs w:val="20"/>
        </w:rPr>
        <w:t>2. Inspektorem ochrony danych osobowych w Powiatowym Publicznym Zakładzie Opieki Zdrowotnej</w:t>
      </w: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w Rydułtowach i Wodzisławiu Śląskim z siedzibą w Wodzisławiu Śląskim jest Pan David Kowalski, kontakt: adres e-mail: </w:t>
      </w:r>
      <w:hyperlink r:id="rId15" w:history="1">
        <w:r w:rsidRPr="00602336">
          <w:rPr>
            <w:rStyle w:val="Heading1Char1"/>
            <w:rFonts w:ascii="Arial" w:hAnsi="Arial" w:cs="Arial"/>
            <w:sz w:val="20"/>
            <w:szCs w:val="20"/>
            <w:lang w:val="pl-PL"/>
          </w:rPr>
          <w:t>abi@zoz.wodzislaw.pl</w:t>
        </w:r>
      </w:hyperlink>
      <w:r w:rsidRPr="00602336">
        <w:rPr>
          <w:rFonts w:ascii="Arial" w:hAnsi="Arial" w:cs="Arial"/>
          <w:sz w:val="20"/>
          <w:szCs w:val="20"/>
        </w:rPr>
        <w:t xml:space="preserve"> </w:t>
      </w:r>
    </w:p>
    <w:p w:rsidR="00A8097E" w:rsidRPr="00602336" w:rsidRDefault="00A8097E" w:rsidP="008F7933">
      <w:pPr>
        <w:jc w:val="both"/>
        <w:rPr>
          <w:rFonts w:ascii="Arial" w:hAnsi="Arial" w:cs="Arial"/>
          <w:sz w:val="20"/>
          <w:szCs w:val="20"/>
        </w:rPr>
      </w:pPr>
    </w:p>
    <w:p w:rsidR="00A8097E" w:rsidRPr="00602336" w:rsidRDefault="00A8097E" w:rsidP="00602336">
      <w:pPr>
        <w:pStyle w:val="Standard"/>
        <w:rPr>
          <w:rFonts w:ascii="Arial" w:hAnsi="Arial" w:cs="Arial"/>
        </w:rPr>
      </w:pPr>
      <w:r w:rsidRPr="00602336">
        <w:rPr>
          <w:rFonts w:ascii="Arial" w:hAnsi="Arial" w:cs="Arial"/>
        </w:rPr>
        <w:t>3. Pani/Pana dane osobowe przetwarzane będą na podstawie art. 6 ust. 1 lit. c RODO w celu związanym z postępowaniem o udzielenie zamówienia publicznego na</w:t>
      </w:r>
      <w:r w:rsidRPr="00602336">
        <w:rPr>
          <w:rFonts w:ascii="Arial" w:hAnsi="Arial" w:cs="Arial"/>
          <w:b/>
          <w:bCs/>
        </w:rPr>
        <w:t xml:space="preserve"> „Świadczenie usług społecznych </w:t>
      </w:r>
      <w:r w:rsidRPr="00602336">
        <w:rPr>
          <w:rFonts w:ascii="Arial" w:hAnsi="Arial" w:cs="Arial"/>
          <w:b/>
          <w:bCs/>
        </w:rPr>
        <w:br/>
        <w:t>w zakresie żywienia pacjentów i dystrybucji posiłków w oddziały” nr spr.29/ZP/20</w:t>
      </w:r>
      <w:r w:rsidRPr="00602336">
        <w:rPr>
          <w:rFonts w:ascii="Arial" w:hAnsi="Arial" w:cs="Arial"/>
          <w:b/>
          <w:bCs/>
          <w:i/>
          <w:iCs/>
        </w:rPr>
        <w:t xml:space="preserve"> </w:t>
      </w:r>
      <w:r w:rsidRPr="00602336">
        <w:rPr>
          <w:rFonts w:ascii="Arial" w:hAnsi="Arial" w:cs="Arial"/>
        </w:rPr>
        <w:t xml:space="preserve">prowadzonym w trybie art.138o ust.1-4 ustawy Prawo Zamówień Publicznych. </w:t>
      </w:r>
    </w:p>
    <w:p w:rsidR="00A8097E" w:rsidRPr="00602336" w:rsidRDefault="00A8097E" w:rsidP="008F7933">
      <w:pPr>
        <w:spacing w:after="133"/>
        <w:jc w:val="both"/>
        <w:rPr>
          <w:rFonts w:ascii="Arial" w:hAnsi="Arial" w:cs="Arial"/>
          <w:sz w:val="20"/>
          <w:szCs w:val="20"/>
        </w:rPr>
      </w:pPr>
      <w:r w:rsidRPr="00602336">
        <w:rPr>
          <w:rFonts w:ascii="Arial" w:hAnsi="Arial" w:cs="Arial"/>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A8097E" w:rsidRPr="00602336" w:rsidRDefault="00A8097E" w:rsidP="008F7933">
      <w:pPr>
        <w:spacing w:after="133"/>
        <w:jc w:val="both"/>
        <w:rPr>
          <w:rFonts w:ascii="Arial" w:hAnsi="Arial" w:cs="Arial"/>
          <w:sz w:val="20"/>
          <w:szCs w:val="20"/>
        </w:rPr>
      </w:pPr>
      <w:r w:rsidRPr="00602336">
        <w:rPr>
          <w:rFonts w:ascii="Arial" w:hAnsi="Arial" w:cs="Arial"/>
          <w:sz w:val="20"/>
          <w:szCs w:val="20"/>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rsidR="00A8097E" w:rsidRPr="00602336" w:rsidRDefault="00A8097E" w:rsidP="008F7933">
      <w:pPr>
        <w:spacing w:after="133"/>
        <w:jc w:val="both"/>
        <w:rPr>
          <w:rFonts w:ascii="Arial" w:hAnsi="Arial" w:cs="Arial"/>
          <w:sz w:val="20"/>
          <w:szCs w:val="20"/>
        </w:rPr>
      </w:pPr>
      <w:r w:rsidRPr="00602336">
        <w:rPr>
          <w:rFonts w:ascii="Arial" w:hAnsi="Arial" w:cs="Arial"/>
          <w:sz w:val="20"/>
          <w:szCs w:val="20"/>
        </w:rPr>
        <w:t xml:space="preserve">6. Obowiązek podania przez Panią/Pana danych osobowych bezpośrednio Pani/Pana dotyczących jest wymogiem ustawowym określonym w przepisach ustawy Pzp, związanym z udziałem </w:t>
      </w:r>
      <w:r w:rsidRPr="00602336">
        <w:rPr>
          <w:rFonts w:ascii="Arial" w:hAnsi="Arial" w:cs="Arial"/>
          <w:sz w:val="20"/>
          <w:szCs w:val="20"/>
        </w:rPr>
        <w:br/>
        <w:t xml:space="preserve">w postępowaniu o udzielenie zamówienia publicznego; konsekwencje niepodania określonych danych wynikają z ustawy Pzp; </w:t>
      </w:r>
    </w:p>
    <w:p w:rsidR="00A8097E" w:rsidRPr="00602336" w:rsidRDefault="00A8097E" w:rsidP="008F7933">
      <w:pPr>
        <w:spacing w:after="133"/>
        <w:jc w:val="both"/>
        <w:rPr>
          <w:rFonts w:ascii="Arial" w:hAnsi="Arial" w:cs="Arial"/>
          <w:sz w:val="20"/>
          <w:szCs w:val="20"/>
        </w:rPr>
      </w:pPr>
      <w:r w:rsidRPr="00602336">
        <w:rPr>
          <w:rFonts w:ascii="Arial" w:hAnsi="Arial" w:cs="Arial"/>
          <w:sz w:val="20"/>
          <w:szCs w:val="20"/>
        </w:rPr>
        <w:t xml:space="preserve">7. W odniesieniu do Pani/Pana danych osobowych decyzje nie będą podejmowane w sposób zautomatyzowany, stosowanie do art. 22 RODO; </w:t>
      </w:r>
    </w:p>
    <w:p w:rsidR="00A8097E" w:rsidRPr="00602336" w:rsidRDefault="00A8097E" w:rsidP="008F7933">
      <w:pPr>
        <w:spacing w:after="133"/>
        <w:rPr>
          <w:rFonts w:ascii="Arial" w:hAnsi="Arial" w:cs="Arial"/>
          <w:sz w:val="20"/>
          <w:szCs w:val="20"/>
        </w:rPr>
      </w:pPr>
      <w:r w:rsidRPr="00602336">
        <w:rPr>
          <w:rFonts w:ascii="Arial" w:hAnsi="Arial" w:cs="Arial"/>
          <w:sz w:val="20"/>
          <w:szCs w:val="20"/>
        </w:rPr>
        <w:t xml:space="preserve">8. Posiada Pani/Pan: </w:t>
      </w:r>
    </w:p>
    <w:p w:rsidR="00A8097E" w:rsidRPr="00602336" w:rsidRDefault="00A8097E" w:rsidP="008F7933">
      <w:pPr>
        <w:spacing w:after="133"/>
        <w:jc w:val="both"/>
        <w:rPr>
          <w:rFonts w:ascii="Arial" w:hAnsi="Arial" w:cs="Arial"/>
          <w:sz w:val="20"/>
          <w:szCs w:val="20"/>
        </w:rPr>
      </w:pPr>
      <w:r w:rsidRPr="00602336">
        <w:rPr>
          <w:rFonts w:ascii="Arial" w:hAnsi="Arial" w:cs="Arial"/>
          <w:sz w:val="20"/>
          <w:szCs w:val="20"/>
        </w:rPr>
        <w:t xml:space="preserve">− na podstawie art. 15 RODO prawo dostępu do danych osobowych Pani/Pana dotyczących; </w:t>
      </w:r>
    </w:p>
    <w:p w:rsidR="00A8097E" w:rsidRPr="00602336" w:rsidRDefault="00A8097E" w:rsidP="008F7933">
      <w:pPr>
        <w:spacing w:after="133"/>
        <w:jc w:val="both"/>
        <w:rPr>
          <w:rFonts w:ascii="Arial" w:hAnsi="Arial" w:cs="Arial"/>
          <w:sz w:val="20"/>
          <w:szCs w:val="20"/>
        </w:rPr>
      </w:pPr>
      <w:r w:rsidRPr="00602336">
        <w:rPr>
          <w:rFonts w:ascii="Arial" w:hAnsi="Arial" w:cs="Arial"/>
          <w:sz w:val="20"/>
          <w:szCs w:val="20"/>
        </w:rPr>
        <w:t xml:space="preserve">− na podstawie art. 16 RODO prawo do sprostowania Pani/Pana danych osobowych </w:t>
      </w:r>
      <w:r w:rsidRPr="00602336">
        <w:rPr>
          <w:rFonts w:ascii="Arial" w:hAnsi="Arial" w:cs="Arial"/>
          <w:b/>
          <w:bCs/>
          <w:sz w:val="20"/>
          <w:szCs w:val="20"/>
        </w:rPr>
        <w:t>**</w:t>
      </w:r>
      <w:r w:rsidRPr="00602336">
        <w:rPr>
          <w:rFonts w:ascii="Arial" w:hAnsi="Arial" w:cs="Arial"/>
          <w:sz w:val="20"/>
          <w:szCs w:val="20"/>
        </w:rPr>
        <w:t xml:space="preserve">; </w:t>
      </w: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 na podstawie art. 18 RODO prawo żądania od administratora ograniczenia przetwarzania danych osobowych z zastrzeżeniem przypadków, o których mowa w art. 18 ust. 2 RODO ***; </w:t>
      </w: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 prawo do wniesienia skargi do Prezesa Urzędu Ochrony Danych Osobowych, gdy uzna Pani/Pan, że przetwarzanie danych osobowych Pani/Pana dotyczących narusza przepisy RODO; </w:t>
      </w: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9. Nie przysługuje Pani/Panu: </w:t>
      </w: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 w związku z art. 17 ust. 3 lit. b, d lub e RODO prawo do usunięcia danych osobowych; </w:t>
      </w: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 prawo do przenoszenia danych osobowych, o którym mowa w art. 20 RODO; </w:t>
      </w: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 </w:t>
      </w:r>
      <w:r w:rsidRPr="00602336">
        <w:rPr>
          <w:rFonts w:ascii="Arial" w:hAnsi="Arial" w:cs="Arial"/>
          <w:b/>
          <w:bCs/>
          <w:sz w:val="20"/>
          <w:szCs w:val="20"/>
        </w:rPr>
        <w:t>na podstawie art. 21 RODO prawo sprzeciwu, wobec przetwarzania danych osobowych, gdyż podstawą prawną przetwarzania Pani/Pana danych osobowych jest art. 6 ust. 1 lit. c RODO</w:t>
      </w:r>
      <w:r w:rsidRPr="00602336">
        <w:rPr>
          <w:rFonts w:ascii="Arial" w:hAnsi="Arial" w:cs="Arial"/>
          <w:sz w:val="20"/>
          <w:szCs w:val="20"/>
        </w:rPr>
        <w:t xml:space="preserve">. </w:t>
      </w:r>
    </w:p>
    <w:p w:rsidR="00A8097E" w:rsidRPr="00602336" w:rsidRDefault="00A8097E" w:rsidP="008F7933">
      <w:pPr>
        <w:rPr>
          <w:rFonts w:ascii="Arial" w:hAnsi="Arial" w:cs="Arial"/>
          <w:sz w:val="20"/>
          <w:szCs w:val="20"/>
        </w:rPr>
      </w:pPr>
    </w:p>
    <w:p w:rsidR="00A8097E" w:rsidRPr="00602336" w:rsidRDefault="00A8097E" w:rsidP="008F7933">
      <w:pPr>
        <w:rPr>
          <w:rFonts w:ascii="Arial" w:hAnsi="Arial" w:cs="Arial"/>
          <w:sz w:val="20"/>
          <w:szCs w:val="20"/>
        </w:rPr>
      </w:pPr>
      <w:r w:rsidRPr="00602336">
        <w:rPr>
          <w:rFonts w:ascii="Arial" w:hAnsi="Arial" w:cs="Arial"/>
          <w:sz w:val="20"/>
          <w:szCs w:val="20"/>
        </w:rPr>
        <w:t xml:space="preserve">______________________ </w:t>
      </w:r>
    </w:p>
    <w:p w:rsidR="00A8097E" w:rsidRPr="00602336" w:rsidRDefault="00A8097E" w:rsidP="008F7933">
      <w:pPr>
        <w:jc w:val="both"/>
        <w:rPr>
          <w:rFonts w:ascii="Arial" w:hAnsi="Arial" w:cs="Arial"/>
          <w:sz w:val="20"/>
          <w:szCs w:val="20"/>
        </w:rPr>
      </w:pPr>
      <w:r w:rsidRPr="00602336">
        <w:rPr>
          <w:rFonts w:ascii="Arial" w:hAnsi="Arial" w:cs="Arial"/>
          <w:b/>
          <w:bCs/>
          <w:i/>
          <w:iCs/>
          <w:sz w:val="20"/>
          <w:szCs w:val="20"/>
        </w:rPr>
        <w:t xml:space="preserve">* Wyjaśnienie: </w:t>
      </w:r>
      <w:r w:rsidRPr="00602336">
        <w:rPr>
          <w:rFonts w:ascii="Arial" w:hAnsi="Arial" w:cs="Arial"/>
          <w:i/>
          <w:iCs/>
          <w:sz w:val="20"/>
          <w:szCs w:val="20"/>
        </w:rPr>
        <w:t xml:space="preserve">informacja w tym zakresie jest wymagana, jeżeli w odniesieniu do danego administratora lub podmiotu przetwarzającego istnieje obowiązek wyznaczenia inspektora ochrony danych osobowych. </w:t>
      </w:r>
    </w:p>
    <w:p w:rsidR="00A8097E" w:rsidRPr="00602336" w:rsidRDefault="00A8097E" w:rsidP="008F7933">
      <w:pPr>
        <w:jc w:val="both"/>
        <w:rPr>
          <w:rFonts w:ascii="Arial" w:hAnsi="Arial" w:cs="Arial"/>
          <w:sz w:val="20"/>
          <w:szCs w:val="20"/>
        </w:rPr>
      </w:pPr>
      <w:r w:rsidRPr="00602336">
        <w:rPr>
          <w:rFonts w:ascii="Arial" w:hAnsi="Arial" w:cs="Arial"/>
          <w:b/>
          <w:bCs/>
          <w:i/>
          <w:iCs/>
          <w:sz w:val="20"/>
          <w:szCs w:val="20"/>
        </w:rPr>
        <w:t xml:space="preserve">** Wyjaśnienie: </w:t>
      </w:r>
      <w:r w:rsidRPr="00602336">
        <w:rPr>
          <w:rFonts w:ascii="Arial" w:hAnsi="Arial" w:cs="Arial"/>
          <w:i/>
          <w:iCs/>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A8097E" w:rsidRPr="00602336" w:rsidRDefault="00A8097E" w:rsidP="008F7933">
      <w:pPr>
        <w:rPr>
          <w:rFonts w:ascii="Arial" w:hAnsi="Arial" w:cs="Arial"/>
          <w:i/>
          <w:iCs/>
          <w:sz w:val="20"/>
          <w:szCs w:val="20"/>
        </w:rPr>
      </w:pPr>
      <w:r w:rsidRPr="00602336">
        <w:rPr>
          <w:rFonts w:ascii="Arial" w:hAnsi="Arial" w:cs="Arial"/>
          <w:b/>
          <w:bCs/>
          <w:i/>
          <w:iCs/>
          <w:sz w:val="20"/>
          <w:szCs w:val="20"/>
        </w:rPr>
        <w:t xml:space="preserve">*** Wyjaśnienie: </w:t>
      </w:r>
      <w:r w:rsidRPr="00602336">
        <w:rPr>
          <w:rFonts w:ascii="Arial" w:hAnsi="Arial" w:cs="Arial"/>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097E" w:rsidRPr="00602336" w:rsidRDefault="00A8097E" w:rsidP="008F7933">
      <w:pPr>
        <w:jc w:val="both"/>
        <w:rPr>
          <w:rFonts w:ascii="Arial" w:hAnsi="Arial" w:cs="Arial"/>
          <w:i/>
          <w:iCs/>
          <w:sz w:val="20"/>
          <w:szCs w:val="20"/>
        </w:rPr>
      </w:pPr>
    </w:p>
    <w:p w:rsidR="00A8097E" w:rsidRPr="00602336" w:rsidRDefault="00A8097E" w:rsidP="008F7933">
      <w:pPr>
        <w:jc w:val="both"/>
        <w:rPr>
          <w:rFonts w:ascii="Arial" w:hAnsi="Arial" w:cs="Arial"/>
          <w:i/>
          <w:iCs/>
          <w:sz w:val="20"/>
          <w:szCs w:val="20"/>
        </w:rPr>
      </w:pPr>
    </w:p>
    <w:p w:rsidR="00A8097E" w:rsidRPr="00602336" w:rsidRDefault="00A8097E" w:rsidP="008F7933">
      <w:pPr>
        <w:rPr>
          <w:rFonts w:ascii="Arial" w:hAnsi="Arial" w:cs="Arial"/>
          <w:sz w:val="20"/>
          <w:szCs w:val="20"/>
        </w:rPr>
      </w:pPr>
      <w:r w:rsidRPr="00602336">
        <w:rPr>
          <w:rFonts w:ascii="Arial" w:hAnsi="Arial" w:cs="Arial"/>
          <w:i/>
          <w:iCs/>
          <w:sz w:val="20"/>
          <w:szCs w:val="20"/>
        </w:rPr>
        <w:t xml:space="preserve">Wzór oświadczenia w zakresie wypełnienia obowiązków informacyjnych przewidzianych w art. 13 lub art. 14 RODO </w:t>
      </w:r>
    </w:p>
    <w:p w:rsidR="00A8097E" w:rsidRPr="00602336" w:rsidRDefault="00A8097E" w:rsidP="008F7933">
      <w:pPr>
        <w:rPr>
          <w:rFonts w:ascii="Arial" w:hAnsi="Arial" w:cs="Arial"/>
          <w:sz w:val="20"/>
          <w:szCs w:val="20"/>
        </w:rPr>
      </w:pPr>
    </w:p>
    <w:p w:rsidR="00A8097E" w:rsidRPr="00602336" w:rsidRDefault="00A8097E" w:rsidP="008F7933">
      <w:pPr>
        <w:jc w:val="both"/>
        <w:rPr>
          <w:rFonts w:ascii="Arial" w:hAnsi="Arial" w:cs="Arial"/>
          <w:sz w:val="20"/>
          <w:szCs w:val="20"/>
        </w:rPr>
      </w:pPr>
      <w:r w:rsidRPr="00602336">
        <w:rPr>
          <w:rFonts w:ascii="Arial" w:hAnsi="Arial" w:cs="Arial"/>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A8097E" w:rsidRPr="00602336" w:rsidRDefault="00A8097E" w:rsidP="008F7933">
      <w:pPr>
        <w:rPr>
          <w:rFonts w:ascii="Arial" w:hAnsi="Arial" w:cs="Arial"/>
          <w:sz w:val="20"/>
          <w:szCs w:val="20"/>
        </w:rPr>
      </w:pPr>
    </w:p>
    <w:p w:rsidR="00A8097E" w:rsidRPr="00602336" w:rsidRDefault="00A8097E" w:rsidP="008F7933">
      <w:pPr>
        <w:rPr>
          <w:rFonts w:ascii="Arial" w:hAnsi="Arial" w:cs="Arial"/>
          <w:sz w:val="20"/>
          <w:szCs w:val="20"/>
        </w:rPr>
      </w:pPr>
    </w:p>
    <w:p w:rsidR="00A8097E" w:rsidRPr="00602336" w:rsidRDefault="00A8097E" w:rsidP="008F7933">
      <w:pPr>
        <w:ind w:left="5664" w:firstLine="708"/>
        <w:rPr>
          <w:rFonts w:ascii="Arial" w:hAnsi="Arial" w:cs="Arial"/>
          <w:sz w:val="20"/>
          <w:szCs w:val="20"/>
        </w:rPr>
      </w:pPr>
    </w:p>
    <w:p w:rsidR="00A8097E" w:rsidRPr="00602336" w:rsidRDefault="00A8097E" w:rsidP="008F7933">
      <w:pPr>
        <w:ind w:left="5664" w:firstLine="708"/>
        <w:rPr>
          <w:rFonts w:ascii="Arial" w:hAnsi="Arial" w:cs="Arial"/>
          <w:sz w:val="20"/>
          <w:szCs w:val="20"/>
        </w:rPr>
      </w:pPr>
      <w:r w:rsidRPr="00602336">
        <w:rPr>
          <w:rFonts w:ascii="Arial" w:hAnsi="Arial" w:cs="Arial"/>
          <w:sz w:val="20"/>
          <w:szCs w:val="20"/>
        </w:rPr>
        <w:t>………………………………</w:t>
      </w:r>
    </w:p>
    <w:p w:rsidR="00A8097E" w:rsidRPr="00602336" w:rsidRDefault="00A8097E" w:rsidP="008F7933">
      <w:pPr>
        <w:jc w:val="right"/>
        <w:rPr>
          <w:rFonts w:ascii="Arial" w:hAnsi="Arial" w:cs="Arial"/>
          <w:sz w:val="20"/>
          <w:szCs w:val="20"/>
        </w:rPr>
      </w:pPr>
      <w:r w:rsidRPr="00602336">
        <w:rPr>
          <w:rFonts w:ascii="Arial" w:hAnsi="Arial" w:cs="Arial"/>
          <w:sz w:val="20"/>
          <w:szCs w:val="20"/>
        </w:rPr>
        <w:t>Podpis osoby upoważnionej</w:t>
      </w:r>
    </w:p>
    <w:p w:rsidR="00A8097E" w:rsidRPr="00602336" w:rsidRDefault="00A8097E" w:rsidP="008F7933">
      <w:pPr>
        <w:jc w:val="right"/>
        <w:rPr>
          <w:rFonts w:ascii="Arial" w:hAnsi="Arial" w:cs="Arial"/>
          <w:sz w:val="20"/>
          <w:szCs w:val="20"/>
        </w:rPr>
      </w:pPr>
    </w:p>
    <w:p w:rsidR="00A8097E" w:rsidRDefault="00A8097E" w:rsidP="008F7933">
      <w:pPr>
        <w:jc w:val="right"/>
        <w:rPr>
          <w:rFonts w:ascii="Arial" w:hAnsi="Arial" w:cs="Arial"/>
          <w:sz w:val="20"/>
          <w:szCs w:val="20"/>
        </w:rPr>
      </w:pPr>
    </w:p>
    <w:p w:rsidR="00A8097E" w:rsidRPr="00AE4625" w:rsidRDefault="00A8097E" w:rsidP="008F7933">
      <w:pPr>
        <w:rPr>
          <w:rFonts w:ascii="Arial" w:hAnsi="Arial" w:cs="Arial"/>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Default="00A8097E">
      <w:pPr>
        <w:ind w:right="203"/>
        <w:rPr>
          <w:rFonts w:ascii="Tahoma" w:hAnsi="Tahoma" w:cs="Tahoma"/>
          <w:sz w:val="20"/>
          <w:szCs w:val="20"/>
        </w:rPr>
      </w:pPr>
    </w:p>
    <w:p w:rsidR="00A8097E" w:rsidRPr="00602336" w:rsidRDefault="00A8097E" w:rsidP="005F3938">
      <w:pPr>
        <w:ind w:right="203"/>
        <w:rPr>
          <w:rFonts w:ascii="Arial" w:hAnsi="Arial" w:cs="Arial"/>
          <w:b/>
          <w:bCs/>
          <w:sz w:val="20"/>
          <w:szCs w:val="20"/>
        </w:rPr>
      </w:pPr>
      <w:r w:rsidRPr="00602336">
        <w:rPr>
          <w:rFonts w:ascii="Arial" w:hAnsi="Arial" w:cs="Arial"/>
          <w:b/>
          <w:bCs/>
          <w:sz w:val="20"/>
          <w:szCs w:val="20"/>
        </w:rPr>
        <w:t>Załącznik nr 13 do SIWZ</w:t>
      </w:r>
    </w:p>
    <w:p w:rsidR="00A8097E" w:rsidRPr="00602336" w:rsidRDefault="00A8097E" w:rsidP="005F3938">
      <w:pPr>
        <w:ind w:right="203"/>
        <w:rPr>
          <w:rFonts w:ascii="Arial" w:hAnsi="Arial" w:cs="Arial"/>
          <w:b/>
          <w:bCs/>
          <w:sz w:val="20"/>
          <w:szCs w:val="20"/>
        </w:rPr>
      </w:pPr>
    </w:p>
    <w:p w:rsidR="00A8097E" w:rsidRPr="00602336" w:rsidRDefault="00A8097E" w:rsidP="005F3938">
      <w:pPr>
        <w:ind w:right="203"/>
        <w:rPr>
          <w:rFonts w:ascii="Arial" w:hAnsi="Arial" w:cs="Arial"/>
          <w:b/>
          <w:bCs/>
          <w:sz w:val="20"/>
          <w:szCs w:val="20"/>
        </w:rPr>
      </w:pPr>
    </w:p>
    <w:p w:rsidR="00A8097E" w:rsidRPr="00602336" w:rsidRDefault="00A8097E" w:rsidP="005F3938">
      <w:pPr>
        <w:ind w:right="203"/>
        <w:rPr>
          <w:rFonts w:ascii="Arial" w:hAnsi="Arial" w:cs="Arial"/>
          <w:b/>
          <w:bCs/>
          <w:sz w:val="20"/>
          <w:szCs w:val="20"/>
        </w:rPr>
      </w:pPr>
    </w:p>
    <w:p w:rsidR="00A8097E" w:rsidRPr="00602336" w:rsidRDefault="00A8097E" w:rsidP="005F3938">
      <w:pPr>
        <w:ind w:right="203"/>
        <w:rPr>
          <w:rFonts w:ascii="Arial" w:hAnsi="Arial" w:cs="Arial"/>
          <w:b/>
          <w:bCs/>
          <w:sz w:val="20"/>
          <w:szCs w:val="20"/>
        </w:rPr>
      </w:pPr>
      <w:r w:rsidRPr="00602336">
        <w:rPr>
          <w:rFonts w:ascii="Arial" w:hAnsi="Arial" w:cs="Arial"/>
          <w:b/>
          <w:bCs/>
          <w:sz w:val="20"/>
          <w:szCs w:val="20"/>
        </w:rPr>
        <w:t>Program pilotażowy „Standard szpitalnego żywienia kobiet w ciąży i w okresie poporodowym- Dieta Mamy”. Rozporządzenie Ministra Zdrowia z dnia 9 sierpnia 2019r.</w:t>
      </w:r>
    </w:p>
    <w:p w:rsidR="00A8097E" w:rsidRPr="00602336" w:rsidRDefault="00A8097E" w:rsidP="005F3938">
      <w:pPr>
        <w:ind w:right="203"/>
        <w:rPr>
          <w:rFonts w:ascii="Arial" w:hAnsi="Arial" w:cs="Arial"/>
          <w:b/>
          <w:bCs/>
          <w:sz w:val="20"/>
          <w:szCs w:val="20"/>
        </w:rPr>
      </w:pPr>
    </w:p>
    <w:p w:rsidR="00A8097E" w:rsidRPr="00602336" w:rsidRDefault="00A8097E" w:rsidP="005F3938">
      <w:pPr>
        <w:ind w:right="203"/>
        <w:rPr>
          <w:rFonts w:ascii="Arial" w:hAnsi="Arial" w:cs="Arial"/>
          <w:b/>
          <w:bCs/>
          <w:sz w:val="20"/>
          <w:szCs w:val="20"/>
        </w:rPr>
      </w:pPr>
    </w:p>
    <w:p w:rsidR="00A8097E" w:rsidRPr="00602336" w:rsidRDefault="00A8097E" w:rsidP="00602336">
      <w:pPr>
        <w:ind w:right="203"/>
        <w:rPr>
          <w:rFonts w:ascii="Arial" w:hAnsi="Arial" w:cs="Arial"/>
          <w:b/>
          <w:bCs/>
          <w:sz w:val="20"/>
          <w:szCs w:val="20"/>
        </w:rPr>
      </w:pPr>
      <w:r w:rsidRPr="00602336">
        <w:rPr>
          <w:rFonts w:ascii="Arial" w:hAnsi="Arial" w:cs="Arial"/>
          <w:b/>
          <w:bCs/>
          <w:color w:val="2D2D2D"/>
          <w:sz w:val="20"/>
          <w:szCs w:val="20"/>
          <w:shd w:val="clear" w:color="auto" w:fill="FFFFFF"/>
        </w:rPr>
        <w:t xml:space="preserve">W jadłospisach należy uwzględnić dietę specjalną wg programu pilotażowego Ministerstwa Zdrowia - "Dieta Mamy" dla kobiet w ciąży i karmiących. Poniższe wymagania dotyczące jadłospisów będą obowiązywać do końca trwania programu ale mogą zostać w każdej chwili zawieszone. Specjalne wymogi dotyczące jadłospisów zostały wymienione w załączniku nr 2- Dieta Mamy. Za posiłki dla kobiet w ciąży i karmiących należy wystawić odrębną fakturę w danym miesiącu. </w:t>
      </w:r>
    </w:p>
    <w:p w:rsidR="00A8097E" w:rsidRPr="00602336" w:rsidRDefault="00A8097E" w:rsidP="005F3938">
      <w:pPr>
        <w:ind w:right="203"/>
        <w:rPr>
          <w:rFonts w:ascii="Arial" w:hAnsi="Arial" w:cs="Arial"/>
          <w:b/>
          <w:bCs/>
          <w:sz w:val="20"/>
          <w:szCs w:val="20"/>
        </w:rPr>
      </w:pPr>
    </w:p>
    <w:p w:rsidR="00A8097E" w:rsidRPr="00602336" w:rsidRDefault="00A8097E" w:rsidP="005F3938">
      <w:pPr>
        <w:ind w:right="203"/>
        <w:rPr>
          <w:rFonts w:ascii="Arial" w:hAnsi="Arial" w:cs="Arial"/>
          <w:b/>
          <w:bCs/>
          <w:sz w:val="20"/>
          <w:szCs w:val="20"/>
        </w:rPr>
      </w:pPr>
    </w:p>
    <w:p w:rsidR="00A8097E" w:rsidRPr="00602336" w:rsidRDefault="00A8097E" w:rsidP="00602336">
      <w:pPr>
        <w:ind w:right="203"/>
        <w:rPr>
          <w:rFonts w:ascii="Arial" w:hAnsi="Arial" w:cs="Arial"/>
          <w:b/>
          <w:bCs/>
          <w:sz w:val="20"/>
          <w:szCs w:val="20"/>
        </w:rPr>
      </w:pPr>
      <w:r>
        <w:rPr>
          <w:rFonts w:ascii="Arial" w:hAnsi="Arial" w:cs="Arial"/>
          <w:b/>
          <w:bCs/>
          <w:sz w:val="20"/>
          <w:szCs w:val="20"/>
        </w:rPr>
        <w:t xml:space="preserve"> </w:t>
      </w:r>
      <w:r w:rsidRPr="00602336">
        <w:rPr>
          <w:rFonts w:ascii="Arial" w:hAnsi="Arial" w:cs="Arial"/>
          <w:b/>
          <w:bCs/>
          <w:sz w:val="20"/>
          <w:szCs w:val="20"/>
        </w:rPr>
        <w:t>„DIETA MAMY”</w:t>
      </w:r>
    </w:p>
    <w:p w:rsidR="00A8097E" w:rsidRPr="00602336" w:rsidRDefault="00A8097E" w:rsidP="005F3938">
      <w:pPr>
        <w:ind w:right="203"/>
        <w:rPr>
          <w:rFonts w:ascii="Arial" w:hAnsi="Arial" w:cs="Arial"/>
          <w:b/>
          <w:bCs/>
          <w:sz w:val="20"/>
          <w:szCs w:val="20"/>
        </w:rPr>
      </w:pPr>
    </w:p>
    <w:p w:rsidR="00A8097E" w:rsidRPr="00602336" w:rsidRDefault="00A8097E" w:rsidP="009E4545">
      <w:pPr>
        <w:rPr>
          <w:rFonts w:ascii="Arial" w:hAnsi="Arial" w:cs="Arial"/>
          <w:b/>
          <w:bCs/>
          <w:sz w:val="20"/>
          <w:szCs w:val="20"/>
        </w:rPr>
      </w:pPr>
      <w:r w:rsidRPr="00602336">
        <w:rPr>
          <w:rFonts w:ascii="Arial" w:hAnsi="Arial" w:cs="Arial"/>
          <w:sz w:val="20"/>
          <w:szCs w:val="20"/>
        </w:rPr>
        <w:t>Wymagania w zakresie wyżywienia spełniane przez podmiot realizujący pilotaż</w:t>
      </w:r>
      <w:r w:rsidRPr="00602336">
        <w:rPr>
          <w:rFonts w:ascii="Arial" w:hAnsi="Arial" w:cs="Arial"/>
          <w:sz w:val="20"/>
          <w:szCs w:val="20"/>
        </w:rPr>
        <w:br/>
      </w:r>
      <w:r w:rsidRPr="00602336">
        <w:rPr>
          <w:rFonts w:ascii="Arial" w:hAnsi="Arial" w:cs="Arial"/>
          <w:sz w:val="20"/>
          <w:szCs w:val="20"/>
        </w:rPr>
        <w:br/>
        <w:t>1. Dzienna liczba posiłków</w:t>
      </w:r>
      <w:r w:rsidRPr="00602336">
        <w:rPr>
          <w:rFonts w:ascii="Arial" w:hAnsi="Arial" w:cs="Arial"/>
          <w:sz w:val="20"/>
          <w:szCs w:val="20"/>
        </w:rPr>
        <w:br/>
        <w:t>Kobiety w ciąży i w okresie poporodowym będą otrzymywać 5 posiłków dziennie - śniadanie, II śniadanie, obiad, podwieczorek, kolację. Przerwy pomiędzy poszczególnymi posiłkami wynoszą od 2 do 4 godzin. Możliwe jest jednak, w przypadku dostarczania posiłków przez podmiot realizujący usługę dostarczania posiłków, dostarczanie II śniadania razem ze śniadaniem i podwieczorku z obiadem do późniejszego spożycia o odpowiedniej porze.</w:t>
      </w:r>
      <w:r w:rsidRPr="00602336">
        <w:rPr>
          <w:rFonts w:ascii="Arial" w:hAnsi="Arial" w:cs="Arial"/>
          <w:sz w:val="20"/>
          <w:szCs w:val="20"/>
        </w:rPr>
        <w:br/>
      </w:r>
      <w:r w:rsidRPr="00602336">
        <w:rPr>
          <w:rFonts w:ascii="Arial" w:hAnsi="Arial" w:cs="Arial"/>
          <w:sz w:val="20"/>
          <w:szCs w:val="20"/>
        </w:rPr>
        <w:br/>
        <w:t>2. Kaloryczność i składniki odżywcze</w:t>
      </w:r>
      <w:r w:rsidRPr="00602336">
        <w:rPr>
          <w:rFonts w:ascii="Arial" w:hAnsi="Arial" w:cs="Arial"/>
          <w:sz w:val="20"/>
          <w:szCs w:val="20"/>
        </w:rPr>
        <w:br/>
        <w:t>Wartość energetyczna diety kobiety w:</w:t>
      </w:r>
      <w:r w:rsidRPr="00602336">
        <w:rPr>
          <w:rFonts w:ascii="Arial" w:hAnsi="Arial" w:cs="Arial"/>
          <w:sz w:val="20"/>
          <w:szCs w:val="20"/>
        </w:rPr>
        <w:br/>
      </w:r>
      <w:r w:rsidRPr="00602336">
        <w:rPr>
          <w:rFonts w:ascii="Arial" w:hAnsi="Arial" w:cs="Arial"/>
          <w:sz w:val="20"/>
          <w:szCs w:val="20"/>
        </w:rPr>
        <w:br/>
        <w:t>1) I trymestrze ciąży powinna być taka jak przed ciążą, czyli zgodna z normą dla kobiet niebędących w ciąży;</w:t>
      </w:r>
      <w:r w:rsidRPr="00602336">
        <w:rPr>
          <w:rFonts w:ascii="Arial" w:hAnsi="Arial" w:cs="Arial"/>
          <w:sz w:val="20"/>
          <w:szCs w:val="20"/>
        </w:rPr>
        <w:br/>
        <w:t>2) II trymestrze ciąży - o 360 kcal więcej w stosunku do prawidłowej wartości energetycznej (kaloryczności) diety kobiet niebędących w ciąży;</w:t>
      </w:r>
      <w:r w:rsidRPr="00602336">
        <w:rPr>
          <w:rFonts w:ascii="Arial" w:hAnsi="Arial" w:cs="Arial"/>
          <w:sz w:val="20"/>
          <w:szCs w:val="20"/>
        </w:rPr>
        <w:br/>
        <w:t>3) III trymestrze ciąży - o 475 kcal więcej w stosunku do prawidłowej wartości energetycznej (kaloryczności) diety kobiet niebędących w ciąży;</w:t>
      </w:r>
      <w:r w:rsidRPr="00602336">
        <w:rPr>
          <w:rFonts w:ascii="Arial" w:hAnsi="Arial" w:cs="Arial"/>
          <w:sz w:val="20"/>
          <w:szCs w:val="20"/>
        </w:rPr>
        <w:br/>
        <w:t>4) okresie laktacyjnym - o 540 kcal więcej w stosunku do prawidłowej wartości energetycznej (kaloryczności) diety kobiet niebędących w ciąży.</w:t>
      </w:r>
      <w:r w:rsidRPr="00602336">
        <w:rPr>
          <w:rFonts w:ascii="Arial" w:hAnsi="Arial" w:cs="Arial"/>
          <w:sz w:val="20"/>
          <w:szCs w:val="20"/>
        </w:rPr>
        <w:br/>
        <w:t xml:space="preserve"> </w:t>
      </w:r>
      <w:r w:rsidRPr="00602336">
        <w:rPr>
          <w:rFonts w:ascii="Arial" w:hAnsi="Arial" w:cs="Arial"/>
          <w:sz w:val="20"/>
          <w:szCs w:val="20"/>
        </w:rPr>
        <w:br/>
        <w:t>Dzienna dieta powinna uwzględniać wszystkie składniki odżywcze. Udział w pozyskiwaniu energii z białka, węglowodanów i tłuszczu powinien wynosić:</w:t>
      </w:r>
      <w:r w:rsidRPr="00602336">
        <w:rPr>
          <w:rFonts w:ascii="Arial" w:hAnsi="Arial" w:cs="Arial"/>
          <w:sz w:val="20"/>
          <w:szCs w:val="20"/>
        </w:rPr>
        <w:br/>
      </w:r>
      <w:r w:rsidRPr="00602336">
        <w:rPr>
          <w:rFonts w:ascii="Arial" w:hAnsi="Arial" w:cs="Arial"/>
          <w:sz w:val="20"/>
          <w:szCs w:val="20"/>
        </w:rPr>
        <w:br/>
        <w:t>1) białka - 10-20%;</w:t>
      </w:r>
      <w:r w:rsidRPr="00602336">
        <w:rPr>
          <w:rFonts w:ascii="Arial" w:hAnsi="Arial" w:cs="Arial"/>
          <w:sz w:val="20"/>
          <w:szCs w:val="20"/>
        </w:rPr>
        <w:br/>
        <w:t>2) węglowodany - 45-65%;</w:t>
      </w:r>
      <w:r w:rsidRPr="00602336">
        <w:rPr>
          <w:rFonts w:ascii="Arial" w:hAnsi="Arial" w:cs="Arial"/>
          <w:sz w:val="20"/>
          <w:szCs w:val="20"/>
        </w:rPr>
        <w:br/>
        <w:t>3) tłuszcze - 20-35%.</w:t>
      </w:r>
      <w:r w:rsidRPr="00602336">
        <w:rPr>
          <w:rFonts w:ascii="Arial" w:hAnsi="Arial" w:cs="Arial"/>
          <w:sz w:val="20"/>
          <w:szCs w:val="20"/>
        </w:rPr>
        <w:br/>
        <w:t>3. Wymagania dotyczące poszczególnych grup produktów w diecie kobiety w ciąży i okresie poporodowym</w:t>
      </w:r>
      <w:r w:rsidRPr="00602336">
        <w:rPr>
          <w:rFonts w:ascii="Arial" w:hAnsi="Arial" w:cs="Arial"/>
          <w:sz w:val="20"/>
          <w:szCs w:val="20"/>
        </w:rPr>
        <w:br/>
        <w:t>Ze względu na zdrowie matki i prawidłowy rozwój dziecka wszystkie posiłki muszą być przygotowywane ze świeżych i wysokiej jakości produktów spożywczych. Serwowane dania powinny być urozmaicone i estetycznie podane. Świadczeniodawca zapewnia, że udział każdej z grup żywności (warzywa i owoce, produkty zbożowe, nabiał, mięso, ryby, nasiona roślin strączkowych i jaja, tłuszcze, napoje) jest zgodny z zaleceniami Instytutu Żywności i Żywienia w tym odpowiada Piramidzie Zdrowego Żywienia i Aktywności Fizycznej dla osób dorosłych Instytutu Żywności i Żywienia dostępnej na stronie internetowej tego instytutu.</w:t>
      </w:r>
      <w:r w:rsidRPr="00602336">
        <w:rPr>
          <w:rFonts w:ascii="Arial" w:hAnsi="Arial" w:cs="Arial"/>
          <w:sz w:val="20"/>
          <w:szCs w:val="20"/>
        </w:rPr>
        <w:br/>
      </w:r>
      <w:r w:rsidRPr="00602336">
        <w:rPr>
          <w:rFonts w:ascii="Arial" w:hAnsi="Arial" w:cs="Arial"/>
          <w:sz w:val="20"/>
          <w:szCs w:val="20"/>
        </w:rPr>
        <w:br/>
        <w:t>3.1. Warzywa i owoce</w:t>
      </w:r>
      <w:r w:rsidRPr="00602336">
        <w:rPr>
          <w:rFonts w:ascii="Arial" w:hAnsi="Arial" w:cs="Arial"/>
          <w:sz w:val="20"/>
          <w:szCs w:val="20"/>
        </w:rPr>
        <w:br/>
        <w:t>Warzywa i owoce są źródłem witamin i składników mineralnych, a także węglowodanów (w tym błonnika). Dieta bogata w warzywa i owoce między innymi zmniejsza ryzyko zachorowań na choroby układu krążenia (nadciśnienie tętnicze, udary mózgu, zawały serca) oraz nowotwory. Z tych powodów warzywa i owoce są podstawą codziennej diety i powinny stanowić połowę tego, co jemy (minimum 400 g - nie licząc w tym ziemniaków) w proporcjach - 3/4 warzywa i 1/4 owoce. Warto jednak wiedzieć, że każda większa ilość i liczba porcji warzyw i owoców dziennie przynosi dalsze korzyści dla zdrowia.</w:t>
      </w:r>
      <w:r w:rsidRPr="00602336">
        <w:rPr>
          <w:rFonts w:ascii="Arial" w:hAnsi="Arial" w:cs="Arial"/>
          <w:sz w:val="20"/>
          <w:szCs w:val="20"/>
        </w:rPr>
        <w:br/>
      </w:r>
      <w:r w:rsidRPr="00602336">
        <w:rPr>
          <w:rFonts w:ascii="Arial" w:hAnsi="Arial" w:cs="Arial"/>
          <w:sz w:val="20"/>
          <w:szCs w:val="20"/>
        </w:rPr>
        <w:br/>
      </w:r>
      <w:r w:rsidRPr="00602336">
        <w:rPr>
          <w:rFonts w:ascii="Arial" w:hAnsi="Arial" w:cs="Arial"/>
          <w:sz w:val="20"/>
          <w:szCs w:val="20"/>
        </w:rPr>
        <w:br/>
        <w:t>3.2. Produkty zbożowe</w:t>
      </w:r>
      <w:r w:rsidRPr="00602336">
        <w:rPr>
          <w:rFonts w:ascii="Arial" w:hAnsi="Arial" w:cs="Arial"/>
          <w:sz w:val="20"/>
          <w:szCs w:val="20"/>
        </w:rPr>
        <w:br/>
        <w:t>Produkty zbożowe stanowią główne źródło energii i powinny wchodzić w skład większości posiłków kobiet w ciąży i w okresie poporodowym. Przetwory zbożowe z pełnego przemiału są bogatsze w składniki odżywcze. Zawierają więcej witamin, szczególnie z grupy B (tiaminę, ryboflawinę, niacynę, kwas foliowy), składników mineralnych (magnez, cynk) i błonnika pokarmowego.</w:t>
      </w:r>
      <w:r w:rsidRPr="00602336">
        <w:rPr>
          <w:rFonts w:ascii="Arial" w:hAnsi="Arial" w:cs="Arial"/>
          <w:sz w:val="20"/>
          <w:szCs w:val="20"/>
        </w:rPr>
        <w:br/>
      </w:r>
      <w:r w:rsidRPr="00602336">
        <w:rPr>
          <w:rFonts w:ascii="Arial" w:hAnsi="Arial" w:cs="Arial"/>
          <w:sz w:val="20"/>
          <w:szCs w:val="20"/>
        </w:rPr>
        <w:br/>
        <w:t xml:space="preserve"> </w:t>
      </w:r>
      <w:r w:rsidRPr="00602336">
        <w:rPr>
          <w:rFonts w:ascii="Arial" w:hAnsi="Arial" w:cs="Arial"/>
          <w:sz w:val="20"/>
          <w:szCs w:val="20"/>
        </w:rPr>
        <w:br/>
        <w:t>3.3. Mięso, ryby, nasiona roślin strączkowych, jaja</w:t>
      </w:r>
      <w:r w:rsidRPr="00602336">
        <w:rPr>
          <w:rFonts w:ascii="Arial" w:hAnsi="Arial" w:cs="Arial"/>
          <w:sz w:val="20"/>
          <w:szCs w:val="20"/>
        </w:rPr>
        <w:br/>
        <w:t>Drób, chude mięso czerwone, ryby, nasiona roślin strączkowych oraz jaja są podstawowym źródłem białka o wysokiej wartości odżywczej. Zaleca się spożywanie ryb, z mięsa których białko jest łatwiej przyswajane niż z mięsa zwierząt rzeźnych. Ponadto dostarcza witaminy A i D, witaminy z grupy B oraz jod, fluor i żelazo. Nie ma przeciwwskazań, aby spożywać ryby 2 razy w tygodniu.</w:t>
      </w:r>
      <w:r w:rsidRPr="00602336">
        <w:rPr>
          <w:rFonts w:ascii="Arial" w:hAnsi="Arial" w:cs="Arial"/>
          <w:sz w:val="20"/>
          <w:szCs w:val="20"/>
        </w:rPr>
        <w:br/>
      </w:r>
      <w:r w:rsidRPr="00602336">
        <w:rPr>
          <w:rFonts w:ascii="Arial" w:hAnsi="Arial" w:cs="Arial"/>
          <w:sz w:val="20"/>
          <w:szCs w:val="20"/>
        </w:rPr>
        <w:br/>
      </w:r>
      <w:r w:rsidRPr="00602336">
        <w:rPr>
          <w:rFonts w:ascii="Arial" w:hAnsi="Arial" w:cs="Arial"/>
          <w:sz w:val="20"/>
          <w:szCs w:val="20"/>
        </w:rPr>
        <w:br/>
        <w:t>3.4. Mleko i przetwory mleczne</w:t>
      </w:r>
      <w:r w:rsidRPr="00602336">
        <w:rPr>
          <w:rFonts w:ascii="Arial" w:hAnsi="Arial" w:cs="Arial"/>
          <w:sz w:val="20"/>
          <w:szCs w:val="20"/>
        </w:rPr>
        <w:br/>
        <w:t>Mleko i przetwory mleczne posiadają wiele prozdrowotnych walorów: są źródłem wapnia o wysokiej przyswajalności, białka oraz witamin: B1, B2, B6, B12, kwasu foliowego, witaminy A. Równocześnie dostarczają stosunkowo mało kalorii. W diecie należy korzystać z produktów chudych i półtłustych.</w:t>
      </w:r>
      <w:r w:rsidRPr="00602336">
        <w:rPr>
          <w:rFonts w:ascii="Arial" w:hAnsi="Arial" w:cs="Arial"/>
          <w:sz w:val="20"/>
          <w:szCs w:val="20"/>
        </w:rPr>
        <w:br/>
      </w:r>
      <w:r w:rsidRPr="00602336">
        <w:rPr>
          <w:rFonts w:ascii="Arial" w:hAnsi="Arial" w:cs="Arial"/>
          <w:sz w:val="20"/>
          <w:szCs w:val="20"/>
        </w:rPr>
        <w:br/>
        <w:t xml:space="preserve"> </w:t>
      </w:r>
      <w:r w:rsidRPr="00602336">
        <w:rPr>
          <w:rFonts w:ascii="Arial" w:hAnsi="Arial" w:cs="Arial"/>
          <w:sz w:val="20"/>
          <w:szCs w:val="20"/>
        </w:rPr>
        <w:br/>
        <w:t>3.5. Tłuszcze</w:t>
      </w:r>
      <w:r w:rsidRPr="00602336">
        <w:rPr>
          <w:rFonts w:ascii="Arial" w:hAnsi="Arial" w:cs="Arial"/>
          <w:sz w:val="20"/>
          <w:szCs w:val="20"/>
        </w:rPr>
        <w:br/>
        <w:t>Tłuszcze mają duży wpływ na prawidłowe funkcjonowanie układu nerwowego. Ponadto są źródłem energii oraz witamin A, D, E oraz K. Dieta bogata w te składniki zapewnia dostarczenie organizmowi przede wszystkim odpowiedniej ilości nienasyconych kwasów tłuszczowych (tłuszcze roślinne), a ogranicza dostarczanie kwasów tłuszczowych nasyconych (tłuszcze zwierzęce). Należy również eliminować produkty zawierające izomery trans kwasów tłuszczowych, które wpływają niekorzystnie na zdrowie.</w:t>
      </w:r>
      <w:r w:rsidRPr="00602336">
        <w:rPr>
          <w:rFonts w:ascii="Arial" w:hAnsi="Arial" w:cs="Arial"/>
          <w:sz w:val="20"/>
          <w:szCs w:val="20"/>
        </w:rPr>
        <w:br/>
      </w:r>
      <w:r w:rsidRPr="00602336">
        <w:rPr>
          <w:rFonts w:ascii="Arial" w:hAnsi="Arial" w:cs="Arial"/>
          <w:sz w:val="20"/>
          <w:szCs w:val="20"/>
        </w:rPr>
        <w:br/>
        <w:t xml:space="preserve"> </w:t>
      </w:r>
      <w:r w:rsidRPr="00602336">
        <w:rPr>
          <w:rFonts w:ascii="Arial" w:hAnsi="Arial" w:cs="Arial"/>
          <w:sz w:val="20"/>
          <w:szCs w:val="20"/>
        </w:rPr>
        <w:br/>
        <w:t>3.6. Woda i inne napoje</w:t>
      </w:r>
      <w:r w:rsidRPr="00602336">
        <w:rPr>
          <w:rFonts w:ascii="Arial" w:hAnsi="Arial" w:cs="Arial"/>
          <w:sz w:val="20"/>
          <w:szCs w:val="20"/>
        </w:rPr>
        <w:br/>
        <w:t>Odpowiednie nawodnienie organizmu jest warunkiem prawidłowego rozwoju organizmu. Dzienne spożycie płynów ze wszystkich źródeł w diecie powinno być na poziomie 2,5 litra. Woda powinna stanowić główne źródło nawodnienia organizmu i być zawsze dostępna.</w:t>
      </w:r>
      <w:r w:rsidRPr="00602336">
        <w:rPr>
          <w:rFonts w:ascii="Arial" w:hAnsi="Arial" w:cs="Arial"/>
          <w:sz w:val="20"/>
          <w:szCs w:val="20"/>
        </w:rPr>
        <w:br/>
      </w:r>
      <w:r w:rsidRPr="00602336">
        <w:rPr>
          <w:rFonts w:ascii="Arial" w:hAnsi="Arial" w:cs="Arial"/>
          <w:sz w:val="20"/>
          <w:szCs w:val="20"/>
        </w:rPr>
        <w:br/>
      </w:r>
      <w:r w:rsidRPr="00602336">
        <w:rPr>
          <w:rFonts w:ascii="Arial" w:hAnsi="Arial" w:cs="Arial"/>
          <w:b/>
          <w:bCs/>
          <w:sz w:val="20"/>
          <w:szCs w:val="20"/>
        </w:rPr>
        <w:t xml:space="preserve">Zamawiający zastrzega sobie możliwość odstąpienia od w/w programu pilotażowego. Wówczas ilość podanych matek zostanie doliczona do stanu ilości posiłków wykazanych w umowie przetargowej. </w:t>
      </w:r>
    </w:p>
    <w:p w:rsidR="00A8097E" w:rsidRPr="00602336" w:rsidRDefault="00A8097E" w:rsidP="005F3938">
      <w:pPr>
        <w:rPr>
          <w:rFonts w:ascii="Arial" w:hAnsi="Arial" w:cs="Arial"/>
          <w:b/>
          <w:bCs/>
          <w:sz w:val="20"/>
          <w:szCs w:val="20"/>
        </w:rPr>
      </w:pPr>
    </w:p>
    <w:p w:rsidR="00A8097E" w:rsidRPr="00602336" w:rsidRDefault="00A8097E" w:rsidP="005F3938">
      <w:pPr>
        <w:rPr>
          <w:rFonts w:ascii="Arial" w:hAnsi="Arial" w:cs="Arial"/>
          <w:b/>
          <w:bCs/>
          <w:sz w:val="20"/>
          <w:szCs w:val="20"/>
        </w:rPr>
      </w:pPr>
    </w:p>
    <w:p w:rsidR="00A8097E" w:rsidRPr="00602336" w:rsidRDefault="00A8097E" w:rsidP="005F3938">
      <w:pPr>
        <w:rPr>
          <w:rFonts w:ascii="Arial" w:hAnsi="Arial" w:cs="Arial"/>
          <w:b/>
          <w:bCs/>
          <w:sz w:val="20"/>
          <w:szCs w:val="20"/>
        </w:rPr>
      </w:pPr>
    </w:p>
    <w:p w:rsidR="00A8097E" w:rsidRPr="00602336" w:rsidRDefault="00A8097E" w:rsidP="005F3938">
      <w:pPr>
        <w:rPr>
          <w:rFonts w:ascii="Arial" w:hAnsi="Arial" w:cs="Arial"/>
          <w:b/>
          <w:bCs/>
          <w:sz w:val="20"/>
          <w:szCs w:val="20"/>
        </w:rPr>
      </w:pPr>
    </w:p>
    <w:p w:rsidR="00A8097E" w:rsidRPr="00602336" w:rsidRDefault="00A8097E" w:rsidP="00602336">
      <w:pPr>
        <w:rPr>
          <w:rFonts w:ascii="Arial" w:hAnsi="Arial" w:cs="Arial"/>
          <w:b/>
          <w:bCs/>
          <w:sz w:val="20"/>
          <w:szCs w:val="20"/>
        </w:rPr>
      </w:pPr>
      <w:r w:rsidRPr="00602336">
        <w:rPr>
          <w:rFonts w:ascii="Arial" w:hAnsi="Arial" w:cs="Arial"/>
          <w:b/>
          <w:bCs/>
          <w:sz w:val="20"/>
          <w:szCs w:val="20"/>
        </w:rPr>
        <w:t xml:space="preserve">Załącznik nr 14 </w:t>
      </w:r>
      <w:r>
        <w:rPr>
          <w:rFonts w:ascii="Arial" w:hAnsi="Arial" w:cs="Arial"/>
          <w:b/>
          <w:bCs/>
          <w:sz w:val="20"/>
          <w:szCs w:val="20"/>
        </w:rPr>
        <w:t>-</w:t>
      </w:r>
      <w:r w:rsidRPr="00602336">
        <w:rPr>
          <w:rFonts w:ascii="Arial" w:hAnsi="Arial" w:cs="Arial"/>
          <w:b/>
          <w:bCs/>
          <w:sz w:val="20"/>
          <w:szCs w:val="20"/>
        </w:rPr>
        <w:t xml:space="preserve"> Dotyczy pacjentów oddziału zakaźnego:</w:t>
      </w:r>
    </w:p>
    <w:p w:rsidR="00A8097E" w:rsidRPr="00602336" w:rsidRDefault="00A8097E" w:rsidP="005F3938">
      <w:pPr>
        <w:rPr>
          <w:rFonts w:ascii="Arial" w:hAnsi="Arial" w:cs="Arial"/>
          <w:sz w:val="20"/>
          <w:szCs w:val="20"/>
        </w:rPr>
      </w:pPr>
    </w:p>
    <w:p w:rsidR="00A8097E" w:rsidRPr="00602336" w:rsidRDefault="00A8097E" w:rsidP="009E4545">
      <w:pPr>
        <w:rPr>
          <w:rFonts w:ascii="Arial" w:hAnsi="Arial" w:cs="Arial"/>
          <w:sz w:val="20"/>
          <w:szCs w:val="20"/>
        </w:rPr>
      </w:pPr>
      <w:r w:rsidRPr="00602336">
        <w:rPr>
          <w:rFonts w:ascii="Arial" w:hAnsi="Arial" w:cs="Arial"/>
          <w:sz w:val="20"/>
          <w:szCs w:val="20"/>
        </w:rPr>
        <w:t>Dla pacjentów oddziału zakaźnego posiłki będą obejmowały sposób żywienia taki sam jak dla pacjentów szpitala. Wszystkie posiłki będą pakowane próżniowo w opakowaniach jednorazowych tj. każda część posiłku osobno. Dodatkowo każdy pacjent otrzyma sok owocowo-warzywny typu Kubuś i 1 jogurt owocowy 150ml</w:t>
      </w:r>
      <w:r>
        <w:rPr>
          <w:rFonts w:ascii="Arial" w:hAnsi="Arial" w:cs="Arial"/>
          <w:sz w:val="20"/>
          <w:szCs w:val="20"/>
        </w:rPr>
        <w:t xml:space="preserve"> </w:t>
      </w:r>
      <w:r w:rsidRPr="00602336">
        <w:rPr>
          <w:rFonts w:ascii="Arial" w:hAnsi="Arial" w:cs="Arial"/>
          <w:sz w:val="20"/>
          <w:szCs w:val="20"/>
        </w:rPr>
        <w:t>(cukrzyca-naturalny) raz dziennie. Będzie to ujęte w stawce dobowej dla tych pacjentów. Ilość pacjentów będzie wykazana w zestawieniu miesięcznym.</w:t>
      </w:r>
    </w:p>
    <w:p w:rsidR="00A8097E" w:rsidRPr="00602336" w:rsidRDefault="00A8097E" w:rsidP="005F3938">
      <w:pPr>
        <w:rPr>
          <w:rFonts w:ascii="Arial" w:hAnsi="Arial" w:cs="Arial"/>
          <w:sz w:val="20"/>
          <w:szCs w:val="20"/>
        </w:rPr>
      </w:pPr>
    </w:p>
    <w:p w:rsidR="00A8097E" w:rsidRPr="00602336" w:rsidRDefault="00A8097E" w:rsidP="005F3938">
      <w:pPr>
        <w:rPr>
          <w:rFonts w:ascii="Arial" w:hAnsi="Arial" w:cs="Arial"/>
          <w:b/>
          <w:bCs/>
          <w:sz w:val="20"/>
          <w:szCs w:val="20"/>
        </w:rPr>
      </w:pPr>
      <w:r w:rsidRPr="00602336">
        <w:rPr>
          <w:rFonts w:ascii="Arial" w:hAnsi="Arial" w:cs="Arial"/>
          <w:b/>
          <w:bCs/>
          <w:sz w:val="20"/>
          <w:szCs w:val="20"/>
        </w:rPr>
        <w:t xml:space="preserve">Zamawiający zastrzega sobie możliwość zawieszenia działalności w/w oddziału. Wówczas ilość pacjentów z tego oddziału zostanie doliczona do stanu ilości posiłków wykazanych w umowie przetargowej. </w:t>
      </w:r>
    </w:p>
    <w:p w:rsidR="00A8097E" w:rsidRPr="00602336" w:rsidRDefault="00A8097E" w:rsidP="005F3938">
      <w:pPr>
        <w:rPr>
          <w:rFonts w:ascii="Arial" w:hAnsi="Arial" w:cs="Arial"/>
          <w:sz w:val="20"/>
          <w:szCs w:val="20"/>
        </w:rPr>
      </w:pPr>
    </w:p>
    <w:p w:rsidR="00A8097E" w:rsidRPr="00602336" w:rsidRDefault="00A8097E">
      <w:pPr>
        <w:ind w:right="203"/>
        <w:rPr>
          <w:rFonts w:ascii="Arial" w:hAnsi="Arial" w:cs="Arial"/>
          <w:sz w:val="20"/>
          <w:szCs w:val="20"/>
        </w:rPr>
      </w:pPr>
    </w:p>
    <w:sectPr w:rsidR="00A8097E" w:rsidRPr="00602336" w:rsidSect="0051306D">
      <w:type w:val="continuous"/>
      <w:pgSz w:w="11906" w:h="16838" w:code="9"/>
      <w:pgMar w:top="851" w:right="1134" w:bottom="1418" w:left="1134" w:header="709" w:footer="113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rigold (W1)">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tarSymbol">
    <w:altName w:val="Times New Roman"/>
    <w:panose1 w:val="00000000000000000000"/>
    <w:charset w:val="EE"/>
    <w:family w:val="roman"/>
    <w:notTrueType/>
    <w:pitch w:val="variable"/>
    <w:sig w:usb0="00000005" w:usb1="00000000" w:usb2="00000000" w:usb3="00000000" w:csb0="00000002" w:csb1="00000000"/>
  </w:font>
  <w:font w:name="Times New (W1)">
    <w:panose1 w:val="00000000000000000000"/>
    <w:charset w:val="EE"/>
    <w:family w:val="roman"/>
    <w:notTrueType/>
    <w:pitch w:val="variable"/>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7"/>
      <w:numFmt w:val="upperRoman"/>
      <w:lvlText w:val="%1."/>
      <w:lvlJc w:val="left"/>
      <w:pPr>
        <w:tabs>
          <w:tab w:val="num" w:pos="644"/>
        </w:tabs>
        <w:ind w:left="644" w:hanging="360"/>
      </w:pPr>
    </w:lvl>
    <w:lvl w:ilvl="1">
      <w:start w:val="1"/>
      <w:numFmt w:val="decimal"/>
      <w:lvlText w:val="%2."/>
      <w:lvlJc w:val="left"/>
      <w:pPr>
        <w:tabs>
          <w:tab w:val="num" w:pos="502"/>
        </w:tabs>
        <w:ind w:left="502" w:hanging="360"/>
      </w:pPr>
      <w:rPr>
        <w:color w:val="000000"/>
        <w:sz w:val="22"/>
        <w:szCs w:val="22"/>
      </w:r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2">
    <w:nsid w:val="00000003"/>
    <w:multiLevelType w:val="multilevel"/>
    <w:tmpl w:val="00000003"/>
    <w:name w:val="WWNum4"/>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18"/>
        <w:szCs w:val="18"/>
      </w:r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nsid w:val="00000004"/>
    <w:multiLevelType w:val="multilevel"/>
    <w:tmpl w:val="00000004"/>
    <w:name w:val="WWNum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24"/>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00000007"/>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28"/>
    <w:lvl w:ilvl="0">
      <w:start w:val="1"/>
      <w:numFmt w:val="decimal"/>
      <w:lvlText w:val="%1."/>
      <w:lvlJc w:val="left"/>
      <w:pPr>
        <w:tabs>
          <w:tab w:val="num" w:pos="0"/>
        </w:tabs>
        <w:ind w:left="720" w:hanging="360"/>
      </w:pPr>
      <w:rPr>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30"/>
    <w:lvl w:ilvl="0">
      <w:start w:val="1"/>
      <w:numFmt w:val="upperRoman"/>
      <w:lvlText w:val="%1."/>
      <w:lvlJc w:val="left"/>
      <w:pPr>
        <w:tabs>
          <w:tab w:val="num" w:pos="4500"/>
        </w:tabs>
        <w:ind w:left="4500" w:hanging="72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Num31"/>
    <w:lvl w:ilvl="0">
      <w:start w:val="1"/>
      <w:numFmt w:val="bullet"/>
      <w:lvlText w:val="-"/>
      <w:lvlJc w:val="left"/>
      <w:pPr>
        <w:tabs>
          <w:tab w:val="num" w:pos="1260"/>
        </w:tabs>
        <w:ind w:left="1260" w:hanging="360"/>
      </w:pPr>
      <w:rPr>
        <w:rFonts w:ascii="Times New Roman" w:hAnsi="Times New Roman" w:cs="Times New Roman"/>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10">
    <w:nsid w:val="00000014"/>
    <w:multiLevelType w:val="multilevel"/>
    <w:tmpl w:val="00000014"/>
    <w:name w:val="WW8Num20"/>
    <w:lvl w:ilvl="0">
      <w:start w:val="1"/>
      <w:numFmt w:val="lowerLetter"/>
      <w:lvlText w:val="%1)"/>
      <w:lvlJc w:val="left"/>
      <w:pPr>
        <w:tabs>
          <w:tab w:val="num" w:pos="0"/>
        </w:tabs>
      </w:pPr>
      <w:rPr>
        <w:rFonts w:ascii="Tahoma" w:hAnsi="Tahoma" w:cs="Tahoma" w:hint="default"/>
        <w:b/>
        <w:bCs/>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15"/>
    <w:multiLevelType w:val="multilevel"/>
    <w:tmpl w:val="00000015"/>
    <w:name w:val="WW8Num21"/>
    <w:lvl w:ilvl="0">
      <w:start w:val="1"/>
      <w:numFmt w:val="decimal"/>
      <w:lvlText w:val="%1."/>
      <w:lvlJc w:val="left"/>
      <w:pPr>
        <w:tabs>
          <w:tab w:val="num" w:pos="0"/>
        </w:tabs>
      </w:pPr>
      <w:rPr>
        <w:rFonts w:ascii="Tahoma" w:hAnsi="Tahoma" w:cs="Tahoma"/>
      </w:rPr>
    </w:lvl>
    <w:lvl w:ilvl="1">
      <w:start w:val="1"/>
      <w:numFmt w:val="decimal"/>
      <w:lvlText w:val="%2."/>
      <w:lvlJc w:val="left"/>
      <w:pPr>
        <w:tabs>
          <w:tab w:val="num" w:pos="0"/>
        </w:tabs>
      </w:pPr>
      <w:rPr>
        <w:rFonts w:ascii="Tahoma" w:hAnsi="Tahoma" w:cs="Tahoma"/>
      </w:rPr>
    </w:lvl>
    <w:lvl w:ilvl="2">
      <w:start w:val="1"/>
      <w:numFmt w:val="lowerRoman"/>
      <w:lvlText w:val="%1.%2.%3."/>
      <w:lvlJc w:val="right"/>
      <w:pPr>
        <w:tabs>
          <w:tab w:val="num" w:pos="0"/>
        </w:tabs>
      </w:pPr>
    </w:lvl>
    <w:lvl w:ilvl="3">
      <w:start w:val="1"/>
      <w:numFmt w:val="decimal"/>
      <w:lvlText w:val="%4)"/>
      <w:lvlJc w:val="left"/>
      <w:pPr>
        <w:tabs>
          <w:tab w:val="num" w:pos="0"/>
        </w:tabs>
      </w:pPr>
      <w:rPr>
        <w:rFonts w:ascii="Tahoma" w:hAnsi="Tahoma" w:cs="Tahoma"/>
      </w:rPr>
    </w:lvl>
    <w:lvl w:ilvl="4">
      <w:start w:val="1"/>
      <w:numFmt w:val="lowerLetter"/>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12">
    <w:nsid w:val="00000021"/>
    <w:multiLevelType w:val="multilevel"/>
    <w:tmpl w:val="00000021"/>
    <w:name w:val="WW8Num33"/>
    <w:lvl w:ilvl="0">
      <w:start w:val="1"/>
      <w:numFmt w:val="decimal"/>
      <w:lvlText w:val="%1."/>
      <w:lvlJc w:val="left"/>
      <w:pPr>
        <w:tabs>
          <w:tab w:val="num" w:pos="0"/>
        </w:tabs>
      </w:pPr>
      <w:rPr>
        <w:rFonts w:ascii="Tahoma" w:hAnsi="Tahoma" w:cs="Tahoma"/>
        <w:sz w:val="20"/>
        <w:szCs w:val="20"/>
      </w:rPr>
    </w:lvl>
    <w:lvl w:ilvl="1">
      <w:start w:val="8"/>
      <w:numFmt w:val="upperRoman"/>
      <w:lvlText w:val="%2."/>
      <w:lvlJc w:val="right"/>
      <w:pPr>
        <w:tabs>
          <w:tab w:val="num" w:pos="708"/>
        </w:tabs>
      </w:pPr>
      <w:rPr>
        <w:rFonts w:ascii="Tahoma" w:hAnsi="Tahoma" w:cs="Tahoma"/>
        <w:b/>
        <w:bCs/>
        <w:i/>
        <w:iCs/>
        <w:sz w:val="20"/>
        <w:szCs w:val="20"/>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lowerLetter"/>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13">
    <w:nsid w:val="02C85EA3"/>
    <w:multiLevelType w:val="hybridMultilevel"/>
    <w:tmpl w:val="518CF0FC"/>
    <w:lvl w:ilvl="0" w:tplc="02E8D47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0011F6"/>
    <w:multiLevelType w:val="hybridMultilevel"/>
    <w:tmpl w:val="99A8389E"/>
    <w:lvl w:ilvl="0" w:tplc="0415000F">
      <w:start w:val="1"/>
      <w:numFmt w:val="decimal"/>
      <w:lvlText w:val="%1."/>
      <w:lvlJc w:val="left"/>
      <w:pPr>
        <w:tabs>
          <w:tab w:val="num" w:pos="1140"/>
        </w:tabs>
        <w:ind w:left="114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6">
    <w:nsid w:val="0AEC366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4301B86"/>
    <w:multiLevelType w:val="hybridMultilevel"/>
    <w:tmpl w:val="308A7CAA"/>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
    <w:nsid w:val="1E171982"/>
    <w:multiLevelType w:val="hybridMultilevel"/>
    <w:tmpl w:val="6F50E208"/>
    <w:lvl w:ilvl="0" w:tplc="0415000D">
      <w:start w:val="1"/>
      <w:numFmt w:val="bullet"/>
      <w:lvlText w:val=""/>
      <w:lvlJc w:val="left"/>
      <w:pPr>
        <w:tabs>
          <w:tab w:val="num" w:pos="1004"/>
        </w:tabs>
        <w:ind w:left="1004" w:hanging="360"/>
      </w:pPr>
      <w:rPr>
        <w:rFonts w:ascii="Wingdings" w:hAnsi="Wingdings" w:cs="Wingding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cs="Wingdings" w:hint="default"/>
      </w:rPr>
    </w:lvl>
    <w:lvl w:ilvl="3" w:tplc="04150001" w:tentative="1">
      <w:start w:val="1"/>
      <w:numFmt w:val="bullet"/>
      <w:lvlText w:val=""/>
      <w:lvlJc w:val="left"/>
      <w:pPr>
        <w:tabs>
          <w:tab w:val="num" w:pos="3164"/>
        </w:tabs>
        <w:ind w:left="3164" w:hanging="360"/>
      </w:pPr>
      <w:rPr>
        <w:rFonts w:ascii="Symbol" w:hAnsi="Symbol" w:cs="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cs="Wingdings" w:hint="default"/>
      </w:rPr>
    </w:lvl>
    <w:lvl w:ilvl="6" w:tplc="04150001" w:tentative="1">
      <w:start w:val="1"/>
      <w:numFmt w:val="bullet"/>
      <w:lvlText w:val=""/>
      <w:lvlJc w:val="left"/>
      <w:pPr>
        <w:tabs>
          <w:tab w:val="num" w:pos="5324"/>
        </w:tabs>
        <w:ind w:left="5324" w:hanging="360"/>
      </w:pPr>
      <w:rPr>
        <w:rFonts w:ascii="Symbol" w:hAnsi="Symbol" w:cs="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cs="Wingdings" w:hint="default"/>
      </w:rPr>
    </w:lvl>
  </w:abstractNum>
  <w:abstractNum w:abstractNumId="19">
    <w:nsid w:val="20C268C3"/>
    <w:multiLevelType w:val="hybridMultilevel"/>
    <w:tmpl w:val="B9D8238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20E94562"/>
    <w:multiLevelType w:val="hybridMultilevel"/>
    <w:tmpl w:val="369A0CD8"/>
    <w:lvl w:ilvl="0" w:tplc="BC0A5E4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21142318"/>
    <w:multiLevelType w:val="hybridMultilevel"/>
    <w:tmpl w:val="F9A24280"/>
    <w:lvl w:ilvl="0" w:tplc="0415000F">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22">
    <w:nsid w:val="292E0462"/>
    <w:multiLevelType w:val="multilevel"/>
    <w:tmpl w:val="B08A2C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31CA4C4D"/>
    <w:multiLevelType w:val="hybridMultilevel"/>
    <w:tmpl w:val="214A88F0"/>
    <w:lvl w:ilvl="0" w:tplc="BC720E8A">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578047A"/>
    <w:multiLevelType w:val="hybridMultilevel"/>
    <w:tmpl w:val="77045494"/>
    <w:lvl w:ilvl="0" w:tplc="64966F5C">
      <w:start w:val="8"/>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cs="Wingdings" w:hint="default"/>
      </w:rPr>
    </w:lvl>
    <w:lvl w:ilvl="3" w:tplc="04150001" w:tentative="1">
      <w:start w:val="1"/>
      <w:numFmt w:val="bullet"/>
      <w:lvlText w:val=""/>
      <w:lvlJc w:val="left"/>
      <w:pPr>
        <w:tabs>
          <w:tab w:val="num" w:pos="3420"/>
        </w:tabs>
        <w:ind w:left="3420" w:hanging="360"/>
      </w:pPr>
      <w:rPr>
        <w:rFonts w:ascii="Symbol" w:hAnsi="Symbol" w:cs="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cs="Wingdings" w:hint="default"/>
      </w:rPr>
    </w:lvl>
    <w:lvl w:ilvl="6" w:tplc="04150001" w:tentative="1">
      <w:start w:val="1"/>
      <w:numFmt w:val="bullet"/>
      <w:lvlText w:val=""/>
      <w:lvlJc w:val="left"/>
      <w:pPr>
        <w:tabs>
          <w:tab w:val="num" w:pos="5580"/>
        </w:tabs>
        <w:ind w:left="5580" w:hanging="360"/>
      </w:pPr>
      <w:rPr>
        <w:rFonts w:ascii="Symbol" w:hAnsi="Symbol" w:cs="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cs="Wingdings" w:hint="default"/>
      </w:rPr>
    </w:lvl>
  </w:abstractNum>
  <w:abstractNum w:abstractNumId="25">
    <w:nsid w:val="393F613E"/>
    <w:multiLevelType w:val="hybridMultilevel"/>
    <w:tmpl w:val="A31E43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E1F36"/>
    <w:multiLevelType w:val="hybridMultilevel"/>
    <w:tmpl w:val="FEDE557E"/>
    <w:lvl w:ilvl="0" w:tplc="0415000F">
      <w:start w:val="1"/>
      <w:numFmt w:val="decimal"/>
      <w:lvlText w:val="%1."/>
      <w:lvlJc w:val="left"/>
      <w:pPr>
        <w:tabs>
          <w:tab w:val="num" w:pos="2760"/>
        </w:tabs>
        <w:ind w:left="27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336364"/>
    <w:multiLevelType w:val="hybridMultilevel"/>
    <w:tmpl w:val="706EBBBE"/>
    <w:lvl w:ilvl="0" w:tplc="47C6F8D4">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F55CFD"/>
    <w:multiLevelType w:val="hybridMultilevel"/>
    <w:tmpl w:val="E2C8CBBE"/>
    <w:lvl w:ilvl="0" w:tplc="1098F0D6">
      <w:start w:val="1"/>
      <w:numFmt w:val="decimal"/>
      <w:lvlText w:val="%1."/>
      <w:lvlJc w:val="left"/>
      <w:pPr>
        <w:tabs>
          <w:tab w:val="num" w:pos="540"/>
        </w:tabs>
        <w:ind w:left="540" w:hanging="360"/>
      </w:pPr>
      <w:rPr>
        <w:rFonts w:hint="default"/>
        <w:b/>
        <w:bCs/>
      </w:rPr>
    </w:lvl>
    <w:lvl w:ilvl="1" w:tplc="04150001">
      <w:start w:val="1"/>
      <w:numFmt w:val="bullet"/>
      <w:lvlText w:val=""/>
      <w:lvlJc w:val="left"/>
      <w:pPr>
        <w:tabs>
          <w:tab w:val="num" w:pos="1260"/>
        </w:tabs>
        <w:ind w:left="1260" w:hanging="360"/>
      </w:pPr>
      <w:rPr>
        <w:rFonts w:ascii="Symbol" w:hAnsi="Symbol" w:cs="Symbo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47763659"/>
    <w:multiLevelType w:val="multilevel"/>
    <w:tmpl w:val="849E414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30">
    <w:nsid w:val="4EBB1BBC"/>
    <w:multiLevelType w:val="hybridMultilevel"/>
    <w:tmpl w:val="4886CEAC"/>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1">
    <w:nsid w:val="4F2632B9"/>
    <w:multiLevelType w:val="hybridMultilevel"/>
    <w:tmpl w:val="2B1649B0"/>
    <w:lvl w:ilvl="0" w:tplc="04150001">
      <w:start w:val="1"/>
      <w:numFmt w:val="bullet"/>
      <w:lvlText w:val=""/>
      <w:lvlJc w:val="left"/>
      <w:pPr>
        <w:tabs>
          <w:tab w:val="num" w:pos="1260"/>
        </w:tabs>
        <w:ind w:left="1260" w:hanging="360"/>
      </w:pPr>
      <w:rPr>
        <w:rFonts w:ascii="Symbol" w:hAnsi="Symbol" w:cs="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cs="Wingdings" w:hint="default"/>
      </w:rPr>
    </w:lvl>
    <w:lvl w:ilvl="3" w:tplc="04150001" w:tentative="1">
      <w:start w:val="1"/>
      <w:numFmt w:val="bullet"/>
      <w:lvlText w:val=""/>
      <w:lvlJc w:val="left"/>
      <w:pPr>
        <w:tabs>
          <w:tab w:val="num" w:pos="3420"/>
        </w:tabs>
        <w:ind w:left="3420" w:hanging="360"/>
      </w:pPr>
      <w:rPr>
        <w:rFonts w:ascii="Symbol" w:hAnsi="Symbol" w:cs="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cs="Wingdings" w:hint="default"/>
      </w:rPr>
    </w:lvl>
    <w:lvl w:ilvl="6" w:tplc="04150001" w:tentative="1">
      <w:start w:val="1"/>
      <w:numFmt w:val="bullet"/>
      <w:lvlText w:val=""/>
      <w:lvlJc w:val="left"/>
      <w:pPr>
        <w:tabs>
          <w:tab w:val="num" w:pos="5580"/>
        </w:tabs>
        <w:ind w:left="5580" w:hanging="360"/>
      </w:pPr>
      <w:rPr>
        <w:rFonts w:ascii="Symbol" w:hAnsi="Symbol" w:cs="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cs="Wingdings" w:hint="default"/>
      </w:rPr>
    </w:lvl>
  </w:abstractNum>
  <w:abstractNum w:abstractNumId="32">
    <w:nsid w:val="54592478"/>
    <w:multiLevelType w:val="hybridMultilevel"/>
    <w:tmpl w:val="AA5AB2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E43C8D"/>
    <w:multiLevelType w:val="multilevel"/>
    <w:tmpl w:val="7F402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A2333DE"/>
    <w:multiLevelType w:val="hybridMultilevel"/>
    <w:tmpl w:val="60C4DC54"/>
    <w:lvl w:ilvl="0" w:tplc="0EF63A06">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6557177F"/>
    <w:multiLevelType w:val="hybridMultilevel"/>
    <w:tmpl w:val="B9DA84BC"/>
    <w:lvl w:ilvl="0" w:tplc="794CFC18">
      <w:start w:val="1"/>
      <w:numFmt w:val="decimal"/>
      <w:lvlText w:val="%1."/>
      <w:lvlJc w:val="left"/>
      <w:pPr>
        <w:tabs>
          <w:tab w:val="num" w:pos="930"/>
        </w:tabs>
        <w:ind w:left="930" w:hanging="360"/>
      </w:pPr>
      <w:rPr>
        <w:rFonts w:hint="default"/>
      </w:rPr>
    </w:lvl>
    <w:lvl w:ilvl="1" w:tplc="04150019" w:tentative="1">
      <w:start w:val="1"/>
      <w:numFmt w:val="lowerLetter"/>
      <w:lvlText w:val="%2."/>
      <w:lvlJc w:val="left"/>
      <w:pPr>
        <w:tabs>
          <w:tab w:val="num" w:pos="1650"/>
        </w:tabs>
        <w:ind w:left="1650" w:hanging="360"/>
      </w:pPr>
    </w:lvl>
    <w:lvl w:ilvl="2" w:tplc="0415001B" w:tentative="1">
      <w:start w:val="1"/>
      <w:numFmt w:val="lowerRoman"/>
      <w:lvlText w:val="%3."/>
      <w:lvlJc w:val="right"/>
      <w:pPr>
        <w:tabs>
          <w:tab w:val="num" w:pos="2370"/>
        </w:tabs>
        <w:ind w:left="2370" w:hanging="180"/>
      </w:p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abstractNum w:abstractNumId="36">
    <w:nsid w:val="6C75018D"/>
    <w:multiLevelType w:val="multilevel"/>
    <w:tmpl w:val="3F7496E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E74472"/>
    <w:multiLevelType w:val="hybridMultilevel"/>
    <w:tmpl w:val="B7ACED5E"/>
    <w:lvl w:ilvl="0" w:tplc="85E085E8">
      <w:start w:val="1"/>
      <w:numFmt w:val="upperRoman"/>
      <w:lvlText w:val="%1."/>
      <w:lvlJc w:val="left"/>
      <w:pPr>
        <w:tabs>
          <w:tab w:val="num" w:pos="4500"/>
        </w:tabs>
        <w:ind w:left="4500" w:hanging="720"/>
      </w:pPr>
      <w:rPr>
        <w:rFonts w:hint="default"/>
      </w:rPr>
    </w:lvl>
    <w:lvl w:ilvl="1" w:tplc="04150019" w:tentative="1">
      <w:start w:val="1"/>
      <w:numFmt w:val="lowerLetter"/>
      <w:lvlText w:val="%2."/>
      <w:lvlJc w:val="left"/>
      <w:pPr>
        <w:tabs>
          <w:tab w:val="num" w:pos="4860"/>
        </w:tabs>
        <w:ind w:left="4860" w:hanging="360"/>
      </w:pPr>
    </w:lvl>
    <w:lvl w:ilvl="2" w:tplc="0415001B" w:tentative="1">
      <w:start w:val="1"/>
      <w:numFmt w:val="lowerRoman"/>
      <w:lvlText w:val="%3."/>
      <w:lvlJc w:val="right"/>
      <w:pPr>
        <w:tabs>
          <w:tab w:val="num" w:pos="5580"/>
        </w:tabs>
        <w:ind w:left="5580" w:hanging="180"/>
      </w:pPr>
    </w:lvl>
    <w:lvl w:ilvl="3" w:tplc="0415000F" w:tentative="1">
      <w:start w:val="1"/>
      <w:numFmt w:val="decimal"/>
      <w:lvlText w:val="%4."/>
      <w:lvlJc w:val="left"/>
      <w:pPr>
        <w:tabs>
          <w:tab w:val="num" w:pos="6300"/>
        </w:tabs>
        <w:ind w:left="6300" w:hanging="360"/>
      </w:pPr>
    </w:lvl>
    <w:lvl w:ilvl="4" w:tplc="04150019" w:tentative="1">
      <w:start w:val="1"/>
      <w:numFmt w:val="lowerLetter"/>
      <w:lvlText w:val="%5."/>
      <w:lvlJc w:val="left"/>
      <w:pPr>
        <w:tabs>
          <w:tab w:val="num" w:pos="7020"/>
        </w:tabs>
        <w:ind w:left="7020" w:hanging="360"/>
      </w:pPr>
    </w:lvl>
    <w:lvl w:ilvl="5" w:tplc="0415001B" w:tentative="1">
      <w:start w:val="1"/>
      <w:numFmt w:val="lowerRoman"/>
      <w:lvlText w:val="%6."/>
      <w:lvlJc w:val="right"/>
      <w:pPr>
        <w:tabs>
          <w:tab w:val="num" w:pos="7740"/>
        </w:tabs>
        <w:ind w:left="7740" w:hanging="180"/>
      </w:pPr>
    </w:lvl>
    <w:lvl w:ilvl="6" w:tplc="0415000F" w:tentative="1">
      <w:start w:val="1"/>
      <w:numFmt w:val="decimal"/>
      <w:lvlText w:val="%7."/>
      <w:lvlJc w:val="left"/>
      <w:pPr>
        <w:tabs>
          <w:tab w:val="num" w:pos="8460"/>
        </w:tabs>
        <w:ind w:left="8460" w:hanging="360"/>
      </w:pPr>
    </w:lvl>
    <w:lvl w:ilvl="7" w:tplc="04150019" w:tentative="1">
      <w:start w:val="1"/>
      <w:numFmt w:val="lowerLetter"/>
      <w:lvlText w:val="%8."/>
      <w:lvlJc w:val="left"/>
      <w:pPr>
        <w:tabs>
          <w:tab w:val="num" w:pos="9180"/>
        </w:tabs>
        <w:ind w:left="9180" w:hanging="360"/>
      </w:pPr>
    </w:lvl>
    <w:lvl w:ilvl="8" w:tplc="0415001B" w:tentative="1">
      <w:start w:val="1"/>
      <w:numFmt w:val="lowerRoman"/>
      <w:lvlText w:val="%9."/>
      <w:lvlJc w:val="right"/>
      <w:pPr>
        <w:tabs>
          <w:tab w:val="num" w:pos="9900"/>
        </w:tabs>
        <w:ind w:left="9900" w:hanging="180"/>
      </w:pPr>
    </w:lvl>
  </w:abstractNum>
  <w:abstractNum w:abstractNumId="38">
    <w:nsid w:val="75D82530"/>
    <w:multiLevelType w:val="hybridMultilevel"/>
    <w:tmpl w:val="BEA2D310"/>
    <w:lvl w:ilvl="0" w:tplc="47C6F8D4">
      <w:start w:val="7"/>
      <w:numFmt w:val="decimal"/>
      <w:lvlText w:val="%1."/>
      <w:lvlJc w:val="left"/>
      <w:pPr>
        <w:tabs>
          <w:tab w:val="num" w:pos="1200"/>
        </w:tabs>
        <w:ind w:left="12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9">
    <w:nsid w:val="7A404530"/>
    <w:multiLevelType w:val="hybridMultilevel"/>
    <w:tmpl w:val="0146387C"/>
    <w:lvl w:ilvl="0" w:tplc="D8BC2FAA">
      <w:start w:val="1"/>
      <w:numFmt w:val="decimal"/>
      <w:lvlText w:val="%1."/>
      <w:lvlJc w:val="left"/>
      <w:pPr>
        <w:tabs>
          <w:tab w:val="num" w:pos="900"/>
        </w:tabs>
        <w:ind w:left="900" w:hanging="360"/>
      </w:pPr>
      <w:rPr>
        <w:rFonts w:hint="default"/>
      </w:rPr>
    </w:lvl>
    <w:lvl w:ilvl="1" w:tplc="71BA810A">
      <w:start w:val="8"/>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0">
    <w:nsid w:val="7AFC5582"/>
    <w:multiLevelType w:val="hybridMultilevel"/>
    <w:tmpl w:val="9CF4E3B4"/>
    <w:lvl w:ilvl="0" w:tplc="178809B4">
      <w:start w:val="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7B801F2A"/>
    <w:multiLevelType w:val="hybridMultilevel"/>
    <w:tmpl w:val="765E6B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24"/>
  </w:num>
  <w:num w:numId="13">
    <w:abstractNumId w:val="29"/>
  </w:num>
  <w:num w:numId="14">
    <w:abstractNumId w:val="39"/>
  </w:num>
  <w:num w:numId="15">
    <w:abstractNumId w:val="32"/>
  </w:num>
  <w:num w:numId="16">
    <w:abstractNumId w:val="28"/>
  </w:num>
  <w:num w:numId="17">
    <w:abstractNumId w:val="23"/>
  </w:num>
  <w:num w:numId="18">
    <w:abstractNumId w:val="35"/>
  </w:num>
  <w:num w:numId="19">
    <w:abstractNumId w:val="14"/>
  </w:num>
  <w:num w:numId="20">
    <w:abstractNumId w:val="37"/>
  </w:num>
  <w:num w:numId="21">
    <w:abstractNumId w:val="21"/>
  </w:num>
  <w:num w:numId="22">
    <w:abstractNumId w:val="17"/>
  </w:num>
  <w:num w:numId="23">
    <w:abstractNumId w:val="41"/>
  </w:num>
  <w:num w:numId="24">
    <w:abstractNumId w:val="33"/>
  </w:num>
  <w:num w:numId="25">
    <w:abstractNumId w:val="36"/>
  </w:num>
  <w:num w:numId="26">
    <w:abstractNumId w:val="30"/>
  </w:num>
  <w:num w:numId="27">
    <w:abstractNumId w:val="19"/>
  </w:num>
  <w:num w:numId="28">
    <w:abstractNumId w:val="25"/>
  </w:num>
  <w:num w:numId="29">
    <w:abstractNumId w:val="15"/>
  </w:num>
  <w:num w:numId="30">
    <w:abstractNumId w:val="26"/>
  </w:num>
  <w:num w:numId="31">
    <w:abstractNumId w:val="27"/>
  </w:num>
  <w:num w:numId="32">
    <w:abstractNumId w:val="16"/>
  </w:num>
  <w:num w:numId="33">
    <w:abstractNumId w:val="38"/>
  </w:num>
  <w:num w:numId="34">
    <w:abstractNumId w:val="31"/>
  </w:num>
  <w:num w:numId="35">
    <w:abstractNumId w:val="40"/>
  </w:num>
  <w:num w:numId="36">
    <w:abstractNumId w:val="13"/>
  </w:num>
  <w:num w:numId="37">
    <w:abstractNumId w:val="34"/>
  </w:num>
  <w:num w:numId="38">
    <w:abstractNumId w:val="20"/>
  </w:num>
  <w:num w:numId="39">
    <w:abstractNumId w:val="18"/>
  </w:num>
  <w:num w:numId="40">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662"/>
    <w:rsid w:val="00005FFE"/>
    <w:rsid w:val="00010649"/>
    <w:rsid w:val="000364CC"/>
    <w:rsid w:val="000525ED"/>
    <w:rsid w:val="00061175"/>
    <w:rsid w:val="00071EDB"/>
    <w:rsid w:val="00075D1B"/>
    <w:rsid w:val="00092D39"/>
    <w:rsid w:val="00093114"/>
    <w:rsid w:val="000A4196"/>
    <w:rsid w:val="000A7BA8"/>
    <w:rsid w:val="000D58A9"/>
    <w:rsid w:val="000E2448"/>
    <w:rsid w:val="00101125"/>
    <w:rsid w:val="00120C52"/>
    <w:rsid w:val="00130B18"/>
    <w:rsid w:val="00154C8F"/>
    <w:rsid w:val="00155B3B"/>
    <w:rsid w:val="001630E6"/>
    <w:rsid w:val="00175AC0"/>
    <w:rsid w:val="001926C1"/>
    <w:rsid w:val="001968FC"/>
    <w:rsid w:val="001B2025"/>
    <w:rsid w:val="001B2C8D"/>
    <w:rsid w:val="001C2F7C"/>
    <w:rsid w:val="001C7CDA"/>
    <w:rsid w:val="001F494D"/>
    <w:rsid w:val="002045E9"/>
    <w:rsid w:val="00212BCB"/>
    <w:rsid w:val="00233F09"/>
    <w:rsid w:val="00242FAC"/>
    <w:rsid w:val="00254026"/>
    <w:rsid w:val="00271F9F"/>
    <w:rsid w:val="002727A3"/>
    <w:rsid w:val="002736AD"/>
    <w:rsid w:val="00283D22"/>
    <w:rsid w:val="00292866"/>
    <w:rsid w:val="00292B07"/>
    <w:rsid w:val="002B0971"/>
    <w:rsid w:val="002D344A"/>
    <w:rsid w:val="002F0757"/>
    <w:rsid w:val="00316A0F"/>
    <w:rsid w:val="003275F3"/>
    <w:rsid w:val="003455F1"/>
    <w:rsid w:val="00352AE6"/>
    <w:rsid w:val="00357B77"/>
    <w:rsid w:val="003656AE"/>
    <w:rsid w:val="0037049C"/>
    <w:rsid w:val="00391DE9"/>
    <w:rsid w:val="003F120E"/>
    <w:rsid w:val="003F2B79"/>
    <w:rsid w:val="00410FA2"/>
    <w:rsid w:val="00430DB1"/>
    <w:rsid w:val="004351EC"/>
    <w:rsid w:val="00437D41"/>
    <w:rsid w:val="00441216"/>
    <w:rsid w:val="00441528"/>
    <w:rsid w:val="00444CF8"/>
    <w:rsid w:val="0044578C"/>
    <w:rsid w:val="00450166"/>
    <w:rsid w:val="00451431"/>
    <w:rsid w:val="004553C3"/>
    <w:rsid w:val="00470968"/>
    <w:rsid w:val="00484363"/>
    <w:rsid w:val="004845AD"/>
    <w:rsid w:val="004A0D19"/>
    <w:rsid w:val="004A2B1E"/>
    <w:rsid w:val="004A6250"/>
    <w:rsid w:val="004B5F44"/>
    <w:rsid w:val="004B6B2A"/>
    <w:rsid w:val="004F120F"/>
    <w:rsid w:val="004F5644"/>
    <w:rsid w:val="00500014"/>
    <w:rsid w:val="0051306D"/>
    <w:rsid w:val="0053754D"/>
    <w:rsid w:val="0054090A"/>
    <w:rsid w:val="00543485"/>
    <w:rsid w:val="00547DFD"/>
    <w:rsid w:val="00575793"/>
    <w:rsid w:val="00585004"/>
    <w:rsid w:val="0059172A"/>
    <w:rsid w:val="005A632E"/>
    <w:rsid w:val="005C7C8A"/>
    <w:rsid w:val="005F1BDB"/>
    <w:rsid w:val="005F3938"/>
    <w:rsid w:val="00602336"/>
    <w:rsid w:val="0060267A"/>
    <w:rsid w:val="0061384D"/>
    <w:rsid w:val="00615A39"/>
    <w:rsid w:val="00617AD3"/>
    <w:rsid w:val="00624CCB"/>
    <w:rsid w:val="006578F6"/>
    <w:rsid w:val="00664EC7"/>
    <w:rsid w:val="006709A8"/>
    <w:rsid w:val="00696FBF"/>
    <w:rsid w:val="006D085C"/>
    <w:rsid w:val="006D0917"/>
    <w:rsid w:val="006D2055"/>
    <w:rsid w:val="006E5574"/>
    <w:rsid w:val="006F37C4"/>
    <w:rsid w:val="00716896"/>
    <w:rsid w:val="00746249"/>
    <w:rsid w:val="00751A32"/>
    <w:rsid w:val="00763638"/>
    <w:rsid w:val="0079723B"/>
    <w:rsid w:val="007A0571"/>
    <w:rsid w:val="007C1149"/>
    <w:rsid w:val="007D530C"/>
    <w:rsid w:val="007E03F8"/>
    <w:rsid w:val="007E1381"/>
    <w:rsid w:val="007E1E93"/>
    <w:rsid w:val="007E20D3"/>
    <w:rsid w:val="00816F28"/>
    <w:rsid w:val="008239D5"/>
    <w:rsid w:val="00835BE6"/>
    <w:rsid w:val="00871662"/>
    <w:rsid w:val="008716BE"/>
    <w:rsid w:val="00875F47"/>
    <w:rsid w:val="008A39EB"/>
    <w:rsid w:val="008D1C80"/>
    <w:rsid w:val="008E7FF6"/>
    <w:rsid w:val="008F7933"/>
    <w:rsid w:val="00916FFC"/>
    <w:rsid w:val="00934E0F"/>
    <w:rsid w:val="0094729D"/>
    <w:rsid w:val="009615D3"/>
    <w:rsid w:val="009766E9"/>
    <w:rsid w:val="009769E7"/>
    <w:rsid w:val="0099259B"/>
    <w:rsid w:val="009A3AC9"/>
    <w:rsid w:val="009B3523"/>
    <w:rsid w:val="009C275F"/>
    <w:rsid w:val="009E4545"/>
    <w:rsid w:val="009F00B8"/>
    <w:rsid w:val="009F1E41"/>
    <w:rsid w:val="009F7E66"/>
    <w:rsid w:val="00A1383A"/>
    <w:rsid w:val="00A14D91"/>
    <w:rsid w:val="00A508B4"/>
    <w:rsid w:val="00A561A4"/>
    <w:rsid w:val="00A8097E"/>
    <w:rsid w:val="00AA1ECD"/>
    <w:rsid w:val="00AB6A57"/>
    <w:rsid w:val="00AD1B8B"/>
    <w:rsid w:val="00AD2CA5"/>
    <w:rsid w:val="00AE4625"/>
    <w:rsid w:val="00B23521"/>
    <w:rsid w:val="00B3535C"/>
    <w:rsid w:val="00B37E9A"/>
    <w:rsid w:val="00B40156"/>
    <w:rsid w:val="00B50810"/>
    <w:rsid w:val="00B662AA"/>
    <w:rsid w:val="00B80097"/>
    <w:rsid w:val="00B969A8"/>
    <w:rsid w:val="00BA5289"/>
    <w:rsid w:val="00BB25CD"/>
    <w:rsid w:val="00BC4653"/>
    <w:rsid w:val="00BC75BC"/>
    <w:rsid w:val="00BF3E82"/>
    <w:rsid w:val="00BF5DE5"/>
    <w:rsid w:val="00C02CE1"/>
    <w:rsid w:val="00C0604F"/>
    <w:rsid w:val="00C07C6C"/>
    <w:rsid w:val="00C1237D"/>
    <w:rsid w:val="00C156C2"/>
    <w:rsid w:val="00C23DC1"/>
    <w:rsid w:val="00C35345"/>
    <w:rsid w:val="00C4419D"/>
    <w:rsid w:val="00C474E1"/>
    <w:rsid w:val="00C503FE"/>
    <w:rsid w:val="00C56960"/>
    <w:rsid w:val="00C57EAE"/>
    <w:rsid w:val="00C734B7"/>
    <w:rsid w:val="00C76DB6"/>
    <w:rsid w:val="00CC0EA1"/>
    <w:rsid w:val="00CD16DA"/>
    <w:rsid w:val="00CF3D8C"/>
    <w:rsid w:val="00D17B9D"/>
    <w:rsid w:val="00D22DE0"/>
    <w:rsid w:val="00D340CE"/>
    <w:rsid w:val="00D65ACC"/>
    <w:rsid w:val="00D73CCA"/>
    <w:rsid w:val="00DE4476"/>
    <w:rsid w:val="00DE6F3B"/>
    <w:rsid w:val="00DE6FF1"/>
    <w:rsid w:val="00E22174"/>
    <w:rsid w:val="00E30794"/>
    <w:rsid w:val="00E54794"/>
    <w:rsid w:val="00E65FF8"/>
    <w:rsid w:val="00EB1D1A"/>
    <w:rsid w:val="00EE438A"/>
    <w:rsid w:val="00EE438E"/>
    <w:rsid w:val="00F01425"/>
    <w:rsid w:val="00F20759"/>
    <w:rsid w:val="00F21007"/>
    <w:rsid w:val="00F322CD"/>
    <w:rsid w:val="00F35AC4"/>
    <w:rsid w:val="00F74000"/>
    <w:rsid w:val="00F802B4"/>
    <w:rsid w:val="00FC22BC"/>
    <w:rsid w:val="00FC4773"/>
    <w:rsid w:val="00FD2AC0"/>
    <w:rsid w:val="00FD5D4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EC"/>
    <w:pPr>
      <w:suppressAutoHyphens/>
    </w:pPr>
    <w:rPr>
      <w:rFonts w:ascii="Marigold (W1)" w:hAnsi="Marigold (W1)" w:cs="Marigold (W1)"/>
      <w:kern w:val="1"/>
      <w:sz w:val="24"/>
      <w:szCs w:val="24"/>
      <w:lang w:eastAsia="ar-SA"/>
    </w:rPr>
  </w:style>
  <w:style w:type="paragraph" w:styleId="Heading1">
    <w:name w:val="heading 1"/>
    <w:basedOn w:val="Normal"/>
    <w:next w:val="BodyText"/>
    <w:link w:val="Heading1Char"/>
    <w:uiPriority w:val="99"/>
    <w:qFormat/>
    <w:rsid w:val="004351EC"/>
    <w:pPr>
      <w:widowControl w:val="0"/>
      <w:tabs>
        <w:tab w:val="left" w:pos="0"/>
        <w:tab w:val="num" w:pos="432"/>
      </w:tabs>
      <w:ind w:left="432" w:hanging="432"/>
      <w:outlineLvl w:val="0"/>
    </w:pPr>
    <w:rPr>
      <w:b/>
      <w:bCs/>
      <w:kern w:val="0"/>
      <w:sz w:val="32"/>
      <w:szCs w:val="32"/>
    </w:rPr>
  </w:style>
  <w:style w:type="paragraph" w:styleId="Heading2">
    <w:name w:val="heading 2"/>
    <w:basedOn w:val="Normal"/>
    <w:next w:val="BodyText"/>
    <w:link w:val="Heading2Char"/>
    <w:uiPriority w:val="99"/>
    <w:qFormat/>
    <w:rsid w:val="004351EC"/>
    <w:pPr>
      <w:keepNext/>
      <w:tabs>
        <w:tab w:val="left" w:pos="0"/>
        <w:tab w:val="num" w:pos="576"/>
      </w:tabs>
      <w:ind w:left="576" w:hanging="576"/>
      <w:jc w:val="both"/>
      <w:outlineLvl w:val="1"/>
    </w:pPr>
    <w:rPr>
      <w:sz w:val="26"/>
      <w:szCs w:val="26"/>
    </w:rPr>
  </w:style>
  <w:style w:type="paragraph" w:styleId="Heading3">
    <w:name w:val="heading 3"/>
    <w:basedOn w:val="Normal"/>
    <w:next w:val="BodyText"/>
    <w:link w:val="Heading3Char"/>
    <w:uiPriority w:val="99"/>
    <w:qFormat/>
    <w:rsid w:val="004351EC"/>
    <w:pPr>
      <w:keepNext/>
      <w:tabs>
        <w:tab w:val="left" w:pos="0"/>
        <w:tab w:val="num" w:pos="720"/>
      </w:tabs>
      <w:spacing w:before="240"/>
      <w:ind w:left="720" w:hanging="720"/>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1EC"/>
    <w:rPr>
      <w:rFonts w:ascii="Cambria" w:hAnsi="Cambria" w:cs="Cambria"/>
      <w:b/>
      <w:bCs/>
      <w:kern w:val="1"/>
      <w:sz w:val="32"/>
      <w:szCs w:val="32"/>
      <w:lang w:eastAsia="ar-SA" w:bidi="ar-SA"/>
    </w:rPr>
  </w:style>
  <w:style w:type="character" w:customStyle="1" w:styleId="Heading2Char">
    <w:name w:val="Heading 2 Char"/>
    <w:basedOn w:val="DefaultParagraphFont"/>
    <w:link w:val="Heading2"/>
    <w:uiPriority w:val="99"/>
    <w:rsid w:val="004351EC"/>
    <w:rPr>
      <w:rFonts w:ascii="Cambria" w:hAnsi="Cambria" w:cs="Cambria"/>
      <w:b/>
      <w:bCs/>
      <w:i/>
      <w:iCs/>
      <w:kern w:val="1"/>
      <w:sz w:val="28"/>
      <w:szCs w:val="28"/>
      <w:lang w:eastAsia="ar-SA" w:bidi="ar-SA"/>
    </w:rPr>
  </w:style>
  <w:style w:type="character" w:customStyle="1" w:styleId="Heading3Char">
    <w:name w:val="Heading 3 Char"/>
    <w:basedOn w:val="Domylnaczcionkaakapitu1"/>
    <w:link w:val="Heading3"/>
    <w:uiPriority w:val="99"/>
    <w:rsid w:val="004351EC"/>
    <w:rPr>
      <w:rFonts w:ascii="Cambria" w:hAnsi="Cambria" w:cs="Cambria"/>
      <w:b/>
      <w:bCs/>
      <w:kern w:val="1"/>
      <w:sz w:val="26"/>
      <w:szCs w:val="26"/>
      <w:lang w:eastAsia="ar-SA" w:bidi="ar-SA"/>
    </w:rPr>
  </w:style>
  <w:style w:type="character" w:customStyle="1" w:styleId="Domylnaczcionkaakapitu1">
    <w:name w:val="Domyślna czcionka akapitu1"/>
    <w:uiPriority w:val="99"/>
    <w:rsid w:val="004351EC"/>
  </w:style>
  <w:style w:type="character" w:customStyle="1" w:styleId="WW8Num1z0">
    <w:name w:val="WW8Num1z0"/>
    <w:uiPriority w:val="99"/>
    <w:rsid w:val="004351EC"/>
    <w:rPr>
      <w:rFonts w:ascii="Marigold (W1)" w:hAnsi="Marigold (W1)" w:cs="Marigold (W1)"/>
    </w:rPr>
  </w:style>
  <w:style w:type="character" w:customStyle="1" w:styleId="WW8Num1z1">
    <w:name w:val="WW8Num1z1"/>
    <w:uiPriority w:val="99"/>
    <w:rsid w:val="004351EC"/>
  </w:style>
  <w:style w:type="character" w:customStyle="1" w:styleId="WW8Num1z2">
    <w:name w:val="WW8Num1z2"/>
    <w:uiPriority w:val="99"/>
    <w:rsid w:val="004351EC"/>
  </w:style>
  <w:style w:type="character" w:customStyle="1" w:styleId="WW8Num1z3">
    <w:name w:val="WW8Num1z3"/>
    <w:uiPriority w:val="99"/>
    <w:rsid w:val="004351EC"/>
  </w:style>
  <w:style w:type="character" w:customStyle="1" w:styleId="WW8Num1z4">
    <w:name w:val="WW8Num1z4"/>
    <w:uiPriority w:val="99"/>
    <w:rsid w:val="004351EC"/>
  </w:style>
  <w:style w:type="character" w:customStyle="1" w:styleId="WW8Num1z5">
    <w:name w:val="WW8Num1z5"/>
    <w:uiPriority w:val="99"/>
    <w:rsid w:val="004351EC"/>
  </w:style>
  <w:style w:type="character" w:customStyle="1" w:styleId="WW8Num1z6">
    <w:name w:val="WW8Num1z6"/>
    <w:uiPriority w:val="99"/>
    <w:rsid w:val="004351EC"/>
  </w:style>
  <w:style w:type="character" w:customStyle="1" w:styleId="WW8Num1z7">
    <w:name w:val="WW8Num1z7"/>
    <w:uiPriority w:val="99"/>
    <w:rsid w:val="004351EC"/>
  </w:style>
  <w:style w:type="character" w:customStyle="1" w:styleId="WW8Num1z8">
    <w:name w:val="WW8Num1z8"/>
    <w:uiPriority w:val="99"/>
    <w:rsid w:val="004351EC"/>
  </w:style>
  <w:style w:type="character" w:customStyle="1" w:styleId="WW8Num2z0">
    <w:name w:val="WW8Num2z0"/>
    <w:uiPriority w:val="99"/>
    <w:rsid w:val="004351EC"/>
    <w:rPr>
      <w:rFonts w:ascii="StarSymbol" w:hAnsi="StarSymbol" w:cs="StarSymbol"/>
    </w:rPr>
  </w:style>
  <w:style w:type="character" w:customStyle="1" w:styleId="WW8Num2z1">
    <w:name w:val="WW8Num2z1"/>
    <w:uiPriority w:val="99"/>
    <w:rsid w:val="004351EC"/>
    <w:rPr>
      <w:rFonts w:ascii="Times New Roman" w:hAnsi="Times New Roman" w:cs="Times New Roman"/>
      <w:b/>
      <w:bCs/>
      <w:color w:val="000000"/>
      <w:sz w:val="40"/>
      <w:szCs w:val="40"/>
    </w:rPr>
  </w:style>
  <w:style w:type="character" w:customStyle="1" w:styleId="WW8Num2z2">
    <w:name w:val="WW8Num2z2"/>
    <w:uiPriority w:val="99"/>
    <w:rsid w:val="004351EC"/>
  </w:style>
  <w:style w:type="character" w:customStyle="1" w:styleId="WW8Num2z3">
    <w:name w:val="WW8Num2z3"/>
    <w:uiPriority w:val="99"/>
    <w:rsid w:val="004351EC"/>
  </w:style>
  <w:style w:type="character" w:customStyle="1" w:styleId="WW8Num2z4">
    <w:name w:val="WW8Num2z4"/>
    <w:uiPriority w:val="99"/>
    <w:rsid w:val="004351EC"/>
  </w:style>
  <w:style w:type="character" w:customStyle="1" w:styleId="WW8Num2z5">
    <w:name w:val="WW8Num2z5"/>
    <w:uiPriority w:val="99"/>
    <w:rsid w:val="004351EC"/>
  </w:style>
  <w:style w:type="character" w:customStyle="1" w:styleId="WW8Num2z6">
    <w:name w:val="WW8Num2z6"/>
    <w:uiPriority w:val="99"/>
    <w:rsid w:val="004351EC"/>
  </w:style>
  <w:style w:type="character" w:customStyle="1" w:styleId="WW8Num2z7">
    <w:name w:val="WW8Num2z7"/>
    <w:uiPriority w:val="99"/>
    <w:rsid w:val="004351EC"/>
  </w:style>
  <w:style w:type="character" w:customStyle="1" w:styleId="WW8Num2z8">
    <w:name w:val="WW8Num2z8"/>
    <w:uiPriority w:val="99"/>
    <w:rsid w:val="004351EC"/>
  </w:style>
  <w:style w:type="character" w:customStyle="1" w:styleId="WW8Num3z0">
    <w:name w:val="WW8Num3z0"/>
    <w:uiPriority w:val="99"/>
    <w:rsid w:val="004351EC"/>
    <w:rPr>
      <w:rFonts w:ascii="StarSymbol" w:hAnsi="StarSymbol" w:cs="StarSymbol"/>
      <w:lang w:val="pl-PL"/>
    </w:rPr>
  </w:style>
  <w:style w:type="character" w:customStyle="1" w:styleId="WW8Num3z1">
    <w:name w:val="WW8Num3z1"/>
    <w:uiPriority w:val="99"/>
    <w:rsid w:val="004351EC"/>
    <w:rPr>
      <w:rFonts w:ascii="Times New Roman" w:hAnsi="Times New Roman" w:cs="Times New Roman"/>
      <w:color w:val="FF0000"/>
      <w:sz w:val="22"/>
      <w:szCs w:val="22"/>
      <w:lang w:val="pl-PL"/>
    </w:rPr>
  </w:style>
  <w:style w:type="character" w:customStyle="1" w:styleId="WW8Num3z2">
    <w:name w:val="WW8Num3z2"/>
    <w:uiPriority w:val="99"/>
    <w:rsid w:val="004351EC"/>
  </w:style>
  <w:style w:type="character" w:customStyle="1" w:styleId="WW8Num3z3">
    <w:name w:val="WW8Num3z3"/>
    <w:uiPriority w:val="99"/>
    <w:rsid w:val="004351EC"/>
  </w:style>
  <w:style w:type="character" w:customStyle="1" w:styleId="WW8Num3z4">
    <w:name w:val="WW8Num3z4"/>
    <w:uiPriority w:val="99"/>
    <w:rsid w:val="004351EC"/>
  </w:style>
  <w:style w:type="character" w:customStyle="1" w:styleId="WW8Num3z5">
    <w:name w:val="WW8Num3z5"/>
    <w:uiPriority w:val="99"/>
    <w:rsid w:val="004351EC"/>
  </w:style>
  <w:style w:type="character" w:customStyle="1" w:styleId="WW8Num3z6">
    <w:name w:val="WW8Num3z6"/>
    <w:uiPriority w:val="99"/>
    <w:rsid w:val="004351EC"/>
  </w:style>
  <w:style w:type="character" w:customStyle="1" w:styleId="WW8Num3z7">
    <w:name w:val="WW8Num3z7"/>
    <w:uiPriority w:val="99"/>
    <w:rsid w:val="004351EC"/>
  </w:style>
  <w:style w:type="character" w:customStyle="1" w:styleId="WW8Num3z8">
    <w:name w:val="WW8Num3z8"/>
    <w:uiPriority w:val="99"/>
    <w:rsid w:val="004351EC"/>
  </w:style>
  <w:style w:type="character" w:customStyle="1" w:styleId="WW8Num4z0">
    <w:name w:val="WW8Num4z0"/>
    <w:uiPriority w:val="99"/>
    <w:rsid w:val="004351EC"/>
    <w:rPr>
      <w:rFonts w:ascii="Times New (W1)" w:hAnsi="Times New (W1)" w:cs="Times New (W1)"/>
    </w:rPr>
  </w:style>
  <w:style w:type="character" w:customStyle="1" w:styleId="WW8Num4z1">
    <w:name w:val="WW8Num4z1"/>
    <w:uiPriority w:val="99"/>
    <w:rsid w:val="004351EC"/>
    <w:rPr>
      <w:rFonts w:ascii="OpenSymbol" w:hAnsi="OpenSymbol" w:cs="OpenSymbol"/>
      <w:sz w:val="18"/>
      <w:szCs w:val="18"/>
      <w:lang w:val="pl-PL"/>
    </w:rPr>
  </w:style>
  <w:style w:type="character" w:customStyle="1" w:styleId="WW8Num4z2">
    <w:name w:val="WW8Num4z2"/>
    <w:uiPriority w:val="99"/>
    <w:rsid w:val="004351EC"/>
  </w:style>
  <w:style w:type="character" w:customStyle="1" w:styleId="WW8Num4z3">
    <w:name w:val="WW8Num4z3"/>
    <w:uiPriority w:val="99"/>
    <w:rsid w:val="004351EC"/>
  </w:style>
  <w:style w:type="character" w:customStyle="1" w:styleId="WW8Num4z4">
    <w:name w:val="WW8Num4z4"/>
    <w:uiPriority w:val="99"/>
    <w:rsid w:val="004351EC"/>
  </w:style>
  <w:style w:type="character" w:customStyle="1" w:styleId="WW8Num4z5">
    <w:name w:val="WW8Num4z5"/>
    <w:uiPriority w:val="99"/>
    <w:rsid w:val="004351EC"/>
  </w:style>
  <w:style w:type="character" w:customStyle="1" w:styleId="WW8Num4z6">
    <w:name w:val="WW8Num4z6"/>
    <w:uiPriority w:val="99"/>
    <w:rsid w:val="004351EC"/>
  </w:style>
  <w:style w:type="character" w:customStyle="1" w:styleId="WW8Num4z7">
    <w:name w:val="WW8Num4z7"/>
    <w:uiPriority w:val="99"/>
    <w:rsid w:val="004351EC"/>
  </w:style>
  <w:style w:type="character" w:customStyle="1" w:styleId="WW8Num4z8">
    <w:name w:val="WW8Num4z8"/>
    <w:uiPriority w:val="99"/>
    <w:rsid w:val="004351EC"/>
  </w:style>
  <w:style w:type="character" w:customStyle="1" w:styleId="WW8Num5z0">
    <w:name w:val="WW8Num5z0"/>
    <w:uiPriority w:val="99"/>
    <w:rsid w:val="004351EC"/>
    <w:rPr>
      <w:rFonts w:ascii="Times New Roman" w:hAnsi="Times New Roman" w:cs="Times New Roman"/>
      <w:sz w:val="24"/>
      <w:szCs w:val="24"/>
      <w:lang w:val="pl-PL"/>
    </w:rPr>
  </w:style>
  <w:style w:type="character" w:customStyle="1" w:styleId="Domylnaczcionkaakapitu5">
    <w:name w:val="Domyślna czcionka akapitu5"/>
    <w:uiPriority w:val="99"/>
    <w:rsid w:val="004351EC"/>
  </w:style>
  <w:style w:type="character" w:customStyle="1" w:styleId="WW8Num5z1">
    <w:name w:val="WW8Num5z1"/>
    <w:uiPriority w:val="99"/>
    <w:rsid w:val="004351EC"/>
    <w:rPr>
      <w:rFonts w:ascii="OpenSymbol" w:hAnsi="OpenSymbol" w:cs="OpenSymbol"/>
      <w:sz w:val="18"/>
      <w:szCs w:val="18"/>
    </w:rPr>
  </w:style>
  <w:style w:type="character" w:customStyle="1" w:styleId="WW8Num5z2">
    <w:name w:val="WW8Num5z2"/>
    <w:uiPriority w:val="99"/>
    <w:rsid w:val="004351EC"/>
  </w:style>
  <w:style w:type="character" w:customStyle="1" w:styleId="WW8Num5z3">
    <w:name w:val="WW8Num5z3"/>
    <w:uiPriority w:val="99"/>
    <w:rsid w:val="004351EC"/>
  </w:style>
  <w:style w:type="character" w:customStyle="1" w:styleId="WW8Num5z4">
    <w:name w:val="WW8Num5z4"/>
    <w:uiPriority w:val="99"/>
    <w:rsid w:val="004351EC"/>
  </w:style>
  <w:style w:type="character" w:customStyle="1" w:styleId="WW8Num5z5">
    <w:name w:val="WW8Num5z5"/>
    <w:uiPriority w:val="99"/>
    <w:rsid w:val="004351EC"/>
  </w:style>
  <w:style w:type="character" w:customStyle="1" w:styleId="WW8Num5z6">
    <w:name w:val="WW8Num5z6"/>
    <w:uiPriority w:val="99"/>
    <w:rsid w:val="004351EC"/>
  </w:style>
  <w:style w:type="character" w:customStyle="1" w:styleId="WW8Num5z7">
    <w:name w:val="WW8Num5z7"/>
    <w:uiPriority w:val="99"/>
    <w:rsid w:val="004351EC"/>
  </w:style>
  <w:style w:type="character" w:customStyle="1" w:styleId="WW8Num5z8">
    <w:name w:val="WW8Num5z8"/>
    <w:uiPriority w:val="99"/>
    <w:rsid w:val="004351EC"/>
  </w:style>
  <w:style w:type="character" w:customStyle="1" w:styleId="WW8Num6z0">
    <w:name w:val="WW8Num6z0"/>
    <w:uiPriority w:val="99"/>
    <w:rsid w:val="004351EC"/>
    <w:rPr>
      <w:rFonts w:ascii="Times New (W1)" w:hAnsi="Times New (W1)" w:cs="Times New (W1)"/>
    </w:rPr>
  </w:style>
  <w:style w:type="character" w:customStyle="1" w:styleId="WW8Num6z1">
    <w:name w:val="WW8Num6z1"/>
    <w:uiPriority w:val="99"/>
    <w:rsid w:val="004351EC"/>
  </w:style>
  <w:style w:type="character" w:customStyle="1" w:styleId="WW8Num6z2">
    <w:name w:val="WW8Num6z2"/>
    <w:uiPriority w:val="99"/>
    <w:rsid w:val="004351EC"/>
  </w:style>
  <w:style w:type="character" w:customStyle="1" w:styleId="WW8Num6z3">
    <w:name w:val="WW8Num6z3"/>
    <w:uiPriority w:val="99"/>
    <w:rsid w:val="004351EC"/>
  </w:style>
  <w:style w:type="character" w:customStyle="1" w:styleId="WW8Num6z4">
    <w:name w:val="WW8Num6z4"/>
    <w:uiPriority w:val="99"/>
    <w:rsid w:val="004351EC"/>
  </w:style>
  <w:style w:type="character" w:customStyle="1" w:styleId="WW8Num6z5">
    <w:name w:val="WW8Num6z5"/>
    <w:uiPriority w:val="99"/>
    <w:rsid w:val="004351EC"/>
  </w:style>
  <w:style w:type="character" w:customStyle="1" w:styleId="WW8Num6z6">
    <w:name w:val="WW8Num6z6"/>
    <w:uiPriority w:val="99"/>
    <w:rsid w:val="004351EC"/>
  </w:style>
  <w:style w:type="character" w:customStyle="1" w:styleId="WW8Num6z7">
    <w:name w:val="WW8Num6z7"/>
    <w:uiPriority w:val="99"/>
    <w:rsid w:val="004351EC"/>
  </w:style>
  <w:style w:type="character" w:customStyle="1" w:styleId="WW8Num6z8">
    <w:name w:val="WW8Num6z8"/>
    <w:uiPriority w:val="99"/>
    <w:rsid w:val="004351EC"/>
  </w:style>
  <w:style w:type="character" w:customStyle="1" w:styleId="WW8Num7z0">
    <w:name w:val="WW8Num7z0"/>
    <w:uiPriority w:val="99"/>
    <w:rsid w:val="004351EC"/>
    <w:rPr>
      <w:rFonts w:ascii="Times New Roman" w:hAnsi="Times New Roman" w:cs="Times New Roman"/>
      <w:b/>
      <w:bCs/>
      <w:sz w:val="24"/>
      <w:szCs w:val="24"/>
    </w:rPr>
  </w:style>
  <w:style w:type="character" w:customStyle="1" w:styleId="WW8Num7z1">
    <w:name w:val="WW8Num7z1"/>
    <w:uiPriority w:val="99"/>
    <w:rsid w:val="004351EC"/>
    <w:rPr>
      <w:rFonts w:ascii="Courier New" w:hAnsi="Courier New" w:cs="Courier New"/>
    </w:rPr>
  </w:style>
  <w:style w:type="character" w:customStyle="1" w:styleId="WW8Num7z2">
    <w:name w:val="WW8Num7z2"/>
    <w:uiPriority w:val="99"/>
    <w:rsid w:val="004351EC"/>
    <w:rPr>
      <w:rFonts w:ascii="Wingdings" w:hAnsi="Wingdings" w:cs="Wingdings"/>
    </w:rPr>
  </w:style>
  <w:style w:type="character" w:customStyle="1" w:styleId="WW8Num7z3">
    <w:name w:val="WW8Num7z3"/>
    <w:uiPriority w:val="99"/>
    <w:rsid w:val="004351EC"/>
    <w:rPr>
      <w:rFonts w:ascii="Symbol" w:hAnsi="Symbol" w:cs="Symbol"/>
    </w:rPr>
  </w:style>
  <w:style w:type="character" w:customStyle="1" w:styleId="WW8Num7z4">
    <w:name w:val="WW8Num7z4"/>
    <w:uiPriority w:val="99"/>
    <w:rsid w:val="004351EC"/>
  </w:style>
  <w:style w:type="character" w:customStyle="1" w:styleId="WW8Num7z5">
    <w:name w:val="WW8Num7z5"/>
    <w:uiPriority w:val="99"/>
    <w:rsid w:val="004351EC"/>
  </w:style>
  <w:style w:type="character" w:customStyle="1" w:styleId="WW8Num7z6">
    <w:name w:val="WW8Num7z6"/>
    <w:uiPriority w:val="99"/>
    <w:rsid w:val="004351EC"/>
  </w:style>
  <w:style w:type="character" w:customStyle="1" w:styleId="WW8Num7z7">
    <w:name w:val="WW8Num7z7"/>
    <w:uiPriority w:val="99"/>
    <w:rsid w:val="004351EC"/>
  </w:style>
  <w:style w:type="character" w:customStyle="1" w:styleId="WW8Num7z8">
    <w:name w:val="WW8Num7z8"/>
    <w:uiPriority w:val="99"/>
    <w:rsid w:val="004351EC"/>
  </w:style>
  <w:style w:type="character" w:customStyle="1" w:styleId="Domylnaczcionkaakapitu4">
    <w:name w:val="Domyślna czcionka akapitu4"/>
    <w:uiPriority w:val="99"/>
    <w:rsid w:val="004351EC"/>
  </w:style>
  <w:style w:type="character" w:customStyle="1" w:styleId="WW8Num8z0">
    <w:name w:val="WW8Num8z0"/>
    <w:uiPriority w:val="99"/>
    <w:rsid w:val="004351EC"/>
    <w:rPr>
      <w:rFonts w:ascii="Times New (W1)" w:hAnsi="Times New (W1)" w:cs="Times New (W1)"/>
    </w:rPr>
  </w:style>
  <w:style w:type="character" w:customStyle="1" w:styleId="WW8Num8z1">
    <w:name w:val="WW8Num8z1"/>
    <w:uiPriority w:val="99"/>
    <w:rsid w:val="004351EC"/>
  </w:style>
  <w:style w:type="character" w:customStyle="1" w:styleId="WW8Num8z2">
    <w:name w:val="WW8Num8z2"/>
    <w:uiPriority w:val="99"/>
    <w:rsid w:val="004351EC"/>
  </w:style>
  <w:style w:type="character" w:customStyle="1" w:styleId="WW8Num8z3">
    <w:name w:val="WW8Num8z3"/>
    <w:uiPriority w:val="99"/>
    <w:rsid w:val="004351EC"/>
  </w:style>
  <w:style w:type="character" w:customStyle="1" w:styleId="WW8Num8z4">
    <w:name w:val="WW8Num8z4"/>
    <w:uiPriority w:val="99"/>
    <w:rsid w:val="004351EC"/>
  </w:style>
  <w:style w:type="character" w:customStyle="1" w:styleId="WW8Num8z5">
    <w:name w:val="WW8Num8z5"/>
    <w:uiPriority w:val="99"/>
    <w:rsid w:val="004351EC"/>
  </w:style>
  <w:style w:type="character" w:customStyle="1" w:styleId="WW8Num8z6">
    <w:name w:val="WW8Num8z6"/>
    <w:uiPriority w:val="99"/>
    <w:rsid w:val="004351EC"/>
  </w:style>
  <w:style w:type="character" w:customStyle="1" w:styleId="WW8Num8z7">
    <w:name w:val="WW8Num8z7"/>
    <w:uiPriority w:val="99"/>
    <w:rsid w:val="004351EC"/>
  </w:style>
  <w:style w:type="character" w:customStyle="1" w:styleId="WW8Num8z8">
    <w:name w:val="WW8Num8z8"/>
    <w:uiPriority w:val="99"/>
    <w:rsid w:val="004351EC"/>
  </w:style>
  <w:style w:type="character" w:customStyle="1" w:styleId="WW8Num9z0">
    <w:name w:val="WW8Num9z0"/>
    <w:uiPriority w:val="99"/>
    <w:rsid w:val="004351EC"/>
    <w:rPr>
      <w:u w:val="none"/>
    </w:rPr>
  </w:style>
  <w:style w:type="character" w:customStyle="1" w:styleId="WW8Num9z1">
    <w:name w:val="WW8Num9z1"/>
    <w:uiPriority w:val="99"/>
    <w:rsid w:val="004351EC"/>
    <w:rPr>
      <w:rFonts w:ascii="OpenSymbol" w:hAnsi="OpenSymbol" w:cs="OpenSymbol"/>
      <w:sz w:val="18"/>
      <w:szCs w:val="18"/>
    </w:rPr>
  </w:style>
  <w:style w:type="character" w:customStyle="1" w:styleId="WW8Num9z2">
    <w:name w:val="WW8Num9z2"/>
    <w:uiPriority w:val="99"/>
    <w:rsid w:val="004351EC"/>
  </w:style>
  <w:style w:type="character" w:customStyle="1" w:styleId="WW8Num9z3">
    <w:name w:val="WW8Num9z3"/>
    <w:uiPriority w:val="99"/>
    <w:rsid w:val="004351EC"/>
  </w:style>
  <w:style w:type="character" w:customStyle="1" w:styleId="WW8Num9z4">
    <w:name w:val="WW8Num9z4"/>
    <w:uiPriority w:val="99"/>
    <w:rsid w:val="004351EC"/>
  </w:style>
  <w:style w:type="character" w:customStyle="1" w:styleId="WW8Num9z5">
    <w:name w:val="WW8Num9z5"/>
    <w:uiPriority w:val="99"/>
    <w:rsid w:val="004351EC"/>
  </w:style>
  <w:style w:type="character" w:customStyle="1" w:styleId="WW8Num9z6">
    <w:name w:val="WW8Num9z6"/>
    <w:uiPriority w:val="99"/>
    <w:rsid w:val="004351EC"/>
  </w:style>
  <w:style w:type="character" w:customStyle="1" w:styleId="WW8Num9z7">
    <w:name w:val="WW8Num9z7"/>
    <w:uiPriority w:val="99"/>
    <w:rsid w:val="004351EC"/>
  </w:style>
  <w:style w:type="character" w:customStyle="1" w:styleId="WW8Num9z8">
    <w:name w:val="WW8Num9z8"/>
    <w:uiPriority w:val="99"/>
    <w:rsid w:val="004351EC"/>
  </w:style>
  <w:style w:type="character" w:customStyle="1" w:styleId="WW8Num10z0">
    <w:name w:val="WW8Num10z0"/>
    <w:uiPriority w:val="99"/>
    <w:rsid w:val="004351EC"/>
    <w:rPr>
      <w:rFonts w:ascii="Symbol" w:hAnsi="Symbol" w:cs="Symbol"/>
      <w:sz w:val="18"/>
      <w:szCs w:val="18"/>
    </w:rPr>
  </w:style>
  <w:style w:type="character" w:customStyle="1" w:styleId="WW8Num10z1">
    <w:name w:val="WW8Num10z1"/>
    <w:uiPriority w:val="99"/>
    <w:rsid w:val="004351EC"/>
    <w:rPr>
      <w:rFonts w:ascii="Times New Roman" w:hAnsi="Times New Roman" w:cs="Times New Roman"/>
    </w:rPr>
  </w:style>
  <w:style w:type="character" w:customStyle="1" w:styleId="WW8Num10z2">
    <w:name w:val="WW8Num10z2"/>
    <w:uiPriority w:val="99"/>
    <w:rsid w:val="004351EC"/>
  </w:style>
  <w:style w:type="character" w:customStyle="1" w:styleId="WW8Num10z3">
    <w:name w:val="WW8Num10z3"/>
    <w:uiPriority w:val="99"/>
    <w:rsid w:val="004351EC"/>
  </w:style>
  <w:style w:type="character" w:customStyle="1" w:styleId="WW8Num10z4">
    <w:name w:val="WW8Num10z4"/>
    <w:uiPriority w:val="99"/>
    <w:rsid w:val="004351EC"/>
  </w:style>
  <w:style w:type="character" w:customStyle="1" w:styleId="WW8Num10z5">
    <w:name w:val="WW8Num10z5"/>
    <w:uiPriority w:val="99"/>
    <w:rsid w:val="004351EC"/>
  </w:style>
  <w:style w:type="character" w:customStyle="1" w:styleId="WW8Num10z6">
    <w:name w:val="WW8Num10z6"/>
    <w:uiPriority w:val="99"/>
    <w:rsid w:val="004351EC"/>
  </w:style>
  <w:style w:type="character" w:customStyle="1" w:styleId="WW8Num10z7">
    <w:name w:val="WW8Num10z7"/>
    <w:uiPriority w:val="99"/>
    <w:rsid w:val="004351EC"/>
  </w:style>
  <w:style w:type="character" w:customStyle="1" w:styleId="WW8Num10z8">
    <w:name w:val="WW8Num10z8"/>
    <w:uiPriority w:val="99"/>
    <w:rsid w:val="004351EC"/>
  </w:style>
  <w:style w:type="character" w:customStyle="1" w:styleId="WW8Num11z0">
    <w:name w:val="WW8Num11z0"/>
    <w:uiPriority w:val="99"/>
    <w:rsid w:val="004351EC"/>
    <w:rPr>
      <w:rFonts w:ascii="Marigold (W1)" w:hAnsi="Marigold (W1)" w:cs="Marigold (W1)"/>
    </w:rPr>
  </w:style>
  <w:style w:type="character" w:customStyle="1" w:styleId="WW8Num11z1">
    <w:name w:val="WW8Num11z1"/>
    <w:uiPriority w:val="99"/>
    <w:rsid w:val="004351EC"/>
  </w:style>
  <w:style w:type="character" w:customStyle="1" w:styleId="WW8Num11z2">
    <w:name w:val="WW8Num11z2"/>
    <w:uiPriority w:val="99"/>
    <w:rsid w:val="004351EC"/>
  </w:style>
  <w:style w:type="character" w:customStyle="1" w:styleId="WW8Num11z3">
    <w:name w:val="WW8Num11z3"/>
    <w:uiPriority w:val="99"/>
    <w:rsid w:val="004351EC"/>
  </w:style>
  <w:style w:type="character" w:customStyle="1" w:styleId="WW8Num11z4">
    <w:name w:val="WW8Num11z4"/>
    <w:uiPriority w:val="99"/>
    <w:rsid w:val="004351EC"/>
  </w:style>
  <w:style w:type="character" w:customStyle="1" w:styleId="WW8Num11z5">
    <w:name w:val="WW8Num11z5"/>
    <w:uiPriority w:val="99"/>
    <w:rsid w:val="004351EC"/>
  </w:style>
  <w:style w:type="character" w:customStyle="1" w:styleId="WW8Num11z6">
    <w:name w:val="WW8Num11z6"/>
    <w:uiPriority w:val="99"/>
    <w:rsid w:val="004351EC"/>
  </w:style>
  <w:style w:type="character" w:customStyle="1" w:styleId="WW8Num11z7">
    <w:name w:val="WW8Num11z7"/>
    <w:uiPriority w:val="99"/>
    <w:rsid w:val="004351EC"/>
  </w:style>
  <w:style w:type="character" w:customStyle="1" w:styleId="WW8Num11z8">
    <w:name w:val="WW8Num11z8"/>
    <w:uiPriority w:val="99"/>
    <w:rsid w:val="004351EC"/>
  </w:style>
  <w:style w:type="character" w:customStyle="1" w:styleId="WW8Num12z0">
    <w:name w:val="WW8Num12z0"/>
    <w:uiPriority w:val="99"/>
    <w:rsid w:val="004351EC"/>
    <w:rPr>
      <w:b/>
      <w:bCs/>
      <w:u w:val="none"/>
    </w:rPr>
  </w:style>
  <w:style w:type="character" w:customStyle="1" w:styleId="WW8Num12z1">
    <w:name w:val="WW8Num12z1"/>
    <w:uiPriority w:val="99"/>
    <w:rsid w:val="004351EC"/>
    <w:rPr>
      <w:rFonts w:ascii="Courier New" w:hAnsi="Courier New" w:cs="Courier New"/>
    </w:rPr>
  </w:style>
  <w:style w:type="character" w:customStyle="1" w:styleId="WW8Num12z2">
    <w:name w:val="WW8Num12z2"/>
    <w:uiPriority w:val="99"/>
    <w:rsid w:val="004351EC"/>
    <w:rPr>
      <w:rFonts w:ascii="Wingdings" w:hAnsi="Wingdings" w:cs="Wingdings"/>
    </w:rPr>
  </w:style>
  <w:style w:type="character" w:customStyle="1" w:styleId="WW8Num12z3">
    <w:name w:val="WW8Num12z3"/>
    <w:uiPriority w:val="99"/>
    <w:rsid w:val="004351EC"/>
  </w:style>
  <w:style w:type="character" w:customStyle="1" w:styleId="WW8Num12z4">
    <w:name w:val="WW8Num12z4"/>
    <w:uiPriority w:val="99"/>
    <w:rsid w:val="004351EC"/>
  </w:style>
  <w:style w:type="character" w:customStyle="1" w:styleId="WW8Num12z5">
    <w:name w:val="WW8Num12z5"/>
    <w:uiPriority w:val="99"/>
    <w:rsid w:val="004351EC"/>
  </w:style>
  <w:style w:type="character" w:customStyle="1" w:styleId="WW8Num12z6">
    <w:name w:val="WW8Num12z6"/>
    <w:uiPriority w:val="99"/>
    <w:rsid w:val="004351EC"/>
  </w:style>
  <w:style w:type="character" w:customStyle="1" w:styleId="WW8Num12z7">
    <w:name w:val="WW8Num12z7"/>
    <w:uiPriority w:val="99"/>
    <w:rsid w:val="004351EC"/>
  </w:style>
  <w:style w:type="character" w:customStyle="1" w:styleId="WW8Num12z8">
    <w:name w:val="WW8Num12z8"/>
    <w:uiPriority w:val="99"/>
    <w:rsid w:val="004351EC"/>
  </w:style>
  <w:style w:type="character" w:customStyle="1" w:styleId="Domylnaczcionkaakapitu3">
    <w:name w:val="Domyślna czcionka akapitu3"/>
    <w:uiPriority w:val="99"/>
    <w:rsid w:val="004351EC"/>
  </w:style>
  <w:style w:type="character" w:customStyle="1" w:styleId="Domylnaczcionkaakapitu2">
    <w:name w:val="Domyślna czcionka akapitu2"/>
    <w:uiPriority w:val="99"/>
    <w:rsid w:val="004351EC"/>
  </w:style>
  <w:style w:type="character" w:customStyle="1" w:styleId="Absatz-Standardschriftart">
    <w:name w:val="Absatz-Standardschriftart"/>
    <w:uiPriority w:val="99"/>
    <w:rsid w:val="004351EC"/>
  </w:style>
  <w:style w:type="character" w:customStyle="1" w:styleId="WW-Absatz-Standardschriftart">
    <w:name w:val="WW-Absatz-Standardschriftart"/>
    <w:uiPriority w:val="99"/>
    <w:rsid w:val="004351EC"/>
  </w:style>
  <w:style w:type="character" w:customStyle="1" w:styleId="WW-Absatz-Standardschriftart1">
    <w:name w:val="WW-Absatz-Standardschriftart1"/>
    <w:uiPriority w:val="99"/>
    <w:rsid w:val="004351EC"/>
  </w:style>
  <w:style w:type="character" w:customStyle="1" w:styleId="WW-Absatz-Standardschriftart11">
    <w:name w:val="WW-Absatz-Standardschriftart11"/>
    <w:uiPriority w:val="99"/>
    <w:rsid w:val="004351EC"/>
  </w:style>
  <w:style w:type="character" w:customStyle="1" w:styleId="WW-Absatz-Standardschriftart111">
    <w:name w:val="WW-Absatz-Standardschriftart111"/>
    <w:uiPriority w:val="99"/>
    <w:rsid w:val="004351EC"/>
  </w:style>
  <w:style w:type="character" w:customStyle="1" w:styleId="WW-Absatz-Standardschriftart1111">
    <w:name w:val="WW-Absatz-Standardschriftart1111"/>
    <w:uiPriority w:val="99"/>
    <w:rsid w:val="004351EC"/>
  </w:style>
  <w:style w:type="character" w:customStyle="1" w:styleId="WW-Absatz-Standardschriftart11111">
    <w:name w:val="WW-Absatz-Standardschriftart11111"/>
    <w:uiPriority w:val="99"/>
    <w:rsid w:val="004351EC"/>
  </w:style>
  <w:style w:type="character" w:customStyle="1" w:styleId="WW8Num13z0">
    <w:name w:val="WW8Num13z0"/>
    <w:uiPriority w:val="99"/>
    <w:rsid w:val="004351EC"/>
    <w:rPr>
      <w:b/>
      <w:bCs/>
    </w:rPr>
  </w:style>
  <w:style w:type="character" w:customStyle="1" w:styleId="WW-Absatz-Standardschriftart111111">
    <w:name w:val="WW-Absatz-Standardschriftart111111"/>
    <w:uiPriority w:val="99"/>
    <w:rsid w:val="004351EC"/>
  </w:style>
  <w:style w:type="character" w:customStyle="1" w:styleId="WW8Num14z0">
    <w:name w:val="WW8Num14z0"/>
    <w:uiPriority w:val="99"/>
    <w:rsid w:val="004351EC"/>
    <w:rPr>
      <w:b/>
      <w:bCs/>
    </w:rPr>
  </w:style>
  <w:style w:type="character" w:customStyle="1" w:styleId="WW8Num15z0">
    <w:name w:val="WW8Num15z0"/>
    <w:uiPriority w:val="99"/>
    <w:rsid w:val="004351EC"/>
    <w:rPr>
      <w:b/>
      <w:bCs/>
    </w:rPr>
  </w:style>
  <w:style w:type="character" w:customStyle="1" w:styleId="WW-Absatz-Standardschriftart1111111">
    <w:name w:val="WW-Absatz-Standardschriftart1111111"/>
    <w:uiPriority w:val="99"/>
    <w:rsid w:val="004351EC"/>
  </w:style>
  <w:style w:type="character" w:customStyle="1" w:styleId="WW8Num16z0">
    <w:name w:val="WW8Num16z0"/>
    <w:uiPriority w:val="99"/>
    <w:rsid w:val="004351EC"/>
    <w:rPr>
      <w:b/>
      <w:bCs/>
    </w:rPr>
  </w:style>
  <w:style w:type="character" w:customStyle="1" w:styleId="WW8Num17z0">
    <w:name w:val="WW8Num17z0"/>
    <w:uiPriority w:val="99"/>
    <w:rsid w:val="004351EC"/>
    <w:rPr>
      <w:rFonts w:ascii="Times New (W1)" w:hAnsi="Times New (W1)" w:cs="Times New (W1)"/>
    </w:rPr>
  </w:style>
  <w:style w:type="character" w:customStyle="1" w:styleId="WW8Num18z0">
    <w:name w:val="WW8Num18z0"/>
    <w:uiPriority w:val="99"/>
    <w:rsid w:val="004351EC"/>
    <w:rPr>
      <w:u w:val="none"/>
    </w:rPr>
  </w:style>
  <w:style w:type="character" w:customStyle="1" w:styleId="WW8Num19z0">
    <w:name w:val="WW8Num19z0"/>
    <w:uiPriority w:val="99"/>
    <w:rsid w:val="004351EC"/>
    <w:rPr>
      <w:rFonts w:ascii="Symbol" w:hAnsi="Symbol" w:cs="Symbol"/>
    </w:rPr>
  </w:style>
  <w:style w:type="character" w:customStyle="1" w:styleId="WW-Absatz-Standardschriftart11111111">
    <w:name w:val="WW-Absatz-Standardschriftart11111111"/>
    <w:uiPriority w:val="99"/>
    <w:rsid w:val="004351EC"/>
  </w:style>
  <w:style w:type="character" w:customStyle="1" w:styleId="WW-Absatz-Standardschriftart111111111">
    <w:name w:val="WW-Absatz-Standardschriftart111111111"/>
    <w:uiPriority w:val="99"/>
    <w:rsid w:val="004351EC"/>
  </w:style>
  <w:style w:type="character" w:customStyle="1" w:styleId="WW-Absatz-Standardschriftart1111111111">
    <w:name w:val="WW-Absatz-Standardschriftart1111111111"/>
    <w:uiPriority w:val="99"/>
    <w:rsid w:val="004351EC"/>
  </w:style>
  <w:style w:type="character" w:customStyle="1" w:styleId="WW-Absatz-Standardschriftart11111111111">
    <w:name w:val="WW-Absatz-Standardschriftart11111111111"/>
    <w:uiPriority w:val="99"/>
    <w:rsid w:val="004351EC"/>
  </w:style>
  <w:style w:type="character" w:customStyle="1" w:styleId="WW-Absatz-Standardschriftart111111111111">
    <w:name w:val="WW-Absatz-Standardschriftart111111111111"/>
    <w:uiPriority w:val="99"/>
    <w:rsid w:val="004351EC"/>
  </w:style>
  <w:style w:type="character" w:customStyle="1" w:styleId="WW-Absatz-Standardschriftart1111111111111">
    <w:name w:val="WW-Absatz-Standardschriftart1111111111111"/>
    <w:uiPriority w:val="99"/>
    <w:rsid w:val="004351EC"/>
  </w:style>
  <w:style w:type="character" w:customStyle="1" w:styleId="WW-Absatz-Standardschriftart11111111111111">
    <w:name w:val="WW-Absatz-Standardschriftart11111111111111"/>
    <w:uiPriority w:val="99"/>
    <w:rsid w:val="004351EC"/>
  </w:style>
  <w:style w:type="character" w:customStyle="1" w:styleId="WW-Absatz-Standardschriftart111111111111111">
    <w:name w:val="WW-Absatz-Standardschriftart111111111111111"/>
    <w:uiPriority w:val="99"/>
    <w:rsid w:val="004351EC"/>
  </w:style>
  <w:style w:type="character" w:customStyle="1" w:styleId="WW-Absatz-Standardschriftart1111111111111111">
    <w:name w:val="WW-Absatz-Standardschriftart1111111111111111"/>
    <w:uiPriority w:val="99"/>
    <w:rsid w:val="004351EC"/>
  </w:style>
  <w:style w:type="character" w:customStyle="1" w:styleId="WW-Absatz-Standardschriftart11111111111111111">
    <w:name w:val="WW-Absatz-Standardschriftart11111111111111111"/>
    <w:uiPriority w:val="99"/>
    <w:rsid w:val="004351EC"/>
  </w:style>
  <w:style w:type="character" w:customStyle="1" w:styleId="WW-Absatz-Standardschriftart111111111111111111">
    <w:name w:val="WW-Absatz-Standardschriftart111111111111111111"/>
    <w:uiPriority w:val="99"/>
    <w:rsid w:val="004351EC"/>
  </w:style>
  <w:style w:type="character" w:customStyle="1" w:styleId="WW8Num17z1">
    <w:name w:val="WW8Num17z1"/>
    <w:uiPriority w:val="99"/>
    <w:rsid w:val="004351EC"/>
    <w:rPr>
      <w:rFonts w:ascii="OpenSymbol" w:hAnsi="OpenSymbol" w:cs="OpenSymbol"/>
      <w:sz w:val="18"/>
      <w:szCs w:val="18"/>
    </w:rPr>
  </w:style>
  <w:style w:type="character" w:customStyle="1" w:styleId="WW-Absatz-Standardschriftart1111111111111111111">
    <w:name w:val="WW-Absatz-Standardschriftart1111111111111111111"/>
    <w:uiPriority w:val="99"/>
    <w:rsid w:val="004351EC"/>
  </w:style>
  <w:style w:type="character" w:customStyle="1" w:styleId="WW-Absatz-Standardschriftart11111111111111111111">
    <w:name w:val="WW-Absatz-Standardschriftart11111111111111111111"/>
    <w:uiPriority w:val="99"/>
    <w:rsid w:val="004351EC"/>
  </w:style>
  <w:style w:type="character" w:customStyle="1" w:styleId="WW-Absatz-Standardschriftart111111111111111111111">
    <w:name w:val="WW-Absatz-Standardschriftart111111111111111111111"/>
    <w:uiPriority w:val="99"/>
    <w:rsid w:val="004351EC"/>
  </w:style>
  <w:style w:type="character" w:customStyle="1" w:styleId="WW-Absatz-Standardschriftart1111111111111111111111">
    <w:name w:val="WW-Absatz-Standardschriftart1111111111111111111111"/>
    <w:uiPriority w:val="99"/>
    <w:rsid w:val="004351EC"/>
  </w:style>
  <w:style w:type="character" w:customStyle="1" w:styleId="WW-Absatz-Standardschriftart11111111111111111111111">
    <w:name w:val="WW-Absatz-Standardschriftart11111111111111111111111"/>
    <w:uiPriority w:val="99"/>
    <w:rsid w:val="004351EC"/>
  </w:style>
  <w:style w:type="character" w:customStyle="1" w:styleId="WW8Num18z1">
    <w:name w:val="WW8Num18z1"/>
    <w:uiPriority w:val="99"/>
    <w:rsid w:val="004351EC"/>
    <w:rPr>
      <w:rFonts w:ascii="OpenSymbol" w:hAnsi="OpenSymbol" w:cs="OpenSymbol"/>
      <w:sz w:val="18"/>
      <w:szCs w:val="18"/>
    </w:rPr>
  </w:style>
  <w:style w:type="character" w:customStyle="1" w:styleId="WW-Absatz-Standardschriftart111111111111111111111111">
    <w:name w:val="WW-Absatz-Standardschriftart111111111111111111111111"/>
    <w:uiPriority w:val="99"/>
    <w:rsid w:val="004351EC"/>
  </w:style>
  <w:style w:type="character" w:customStyle="1" w:styleId="WW8Num19z1">
    <w:name w:val="WW8Num19z1"/>
    <w:uiPriority w:val="99"/>
    <w:rsid w:val="004351EC"/>
    <w:rPr>
      <w:rFonts w:ascii="OpenSymbol" w:hAnsi="OpenSymbol" w:cs="OpenSymbol"/>
      <w:sz w:val="18"/>
      <w:szCs w:val="18"/>
    </w:rPr>
  </w:style>
  <w:style w:type="character" w:customStyle="1" w:styleId="WW8Num20z0">
    <w:name w:val="WW8Num20z0"/>
    <w:uiPriority w:val="99"/>
    <w:rsid w:val="004351EC"/>
    <w:rPr>
      <w:b/>
      <w:bCs/>
    </w:rPr>
  </w:style>
  <w:style w:type="character" w:customStyle="1" w:styleId="WW-Absatz-Standardschriftart1111111111111111111111111">
    <w:name w:val="WW-Absatz-Standardschriftart1111111111111111111111111"/>
    <w:uiPriority w:val="99"/>
    <w:rsid w:val="004351EC"/>
  </w:style>
  <w:style w:type="character" w:customStyle="1" w:styleId="WW-Absatz-Standardschriftart11111111111111111111111111">
    <w:name w:val="WW-Absatz-Standardschriftart11111111111111111111111111"/>
    <w:uiPriority w:val="99"/>
    <w:rsid w:val="004351EC"/>
  </w:style>
  <w:style w:type="character" w:customStyle="1" w:styleId="WW-Absatz-Standardschriftart111111111111111111111111111">
    <w:name w:val="WW-Absatz-Standardschriftart111111111111111111111111111"/>
    <w:uiPriority w:val="99"/>
    <w:rsid w:val="004351EC"/>
  </w:style>
  <w:style w:type="character" w:customStyle="1" w:styleId="WW-Absatz-Standardschriftart1111111111111111111111111111">
    <w:name w:val="WW-Absatz-Standardschriftart1111111111111111111111111111"/>
    <w:uiPriority w:val="99"/>
    <w:rsid w:val="004351EC"/>
  </w:style>
  <w:style w:type="character" w:customStyle="1" w:styleId="WW-Absatz-Standardschriftart11111111111111111111111111111">
    <w:name w:val="WW-Absatz-Standardschriftart11111111111111111111111111111"/>
    <w:uiPriority w:val="99"/>
    <w:rsid w:val="004351EC"/>
  </w:style>
  <w:style w:type="character" w:customStyle="1" w:styleId="WW-Absatz-Standardschriftart111111111111111111111111111111">
    <w:name w:val="WW-Absatz-Standardschriftart111111111111111111111111111111"/>
    <w:uiPriority w:val="99"/>
    <w:rsid w:val="004351EC"/>
  </w:style>
  <w:style w:type="character" w:customStyle="1" w:styleId="WW-Absatz-Standardschriftart1111111111111111111111111111111">
    <w:name w:val="WW-Absatz-Standardschriftart1111111111111111111111111111111"/>
    <w:uiPriority w:val="99"/>
    <w:rsid w:val="004351EC"/>
  </w:style>
  <w:style w:type="character" w:customStyle="1" w:styleId="WW-Absatz-Standardschriftart11111111111111111111111111111111">
    <w:name w:val="WW-Absatz-Standardschriftart11111111111111111111111111111111"/>
    <w:uiPriority w:val="99"/>
    <w:rsid w:val="004351EC"/>
  </w:style>
  <w:style w:type="character" w:customStyle="1" w:styleId="WW-Absatz-Standardschriftart111111111111111111111111111111111">
    <w:name w:val="WW-Absatz-Standardschriftart111111111111111111111111111111111"/>
    <w:uiPriority w:val="99"/>
    <w:rsid w:val="004351EC"/>
  </w:style>
  <w:style w:type="character" w:customStyle="1" w:styleId="WW-Absatz-Standardschriftart1111111111111111111111111111111111">
    <w:name w:val="WW-Absatz-Standardschriftart1111111111111111111111111111111111"/>
    <w:uiPriority w:val="99"/>
    <w:rsid w:val="004351EC"/>
  </w:style>
  <w:style w:type="character" w:customStyle="1" w:styleId="WW-Absatz-Standardschriftart11111111111111111111111111111111111">
    <w:name w:val="WW-Absatz-Standardschriftart11111111111111111111111111111111111"/>
    <w:uiPriority w:val="99"/>
    <w:rsid w:val="004351EC"/>
  </w:style>
  <w:style w:type="character" w:customStyle="1" w:styleId="WW-Absatz-Standardschriftart111111111111111111111111111111111111">
    <w:name w:val="WW-Absatz-Standardschriftart111111111111111111111111111111111111"/>
    <w:uiPriority w:val="99"/>
    <w:rsid w:val="004351EC"/>
  </w:style>
  <w:style w:type="character" w:customStyle="1" w:styleId="WW-Absatz-Standardschriftart1111111111111111111111111111111111111">
    <w:name w:val="WW-Absatz-Standardschriftart1111111111111111111111111111111111111"/>
    <w:uiPriority w:val="99"/>
    <w:rsid w:val="004351EC"/>
  </w:style>
  <w:style w:type="character" w:customStyle="1" w:styleId="WW-Absatz-Standardschriftart11111111111111111111111111111111111111">
    <w:name w:val="WW-Absatz-Standardschriftart11111111111111111111111111111111111111"/>
    <w:uiPriority w:val="99"/>
    <w:rsid w:val="004351EC"/>
  </w:style>
  <w:style w:type="character" w:customStyle="1" w:styleId="WW-Absatz-Standardschriftart111111111111111111111111111111111111111">
    <w:name w:val="WW-Absatz-Standardschriftart111111111111111111111111111111111111111"/>
    <w:uiPriority w:val="99"/>
    <w:rsid w:val="004351EC"/>
  </w:style>
  <w:style w:type="character" w:customStyle="1" w:styleId="WW-Absatz-Standardschriftart1111111111111111111111111111111111111111">
    <w:name w:val="WW-Absatz-Standardschriftart1111111111111111111111111111111111111111"/>
    <w:uiPriority w:val="99"/>
    <w:rsid w:val="004351EC"/>
  </w:style>
  <w:style w:type="character" w:customStyle="1" w:styleId="WW-Absatz-Standardschriftart11111111111111111111111111111111111111111">
    <w:name w:val="WW-Absatz-Standardschriftart11111111111111111111111111111111111111111"/>
    <w:uiPriority w:val="99"/>
    <w:rsid w:val="004351EC"/>
  </w:style>
  <w:style w:type="character" w:customStyle="1" w:styleId="WW-Absatz-Standardschriftart111111111111111111111111111111111111111111">
    <w:name w:val="WW-Absatz-Standardschriftart111111111111111111111111111111111111111111"/>
    <w:uiPriority w:val="99"/>
    <w:rsid w:val="004351EC"/>
  </w:style>
  <w:style w:type="character" w:customStyle="1" w:styleId="WW-Absatz-Standardschriftart1111111111111111111111111111111111111111111">
    <w:name w:val="WW-Absatz-Standardschriftart1111111111111111111111111111111111111111111"/>
    <w:uiPriority w:val="99"/>
    <w:rsid w:val="004351EC"/>
  </w:style>
  <w:style w:type="character" w:customStyle="1" w:styleId="WW-Absatz-Standardschriftart11111111111111111111111111111111111111111111">
    <w:name w:val="WW-Absatz-Standardschriftart11111111111111111111111111111111111111111111"/>
    <w:uiPriority w:val="99"/>
    <w:rsid w:val="004351EC"/>
  </w:style>
  <w:style w:type="character" w:customStyle="1" w:styleId="WW-Absatz-Standardschriftart111111111111111111111111111111111111111111111">
    <w:name w:val="WW-Absatz-Standardschriftart111111111111111111111111111111111111111111111"/>
    <w:uiPriority w:val="99"/>
    <w:rsid w:val="004351EC"/>
  </w:style>
  <w:style w:type="character" w:customStyle="1" w:styleId="WW-Absatz-Standardschriftart1111111111111111111111111111111111111111111111">
    <w:name w:val="WW-Absatz-Standardschriftart1111111111111111111111111111111111111111111111"/>
    <w:uiPriority w:val="99"/>
    <w:rsid w:val="004351EC"/>
  </w:style>
  <w:style w:type="character" w:customStyle="1" w:styleId="WW-Absatz-Standardschriftart11111111111111111111111111111111111111111111111">
    <w:name w:val="WW-Absatz-Standardschriftart11111111111111111111111111111111111111111111111"/>
    <w:uiPriority w:val="99"/>
    <w:rsid w:val="004351EC"/>
  </w:style>
  <w:style w:type="character" w:customStyle="1" w:styleId="WW-Absatz-Standardschriftart111111111111111111111111111111111111111111111111">
    <w:name w:val="WW-Absatz-Standardschriftart111111111111111111111111111111111111111111111111"/>
    <w:uiPriority w:val="99"/>
    <w:rsid w:val="004351EC"/>
  </w:style>
  <w:style w:type="character" w:customStyle="1" w:styleId="WW-Absatz-Standardschriftart1111111111111111111111111111111111111111111111111">
    <w:name w:val="WW-Absatz-Standardschriftart1111111111111111111111111111111111111111111111111"/>
    <w:uiPriority w:val="99"/>
    <w:rsid w:val="004351EC"/>
  </w:style>
  <w:style w:type="character" w:customStyle="1" w:styleId="WW-Absatz-Standardschriftart11111111111111111111111111111111111111111111111111">
    <w:name w:val="WW-Absatz-Standardschriftart11111111111111111111111111111111111111111111111111"/>
    <w:uiPriority w:val="99"/>
    <w:rsid w:val="004351EC"/>
  </w:style>
  <w:style w:type="character" w:customStyle="1" w:styleId="WW-Absatz-Standardschriftart111111111111111111111111111111111111111111111111111">
    <w:name w:val="WW-Absatz-Standardschriftart111111111111111111111111111111111111111111111111111"/>
    <w:uiPriority w:val="99"/>
    <w:rsid w:val="004351EC"/>
  </w:style>
  <w:style w:type="character" w:customStyle="1" w:styleId="WW-Absatz-Standardschriftart1111111111111111111111111111111111111111111111111111">
    <w:name w:val="WW-Absatz-Standardschriftart1111111111111111111111111111111111111111111111111111"/>
    <w:uiPriority w:val="99"/>
    <w:rsid w:val="004351EC"/>
  </w:style>
  <w:style w:type="character" w:customStyle="1" w:styleId="WW-Absatz-Standardschriftart11111111111111111111111111111111111111111111111111111">
    <w:name w:val="WW-Absatz-Standardschriftart11111111111111111111111111111111111111111111111111111"/>
    <w:uiPriority w:val="99"/>
    <w:rsid w:val="004351EC"/>
  </w:style>
  <w:style w:type="character" w:customStyle="1" w:styleId="WW-Absatz-Standardschriftart111111111111111111111111111111111111111111111111111111">
    <w:name w:val="WW-Absatz-Standardschriftart111111111111111111111111111111111111111111111111111111"/>
    <w:uiPriority w:val="99"/>
    <w:rsid w:val="004351EC"/>
  </w:style>
  <w:style w:type="character" w:customStyle="1" w:styleId="WW-Absatz-Standardschriftart1111111111111111111111111111111111111111111111111111111">
    <w:name w:val="WW-Absatz-Standardschriftart1111111111111111111111111111111111111111111111111111111"/>
    <w:uiPriority w:val="99"/>
    <w:rsid w:val="004351EC"/>
  </w:style>
  <w:style w:type="character" w:customStyle="1" w:styleId="WW-Absatz-Standardschriftart11111111111111111111111111111111111111111111111111111111">
    <w:name w:val="WW-Absatz-Standardschriftart11111111111111111111111111111111111111111111111111111111"/>
    <w:uiPriority w:val="99"/>
    <w:rsid w:val="004351EC"/>
  </w:style>
  <w:style w:type="character" w:customStyle="1" w:styleId="WW-Absatz-Standardschriftart111111111111111111111111111111111111111111111111111111111">
    <w:name w:val="WW-Absatz-Standardschriftart111111111111111111111111111111111111111111111111111111111"/>
    <w:uiPriority w:val="99"/>
    <w:rsid w:val="004351EC"/>
  </w:style>
  <w:style w:type="character" w:customStyle="1" w:styleId="WW-Absatz-Standardschriftart1111111111111111111111111111111111111111111111111111111111">
    <w:name w:val="WW-Absatz-Standardschriftart1111111111111111111111111111111111111111111111111111111111"/>
    <w:uiPriority w:val="99"/>
    <w:rsid w:val="004351EC"/>
  </w:style>
  <w:style w:type="character" w:customStyle="1" w:styleId="WW-Absatz-Standardschriftart11111111111111111111111111111111111111111111111111111111111">
    <w:name w:val="WW-Absatz-Standardschriftart11111111111111111111111111111111111111111111111111111111111"/>
    <w:uiPriority w:val="99"/>
    <w:rsid w:val="004351EC"/>
  </w:style>
  <w:style w:type="character" w:customStyle="1" w:styleId="WW-Absatz-Standardschriftart111111111111111111111111111111111111111111111111111111111111">
    <w:name w:val="WW-Absatz-Standardschriftart111111111111111111111111111111111111111111111111111111111111"/>
    <w:uiPriority w:val="99"/>
    <w:rsid w:val="004351EC"/>
  </w:style>
  <w:style w:type="character" w:customStyle="1" w:styleId="WW-Absatz-Standardschriftart1111111111111111111111111111111111111111111111111111111111111">
    <w:name w:val="WW-Absatz-Standardschriftart1111111111111111111111111111111111111111111111111111111111111"/>
    <w:uiPriority w:val="99"/>
    <w:rsid w:val="004351EC"/>
  </w:style>
  <w:style w:type="character" w:customStyle="1" w:styleId="WW-Absatz-Standardschriftart11111111111111111111111111111111111111111111111111111111111111">
    <w:name w:val="WW-Absatz-Standardschriftart11111111111111111111111111111111111111111111111111111111111111"/>
    <w:uiPriority w:val="99"/>
    <w:rsid w:val="004351EC"/>
  </w:style>
  <w:style w:type="character" w:customStyle="1" w:styleId="WW-Absatz-Standardschriftart111111111111111111111111111111111111111111111111111111111111111">
    <w:name w:val="WW-Absatz-Standardschriftart111111111111111111111111111111111111111111111111111111111111111"/>
    <w:uiPriority w:val="99"/>
    <w:rsid w:val="004351EC"/>
  </w:style>
  <w:style w:type="character" w:customStyle="1" w:styleId="WW-Absatz-Standardschriftart1111111111111111111111111111111111111111111111111111111111111111">
    <w:name w:val="WW-Absatz-Standardschriftart1111111111111111111111111111111111111111111111111111111111111111"/>
    <w:uiPriority w:val="99"/>
    <w:rsid w:val="004351EC"/>
  </w:style>
  <w:style w:type="character" w:customStyle="1" w:styleId="WW-Absatz-Standardschriftart11111111111111111111111111111111111111111111111111111111111111111">
    <w:name w:val="WW-Absatz-Standardschriftart11111111111111111111111111111111111111111111111111111111111111111"/>
    <w:uiPriority w:val="99"/>
    <w:rsid w:val="004351E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4351E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4351E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4351E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4351E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4351E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4351E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4351E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4351EC"/>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4351EC"/>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4351EC"/>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4351EC"/>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4351EC"/>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4351EC"/>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4351EC"/>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4351E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4351E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4351EC"/>
  </w:style>
  <w:style w:type="character" w:customStyle="1" w:styleId="Domylnaczcionkaakapitu11">
    <w:name w:val="Domyślna czcionka akapitu11"/>
    <w:uiPriority w:val="99"/>
    <w:rsid w:val="004351E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4351EC"/>
  </w:style>
  <w:style w:type="character" w:customStyle="1" w:styleId="WW-Domylnaczcionkaakapitu">
    <w:name w:val="WW-Domyślna czcionka akapitu"/>
    <w:uiPriority w:val="99"/>
    <w:rsid w:val="004351E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4351E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4351EC"/>
  </w:style>
  <w:style w:type="character" w:customStyle="1" w:styleId="WW8Num23z0">
    <w:name w:val="WW8Num23z0"/>
    <w:uiPriority w:val="99"/>
    <w:rsid w:val="004351EC"/>
    <w:rPr>
      <w:rFonts w:ascii="Marigold (W1)" w:hAnsi="Marigold (W1)" w:cs="Marigold (W1)"/>
    </w:rPr>
  </w:style>
  <w:style w:type="character" w:customStyle="1" w:styleId="WW8Num24z0">
    <w:name w:val="WW8Num24z0"/>
    <w:uiPriority w:val="99"/>
    <w:rsid w:val="004351EC"/>
    <w:rPr>
      <w:rFonts w:ascii="Marigold (W1)" w:hAnsi="Marigold (W1)" w:cs="Marigold (W1)"/>
    </w:rPr>
  </w:style>
  <w:style w:type="character" w:customStyle="1" w:styleId="WW8Num26z0">
    <w:name w:val="WW8Num26z0"/>
    <w:uiPriority w:val="99"/>
    <w:rsid w:val="004351EC"/>
    <w:rPr>
      <w:u w:val="none"/>
    </w:rPr>
  </w:style>
  <w:style w:type="character" w:customStyle="1" w:styleId="WW8Num27z0">
    <w:name w:val="WW8Num27z0"/>
    <w:uiPriority w:val="99"/>
    <w:rsid w:val="004351EC"/>
    <w:rPr>
      <w:rFonts w:ascii="Marigold (W1)" w:hAnsi="Marigold (W1)" w:cs="Marigold (W1)"/>
    </w:rPr>
  </w:style>
  <w:style w:type="character" w:customStyle="1" w:styleId="WW8Num28z0">
    <w:name w:val="WW8Num28z0"/>
    <w:uiPriority w:val="99"/>
    <w:rsid w:val="004351EC"/>
    <w:rPr>
      <w:rFonts w:ascii="Times New (W1)" w:hAnsi="Times New (W1)" w:cs="Times New (W1)"/>
    </w:rPr>
  </w:style>
  <w:style w:type="character" w:customStyle="1" w:styleId="WW8Num29z0">
    <w:name w:val="WW8Num29z0"/>
    <w:uiPriority w:val="99"/>
    <w:rsid w:val="004351EC"/>
    <w:rPr>
      <w:u w:val="none"/>
    </w:rPr>
  </w:style>
  <w:style w:type="character" w:customStyle="1" w:styleId="WW8Num36z0">
    <w:name w:val="WW8Num36z0"/>
    <w:uiPriority w:val="99"/>
    <w:rsid w:val="004351EC"/>
    <w:rPr>
      <w:rFonts w:ascii="Times New (W1)" w:hAnsi="Times New (W1)" w:cs="Times New (W1)"/>
    </w:rPr>
  </w:style>
  <w:style w:type="character" w:customStyle="1" w:styleId="WW8Num37z0">
    <w:name w:val="WW8Num37z0"/>
    <w:uiPriority w:val="99"/>
    <w:rsid w:val="004351EC"/>
    <w:rPr>
      <w:rFonts w:ascii="Times New (W1)" w:hAnsi="Times New (W1)" w:cs="Times New (W1)"/>
    </w:rPr>
  </w:style>
  <w:style w:type="character" w:customStyle="1" w:styleId="WW8Num38z0">
    <w:name w:val="WW8Num38z0"/>
    <w:uiPriority w:val="99"/>
    <w:rsid w:val="004351EC"/>
    <w:rPr>
      <w:rFonts w:ascii="Symbol" w:hAnsi="Symbol" w:cs="Symbol"/>
    </w:rPr>
  </w:style>
  <w:style w:type="character" w:customStyle="1" w:styleId="WW8Num39z0">
    <w:name w:val="WW8Num39z0"/>
    <w:uiPriority w:val="99"/>
    <w:rsid w:val="004351EC"/>
    <w:rPr>
      <w:rFonts w:ascii="Times New (W1)" w:hAnsi="Times New (W1)" w:cs="Times New (W1)"/>
    </w:rPr>
  </w:style>
  <w:style w:type="character" w:customStyle="1" w:styleId="WW8Num42z0">
    <w:name w:val="WW8Num42z0"/>
    <w:uiPriority w:val="99"/>
    <w:rsid w:val="004351EC"/>
    <w:rPr>
      <w:rFonts w:ascii="Marigold (W1)" w:hAnsi="Marigold (W1)" w:cs="Marigold (W1)"/>
    </w:rPr>
  </w:style>
  <w:style w:type="character" w:customStyle="1" w:styleId="WW8Num46z0">
    <w:name w:val="WW8Num46z0"/>
    <w:uiPriority w:val="99"/>
    <w:rsid w:val="004351EC"/>
    <w:rPr>
      <w:rFonts w:ascii="Times New (W1)" w:hAnsi="Times New (W1)" w:cs="Times New (W1)"/>
    </w:rPr>
  </w:style>
  <w:style w:type="character" w:customStyle="1" w:styleId="WW8Num47z0">
    <w:name w:val="WW8Num47z0"/>
    <w:uiPriority w:val="99"/>
    <w:rsid w:val="004351EC"/>
    <w:rPr>
      <w:u w:val="none"/>
    </w:rPr>
  </w:style>
  <w:style w:type="character" w:customStyle="1" w:styleId="WW8Num48z0">
    <w:name w:val="WW8Num48z0"/>
    <w:uiPriority w:val="99"/>
    <w:rsid w:val="004351EC"/>
    <w:rPr>
      <w:rFonts w:ascii="Times New (W1)" w:hAnsi="Times New (W1)" w:cs="Times New (W1)"/>
    </w:rPr>
  </w:style>
  <w:style w:type="character" w:customStyle="1" w:styleId="WW-Domylnaczcionkaakapitu1">
    <w:name w:val="WW-Domyślna czcionka akapitu1"/>
    <w:uiPriority w:val="99"/>
    <w:rsid w:val="004351EC"/>
  </w:style>
  <w:style w:type="character" w:styleId="Hyperlink">
    <w:name w:val="Hyperlink"/>
    <w:basedOn w:val="Domylnaczcionkaakapitu1"/>
    <w:uiPriority w:val="99"/>
    <w:rsid w:val="004351EC"/>
    <w:rPr>
      <w:color w:val="0000FF"/>
      <w:u w:val="single"/>
    </w:rPr>
  </w:style>
  <w:style w:type="character" w:customStyle="1" w:styleId="Numerstrony1">
    <w:name w:val="Numer strony1"/>
    <w:basedOn w:val="WW-Domylnaczcionkaakapitu1"/>
    <w:uiPriority w:val="99"/>
    <w:rsid w:val="004351EC"/>
  </w:style>
  <w:style w:type="character" w:customStyle="1" w:styleId="UyteHipercze1">
    <w:name w:val="UżyteHiperłącze1"/>
    <w:basedOn w:val="Domylnaczcionkaakapitu1"/>
    <w:uiPriority w:val="99"/>
    <w:rsid w:val="004351EC"/>
    <w:rPr>
      <w:color w:val="800080"/>
      <w:u w:val="single"/>
    </w:rPr>
  </w:style>
  <w:style w:type="character" w:customStyle="1" w:styleId="Symbolewypunktowania">
    <w:name w:val="Symbole wypunktowania"/>
    <w:uiPriority w:val="99"/>
    <w:rsid w:val="004351EC"/>
    <w:rPr>
      <w:rFonts w:ascii="StarSymbol" w:hAnsi="StarSymbol" w:cs="StarSymbol"/>
      <w:sz w:val="18"/>
      <w:szCs w:val="18"/>
    </w:rPr>
  </w:style>
  <w:style w:type="character" w:styleId="Strong">
    <w:name w:val="Strong"/>
    <w:basedOn w:val="Domylnaczcionkaakapitu1"/>
    <w:uiPriority w:val="99"/>
    <w:qFormat/>
    <w:rsid w:val="004351EC"/>
    <w:rPr>
      <w:b/>
      <w:bCs/>
    </w:rPr>
  </w:style>
  <w:style w:type="character" w:customStyle="1" w:styleId="WW8Num50z0">
    <w:name w:val="WW8Num50z0"/>
    <w:uiPriority w:val="99"/>
    <w:rsid w:val="004351EC"/>
    <w:rPr>
      <w:rFonts w:ascii="Times New Roman" w:hAnsi="Times New Roman" w:cs="Times New Roman"/>
    </w:rPr>
  </w:style>
  <w:style w:type="character" w:customStyle="1" w:styleId="WW8Num50z3">
    <w:name w:val="WW8Num50z3"/>
    <w:uiPriority w:val="99"/>
    <w:rsid w:val="004351EC"/>
    <w:rPr>
      <w:rFonts w:ascii="Symbol" w:hAnsi="Symbol" w:cs="Symbol"/>
    </w:rPr>
  </w:style>
  <w:style w:type="character" w:customStyle="1" w:styleId="WW8Num50z4">
    <w:name w:val="WW8Num50z4"/>
    <w:uiPriority w:val="99"/>
    <w:rsid w:val="004351EC"/>
    <w:rPr>
      <w:rFonts w:ascii="Courier New" w:hAnsi="Courier New" w:cs="Courier New"/>
    </w:rPr>
  </w:style>
  <w:style w:type="character" w:customStyle="1" w:styleId="WW8Num50z5">
    <w:name w:val="WW8Num50z5"/>
    <w:uiPriority w:val="99"/>
    <w:rsid w:val="004351EC"/>
    <w:rPr>
      <w:rFonts w:ascii="Wingdings" w:hAnsi="Wingdings" w:cs="Wingdings"/>
    </w:rPr>
  </w:style>
  <w:style w:type="character" w:customStyle="1" w:styleId="TekstdymkaZnak">
    <w:name w:val="Tekst dymka Znak"/>
    <w:uiPriority w:val="99"/>
    <w:rsid w:val="004351EC"/>
    <w:rPr>
      <w:rFonts w:ascii="Tahoma" w:hAnsi="Tahoma" w:cs="Tahoma"/>
      <w:kern w:val="1"/>
      <w:sz w:val="16"/>
      <w:szCs w:val="16"/>
    </w:rPr>
  </w:style>
  <w:style w:type="character" w:customStyle="1" w:styleId="BodyTextChar">
    <w:name w:val="Body Text Char"/>
    <w:basedOn w:val="Domylnaczcionkaakapitu1"/>
    <w:uiPriority w:val="99"/>
    <w:rsid w:val="004351EC"/>
    <w:rPr>
      <w:rFonts w:ascii="Marigold (W1)" w:hAnsi="Marigold (W1)" w:cs="Marigold (W1)"/>
      <w:kern w:val="1"/>
      <w:sz w:val="24"/>
      <w:szCs w:val="24"/>
      <w:lang w:eastAsia="ar-SA" w:bidi="ar-SA"/>
    </w:rPr>
  </w:style>
  <w:style w:type="character" w:customStyle="1" w:styleId="FooterChar">
    <w:name w:val="Footer Char"/>
    <w:basedOn w:val="Domylnaczcionkaakapitu1"/>
    <w:uiPriority w:val="99"/>
    <w:rsid w:val="004351EC"/>
    <w:rPr>
      <w:rFonts w:ascii="Marigold (W1)" w:hAnsi="Marigold (W1)" w:cs="Marigold (W1)"/>
      <w:kern w:val="1"/>
      <w:sz w:val="24"/>
      <w:szCs w:val="24"/>
      <w:lang w:eastAsia="ar-SA" w:bidi="ar-SA"/>
    </w:rPr>
  </w:style>
  <w:style w:type="character" w:customStyle="1" w:styleId="BodyTextIndentChar">
    <w:name w:val="Body Text Indent Char"/>
    <w:basedOn w:val="Domylnaczcionkaakapitu1"/>
    <w:uiPriority w:val="99"/>
    <w:rsid w:val="004351EC"/>
    <w:rPr>
      <w:rFonts w:ascii="Marigold (W1)" w:hAnsi="Marigold (W1)" w:cs="Marigold (W1)"/>
      <w:kern w:val="1"/>
      <w:sz w:val="24"/>
      <w:szCs w:val="24"/>
      <w:lang w:eastAsia="ar-SA" w:bidi="ar-SA"/>
    </w:rPr>
  </w:style>
  <w:style w:type="character" w:customStyle="1" w:styleId="HeaderChar">
    <w:name w:val="Header Char"/>
    <w:basedOn w:val="Domylnaczcionkaakapitu1"/>
    <w:uiPriority w:val="99"/>
    <w:rsid w:val="004351EC"/>
    <w:rPr>
      <w:rFonts w:ascii="Marigold (W1)" w:hAnsi="Marigold (W1)" w:cs="Marigold (W1)"/>
      <w:kern w:val="1"/>
      <w:sz w:val="24"/>
      <w:szCs w:val="24"/>
      <w:lang w:eastAsia="ar-SA" w:bidi="ar-SA"/>
    </w:rPr>
  </w:style>
  <w:style w:type="character" w:customStyle="1" w:styleId="BalloonTextChar">
    <w:name w:val="Balloon Text Char"/>
    <w:basedOn w:val="Domylnaczcionkaakapitu1"/>
    <w:uiPriority w:val="99"/>
    <w:rsid w:val="004351EC"/>
    <w:rPr>
      <w:kern w:val="1"/>
      <w:sz w:val="2"/>
      <w:szCs w:val="2"/>
      <w:lang w:eastAsia="ar-SA" w:bidi="ar-SA"/>
    </w:rPr>
  </w:style>
  <w:style w:type="character" w:customStyle="1" w:styleId="BodyText2Char">
    <w:name w:val="Body Text 2 Char"/>
    <w:basedOn w:val="Domylnaczcionkaakapitu1"/>
    <w:uiPriority w:val="99"/>
    <w:rsid w:val="004351EC"/>
    <w:rPr>
      <w:rFonts w:ascii="Marigold (W1)" w:hAnsi="Marigold (W1)" w:cs="Marigold (W1)"/>
      <w:kern w:val="1"/>
      <w:sz w:val="24"/>
      <w:szCs w:val="24"/>
      <w:lang w:eastAsia="ar-SA" w:bidi="ar-SA"/>
    </w:rPr>
  </w:style>
  <w:style w:type="character" w:customStyle="1" w:styleId="FontStyle63">
    <w:name w:val="Font Style63"/>
    <w:uiPriority w:val="99"/>
    <w:rsid w:val="004351EC"/>
    <w:rPr>
      <w:rFonts w:ascii="Garamond" w:hAnsi="Garamond" w:cs="Garamond"/>
      <w:sz w:val="20"/>
      <w:szCs w:val="20"/>
    </w:rPr>
  </w:style>
  <w:style w:type="character" w:customStyle="1" w:styleId="BodyText2Char1">
    <w:name w:val="Body Text 2 Char1"/>
    <w:uiPriority w:val="99"/>
    <w:rsid w:val="004351EC"/>
    <w:rPr>
      <w:rFonts w:ascii="Marigold (W1)" w:hAnsi="Marigold (W1)" w:cs="Marigold (W1)"/>
      <w:kern w:val="1"/>
      <w:sz w:val="24"/>
      <w:szCs w:val="24"/>
      <w:lang w:val="pl-PL" w:eastAsia="ar-SA" w:bidi="ar-SA"/>
    </w:rPr>
  </w:style>
  <w:style w:type="character" w:customStyle="1" w:styleId="ListLabel1">
    <w:name w:val="ListLabel 1"/>
    <w:uiPriority w:val="99"/>
    <w:rsid w:val="004351EC"/>
  </w:style>
  <w:style w:type="character" w:customStyle="1" w:styleId="ListLabel2">
    <w:name w:val="ListLabel 2"/>
    <w:uiPriority w:val="99"/>
    <w:rsid w:val="004351EC"/>
  </w:style>
  <w:style w:type="character" w:customStyle="1" w:styleId="ListLabel3">
    <w:name w:val="ListLabel 3"/>
    <w:uiPriority w:val="99"/>
    <w:rsid w:val="004351EC"/>
    <w:rPr>
      <w:b/>
      <w:bCs/>
      <w:color w:val="000000"/>
      <w:sz w:val="40"/>
      <w:szCs w:val="40"/>
    </w:rPr>
  </w:style>
  <w:style w:type="character" w:customStyle="1" w:styleId="ListLabel4">
    <w:name w:val="ListLabel 4"/>
    <w:uiPriority w:val="99"/>
    <w:rsid w:val="004351EC"/>
    <w:rPr>
      <w:color w:val="000000"/>
      <w:sz w:val="22"/>
      <w:szCs w:val="22"/>
    </w:rPr>
  </w:style>
  <w:style w:type="character" w:customStyle="1" w:styleId="ListLabel5">
    <w:name w:val="ListLabel 5"/>
    <w:uiPriority w:val="99"/>
    <w:rsid w:val="004351EC"/>
  </w:style>
  <w:style w:type="character" w:customStyle="1" w:styleId="ListLabel6">
    <w:name w:val="ListLabel 6"/>
    <w:uiPriority w:val="99"/>
    <w:rsid w:val="004351EC"/>
    <w:rPr>
      <w:sz w:val="18"/>
      <w:szCs w:val="18"/>
    </w:rPr>
  </w:style>
  <w:style w:type="character" w:customStyle="1" w:styleId="ListLabel7">
    <w:name w:val="ListLabel 7"/>
    <w:uiPriority w:val="99"/>
    <w:rsid w:val="004351EC"/>
    <w:rPr>
      <w:sz w:val="24"/>
      <w:szCs w:val="24"/>
    </w:rPr>
  </w:style>
  <w:style w:type="character" w:customStyle="1" w:styleId="ListLabel8">
    <w:name w:val="ListLabel 8"/>
    <w:uiPriority w:val="99"/>
    <w:rsid w:val="004351EC"/>
    <w:rPr>
      <w:rFonts w:eastAsia="Times New Roman"/>
    </w:rPr>
  </w:style>
  <w:style w:type="character" w:customStyle="1" w:styleId="ListLabel9">
    <w:name w:val="ListLabel 9"/>
    <w:uiPriority w:val="99"/>
    <w:rsid w:val="004351EC"/>
  </w:style>
  <w:style w:type="character" w:customStyle="1" w:styleId="ListLabel10">
    <w:name w:val="ListLabel 10"/>
    <w:uiPriority w:val="99"/>
    <w:rsid w:val="004351EC"/>
  </w:style>
  <w:style w:type="character" w:customStyle="1" w:styleId="ListLabel11">
    <w:name w:val="ListLabel 11"/>
    <w:uiPriority w:val="99"/>
    <w:rsid w:val="004351EC"/>
  </w:style>
  <w:style w:type="character" w:customStyle="1" w:styleId="ListLabel12">
    <w:name w:val="ListLabel 12"/>
    <w:uiPriority w:val="99"/>
    <w:rsid w:val="004351EC"/>
    <w:rPr>
      <w:b/>
      <w:bCs/>
    </w:rPr>
  </w:style>
  <w:style w:type="character" w:customStyle="1" w:styleId="ListLabel13">
    <w:name w:val="ListLabel 13"/>
    <w:uiPriority w:val="99"/>
    <w:rsid w:val="004351EC"/>
    <w:rPr>
      <w:color w:val="00000A"/>
      <w:sz w:val="24"/>
      <w:szCs w:val="24"/>
    </w:rPr>
  </w:style>
  <w:style w:type="character" w:customStyle="1" w:styleId="ListLabel14">
    <w:name w:val="ListLabel 14"/>
    <w:uiPriority w:val="99"/>
    <w:rsid w:val="004351EC"/>
  </w:style>
  <w:style w:type="character" w:customStyle="1" w:styleId="ListLabel15">
    <w:name w:val="ListLabel 15"/>
    <w:uiPriority w:val="99"/>
    <w:rsid w:val="004351EC"/>
  </w:style>
  <w:style w:type="character" w:customStyle="1" w:styleId="ListLabel16">
    <w:name w:val="ListLabel 16"/>
    <w:uiPriority w:val="99"/>
    <w:rsid w:val="004351EC"/>
    <w:rPr>
      <w:color w:val="00000A"/>
    </w:rPr>
  </w:style>
  <w:style w:type="character" w:customStyle="1" w:styleId="ListLabel17">
    <w:name w:val="ListLabel 17"/>
    <w:uiPriority w:val="99"/>
    <w:rsid w:val="004351EC"/>
    <w:rPr>
      <w:sz w:val="18"/>
      <w:szCs w:val="18"/>
    </w:rPr>
  </w:style>
  <w:style w:type="character" w:customStyle="1" w:styleId="ListLabel18">
    <w:name w:val="ListLabel 18"/>
    <w:uiPriority w:val="99"/>
    <w:rsid w:val="004351EC"/>
    <w:rPr>
      <w:sz w:val="20"/>
      <w:szCs w:val="20"/>
    </w:rPr>
  </w:style>
  <w:style w:type="character" w:customStyle="1" w:styleId="ListLabel19">
    <w:name w:val="ListLabel 19"/>
    <w:uiPriority w:val="99"/>
    <w:rsid w:val="004351EC"/>
    <w:rPr>
      <w:color w:val="00000A"/>
      <w:sz w:val="22"/>
      <w:szCs w:val="22"/>
    </w:rPr>
  </w:style>
  <w:style w:type="character" w:customStyle="1" w:styleId="Znakinumeracji">
    <w:name w:val="Znaki numeracji"/>
    <w:uiPriority w:val="99"/>
    <w:rsid w:val="004351EC"/>
  </w:style>
  <w:style w:type="paragraph" w:customStyle="1" w:styleId="Nagwek6">
    <w:name w:val="Nagłówek6"/>
    <w:basedOn w:val="Normal"/>
    <w:next w:val="BodyText"/>
    <w:uiPriority w:val="99"/>
    <w:rsid w:val="004351EC"/>
    <w:pPr>
      <w:keepNext/>
      <w:spacing w:before="240" w:after="120"/>
    </w:pPr>
    <w:rPr>
      <w:rFonts w:ascii="Arial" w:hAnsi="Arial" w:cs="Arial"/>
      <w:sz w:val="28"/>
      <w:szCs w:val="28"/>
    </w:rPr>
  </w:style>
  <w:style w:type="paragraph" w:styleId="BodyText">
    <w:name w:val="Body Text"/>
    <w:basedOn w:val="Normal"/>
    <w:link w:val="BodyTextChar1"/>
    <w:uiPriority w:val="99"/>
    <w:rsid w:val="004351EC"/>
    <w:pPr>
      <w:spacing w:after="120"/>
    </w:pPr>
  </w:style>
  <w:style w:type="character" w:customStyle="1" w:styleId="BodyTextChar1">
    <w:name w:val="Body Text Char1"/>
    <w:basedOn w:val="DefaultParagraphFont"/>
    <w:link w:val="BodyText"/>
    <w:uiPriority w:val="99"/>
    <w:rsid w:val="00BA5289"/>
    <w:rPr>
      <w:rFonts w:ascii="Marigold (W1)" w:hAnsi="Marigold (W1)" w:cs="Marigold (W1)"/>
      <w:kern w:val="1"/>
      <w:sz w:val="24"/>
      <w:szCs w:val="24"/>
      <w:lang w:eastAsia="ar-SA" w:bidi="ar-SA"/>
    </w:rPr>
  </w:style>
  <w:style w:type="paragraph" w:styleId="List">
    <w:name w:val="List"/>
    <w:basedOn w:val="BodyText"/>
    <w:uiPriority w:val="99"/>
    <w:rsid w:val="004351EC"/>
  </w:style>
  <w:style w:type="paragraph" w:customStyle="1" w:styleId="Podpis6">
    <w:name w:val="Podpis6"/>
    <w:basedOn w:val="Normal"/>
    <w:uiPriority w:val="99"/>
    <w:rsid w:val="004351EC"/>
    <w:pPr>
      <w:suppressLineNumbers/>
      <w:spacing w:before="120" w:after="120"/>
    </w:pPr>
    <w:rPr>
      <w:i/>
      <w:iCs/>
    </w:rPr>
  </w:style>
  <w:style w:type="paragraph" w:customStyle="1" w:styleId="Indeks">
    <w:name w:val="Indeks"/>
    <w:basedOn w:val="Normal"/>
    <w:uiPriority w:val="99"/>
    <w:rsid w:val="004351EC"/>
    <w:pPr>
      <w:suppressLineNumbers/>
    </w:pPr>
  </w:style>
  <w:style w:type="paragraph" w:customStyle="1" w:styleId="Nagwek5">
    <w:name w:val="Nagłówek5"/>
    <w:basedOn w:val="Normal"/>
    <w:uiPriority w:val="99"/>
    <w:rsid w:val="004351EC"/>
    <w:pPr>
      <w:keepNext/>
      <w:spacing w:before="240" w:after="120"/>
    </w:pPr>
    <w:rPr>
      <w:rFonts w:ascii="Arial" w:eastAsia="Microsoft YaHei" w:hAnsi="Arial" w:cs="Arial"/>
      <w:sz w:val="28"/>
      <w:szCs w:val="28"/>
    </w:rPr>
  </w:style>
  <w:style w:type="paragraph" w:customStyle="1" w:styleId="Podpis5">
    <w:name w:val="Podpis5"/>
    <w:basedOn w:val="Normal"/>
    <w:uiPriority w:val="99"/>
    <w:rsid w:val="004351EC"/>
    <w:pPr>
      <w:suppressLineNumbers/>
      <w:spacing w:before="120" w:after="120"/>
    </w:pPr>
    <w:rPr>
      <w:i/>
      <w:iCs/>
    </w:rPr>
  </w:style>
  <w:style w:type="paragraph" w:customStyle="1" w:styleId="Nagwek1">
    <w:name w:val="Nagłówek1"/>
    <w:basedOn w:val="Normal"/>
    <w:uiPriority w:val="99"/>
    <w:rsid w:val="004351EC"/>
    <w:pPr>
      <w:keepNext/>
      <w:spacing w:before="240" w:after="120"/>
    </w:pPr>
    <w:rPr>
      <w:rFonts w:ascii="Arial" w:hAnsi="Arial" w:cs="Arial"/>
      <w:sz w:val="28"/>
      <w:szCs w:val="28"/>
    </w:rPr>
  </w:style>
  <w:style w:type="paragraph" w:customStyle="1" w:styleId="Nagwek4">
    <w:name w:val="Nagłówek4"/>
    <w:basedOn w:val="Normal"/>
    <w:uiPriority w:val="99"/>
    <w:rsid w:val="004351EC"/>
    <w:pPr>
      <w:keepNext/>
      <w:spacing w:before="240" w:after="120"/>
    </w:pPr>
    <w:rPr>
      <w:rFonts w:ascii="Arial" w:eastAsia="Microsoft YaHei" w:hAnsi="Arial" w:cs="Arial"/>
      <w:sz w:val="28"/>
      <w:szCs w:val="28"/>
    </w:rPr>
  </w:style>
  <w:style w:type="paragraph" w:customStyle="1" w:styleId="Podpis4">
    <w:name w:val="Podpis4"/>
    <w:basedOn w:val="Normal"/>
    <w:uiPriority w:val="99"/>
    <w:rsid w:val="004351EC"/>
    <w:pPr>
      <w:suppressLineNumbers/>
      <w:spacing w:before="120" w:after="120"/>
    </w:pPr>
    <w:rPr>
      <w:i/>
      <w:iCs/>
    </w:rPr>
  </w:style>
  <w:style w:type="paragraph" w:customStyle="1" w:styleId="Nagwek3">
    <w:name w:val="Nagłówek3"/>
    <w:basedOn w:val="Normal"/>
    <w:uiPriority w:val="99"/>
    <w:rsid w:val="004351EC"/>
    <w:pPr>
      <w:keepNext/>
      <w:spacing w:before="240" w:after="120"/>
    </w:pPr>
    <w:rPr>
      <w:rFonts w:ascii="Arial" w:eastAsia="Microsoft YaHei" w:hAnsi="Arial" w:cs="Arial"/>
      <w:sz w:val="28"/>
      <w:szCs w:val="28"/>
    </w:rPr>
  </w:style>
  <w:style w:type="paragraph" w:customStyle="1" w:styleId="Podpis3">
    <w:name w:val="Podpis3"/>
    <w:basedOn w:val="Normal"/>
    <w:uiPriority w:val="99"/>
    <w:rsid w:val="004351EC"/>
    <w:pPr>
      <w:suppressLineNumbers/>
      <w:spacing w:before="120" w:after="120"/>
    </w:pPr>
    <w:rPr>
      <w:i/>
      <w:iCs/>
    </w:rPr>
  </w:style>
  <w:style w:type="paragraph" w:customStyle="1" w:styleId="Nagwek2">
    <w:name w:val="Nagłówek2"/>
    <w:basedOn w:val="Normal"/>
    <w:uiPriority w:val="99"/>
    <w:rsid w:val="004351EC"/>
    <w:pPr>
      <w:keepNext/>
      <w:spacing w:before="240" w:after="120"/>
    </w:pPr>
    <w:rPr>
      <w:rFonts w:ascii="Arial" w:eastAsia="Microsoft YaHei" w:hAnsi="Arial" w:cs="Arial"/>
      <w:sz w:val="28"/>
      <w:szCs w:val="28"/>
    </w:rPr>
  </w:style>
  <w:style w:type="paragraph" w:customStyle="1" w:styleId="Podpis2">
    <w:name w:val="Podpis2"/>
    <w:basedOn w:val="Normal"/>
    <w:uiPriority w:val="99"/>
    <w:rsid w:val="004351EC"/>
    <w:pPr>
      <w:suppressLineNumbers/>
      <w:spacing w:before="120" w:after="120"/>
    </w:pPr>
    <w:rPr>
      <w:i/>
      <w:iCs/>
    </w:rPr>
  </w:style>
  <w:style w:type="paragraph" w:customStyle="1" w:styleId="Podpis1">
    <w:name w:val="Podpis1"/>
    <w:basedOn w:val="Normal"/>
    <w:uiPriority w:val="99"/>
    <w:rsid w:val="004351EC"/>
    <w:pPr>
      <w:suppressLineNumbers/>
      <w:spacing w:before="120" w:after="120"/>
    </w:pPr>
    <w:rPr>
      <w:i/>
      <w:iCs/>
    </w:rPr>
  </w:style>
  <w:style w:type="paragraph" w:customStyle="1" w:styleId="WW-Tekstpodstawowy3">
    <w:name w:val="WW-Tekst podstawowy 3"/>
    <w:basedOn w:val="Normal"/>
    <w:uiPriority w:val="99"/>
    <w:rsid w:val="004351EC"/>
    <w:pPr>
      <w:jc w:val="center"/>
    </w:pPr>
    <w:rPr>
      <w:b/>
      <w:bCs/>
    </w:rPr>
  </w:style>
  <w:style w:type="paragraph" w:customStyle="1" w:styleId="WW-Domylnie">
    <w:name w:val="WW-Domyślnie"/>
    <w:uiPriority w:val="99"/>
    <w:rsid w:val="004351EC"/>
    <w:pPr>
      <w:suppressAutoHyphens/>
    </w:pPr>
    <w:rPr>
      <w:rFonts w:ascii="Marigold (W1)" w:hAnsi="Marigold (W1)" w:cs="Marigold (W1)"/>
      <w:kern w:val="1"/>
      <w:sz w:val="24"/>
      <w:szCs w:val="24"/>
      <w:lang w:eastAsia="ar-SA"/>
    </w:rPr>
  </w:style>
  <w:style w:type="paragraph" w:customStyle="1" w:styleId="Tytu1">
    <w:name w:val="Tytuł 1"/>
    <w:basedOn w:val="WW-Domylnie"/>
    <w:uiPriority w:val="99"/>
    <w:rsid w:val="004351EC"/>
    <w:pPr>
      <w:keepNext/>
    </w:pPr>
    <w:rPr>
      <w:b/>
      <w:bCs/>
    </w:rPr>
  </w:style>
  <w:style w:type="paragraph" w:customStyle="1" w:styleId="Obszartekstu">
    <w:name w:val="Obszar tekstu"/>
    <w:basedOn w:val="WW-Domylnie"/>
    <w:uiPriority w:val="99"/>
    <w:rsid w:val="004351EC"/>
    <w:pPr>
      <w:jc w:val="both"/>
    </w:pPr>
  </w:style>
  <w:style w:type="paragraph" w:customStyle="1" w:styleId="Tekstpodstawowywcity21">
    <w:name w:val="Tekst podstawowy wcięty 21"/>
    <w:basedOn w:val="Normal"/>
    <w:uiPriority w:val="99"/>
    <w:rsid w:val="004351EC"/>
    <w:pPr>
      <w:ind w:left="283" w:hanging="283"/>
      <w:jc w:val="both"/>
    </w:pPr>
    <w:rPr>
      <w:sz w:val="26"/>
      <w:szCs w:val="26"/>
    </w:rPr>
  </w:style>
  <w:style w:type="paragraph" w:customStyle="1" w:styleId="Tekstpodstawowy31">
    <w:name w:val="Tekst podstawowy 31"/>
    <w:basedOn w:val="Normal"/>
    <w:uiPriority w:val="99"/>
    <w:rsid w:val="004351EC"/>
    <w:rPr>
      <w:b/>
      <w:bCs/>
      <w:color w:val="000000"/>
    </w:rPr>
  </w:style>
  <w:style w:type="paragraph" w:customStyle="1" w:styleId="Tekstpodstawowy21">
    <w:name w:val="Tekst podstawowy 21"/>
    <w:basedOn w:val="Normal"/>
    <w:uiPriority w:val="99"/>
    <w:rsid w:val="004351EC"/>
    <w:rPr>
      <w:color w:val="0000FF"/>
    </w:rPr>
  </w:style>
  <w:style w:type="paragraph" w:styleId="Footer">
    <w:name w:val="footer"/>
    <w:basedOn w:val="Normal"/>
    <w:link w:val="FooterChar1"/>
    <w:uiPriority w:val="99"/>
    <w:rsid w:val="004351EC"/>
    <w:pPr>
      <w:suppressLineNumbers/>
      <w:tabs>
        <w:tab w:val="center" w:pos="4536"/>
        <w:tab w:val="right" w:pos="9072"/>
      </w:tabs>
    </w:pPr>
  </w:style>
  <w:style w:type="character" w:customStyle="1" w:styleId="FooterChar1">
    <w:name w:val="Footer Char1"/>
    <w:basedOn w:val="DefaultParagraphFont"/>
    <w:link w:val="Footer"/>
    <w:uiPriority w:val="99"/>
    <w:rsid w:val="00BA5289"/>
    <w:rPr>
      <w:rFonts w:ascii="Marigold (W1)" w:hAnsi="Marigold (W1)" w:cs="Marigold (W1)"/>
      <w:kern w:val="1"/>
      <w:sz w:val="24"/>
      <w:szCs w:val="24"/>
      <w:lang w:eastAsia="ar-SA" w:bidi="ar-SA"/>
    </w:rPr>
  </w:style>
  <w:style w:type="paragraph" w:customStyle="1" w:styleId="Tekstpodstawowywcity31">
    <w:name w:val="Tekst podstawowy wcięty 31"/>
    <w:basedOn w:val="Normal"/>
    <w:uiPriority w:val="99"/>
    <w:rsid w:val="004351EC"/>
    <w:pPr>
      <w:ind w:firstLine="708"/>
      <w:jc w:val="both"/>
    </w:pPr>
  </w:style>
  <w:style w:type="paragraph" w:styleId="BodyTextIndent">
    <w:name w:val="Body Text Indent"/>
    <w:basedOn w:val="Normal"/>
    <w:link w:val="BodyTextIndentChar1"/>
    <w:uiPriority w:val="99"/>
    <w:rsid w:val="004351EC"/>
    <w:pPr>
      <w:tabs>
        <w:tab w:val="left" w:pos="12920"/>
      </w:tabs>
      <w:ind w:left="680" w:hanging="273"/>
      <w:jc w:val="both"/>
    </w:pPr>
    <w:rPr>
      <w:sz w:val="20"/>
      <w:szCs w:val="20"/>
    </w:rPr>
  </w:style>
  <w:style w:type="character" w:customStyle="1" w:styleId="BodyTextIndentChar1">
    <w:name w:val="Body Text Indent Char1"/>
    <w:basedOn w:val="DefaultParagraphFont"/>
    <w:link w:val="BodyTextIndent"/>
    <w:uiPriority w:val="99"/>
    <w:rsid w:val="00BA5289"/>
    <w:rPr>
      <w:rFonts w:ascii="Marigold (W1)" w:hAnsi="Marigold (W1)" w:cs="Marigold (W1)"/>
      <w:kern w:val="1"/>
      <w:lang w:eastAsia="ar-SA" w:bidi="ar-SA"/>
    </w:rPr>
  </w:style>
  <w:style w:type="paragraph" w:customStyle="1" w:styleId="Zawartotabeli">
    <w:name w:val="Zawartość tabeli"/>
    <w:basedOn w:val="Normal"/>
    <w:uiPriority w:val="99"/>
    <w:rsid w:val="004351EC"/>
    <w:pPr>
      <w:suppressLineNumbers/>
    </w:pPr>
  </w:style>
  <w:style w:type="paragraph" w:customStyle="1" w:styleId="Nagwektabeli">
    <w:name w:val="Nagłówek tabeli"/>
    <w:basedOn w:val="Zawartotabeli"/>
    <w:uiPriority w:val="99"/>
    <w:rsid w:val="004351EC"/>
    <w:pPr>
      <w:jc w:val="center"/>
    </w:pPr>
    <w:rPr>
      <w:b/>
      <w:bCs/>
    </w:rPr>
  </w:style>
  <w:style w:type="paragraph" w:customStyle="1" w:styleId="Zawartoramki">
    <w:name w:val="Zawartość ramki"/>
    <w:basedOn w:val="BodyText"/>
    <w:uiPriority w:val="99"/>
    <w:rsid w:val="004351EC"/>
  </w:style>
  <w:style w:type="paragraph" w:customStyle="1" w:styleId="WW-Domylnie1">
    <w:name w:val="WW-Domyślnie1"/>
    <w:uiPriority w:val="99"/>
    <w:rsid w:val="004351EC"/>
    <w:pPr>
      <w:suppressAutoHyphens/>
    </w:pPr>
    <w:rPr>
      <w:rFonts w:ascii="Marigold (W1)" w:hAnsi="Marigold (W1)" w:cs="Marigold (W1)"/>
      <w:kern w:val="1"/>
      <w:sz w:val="24"/>
      <w:szCs w:val="24"/>
      <w:lang w:eastAsia="ar-SA"/>
    </w:rPr>
  </w:style>
  <w:style w:type="paragraph" w:customStyle="1" w:styleId="WW-Tekstpodstawowy31">
    <w:name w:val="WW-Tekst podstawowy 31"/>
    <w:basedOn w:val="Normal"/>
    <w:uiPriority w:val="99"/>
    <w:rsid w:val="004351EC"/>
    <w:rPr>
      <w:sz w:val="20"/>
      <w:szCs w:val="20"/>
    </w:rPr>
  </w:style>
  <w:style w:type="paragraph" w:customStyle="1" w:styleId="Normalny1">
    <w:name w:val="Normalny1"/>
    <w:basedOn w:val="Normal"/>
    <w:uiPriority w:val="99"/>
    <w:rsid w:val="004351EC"/>
    <w:rPr>
      <w:color w:val="000000"/>
    </w:rPr>
  </w:style>
  <w:style w:type="paragraph" w:customStyle="1" w:styleId="ust">
    <w:name w:val="ust"/>
    <w:basedOn w:val="Normalny1"/>
    <w:uiPriority w:val="99"/>
    <w:rsid w:val="004351EC"/>
    <w:rPr>
      <w:color w:val="00000A"/>
    </w:rPr>
  </w:style>
  <w:style w:type="paragraph" w:customStyle="1" w:styleId="Normalny11">
    <w:name w:val="Normalny11"/>
    <w:basedOn w:val="Normalny1"/>
    <w:uiPriority w:val="99"/>
    <w:rsid w:val="004351EC"/>
    <w:rPr>
      <w:color w:val="00000A"/>
    </w:rPr>
  </w:style>
  <w:style w:type="paragraph" w:customStyle="1" w:styleId="WW-Tekstpodstawowy2">
    <w:name w:val="WW-Tekst podstawowy 2"/>
    <w:basedOn w:val="Normal"/>
    <w:uiPriority w:val="99"/>
    <w:rsid w:val="004351EC"/>
    <w:pPr>
      <w:jc w:val="both"/>
    </w:pPr>
    <w:rPr>
      <w:b/>
      <w:bCs/>
    </w:rPr>
  </w:style>
  <w:style w:type="paragraph" w:styleId="Header">
    <w:name w:val="header"/>
    <w:basedOn w:val="Normal"/>
    <w:link w:val="HeaderChar1"/>
    <w:uiPriority w:val="99"/>
    <w:rsid w:val="004351EC"/>
    <w:pPr>
      <w:suppressLineNumbers/>
      <w:tabs>
        <w:tab w:val="center" w:pos="4818"/>
        <w:tab w:val="right" w:pos="9637"/>
      </w:tabs>
    </w:pPr>
  </w:style>
  <w:style w:type="character" w:customStyle="1" w:styleId="HeaderChar1">
    <w:name w:val="Header Char1"/>
    <w:basedOn w:val="DefaultParagraphFont"/>
    <w:link w:val="Header"/>
    <w:uiPriority w:val="99"/>
    <w:rsid w:val="00BA5289"/>
    <w:rPr>
      <w:rFonts w:ascii="Marigold (W1)" w:hAnsi="Marigold (W1)" w:cs="Marigold (W1)"/>
      <w:kern w:val="1"/>
      <w:sz w:val="24"/>
      <w:szCs w:val="24"/>
      <w:lang w:eastAsia="ar-SA" w:bidi="ar-SA"/>
    </w:rPr>
  </w:style>
  <w:style w:type="paragraph" w:customStyle="1" w:styleId="WW-Tekstpodstawowy312">
    <w:name w:val="WW-Tekst podstawowy 312"/>
    <w:basedOn w:val="Normal"/>
    <w:uiPriority w:val="99"/>
    <w:rsid w:val="004351EC"/>
    <w:pPr>
      <w:jc w:val="both"/>
    </w:pPr>
    <w:rPr>
      <w:sz w:val="22"/>
      <w:szCs w:val="22"/>
    </w:rPr>
  </w:style>
  <w:style w:type="paragraph" w:customStyle="1" w:styleId="WW-Tekstpodstawowy21">
    <w:name w:val="WW-Tekst podstawowy 21"/>
    <w:basedOn w:val="Normal"/>
    <w:uiPriority w:val="99"/>
    <w:rsid w:val="004351EC"/>
    <w:pPr>
      <w:jc w:val="both"/>
    </w:pPr>
    <w:rPr>
      <w:rFonts w:ascii="Tahoma" w:hAnsi="Tahoma" w:cs="Tahoma"/>
      <w:sz w:val="20"/>
      <w:szCs w:val="20"/>
    </w:rPr>
  </w:style>
  <w:style w:type="paragraph" w:customStyle="1" w:styleId="WW-Domylnie12">
    <w:name w:val="WW-Domyślnie12"/>
    <w:uiPriority w:val="99"/>
    <w:rsid w:val="004351EC"/>
    <w:pPr>
      <w:suppressAutoHyphens/>
    </w:pPr>
    <w:rPr>
      <w:rFonts w:ascii="Marigold (W1)" w:hAnsi="Marigold (W1)" w:cs="Marigold (W1)"/>
      <w:kern w:val="1"/>
      <w:sz w:val="24"/>
      <w:szCs w:val="24"/>
      <w:lang w:eastAsia="ar-SA"/>
    </w:rPr>
  </w:style>
  <w:style w:type="paragraph" w:customStyle="1" w:styleId="Tabela">
    <w:name w:val="Tabela"/>
    <w:basedOn w:val="Podpis1"/>
    <w:uiPriority w:val="99"/>
    <w:rsid w:val="004351EC"/>
  </w:style>
  <w:style w:type="paragraph" w:customStyle="1" w:styleId="Tekstdymka1">
    <w:name w:val="Tekst dymka1"/>
    <w:basedOn w:val="Normal"/>
    <w:uiPriority w:val="99"/>
    <w:rsid w:val="004351EC"/>
    <w:rPr>
      <w:rFonts w:ascii="Tahoma" w:hAnsi="Tahoma" w:cs="Tahoma"/>
      <w:sz w:val="16"/>
      <w:szCs w:val="16"/>
    </w:rPr>
  </w:style>
  <w:style w:type="paragraph" w:customStyle="1" w:styleId="Tekstpodstawowy22">
    <w:name w:val="Tekst podstawowy 22"/>
    <w:basedOn w:val="Normal"/>
    <w:uiPriority w:val="99"/>
    <w:rsid w:val="004351EC"/>
    <w:pPr>
      <w:spacing w:after="120" w:line="480" w:lineRule="auto"/>
    </w:pPr>
  </w:style>
  <w:style w:type="paragraph" w:customStyle="1" w:styleId="Tekstblokowy1">
    <w:name w:val="Tekst blokowy1"/>
    <w:basedOn w:val="Normal"/>
    <w:uiPriority w:val="99"/>
    <w:rsid w:val="004351EC"/>
    <w:pPr>
      <w:suppressAutoHyphens w:val="0"/>
      <w:ind w:left="420" w:right="203"/>
    </w:pPr>
  </w:style>
  <w:style w:type="paragraph" w:customStyle="1" w:styleId="Akapitzlist1">
    <w:name w:val="Akapit z listą1"/>
    <w:basedOn w:val="Normal"/>
    <w:uiPriority w:val="99"/>
    <w:rsid w:val="004351EC"/>
    <w:pPr>
      <w:ind w:left="720"/>
    </w:pPr>
  </w:style>
  <w:style w:type="paragraph" w:customStyle="1" w:styleId="divpoint">
    <w:name w:val="div.point"/>
    <w:uiPriority w:val="99"/>
    <w:rsid w:val="004351EC"/>
    <w:pPr>
      <w:widowControl w:val="0"/>
      <w:suppressAutoHyphens/>
      <w:spacing w:line="40" w:lineRule="atLeast"/>
    </w:pPr>
    <w:rPr>
      <w:rFonts w:ascii="Helvetica" w:hAnsi="Helvetica" w:cs="Helvetica"/>
      <w:color w:val="000000"/>
      <w:sz w:val="18"/>
      <w:szCs w:val="18"/>
      <w:lang w:eastAsia="ar-SA"/>
    </w:rPr>
  </w:style>
  <w:style w:type="paragraph" w:styleId="ListParagraph">
    <w:name w:val="List Paragraph"/>
    <w:basedOn w:val="Normal"/>
    <w:uiPriority w:val="99"/>
    <w:qFormat/>
    <w:rsid w:val="004351EC"/>
    <w:pPr>
      <w:suppressAutoHyphens w:val="0"/>
      <w:spacing w:after="200" w:line="276" w:lineRule="auto"/>
      <w:ind w:left="720"/>
    </w:pPr>
    <w:rPr>
      <w:rFonts w:ascii="Calibri" w:hAnsi="Calibri" w:cs="Calibri"/>
      <w:sz w:val="22"/>
      <w:szCs w:val="22"/>
    </w:rPr>
  </w:style>
  <w:style w:type="paragraph" w:customStyle="1" w:styleId="Default">
    <w:name w:val="Default"/>
    <w:uiPriority w:val="99"/>
    <w:rsid w:val="004351EC"/>
    <w:pPr>
      <w:suppressAutoHyphens/>
    </w:pPr>
    <w:rPr>
      <w:rFonts w:ascii="Arial" w:hAnsi="Arial" w:cs="Arial"/>
      <w:color w:val="000000"/>
      <w:sz w:val="24"/>
      <w:szCs w:val="24"/>
      <w:lang w:eastAsia="ar-SA"/>
    </w:rPr>
  </w:style>
  <w:style w:type="paragraph" w:customStyle="1" w:styleId="NormalWeb1">
    <w:name w:val="Normal (Web)1"/>
    <w:basedOn w:val="Normal"/>
    <w:uiPriority w:val="99"/>
    <w:rsid w:val="004351EC"/>
    <w:pPr>
      <w:suppressAutoHyphens w:val="0"/>
      <w:spacing w:before="100" w:after="100"/>
    </w:pPr>
    <w:rPr>
      <w:rFonts w:ascii="Arial Unicode MS" w:hAnsi="Arial Unicode MS" w:cs="Arial Unicode MS"/>
    </w:rPr>
  </w:style>
  <w:style w:type="paragraph" w:styleId="BodyText2">
    <w:name w:val="Body Text 2"/>
    <w:basedOn w:val="Normal"/>
    <w:link w:val="BodyText2Char2"/>
    <w:uiPriority w:val="99"/>
    <w:rsid w:val="00871662"/>
    <w:pPr>
      <w:spacing w:after="120" w:line="480" w:lineRule="auto"/>
    </w:pPr>
  </w:style>
  <w:style w:type="character" w:customStyle="1" w:styleId="BodyText2Char2">
    <w:name w:val="Body Text 2 Char2"/>
    <w:basedOn w:val="DefaultParagraphFont"/>
    <w:link w:val="BodyText2"/>
    <w:uiPriority w:val="99"/>
    <w:rsid w:val="00BA5289"/>
    <w:rPr>
      <w:rFonts w:ascii="Marigold (W1)" w:hAnsi="Marigold (W1)" w:cs="Marigold (W1)"/>
      <w:kern w:val="1"/>
      <w:sz w:val="24"/>
      <w:szCs w:val="24"/>
      <w:lang w:eastAsia="ar-SA" w:bidi="ar-SA"/>
    </w:rPr>
  </w:style>
  <w:style w:type="paragraph" w:styleId="BlockText">
    <w:name w:val="Block Text"/>
    <w:basedOn w:val="Normal"/>
    <w:uiPriority w:val="99"/>
    <w:rsid w:val="00871662"/>
    <w:pPr>
      <w:suppressAutoHyphens w:val="0"/>
      <w:ind w:left="420" w:right="203"/>
    </w:pPr>
    <w:rPr>
      <w:kern w:val="0"/>
      <w:lang w:eastAsia="pl-PL"/>
    </w:rPr>
  </w:style>
  <w:style w:type="paragraph" w:customStyle="1" w:styleId="ZnakZnak1ZnakZnakZnak">
    <w:name w:val="Znak Znak1 Znak Znak Znak"/>
    <w:basedOn w:val="Normal"/>
    <w:uiPriority w:val="99"/>
    <w:rsid w:val="002736AD"/>
    <w:pPr>
      <w:suppressAutoHyphens w:val="0"/>
    </w:pPr>
    <w:rPr>
      <w:rFonts w:ascii="Arial" w:hAnsi="Arial" w:cs="Arial"/>
      <w:kern w:val="0"/>
      <w:lang w:eastAsia="pl-PL"/>
    </w:rPr>
  </w:style>
  <w:style w:type="paragraph" w:customStyle="1" w:styleId="ZnakZnak">
    <w:name w:val="Znak Znak"/>
    <w:basedOn w:val="Normal"/>
    <w:uiPriority w:val="99"/>
    <w:rsid w:val="00716896"/>
    <w:pPr>
      <w:suppressAutoHyphens w:val="0"/>
    </w:pPr>
    <w:rPr>
      <w:rFonts w:ascii="Arial" w:hAnsi="Arial" w:cs="Arial"/>
      <w:kern w:val="0"/>
      <w:lang w:eastAsia="pl-PL"/>
    </w:rPr>
  </w:style>
  <w:style w:type="paragraph" w:customStyle="1" w:styleId="Tekstblokowy11">
    <w:name w:val="Tekst blokowy11"/>
    <w:basedOn w:val="Normal"/>
    <w:uiPriority w:val="99"/>
    <w:rsid w:val="00F322CD"/>
    <w:pPr>
      <w:ind w:left="420" w:right="203"/>
    </w:pPr>
    <w:rPr>
      <w:kern w:val="0"/>
    </w:rPr>
  </w:style>
  <w:style w:type="paragraph" w:customStyle="1" w:styleId="Styl1">
    <w:name w:val="Styl1"/>
    <w:basedOn w:val="Normal"/>
    <w:next w:val="Normal"/>
    <w:uiPriority w:val="99"/>
    <w:rsid w:val="0051306D"/>
    <w:pPr>
      <w:pageBreakBefore/>
    </w:pPr>
    <w:rPr>
      <w:rFonts w:ascii="Arial" w:hAnsi="Arial" w:cs="Arial"/>
      <w:b/>
      <w:bCs/>
      <w:sz w:val="20"/>
      <w:szCs w:val="20"/>
    </w:rPr>
  </w:style>
  <w:style w:type="character" w:customStyle="1" w:styleId="Heading1Char1">
    <w:name w:val="Heading 1 Char1"/>
    <w:uiPriority w:val="99"/>
    <w:rsid w:val="008F7933"/>
    <w:rPr>
      <w:b/>
      <w:bCs/>
      <w:sz w:val="32"/>
      <w:szCs w:val="32"/>
      <w:lang w:eastAsia="ar-SA" w:bidi="ar-SA"/>
    </w:rPr>
  </w:style>
  <w:style w:type="character" w:customStyle="1" w:styleId="Heading2Char1">
    <w:name w:val="Heading 2 Char1"/>
    <w:uiPriority w:val="99"/>
    <w:rsid w:val="008F7933"/>
    <w:rPr>
      <w:rFonts w:ascii="Marigold (W1)" w:hAnsi="Marigold (W1)" w:cs="Marigold (W1)"/>
      <w:kern w:val="1"/>
      <w:sz w:val="26"/>
      <w:szCs w:val="26"/>
      <w:lang w:eastAsia="ar-SA" w:bidi="ar-SA"/>
    </w:rPr>
  </w:style>
  <w:style w:type="character" w:customStyle="1" w:styleId="Znak15">
    <w:name w:val="Znak15"/>
    <w:uiPriority w:val="99"/>
    <w:rsid w:val="008F7933"/>
    <w:rPr>
      <w:rFonts w:eastAsia="SimSun"/>
      <w:b/>
      <w:bCs/>
      <w:i/>
      <w:iCs/>
      <w:kern w:val="3"/>
      <w:sz w:val="24"/>
      <w:szCs w:val="24"/>
      <w:lang w:eastAsia="zh-CN"/>
    </w:rPr>
  </w:style>
  <w:style w:type="paragraph" w:customStyle="1" w:styleId="Standard">
    <w:name w:val="Standard"/>
    <w:uiPriority w:val="99"/>
    <w:rsid w:val="008F7933"/>
    <w:pPr>
      <w:suppressAutoHyphens/>
      <w:autoSpaceDN w:val="0"/>
      <w:textAlignment w:val="baseline"/>
    </w:pPr>
    <w:rPr>
      <w:rFonts w:eastAsia="SimSun"/>
      <w:kern w:val="3"/>
      <w:sz w:val="20"/>
      <w:szCs w:val="20"/>
      <w:lang w:eastAsia="zh-CN"/>
    </w:rPr>
  </w:style>
  <w:style w:type="character" w:styleId="PageNumber">
    <w:name w:val="page number"/>
    <w:basedOn w:val="DefaultParagraphFont"/>
    <w:uiPriority w:val="99"/>
    <w:rsid w:val="00010649"/>
  </w:style>
  <w:style w:type="table" w:styleId="TableGrid">
    <w:name w:val="Table Grid"/>
    <w:basedOn w:val="TableNormal"/>
    <w:uiPriority w:val="99"/>
    <w:rsid w:val="00010649"/>
    <w:rPr>
      <w:rFonts w:ascii="Marigold (W1)" w:hAnsi="Marigold (W1)" w:cs="Marigold (W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uiPriority w:val="99"/>
    <w:rsid w:val="00233F09"/>
    <w:pPr>
      <w:autoSpaceDN/>
      <w:textAlignment w:val="auto"/>
    </w:pPr>
    <w:rPr>
      <w:b/>
      <w:bCs/>
      <w:kern w:val="2"/>
      <w:sz w:val="24"/>
      <w:szCs w:val="24"/>
    </w:rPr>
  </w:style>
  <w:style w:type="paragraph" w:customStyle="1" w:styleId="Wysunicieobszarutekstu">
    <w:name w:val="Wysuni?cie obszaru tekstu"/>
    <w:basedOn w:val="Standard"/>
    <w:uiPriority w:val="99"/>
    <w:rsid w:val="00233F09"/>
    <w:pPr>
      <w:widowControl w:val="0"/>
      <w:autoSpaceDE w:val="0"/>
      <w:autoSpaceDN/>
      <w:ind w:left="1134" w:firstLine="1"/>
      <w:jc w:val="both"/>
      <w:textAlignment w:val="auto"/>
    </w:pPr>
    <w:rPr>
      <w:kern w:val="2"/>
    </w:rPr>
  </w:style>
</w:styles>
</file>

<file path=word/webSettings.xml><?xml version="1.0" encoding="utf-8"?>
<w:webSettings xmlns:r="http://schemas.openxmlformats.org/officeDocument/2006/relationships" xmlns:w="http://schemas.openxmlformats.org/wordprocessingml/2006/main">
  <w:divs>
    <w:div w:id="389155509">
      <w:marLeft w:val="0"/>
      <w:marRight w:val="0"/>
      <w:marTop w:val="0"/>
      <w:marBottom w:val="0"/>
      <w:divBdr>
        <w:top w:val="none" w:sz="0" w:space="0" w:color="auto"/>
        <w:left w:val="none" w:sz="0" w:space="0" w:color="auto"/>
        <w:bottom w:val="none" w:sz="0" w:space="0" w:color="auto"/>
        <w:right w:val="none" w:sz="0" w:space="0" w:color="auto"/>
      </w:divBdr>
    </w:div>
    <w:div w:id="389155510">
      <w:marLeft w:val="0"/>
      <w:marRight w:val="0"/>
      <w:marTop w:val="0"/>
      <w:marBottom w:val="0"/>
      <w:divBdr>
        <w:top w:val="none" w:sz="0" w:space="0" w:color="auto"/>
        <w:left w:val="none" w:sz="0" w:space="0" w:color="auto"/>
        <w:bottom w:val="none" w:sz="0" w:space="0" w:color="auto"/>
        <w:right w:val="none" w:sz="0" w:space="0" w:color="auto"/>
      </w:divBdr>
    </w:div>
    <w:div w:id="389155511">
      <w:marLeft w:val="0"/>
      <w:marRight w:val="0"/>
      <w:marTop w:val="0"/>
      <w:marBottom w:val="0"/>
      <w:divBdr>
        <w:top w:val="none" w:sz="0" w:space="0" w:color="auto"/>
        <w:left w:val="none" w:sz="0" w:space="0" w:color="auto"/>
        <w:bottom w:val="none" w:sz="0" w:space="0" w:color="auto"/>
        <w:right w:val="none" w:sz="0" w:space="0" w:color="auto"/>
      </w:divBdr>
    </w:div>
    <w:div w:id="38915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zoz.wodzislaw.pl" TargetMode="External"/><Relationship Id="rId13" Type="http://schemas.openxmlformats.org/officeDocument/2006/relationships/hyperlink" Target="mailto:przetargi@zoz.wodzislaw.pl" TargetMode="External"/><Relationship Id="rId3" Type="http://schemas.openxmlformats.org/officeDocument/2006/relationships/settings" Target="settings.xml"/><Relationship Id="rId7" Type="http://schemas.openxmlformats.org/officeDocument/2006/relationships/hyperlink" Target="http://www.zoz.wodzislaw.pl/" TargetMode="External"/><Relationship Id="rId12" Type="http://schemas.openxmlformats.org/officeDocument/2006/relationships/hyperlink" Target="mailto:przetargi@zoz.wodzisla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zetargi@zoz.wodzislaw.pl" TargetMode="External"/><Relationship Id="rId11" Type="http://schemas.openxmlformats.org/officeDocument/2006/relationships/hyperlink" Target="http://www.zoz.wodzislaw.pl/" TargetMode="External"/><Relationship Id="rId5" Type="http://schemas.openxmlformats.org/officeDocument/2006/relationships/hyperlink" Target="http://www.zoz.wodzislaw.pl/" TargetMode="External"/><Relationship Id="rId15" Type="http://schemas.openxmlformats.org/officeDocument/2006/relationships/hyperlink" Target="mailto:abi@zoz.wodzislaw.pl" TargetMode="External"/><Relationship Id="rId10" Type="http://schemas.openxmlformats.org/officeDocument/2006/relationships/hyperlink" Target="https://www.uzp.gov.pl/__data/assets/pdf_file/0019/32734/KODEKS-Z-DNIA-23-KWIETNIA-1964-R.-KODEKS-CYWILNY.pdf" TargetMode="External"/><Relationship Id="rId4" Type="http://schemas.openxmlformats.org/officeDocument/2006/relationships/webSettings" Target="webSettings.xml"/><Relationship Id="rId9"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14" Type="http://schemas.openxmlformats.org/officeDocument/2006/relationships/hyperlink" Target="http://www.zoz.wodzisl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39</Pages>
  <Words>15918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 DOTYCZĄCA PRZETARG</dc:title>
  <dc:subject/>
  <dc:creator>RZP</dc:creator>
  <cp:keywords/>
  <dc:description/>
  <cp:lastModifiedBy>PPZOZ</cp:lastModifiedBy>
  <cp:revision>2</cp:revision>
  <cp:lastPrinted>2020-11-30T12:01:00Z</cp:lastPrinted>
  <dcterms:created xsi:type="dcterms:W3CDTF">2020-12-01T10:33:00Z</dcterms:created>
  <dcterms:modified xsi:type="dcterms:W3CDTF">2020-12-01T10:33:00Z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6.68846525117282E-299</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