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5DC" w:rsidRDefault="00B975DC">
      <w:pPr>
        <w:pStyle w:val="Standard"/>
        <w:jc w:val="right"/>
        <w:rPr>
          <w:rFonts w:ascii="Tahoma" w:hAnsi="Tahoma" w:cs="Tahoma"/>
        </w:rPr>
      </w:pPr>
    </w:p>
    <w:p w:rsidR="00B975DC" w:rsidRDefault="00B975DC">
      <w:pPr>
        <w:pStyle w:val="Standard"/>
        <w:jc w:val="right"/>
      </w:pPr>
      <w:r>
        <w:rPr>
          <w:rFonts w:ascii="Tahoma" w:hAnsi="Tahoma" w:cs="Tahoma"/>
        </w:rPr>
        <w:t xml:space="preserve"> </w:t>
      </w:r>
    </w:p>
    <w:p w:rsidR="00B975DC" w:rsidRDefault="00B975DC">
      <w:pPr>
        <w:pStyle w:val="Standard"/>
        <w:jc w:val="both"/>
        <w:rPr>
          <w:rFonts w:ascii="Tahoma" w:hAnsi="Tahoma" w:cs="Tahoma"/>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pPr>
      <w:r>
        <w:rPr>
          <w:rFonts w:ascii="Tahoma" w:hAnsi="Tahoma" w:cs="Tahoma"/>
          <w:b/>
          <w:bCs/>
        </w:rPr>
        <w:t>ZAMAWIAJĄCY:</w:t>
      </w:r>
    </w:p>
    <w:p w:rsidR="00B975DC" w:rsidRDefault="00B975DC">
      <w:pPr>
        <w:pStyle w:val="Standard"/>
        <w:rPr>
          <w:rFonts w:ascii="Tahoma" w:hAnsi="Tahoma" w:cs="Tahoma"/>
          <w:b/>
          <w:bCs/>
          <w:u w:val="single"/>
        </w:rPr>
      </w:pPr>
    </w:p>
    <w:p w:rsidR="00B975DC" w:rsidRDefault="00B975DC">
      <w:pPr>
        <w:widowControl w:val="0"/>
        <w:overflowPunct/>
        <w:autoSpaceDE/>
        <w:spacing w:after="0" w:line="300" w:lineRule="exact"/>
        <w:rPr>
          <w:rFonts w:ascii="Times New Roman" w:eastAsia="SimSun" w:hAnsi="Times New Roman"/>
          <w:sz w:val="24"/>
          <w:szCs w:val="24"/>
        </w:rPr>
      </w:pPr>
      <w:r>
        <w:rPr>
          <w:rFonts w:ascii="Tahoma" w:eastAsia="SimSun" w:hAnsi="Tahoma" w:cs="Tahoma"/>
          <w:b/>
          <w:bCs/>
          <w:sz w:val="20"/>
          <w:szCs w:val="20"/>
        </w:rPr>
        <w:t>Powiatowy Publiczny Zakład Opieki Zdrowotnej</w:t>
      </w:r>
    </w:p>
    <w:p w:rsidR="00B975DC" w:rsidRDefault="00B975DC">
      <w:pPr>
        <w:widowControl w:val="0"/>
        <w:overflowPunct/>
        <w:autoSpaceDE/>
        <w:spacing w:after="0" w:line="300" w:lineRule="exact"/>
        <w:rPr>
          <w:rFonts w:ascii="Times New Roman" w:eastAsia="SimSun" w:hAnsi="Times New Roman"/>
          <w:sz w:val="24"/>
          <w:szCs w:val="24"/>
        </w:rPr>
      </w:pPr>
      <w:r>
        <w:rPr>
          <w:rFonts w:ascii="Tahoma" w:eastAsia="SimSun" w:hAnsi="Tahoma" w:cs="Tahoma"/>
          <w:b/>
          <w:bCs/>
          <w:sz w:val="20"/>
          <w:szCs w:val="20"/>
        </w:rPr>
        <w:t>w Rydułtowach i Wodzisławiu Śląskim</w:t>
      </w:r>
    </w:p>
    <w:p w:rsidR="00B975DC" w:rsidRDefault="00B975DC">
      <w:pPr>
        <w:widowControl w:val="0"/>
        <w:overflowPunct/>
        <w:autoSpaceDE/>
        <w:spacing w:after="0" w:line="300" w:lineRule="exact"/>
        <w:rPr>
          <w:rFonts w:ascii="Times New Roman" w:eastAsia="SimSun" w:hAnsi="Times New Roman"/>
          <w:sz w:val="24"/>
          <w:szCs w:val="24"/>
        </w:rPr>
      </w:pPr>
      <w:r>
        <w:rPr>
          <w:rFonts w:ascii="Tahoma" w:eastAsia="SimSun" w:hAnsi="Tahoma" w:cs="Tahoma"/>
          <w:b/>
          <w:bCs/>
          <w:sz w:val="20"/>
          <w:szCs w:val="20"/>
        </w:rPr>
        <w:t>z siedzibą w Wodzisławiu Śląskim</w:t>
      </w:r>
    </w:p>
    <w:p w:rsidR="00B975DC" w:rsidRDefault="00B975DC">
      <w:pPr>
        <w:widowControl w:val="0"/>
        <w:overflowPunct/>
        <w:autoSpaceDE/>
        <w:spacing w:after="0" w:line="300" w:lineRule="exact"/>
        <w:rPr>
          <w:rFonts w:ascii="Times New Roman" w:eastAsia="SimSun" w:hAnsi="Times New Roman"/>
          <w:sz w:val="24"/>
          <w:szCs w:val="24"/>
        </w:rPr>
      </w:pPr>
      <w:r>
        <w:rPr>
          <w:rFonts w:ascii="Tahoma" w:eastAsia="SimSun" w:hAnsi="Tahoma" w:cs="Tahoma"/>
          <w:b/>
          <w:bCs/>
          <w:sz w:val="20"/>
          <w:szCs w:val="20"/>
        </w:rPr>
        <w:t>ul. 26 Marca 51</w:t>
      </w:r>
    </w:p>
    <w:p w:rsidR="00B975DC" w:rsidRDefault="00B975DC">
      <w:pPr>
        <w:widowControl w:val="0"/>
        <w:overflowPunct/>
        <w:autoSpaceDE/>
        <w:spacing w:after="0" w:line="300" w:lineRule="exact"/>
        <w:rPr>
          <w:rFonts w:ascii="Times New Roman" w:eastAsia="SimSun" w:hAnsi="Times New Roman"/>
          <w:sz w:val="24"/>
          <w:szCs w:val="24"/>
        </w:rPr>
      </w:pPr>
      <w:r>
        <w:rPr>
          <w:rFonts w:ascii="Tahoma" w:eastAsia="SimSun" w:hAnsi="Tahoma" w:cs="Tahoma"/>
          <w:b/>
          <w:bCs/>
          <w:sz w:val="20"/>
          <w:szCs w:val="20"/>
        </w:rPr>
        <w:t>44-300 Wodzisław Śląski</w:t>
      </w:r>
    </w:p>
    <w:p w:rsidR="00B975DC" w:rsidRDefault="00B975DC">
      <w:pPr>
        <w:pStyle w:val="Standard"/>
        <w:jc w:val="center"/>
        <w:rPr>
          <w:rFonts w:ascii="Tahoma" w:hAnsi="Tahoma" w:cs="Tahoma"/>
          <w:b/>
          <w:bCs/>
        </w:rPr>
      </w:pPr>
    </w:p>
    <w:p w:rsidR="00B975DC" w:rsidRDefault="00B975DC">
      <w:pPr>
        <w:pStyle w:val="Standard"/>
        <w:tabs>
          <w:tab w:val="left" w:pos="1053"/>
        </w:tabs>
      </w:pPr>
      <w:r>
        <w:rPr>
          <w:rFonts w:ascii="Tahoma" w:hAnsi="Tahoma" w:cs="Tahoma"/>
          <w:b/>
          <w:bCs/>
        </w:rPr>
        <w:tab/>
      </w:r>
    </w:p>
    <w:p w:rsidR="00B975DC" w:rsidRDefault="00B975DC">
      <w:pPr>
        <w:pStyle w:val="Standard"/>
        <w:jc w:val="center"/>
        <w:rPr>
          <w:rFonts w:ascii="Tahoma" w:hAnsi="Tahoma" w:cs="Tahoma"/>
          <w:b/>
          <w:bCs/>
        </w:rPr>
      </w:pPr>
    </w:p>
    <w:p w:rsidR="00B975DC" w:rsidRDefault="00B975DC">
      <w:pPr>
        <w:pStyle w:val="Standard"/>
        <w:tabs>
          <w:tab w:val="left" w:pos="6357"/>
        </w:tabs>
      </w:pPr>
      <w:r>
        <w:rPr>
          <w:rFonts w:ascii="Tahoma" w:hAnsi="Tahoma" w:cs="Tahoma"/>
          <w:b/>
          <w:bCs/>
        </w:rPr>
        <w:tab/>
      </w:r>
    </w:p>
    <w:p w:rsidR="00B975DC" w:rsidRPr="00BE76DE" w:rsidRDefault="00B975DC">
      <w:pPr>
        <w:pStyle w:val="Standard"/>
        <w:jc w:val="center"/>
        <w:rPr>
          <w:rFonts w:ascii="Tahoma" w:hAnsi="Tahoma" w:cs="Tahoma"/>
        </w:rPr>
      </w:pPr>
      <w:r w:rsidRPr="00BE76DE">
        <w:rPr>
          <w:rFonts w:ascii="Tahoma" w:hAnsi="Tahoma" w:cs="Tahoma"/>
          <w:b/>
          <w:bCs/>
          <w:u w:val="single"/>
        </w:rPr>
        <w:t>SPECYFIKACJA</w:t>
      </w:r>
    </w:p>
    <w:p w:rsidR="00B975DC" w:rsidRPr="00BE76DE" w:rsidRDefault="00B975DC">
      <w:pPr>
        <w:pStyle w:val="Standard"/>
        <w:jc w:val="center"/>
        <w:rPr>
          <w:rFonts w:ascii="Tahoma" w:hAnsi="Tahoma" w:cs="Tahoma"/>
          <w:b/>
          <w:bCs/>
          <w:u w:val="single"/>
        </w:rPr>
      </w:pPr>
    </w:p>
    <w:p w:rsidR="00B975DC" w:rsidRPr="00BE76DE" w:rsidRDefault="00B975DC">
      <w:pPr>
        <w:pStyle w:val="Standard"/>
        <w:jc w:val="center"/>
        <w:rPr>
          <w:rFonts w:ascii="Tahoma" w:hAnsi="Tahoma" w:cs="Tahoma"/>
        </w:rPr>
      </w:pPr>
      <w:r w:rsidRPr="00BE76DE">
        <w:rPr>
          <w:rFonts w:ascii="Tahoma" w:hAnsi="Tahoma" w:cs="Tahoma"/>
          <w:b/>
          <w:bCs/>
          <w:u w:val="single"/>
        </w:rPr>
        <w:t>ISTOTNYCH WARUNKÓW ZAMÓWIENIA</w:t>
      </w:r>
    </w:p>
    <w:p w:rsidR="00B975DC" w:rsidRPr="00BE76DE" w:rsidRDefault="00B975DC">
      <w:pPr>
        <w:pStyle w:val="Standard"/>
        <w:jc w:val="center"/>
        <w:rPr>
          <w:rFonts w:ascii="Tahoma" w:hAnsi="Tahoma" w:cs="Tahoma"/>
        </w:rPr>
      </w:pPr>
      <w:r w:rsidRPr="00BE76DE">
        <w:rPr>
          <w:rFonts w:ascii="Tahoma" w:hAnsi="Tahoma" w:cs="Tahoma"/>
          <w:b/>
          <w:bCs/>
          <w:u w:val="single"/>
        </w:rPr>
        <w:t xml:space="preserve"> </w:t>
      </w:r>
    </w:p>
    <w:p w:rsidR="00B975DC" w:rsidRPr="00BE76DE" w:rsidRDefault="00B975DC">
      <w:pPr>
        <w:pStyle w:val="Standard"/>
        <w:jc w:val="center"/>
        <w:rPr>
          <w:rFonts w:ascii="Tahoma" w:hAnsi="Tahoma" w:cs="Tahoma"/>
          <w:b/>
          <w:bCs/>
          <w:u w:val="single"/>
        </w:rPr>
      </w:pPr>
    </w:p>
    <w:p w:rsidR="00B975DC" w:rsidRPr="00BE76DE" w:rsidRDefault="00B975DC">
      <w:pPr>
        <w:pStyle w:val="Standard"/>
        <w:jc w:val="center"/>
        <w:rPr>
          <w:rFonts w:ascii="Tahoma" w:hAnsi="Tahoma" w:cs="Tahoma"/>
          <w:b/>
          <w:bCs/>
        </w:rPr>
      </w:pPr>
    </w:p>
    <w:p w:rsidR="00B975DC" w:rsidRPr="00BE76DE" w:rsidRDefault="00B975DC">
      <w:pPr>
        <w:pStyle w:val="Standard"/>
        <w:jc w:val="center"/>
        <w:rPr>
          <w:rFonts w:ascii="Tahoma" w:hAnsi="Tahoma" w:cs="Tahoma"/>
          <w:b/>
          <w:bCs/>
        </w:rPr>
      </w:pPr>
    </w:p>
    <w:p w:rsidR="00B975DC" w:rsidRPr="00BE76DE" w:rsidRDefault="00B975DC">
      <w:pPr>
        <w:pStyle w:val="Standard"/>
        <w:jc w:val="center"/>
        <w:rPr>
          <w:rFonts w:ascii="Tahoma" w:hAnsi="Tahoma" w:cs="Tahoma"/>
        </w:rPr>
      </w:pPr>
      <w:r w:rsidRPr="00BE76DE">
        <w:rPr>
          <w:rFonts w:ascii="Tahoma" w:hAnsi="Tahoma" w:cs="Tahoma"/>
        </w:rPr>
        <w:t>w postępowaniu o udzielenie zamówienia publicznego, prowadzonym</w:t>
      </w:r>
    </w:p>
    <w:p w:rsidR="00B975DC" w:rsidRPr="00BE76DE" w:rsidRDefault="00B975DC">
      <w:pPr>
        <w:pStyle w:val="Standard"/>
        <w:jc w:val="center"/>
        <w:rPr>
          <w:rFonts w:ascii="Tahoma" w:hAnsi="Tahoma" w:cs="Tahoma"/>
        </w:rPr>
      </w:pPr>
      <w:r w:rsidRPr="00BE76DE">
        <w:rPr>
          <w:rFonts w:ascii="Tahoma" w:hAnsi="Tahoma" w:cs="Tahoma"/>
        </w:rPr>
        <w:t>w trybie przetargu nieograniczonego pn.:</w:t>
      </w:r>
    </w:p>
    <w:p w:rsidR="00B975DC" w:rsidRPr="00BE76DE" w:rsidRDefault="00B975DC">
      <w:pPr>
        <w:pStyle w:val="Standard"/>
        <w:jc w:val="center"/>
        <w:rPr>
          <w:rFonts w:ascii="Tahoma" w:hAnsi="Tahoma" w:cs="Tahoma"/>
        </w:rPr>
      </w:pPr>
    </w:p>
    <w:p w:rsidR="00B975DC" w:rsidRPr="00BE76DE" w:rsidRDefault="00B975DC">
      <w:pPr>
        <w:pStyle w:val="Standard"/>
        <w:jc w:val="center"/>
        <w:rPr>
          <w:rFonts w:ascii="Tahoma" w:hAnsi="Tahoma" w:cs="Tahoma"/>
        </w:rPr>
      </w:pPr>
    </w:p>
    <w:p w:rsidR="00B975DC" w:rsidRPr="00BE76DE" w:rsidRDefault="00B975DC">
      <w:pPr>
        <w:pStyle w:val="Standard"/>
        <w:jc w:val="center"/>
        <w:rPr>
          <w:rFonts w:ascii="Tahoma" w:hAnsi="Tahoma" w:cs="Tahoma"/>
        </w:rPr>
      </w:pPr>
      <w:r w:rsidRPr="00BE76DE">
        <w:rPr>
          <w:rFonts w:ascii="Tahoma" w:hAnsi="Tahoma" w:cs="Tahoma"/>
          <w:b/>
          <w:bCs/>
        </w:rPr>
        <w:t>„Zakup urządzeń medycznych”</w:t>
      </w:r>
    </w:p>
    <w:p w:rsidR="00B975DC" w:rsidRPr="00BE76DE" w:rsidRDefault="00B975DC">
      <w:pPr>
        <w:widowControl w:val="0"/>
        <w:overflowPunct/>
        <w:autoSpaceDE/>
        <w:spacing w:after="0" w:line="300" w:lineRule="exact"/>
        <w:jc w:val="both"/>
        <w:rPr>
          <w:rFonts w:ascii="Tahoma" w:eastAsia="SimSun" w:hAnsi="Tahoma"/>
          <w:b/>
          <w:bCs/>
          <w:sz w:val="24"/>
          <w:szCs w:val="24"/>
        </w:rPr>
      </w:pPr>
    </w:p>
    <w:p w:rsidR="00B975DC" w:rsidRPr="00BE76DE" w:rsidRDefault="00B975DC">
      <w:pPr>
        <w:pStyle w:val="Standard"/>
        <w:jc w:val="center"/>
        <w:rPr>
          <w:rFonts w:ascii="Tahoma" w:hAnsi="Tahoma" w:cs="Tahoma"/>
          <w:b/>
          <w:bCs/>
        </w:rPr>
      </w:pPr>
    </w:p>
    <w:p w:rsidR="00B975DC" w:rsidRPr="00BE76DE" w:rsidRDefault="00B975DC">
      <w:pPr>
        <w:pStyle w:val="Standard"/>
        <w:jc w:val="center"/>
        <w:rPr>
          <w:rFonts w:ascii="Tahoma" w:hAnsi="Tahoma" w:cs="Tahoma"/>
        </w:rPr>
      </w:pPr>
      <w:r w:rsidRPr="00BE76DE">
        <w:rPr>
          <w:rFonts w:ascii="Tahoma" w:hAnsi="Tahoma" w:cs="Tahoma"/>
          <w:b/>
          <w:bCs/>
        </w:rPr>
        <w:t xml:space="preserve">Nr sprawy 40/ZP/20 </w:t>
      </w: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tabs>
          <w:tab w:val="left" w:pos="2977"/>
          <w:tab w:val="left" w:pos="5040"/>
        </w:tabs>
        <w:jc w:val="both"/>
      </w:pPr>
      <w:r>
        <w:rPr>
          <w:rFonts w:ascii="Tahoma" w:hAnsi="Tahoma" w:cs="Tahoma"/>
        </w:rPr>
        <w:t xml:space="preserve">Wodzisław Śląski, dn. 30.12.20 r        </w:t>
      </w:r>
      <w:r>
        <w:rPr>
          <w:rFonts w:ascii="Tahoma" w:hAnsi="Tahoma" w:cs="Tahoma"/>
        </w:rPr>
        <w:tab/>
      </w:r>
      <w:r>
        <w:rPr>
          <w:rFonts w:ascii="Tahoma" w:hAnsi="Tahoma" w:cs="Tahoma"/>
        </w:rPr>
        <w:tab/>
        <w:t xml:space="preserve">                                      </w:t>
      </w:r>
    </w:p>
    <w:p w:rsidR="00B975DC" w:rsidRDefault="00B975DC">
      <w:pPr>
        <w:pStyle w:val="Standard"/>
        <w:tabs>
          <w:tab w:val="left" w:pos="2977"/>
          <w:tab w:val="left" w:pos="5040"/>
        </w:tabs>
        <w:jc w:val="both"/>
      </w:pPr>
      <w:r>
        <w:rPr>
          <w:rFonts w:ascii="Tahoma" w:hAnsi="Tahoma" w:cs="Tahoma"/>
        </w:rPr>
        <w:tab/>
      </w:r>
      <w:r>
        <w:rPr>
          <w:rFonts w:ascii="Tahoma" w:hAnsi="Tahoma" w:cs="Tahoma"/>
        </w:rPr>
        <w:tab/>
        <w:t xml:space="preserve">      </w:t>
      </w:r>
      <w:r>
        <w:rPr>
          <w:rFonts w:ascii="Tahoma" w:hAnsi="Tahoma" w:cs="Tahoma"/>
          <w:spacing w:val="42"/>
        </w:rPr>
        <w:t>ZATWIERDZAM:</w:t>
      </w: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right"/>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pPr>
      <w:r>
        <w:rPr>
          <w:rFonts w:ascii="Tahoma" w:hAnsi="Tahoma" w:cs="Tahoma"/>
          <w:b/>
          <w:bCs/>
        </w:rPr>
        <w:t>SPECYFIKACJA ISTOTNYCH WARUNKÓW ZAMÓWIENIA</w:t>
      </w:r>
    </w:p>
    <w:p w:rsidR="00B975DC" w:rsidRDefault="00B975DC">
      <w:pPr>
        <w:pStyle w:val="Standard"/>
        <w:jc w:val="center"/>
        <w:rPr>
          <w:rFonts w:ascii="Tahoma" w:hAnsi="Tahoma" w:cs="Tahoma"/>
          <w:b/>
          <w:bCs/>
        </w:rPr>
      </w:pPr>
    </w:p>
    <w:p w:rsidR="00B975DC" w:rsidRDefault="00B975DC">
      <w:pPr>
        <w:pStyle w:val="Standard"/>
        <w:jc w:val="center"/>
      </w:pPr>
      <w:r>
        <w:rPr>
          <w:rFonts w:ascii="Tahoma" w:hAnsi="Tahoma" w:cs="Tahoma"/>
          <w:b/>
          <w:bCs/>
        </w:rPr>
        <w:t>zawiera:</w:t>
      </w: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tabs>
          <w:tab w:val="left" w:pos="1843"/>
        </w:tabs>
        <w:ind w:left="709"/>
        <w:jc w:val="both"/>
        <w:rPr>
          <w:rFonts w:ascii="Tahoma" w:hAnsi="Tahoma" w:cs="Tahoma"/>
          <w:b/>
          <w:bCs/>
        </w:rPr>
      </w:pPr>
    </w:p>
    <w:p w:rsidR="00B975DC" w:rsidRDefault="00B975DC">
      <w:pPr>
        <w:pStyle w:val="Standard"/>
        <w:tabs>
          <w:tab w:val="left" w:pos="1843"/>
        </w:tabs>
        <w:ind w:left="709"/>
        <w:jc w:val="both"/>
        <w:rPr>
          <w:rFonts w:ascii="Tahoma" w:hAnsi="Tahoma" w:cs="Tahoma"/>
          <w:b/>
          <w:bCs/>
        </w:rPr>
      </w:pPr>
    </w:p>
    <w:p w:rsidR="00B975DC" w:rsidRDefault="00B975DC">
      <w:pPr>
        <w:pStyle w:val="Standard"/>
        <w:tabs>
          <w:tab w:val="left" w:pos="1843"/>
        </w:tabs>
        <w:ind w:left="709"/>
        <w:jc w:val="both"/>
        <w:rPr>
          <w:rFonts w:ascii="Tahoma" w:hAnsi="Tahoma" w:cs="Tahoma"/>
          <w:b/>
          <w:bCs/>
        </w:rPr>
      </w:pPr>
    </w:p>
    <w:p w:rsidR="00B975DC" w:rsidRDefault="00B975DC">
      <w:pPr>
        <w:pStyle w:val="Standard"/>
        <w:tabs>
          <w:tab w:val="left" w:pos="1843"/>
        </w:tabs>
        <w:ind w:left="709"/>
        <w:jc w:val="both"/>
        <w:rPr>
          <w:rFonts w:ascii="Tahoma" w:hAnsi="Tahoma" w:cs="Tahoma"/>
          <w:b/>
          <w:bCs/>
        </w:rPr>
      </w:pPr>
    </w:p>
    <w:p w:rsidR="00B975DC" w:rsidRDefault="00B975DC">
      <w:pPr>
        <w:pStyle w:val="Standard"/>
        <w:tabs>
          <w:tab w:val="left" w:pos="1843"/>
        </w:tabs>
        <w:ind w:left="709"/>
        <w:jc w:val="both"/>
      </w:pPr>
      <w:r>
        <w:rPr>
          <w:rFonts w:ascii="Tahoma" w:hAnsi="Tahoma" w:cs="Tahoma"/>
          <w:b/>
          <w:bCs/>
        </w:rPr>
        <w:t xml:space="preserve">Dział I          </w:t>
      </w:r>
      <w:r>
        <w:rPr>
          <w:rFonts w:ascii="Tahoma" w:hAnsi="Tahoma" w:cs="Tahoma"/>
          <w:b/>
          <w:bCs/>
        </w:rPr>
        <w:tab/>
        <w:t>Instrukcja dla wykonawców</w:t>
      </w:r>
    </w:p>
    <w:p w:rsidR="00B975DC" w:rsidRDefault="00B975DC">
      <w:pPr>
        <w:pStyle w:val="Standard"/>
        <w:tabs>
          <w:tab w:val="left" w:pos="1843"/>
        </w:tabs>
        <w:ind w:left="709"/>
        <w:jc w:val="both"/>
        <w:rPr>
          <w:rFonts w:ascii="Tahoma" w:hAnsi="Tahoma" w:cs="Tahoma"/>
          <w:b/>
          <w:bCs/>
        </w:rPr>
      </w:pPr>
    </w:p>
    <w:p w:rsidR="00B975DC" w:rsidRDefault="00B975DC">
      <w:pPr>
        <w:pStyle w:val="Standard"/>
        <w:tabs>
          <w:tab w:val="left" w:pos="1134"/>
        </w:tabs>
        <w:jc w:val="both"/>
        <w:rPr>
          <w:rFonts w:ascii="Tahoma" w:hAnsi="Tahoma" w:cs="Tahoma"/>
          <w:b/>
          <w:bCs/>
        </w:rPr>
      </w:pPr>
    </w:p>
    <w:p w:rsidR="00B975DC" w:rsidRDefault="00B975DC">
      <w:pPr>
        <w:pStyle w:val="Standard"/>
        <w:tabs>
          <w:tab w:val="left" w:pos="1843"/>
        </w:tabs>
        <w:ind w:left="709"/>
        <w:jc w:val="both"/>
        <w:rPr>
          <w:rFonts w:ascii="Tahoma" w:hAnsi="Tahoma" w:cs="Tahoma"/>
          <w:b/>
          <w:bCs/>
        </w:rPr>
      </w:pPr>
    </w:p>
    <w:p w:rsidR="00B975DC" w:rsidRDefault="00B975DC">
      <w:pPr>
        <w:pStyle w:val="Standard"/>
        <w:tabs>
          <w:tab w:val="left" w:pos="1843"/>
        </w:tabs>
        <w:ind w:left="709"/>
        <w:jc w:val="both"/>
      </w:pPr>
      <w:r>
        <w:rPr>
          <w:rFonts w:ascii="Tahoma" w:hAnsi="Tahoma" w:cs="Tahoma"/>
          <w:b/>
          <w:bCs/>
        </w:rPr>
        <w:t xml:space="preserve">Dział II          </w:t>
      </w:r>
      <w:r>
        <w:rPr>
          <w:rFonts w:ascii="Tahoma" w:hAnsi="Tahoma" w:cs="Tahoma"/>
          <w:b/>
          <w:bCs/>
        </w:rPr>
        <w:tab/>
        <w:t>Opis przedmiotu zamówienia</w:t>
      </w:r>
    </w:p>
    <w:p w:rsidR="00B975DC" w:rsidRDefault="00B975DC">
      <w:pPr>
        <w:pStyle w:val="Standard"/>
        <w:tabs>
          <w:tab w:val="left" w:pos="1843"/>
        </w:tabs>
        <w:ind w:left="709"/>
        <w:jc w:val="both"/>
        <w:rPr>
          <w:rFonts w:ascii="Tahoma" w:hAnsi="Tahoma" w:cs="Tahoma"/>
          <w:b/>
          <w:bCs/>
        </w:rPr>
      </w:pPr>
    </w:p>
    <w:p w:rsidR="00B975DC" w:rsidRDefault="00B975DC">
      <w:pPr>
        <w:pStyle w:val="Standard"/>
        <w:tabs>
          <w:tab w:val="left" w:pos="1843"/>
        </w:tabs>
        <w:ind w:left="709"/>
        <w:jc w:val="both"/>
        <w:rPr>
          <w:rFonts w:ascii="Tahoma" w:hAnsi="Tahoma" w:cs="Tahoma"/>
          <w:b/>
          <w:bCs/>
        </w:rPr>
      </w:pPr>
    </w:p>
    <w:p w:rsidR="00B975DC" w:rsidRDefault="00B975DC">
      <w:pPr>
        <w:pStyle w:val="Standard"/>
        <w:tabs>
          <w:tab w:val="left" w:pos="1276"/>
        </w:tabs>
        <w:ind w:left="709" w:hanging="709"/>
        <w:jc w:val="both"/>
      </w:pPr>
      <w:r>
        <w:rPr>
          <w:rFonts w:ascii="Tahoma" w:hAnsi="Tahoma" w:cs="Tahoma"/>
        </w:rPr>
        <w:t>załącznik nr 1        Wzór umowy</w:t>
      </w:r>
    </w:p>
    <w:p w:rsidR="00B975DC" w:rsidRDefault="00B975DC">
      <w:pPr>
        <w:pStyle w:val="Standard"/>
        <w:tabs>
          <w:tab w:val="left" w:pos="1276"/>
          <w:tab w:val="left" w:pos="2410"/>
        </w:tabs>
        <w:suppressAutoHyphens w:val="0"/>
        <w:ind w:left="709" w:hanging="709"/>
        <w:jc w:val="both"/>
      </w:pPr>
      <w:r>
        <w:rPr>
          <w:rFonts w:ascii="Tahoma" w:hAnsi="Tahoma" w:cs="Tahoma"/>
        </w:rPr>
        <w:t xml:space="preserve">załącznik nr 2 </w:t>
      </w:r>
      <w:r>
        <w:rPr>
          <w:rFonts w:ascii="Tahoma" w:hAnsi="Tahoma" w:cs="Tahoma"/>
        </w:rPr>
        <w:tab/>
        <w:t xml:space="preserve">       Szczegółowy opis przedmiotu zamówienia</w:t>
      </w:r>
    </w:p>
    <w:p w:rsidR="00B975DC" w:rsidRDefault="00B975DC">
      <w:pPr>
        <w:pStyle w:val="Standard"/>
        <w:tabs>
          <w:tab w:val="left" w:pos="2977"/>
          <w:tab w:val="left" w:pos="5040"/>
        </w:tabs>
        <w:jc w:val="both"/>
        <w:rPr>
          <w:rFonts w:ascii="Tahoma" w:hAnsi="Tahoma" w:cs="Tahoma"/>
        </w:rPr>
      </w:pPr>
    </w:p>
    <w:p w:rsidR="00B975DC" w:rsidRDefault="00B975DC">
      <w:pPr>
        <w:pStyle w:val="Standard"/>
        <w:suppressAutoHyphens w:val="0"/>
        <w:ind w:left="2268" w:right="57" w:hanging="2325"/>
        <w:jc w:val="both"/>
        <w:rPr>
          <w:rFonts w:ascii="Tahoma" w:hAnsi="Tahoma" w:cs="Tahoma"/>
          <w:b/>
          <w:bCs/>
        </w:rPr>
      </w:pPr>
    </w:p>
    <w:p w:rsidR="00B975DC" w:rsidRDefault="00B975DC">
      <w:pPr>
        <w:pStyle w:val="Standard"/>
        <w:tabs>
          <w:tab w:val="left" w:pos="1843"/>
        </w:tabs>
        <w:ind w:left="709"/>
        <w:jc w:val="both"/>
        <w:rPr>
          <w:rFonts w:ascii="Tahoma" w:hAnsi="Tahoma" w:cs="Tahoma"/>
          <w:b/>
          <w:bCs/>
        </w:rPr>
      </w:pPr>
    </w:p>
    <w:p w:rsidR="00B975DC" w:rsidRDefault="00B975DC">
      <w:pPr>
        <w:pStyle w:val="Standard"/>
        <w:tabs>
          <w:tab w:val="left" w:pos="1843"/>
        </w:tabs>
        <w:ind w:left="709"/>
        <w:jc w:val="both"/>
      </w:pPr>
      <w:r>
        <w:rPr>
          <w:rFonts w:ascii="Tahoma" w:hAnsi="Tahoma" w:cs="Tahoma"/>
          <w:b/>
          <w:bCs/>
        </w:rPr>
        <w:t xml:space="preserve">Dział III     </w:t>
      </w:r>
      <w:r>
        <w:rPr>
          <w:rFonts w:ascii="Tahoma" w:hAnsi="Tahoma" w:cs="Tahoma"/>
          <w:b/>
          <w:bCs/>
        </w:rPr>
        <w:tab/>
        <w:t>Formularz oferty i formularze załączników do oferty</w:t>
      </w:r>
    </w:p>
    <w:p w:rsidR="00B975DC" w:rsidRDefault="00B975DC">
      <w:pPr>
        <w:pStyle w:val="Standard"/>
        <w:tabs>
          <w:tab w:val="left" w:pos="1843"/>
        </w:tabs>
        <w:ind w:left="709"/>
        <w:jc w:val="both"/>
        <w:rPr>
          <w:rFonts w:ascii="Tahoma" w:hAnsi="Tahoma" w:cs="Tahoma"/>
          <w:b/>
          <w:bCs/>
        </w:rPr>
      </w:pPr>
    </w:p>
    <w:p w:rsidR="00B975DC" w:rsidRDefault="00B975DC">
      <w:pPr>
        <w:pStyle w:val="Standard"/>
        <w:tabs>
          <w:tab w:val="left" w:pos="1843"/>
        </w:tabs>
        <w:ind w:left="709"/>
        <w:jc w:val="both"/>
        <w:rPr>
          <w:rFonts w:ascii="Tahoma" w:hAnsi="Tahoma" w:cs="Tahoma"/>
          <w:b/>
          <w:bCs/>
        </w:rPr>
      </w:pPr>
    </w:p>
    <w:p w:rsidR="00B975DC" w:rsidRDefault="00B975DC">
      <w:pPr>
        <w:pStyle w:val="Standard"/>
        <w:tabs>
          <w:tab w:val="left" w:pos="1985"/>
        </w:tabs>
      </w:pPr>
      <w:r>
        <w:rPr>
          <w:rFonts w:ascii="Tahoma" w:hAnsi="Tahoma" w:cs="Tahoma"/>
        </w:rPr>
        <w:t>załącznik nr 1        Formularz oferty</w:t>
      </w:r>
    </w:p>
    <w:p w:rsidR="00B975DC" w:rsidRDefault="00B975DC">
      <w:pPr>
        <w:pStyle w:val="Standard"/>
        <w:tabs>
          <w:tab w:val="left" w:pos="2268"/>
        </w:tabs>
      </w:pPr>
      <w:r>
        <w:rPr>
          <w:rFonts w:ascii="Tahoma" w:hAnsi="Tahoma" w:cs="Tahoma"/>
        </w:rPr>
        <w:t>załącznik nr 2        Oświadczenie wykonawcy dotyczące przesłanek wykluczenia z postępowania</w:t>
      </w:r>
    </w:p>
    <w:p w:rsidR="00B975DC" w:rsidRDefault="00B975DC">
      <w:pPr>
        <w:pStyle w:val="Standard"/>
        <w:tabs>
          <w:tab w:val="left" w:pos="2694"/>
        </w:tabs>
        <w:jc w:val="both"/>
      </w:pPr>
      <w:r>
        <w:rPr>
          <w:rFonts w:ascii="Tahoma" w:hAnsi="Tahoma" w:cs="Tahoma"/>
        </w:rPr>
        <w:t>załącznik nr 3        Oświadczenie wykonawcy o warunkach gwarancji</w:t>
      </w:r>
    </w:p>
    <w:p w:rsidR="00B975DC" w:rsidRDefault="00B975DC">
      <w:pPr>
        <w:pStyle w:val="Standard"/>
        <w:tabs>
          <w:tab w:val="left" w:pos="2694"/>
        </w:tabs>
        <w:jc w:val="both"/>
      </w:pPr>
      <w:r>
        <w:rPr>
          <w:rFonts w:ascii="Tahoma" w:hAnsi="Tahoma" w:cs="Tahoma"/>
        </w:rPr>
        <w:t>załącznik nr 4        Klauzula informacyjna z art.13 RODO wraz z oświadczeniem</w:t>
      </w:r>
    </w:p>
    <w:p w:rsidR="00B975DC" w:rsidRDefault="00B975DC">
      <w:pPr>
        <w:pStyle w:val="Standard"/>
        <w:tabs>
          <w:tab w:val="left" w:pos="2694"/>
        </w:tabs>
        <w:jc w:val="both"/>
        <w:rPr>
          <w:rFonts w:ascii="Tahoma" w:hAnsi="Tahoma" w:cs="Tahoma"/>
        </w:rPr>
      </w:pPr>
    </w:p>
    <w:p w:rsidR="00B975DC" w:rsidRDefault="00B975DC">
      <w:pPr>
        <w:pStyle w:val="Standard"/>
        <w:jc w:val="center"/>
        <w:rPr>
          <w:rFonts w:ascii="Tahoma" w:hAnsi="Tahoma" w:cs="Tahoma"/>
          <w:b/>
          <w:bCs/>
        </w:rPr>
      </w:pPr>
    </w:p>
    <w:p w:rsidR="00B975DC" w:rsidRDefault="00B975DC">
      <w:pPr>
        <w:pStyle w:val="Standard"/>
        <w:tabs>
          <w:tab w:val="left" w:pos="1701"/>
          <w:tab w:val="left" w:pos="3402"/>
        </w:tabs>
        <w:jc w:val="both"/>
        <w:rPr>
          <w:rFonts w:ascii="Tahoma" w:hAnsi="Tahoma" w:cs="Tahoma"/>
          <w:b/>
          <w:bCs/>
        </w:rPr>
      </w:pPr>
    </w:p>
    <w:p w:rsidR="00B975DC" w:rsidRDefault="00B975DC">
      <w:pPr>
        <w:pStyle w:val="Standard"/>
        <w:tabs>
          <w:tab w:val="left" w:pos="1701"/>
          <w:tab w:val="left" w:pos="3402"/>
        </w:tabs>
        <w:jc w:val="both"/>
        <w:rPr>
          <w:rFonts w:ascii="Tahoma" w:hAnsi="Tahoma" w:cs="Tahoma"/>
          <w:b/>
          <w:bCs/>
        </w:rPr>
      </w:pPr>
    </w:p>
    <w:p w:rsidR="00B975DC" w:rsidRDefault="00B975DC">
      <w:pPr>
        <w:pStyle w:val="Standard"/>
        <w:tabs>
          <w:tab w:val="left" w:pos="1701"/>
          <w:tab w:val="left" w:pos="3402"/>
        </w:tabs>
        <w:jc w:val="both"/>
        <w:rPr>
          <w:rFonts w:ascii="Tahoma" w:hAnsi="Tahoma" w:cs="Tahoma"/>
          <w:b/>
          <w:bCs/>
        </w:rPr>
      </w:pPr>
    </w:p>
    <w:p w:rsidR="00B975DC" w:rsidRDefault="00B975DC">
      <w:pPr>
        <w:pStyle w:val="Standard"/>
        <w:tabs>
          <w:tab w:val="left" w:pos="2061"/>
          <w:tab w:val="left" w:pos="3762"/>
        </w:tabs>
        <w:ind w:left="360" w:hanging="360"/>
        <w:jc w:val="both"/>
        <w:rPr>
          <w:rFonts w:ascii="Tahoma" w:hAnsi="Tahoma" w:cs="Tahoma"/>
          <w:b/>
          <w:bCs/>
        </w:rPr>
      </w:pPr>
    </w:p>
    <w:p w:rsidR="00B975DC" w:rsidRDefault="00B975DC">
      <w:pPr>
        <w:pStyle w:val="Standard"/>
        <w:tabs>
          <w:tab w:val="left" w:pos="2061"/>
          <w:tab w:val="left" w:pos="3762"/>
        </w:tabs>
        <w:ind w:left="360" w:hanging="360"/>
        <w:jc w:val="both"/>
        <w:rPr>
          <w:rFonts w:ascii="Tahoma" w:hAnsi="Tahoma" w:cs="Tahoma"/>
        </w:rPr>
      </w:pPr>
    </w:p>
    <w:p w:rsidR="00B975DC" w:rsidRDefault="00B975DC">
      <w:pPr>
        <w:pStyle w:val="Standard"/>
        <w:tabs>
          <w:tab w:val="left" w:pos="1701"/>
          <w:tab w:val="left" w:pos="3402"/>
        </w:tabs>
        <w:jc w:val="center"/>
        <w:rPr>
          <w:rFonts w:ascii="Tahoma" w:hAnsi="Tahoma" w:cs="Tahoma"/>
          <w:b/>
          <w:bCs/>
        </w:rPr>
      </w:pPr>
    </w:p>
    <w:p w:rsidR="00B975DC" w:rsidRDefault="00B975DC">
      <w:pPr>
        <w:pStyle w:val="Standard"/>
        <w:tabs>
          <w:tab w:val="left" w:pos="1701"/>
          <w:tab w:val="left" w:pos="3402"/>
        </w:tabs>
        <w:jc w:val="center"/>
        <w:rPr>
          <w:rFonts w:ascii="Tahoma" w:hAnsi="Tahoma" w:cs="Tahoma"/>
          <w:b/>
          <w:bCs/>
        </w:rPr>
      </w:pPr>
    </w:p>
    <w:p w:rsidR="00B975DC" w:rsidRDefault="00B975DC">
      <w:pPr>
        <w:pStyle w:val="Standard"/>
        <w:tabs>
          <w:tab w:val="left" w:pos="1701"/>
          <w:tab w:val="left" w:pos="3402"/>
        </w:tabs>
        <w:jc w:val="both"/>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pPr>
      <w:r>
        <w:rPr>
          <w:rFonts w:ascii="Tahoma" w:hAnsi="Tahoma" w:cs="Tahoma"/>
          <w:b/>
          <w:bCs/>
        </w:rPr>
        <w:t>Dział I</w:t>
      </w:r>
    </w:p>
    <w:p w:rsidR="00B975DC" w:rsidRDefault="00B975DC">
      <w:pPr>
        <w:pStyle w:val="Standard"/>
        <w:jc w:val="center"/>
        <w:rPr>
          <w:rFonts w:ascii="Tahoma" w:hAnsi="Tahoma" w:cs="Tahoma"/>
          <w:b/>
          <w:bCs/>
        </w:rPr>
      </w:pPr>
    </w:p>
    <w:p w:rsidR="00B975DC" w:rsidRDefault="00B975DC">
      <w:pPr>
        <w:pStyle w:val="Standard"/>
        <w:jc w:val="center"/>
      </w:pPr>
      <w:r>
        <w:rPr>
          <w:rFonts w:ascii="Tahoma" w:hAnsi="Tahoma" w:cs="Tahoma"/>
          <w:b/>
          <w:bCs/>
        </w:rPr>
        <w:t>Instrukcja dla wykonawców</w:t>
      </w:r>
    </w:p>
    <w:p w:rsidR="00B975DC" w:rsidRDefault="00B975DC">
      <w:pPr>
        <w:pStyle w:val="Standard"/>
        <w:jc w:val="both"/>
        <w:rPr>
          <w:rFonts w:ascii="Tahoma" w:hAnsi="Tahoma" w:cs="Tahoma"/>
          <w:b/>
          <w:bCs/>
        </w:rPr>
      </w:pPr>
    </w:p>
    <w:p w:rsidR="00B975DC" w:rsidRDefault="00B975DC">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B975DC" w:rsidRDefault="00B975DC">
      <w:pPr>
        <w:pStyle w:val="Standard"/>
        <w:jc w:val="both"/>
        <w:rPr>
          <w:rFonts w:ascii="Tahoma" w:hAnsi="Tahoma" w:cs="Tahoma"/>
        </w:rPr>
      </w:pPr>
    </w:p>
    <w:p w:rsidR="00B975DC" w:rsidRDefault="00B975DC">
      <w:pPr>
        <w:pStyle w:val="Standard"/>
        <w:jc w:val="both"/>
        <w:rPr>
          <w:rFonts w:ascii="Tahoma" w:hAnsi="Tahoma" w:cs="Tahoma"/>
        </w:rPr>
      </w:pPr>
    </w:p>
    <w:p w:rsidR="00B975DC" w:rsidRDefault="00B975DC">
      <w:pPr>
        <w:pStyle w:val="Standard"/>
        <w:jc w:val="both"/>
        <w:rPr>
          <w:rFonts w:ascii="Tahoma" w:hAnsi="Tahoma" w:cs="Tahoma"/>
        </w:rPr>
      </w:pPr>
    </w:p>
    <w:p w:rsidR="00B975DC" w:rsidRDefault="00B975DC">
      <w:pPr>
        <w:pStyle w:val="Standard"/>
        <w:jc w:val="both"/>
        <w:rPr>
          <w:rFonts w:ascii="Tahoma" w:hAnsi="Tahoma" w:cs="Tahoma"/>
        </w:rPr>
      </w:pPr>
    </w:p>
    <w:p w:rsidR="00B975DC" w:rsidRDefault="00B975DC">
      <w:pPr>
        <w:pStyle w:val="Standard"/>
        <w:jc w:val="both"/>
        <w:rPr>
          <w:rFonts w:ascii="Tahoma" w:hAnsi="Tahoma" w:cs="Tahoma"/>
        </w:rPr>
      </w:pPr>
    </w:p>
    <w:p w:rsidR="00B975DC" w:rsidRDefault="00B975DC">
      <w:pPr>
        <w:pStyle w:val="Standard"/>
        <w:jc w:val="both"/>
        <w:rPr>
          <w:rFonts w:ascii="Tahoma" w:hAnsi="Tahoma" w:cs="Tahoma"/>
        </w:rPr>
      </w:pPr>
    </w:p>
    <w:p w:rsidR="00B975DC" w:rsidRDefault="00B975DC">
      <w:pPr>
        <w:pStyle w:val="Standard"/>
        <w:jc w:val="both"/>
        <w:rPr>
          <w:rFonts w:ascii="Tahoma" w:hAnsi="Tahoma" w:cs="Tahoma"/>
        </w:rPr>
      </w:pPr>
    </w:p>
    <w:p w:rsidR="00B975DC" w:rsidRDefault="00B975DC">
      <w:pPr>
        <w:pStyle w:val="Standard"/>
        <w:jc w:val="both"/>
        <w:rPr>
          <w:rFonts w:ascii="Tahoma" w:hAnsi="Tahoma" w:cs="Tahoma"/>
        </w:rPr>
      </w:pPr>
    </w:p>
    <w:p w:rsidR="00B975DC" w:rsidRDefault="00B975DC">
      <w:pPr>
        <w:pStyle w:val="Standard"/>
        <w:jc w:val="both"/>
        <w:rPr>
          <w:rFonts w:ascii="Tahoma" w:hAnsi="Tahoma" w:cs="Tahoma"/>
        </w:rPr>
      </w:pPr>
    </w:p>
    <w:p w:rsidR="00B975DC" w:rsidRDefault="00B975DC">
      <w:pPr>
        <w:pStyle w:val="Standard"/>
        <w:jc w:val="both"/>
        <w:rPr>
          <w:rFonts w:ascii="Tahoma" w:hAnsi="Tahoma" w:cs="Tahoma"/>
        </w:rPr>
      </w:pPr>
    </w:p>
    <w:p w:rsidR="00B975DC" w:rsidRDefault="00B975DC">
      <w:pPr>
        <w:pStyle w:val="Standard"/>
        <w:jc w:val="both"/>
        <w:rPr>
          <w:rFonts w:ascii="Tahoma" w:hAnsi="Tahoma" w:cs="Tahoma"/>
        </w:rPr>
      </w:pPr>
    </w:p>
    <w:p w:rsidR="00B975DC" w:rsidRDefault="00B975DC">
      <w:pPr>
        <w:pStyle w:val="Standard"/>
        <w:jc w:val="both"/>
        <w:rPr>
          <w:rFonts w:ascii="Tahoma" w:hAnsi="Tahoma" w:cs="Tahoma"/>
        </w:rPr>
      </w:pPr>
    </w:p>
    <w:p w:rsidR="00B975DC" w:rsidRDefault="00B975DC">
      <w:pPr>
        <w:pStyle w:val="Standard"/>
        <w:jc w:val="both"/>
        <w:rPr>
          <w:rFonts w:ascii="Tahoma" w:hAnsi="Tahoma" w:cs="Tahoma"/>
        </w:rPr>
      </w:pPr>
    </w:p>
    <w:p w:rsidR="00B975DC" w:rsidRDefault="00B975DC">
      <w:pPr>
        <w:pStyle w:val="Standard"/>
        <w:jc w:val="both"/>
        <w:rPr>
          <w:rFonts w:ascii="Tahoma" w:hAnsi="Tahoma" w:cs="Tahoma"/>
        </w:rPr>
      </w:pPr>
    </w:p>
    <w:p w:rsidR="00B975DC" w:rsidRDefault="00B975DC">
      <w:pPr>
        <w:pStyle w:val="Standard"/>
        <w:jc w:val="both"/>
        <w:rPr>
          <w:rFonts w:ascii="Tahoma" w:hAnsi="Tahoma" w:cs="Tahoma"/>
        </w:rPr>
      </w:pPr>
    </w:p>
    <w:p w:rsidR="00B975DC" w:rsidRDefault="00B975DC">
      <w:pPr>
        <w:pStyle w:val="Standard"/>
        <w:jc w:val="both"/>
        <w:rPr>
          <w:rFonts w:ascii="Tahoma" w:hAnsi="Tahoma" w:cs="Tahoma"/>
        </w:rPr>
      </w:pPr>
    </w:p>
    <w:p w:rsidR="00B975DC" w:rsidRDefault="00B975DC">
      <w:pPr>
        <w:pStyle w:val="Standard"/>
        <w:jc w:val="both"/>
        <w:rPr>
          <w:rFonts w:ascii="Tahoma" w:hAnsi="Tahoma" w:cs="Tahoma"/>
        </w:rPr>
      </w:pPr>
    </w:p>
    <w:p w:rsidR="00B975DC" w:rsidRDefault="00B975DC">
      <w:pPr>
        <w:pStyle w:val="Standard"/>
        <w:jc w:val="both"/>
        <w:rPr>
          <w:rFonts w:ascii="Tahoma" w:hAnsi="Tahoma" w:cs="Tahoma"/>
        </w:rPr>
      </w:pPr>
    </w:p>
    <w:p w:rsidR="00B975DC" w:rsidRDefault="00B975DC">
      <w:pPr>
        <w:pStyle w:val="Standard"/>
        <w:jc w:val="both"/>
        <w:rPr>
          <w:rFonts w:ascii="Tahoma" w:hAnsi="Tahoma" w:cs="Tahoma"/>
        </w:rPr>
      </w:pPr>
    </w:p>
    <w:p w:rsidR="00B975DC" w:rsidRDefault="00B975DC">
      <w:pPr>
        <w:pStyle w:val="Standard"/>
        <w:jc w:val="both"/>
        <w:rPr>
          <w:rFonts w:ascii="Tahoma" w:hAnsi="Tahoma" w:cs="Tahoma"/>
        </w:rPr>
      </w:pPr>
    </w:p>
    <w:p w:rsidR="00B975DC" w:rsidRDefault="00B975DC">
      <w:pPr>
        <w:pStyle w:val="Standard"/>
        <w:jc w:val="both"/>
        <w:rPr>
          <w:rFonts w:ascii="Tahoma" w:hAnsi="Tahoma" w:cs="Tahoma"/>
        </w:rPr>
      </w:pPr>
    </w:p>
    <w:p w:rsidR="00B975DC" w:rsidRDefault="00B975DC">
      <w:pPr>
        <w:pStyle w:val="Standard"/>
        <w:jc w:val="both"/>
        <w:rPr>
          <w:rFonts w:ascii="Tahoma" w:hAnsi="Tahoma" w:cs="Tahoma"/>
        </w:rPr>
      </w:pPr>
    </w:p>
    <w:p w:rsidR="00B975DC" w:rsidRDefault="00B975DC">
      <w:pPr>
        <w:pStyle w:val="Standard"/>
        <w:jc w:val="both"/>
        <w:rPr>
          <w:rFonts w:ascii="Tahoma" w:hAnsi="Tahoma" w:cs="Tahoma"/>
        </w:rPr>
      </w:pPr>
    </w:p>
    <w:p w:rsidR="00B975DC" w:rsidRDefault="00B975DC">
      <w:pPr>
        <w:pStyle w:val="Standard"/>
        <w:pageBreakBefore/>
        <w:numPr>
          <w:ilvl w:val="0"/>
          <w:numId w:val="14"/>
        </w:numPr>
        <w:tabs>
          <w:tab w:val="left" w:pos="0"/>
        </w:tabs>
        <w:ind w:left="284" w:hanging="568"/>
        <w:jc w:val="both"/>
      </w:pPr>
      <w:r>
        <w:rPr>
          <w:rFonts w:ascii="Tahoma" w:hAnsi="Tahoma" w:cs="Tahoma"/>
          <w:b/>
          <w:bCs/>
          <w:i/>
          <w:iCs/>
          <w:u w:val="single"/>
        </w:rPr>
        <w:t>Informacje o zamawiającym.</w:t>
      </w:r>
    </w:p>
    <w:p w:rsidR="00B975DC" w:rsidRDefault="00B975DC">
      <w:pPr>
        <w:pStyle w:val="Standard"/>
        <w:ind w:firstLine="284"/>
        <w:jc w:val="both"/>
        <w:rPr>
          <w:rFonts w:ascii="Tahoma" w:hAnsi="Tahoma" w:cs="Tahoma"/>
          <w:b/>
          <w:bCs/>
          <w:i/>
          <w:iCs/>
          <w:u w:val="single"/>
        </w:rPr>
      </w:pPr>
    </w:p>
    <w:p w:rsidR="00B975DC" w:rsidRDefault="00B975DC">
      <w:pPr>
        <w:widowControl w:val="0"/>
        <w:overflowPunct/>
        <w:autoSpaceDE/>
        <w:spacing w:after="0" w:line="300" w:lineRule="exact"/>
        <w:jc w:val="both"/>
        <w:rPr>
          <w:rFonts w:ascii="Times New Roman" w:eastAsia="SimSun" w:hAnsi="Times New Roman"/>
          <w:sz w:val="24"/>
          <w:szCs w:val="24"/>
        </w:rPr>
      </w:pPr>
      <w:r>
        <w:rPr>
          <w:rFonts w:ascii="Tahoma" w:eastAsia="SimSun" w:hAnsi="Tahoma" w:cs="Tahoma"/>
          <w:b/>
          <w:bCs/>
          <w:sz w:val="20"/>
          <w:szCs w:val="20"/>
        </w:rPr>
        <w:t xml:space="preserve">Powiatowy Publiczny Zakład Opieki Zdrowotnej </w:t>
      </w:r>
    </w:p>
    <w:p w:rsidR="00B975DC" w:rsidRDefault="00B975DC">
      <w:pPr>
        <w:widowControl w:val="0"/>
        <w:overflowPunct/>
        <w:autoSpaceDE/>
        <w:spacing w:after="0" w:line="300" w:lineRule="exact"/>
        <w:jc w:val="both"/>
        <w:rPr>
          <w:rFonts w:ascii="Times New Roman" w:eastAsia="SimSun" w:hAnsi="Times New Roman"/>
          <w:sz w:val="24"/>
          <w:szCs w:val="24"/>
        </w:rPr>
      </w:pPr>
      <w:r>
        <w:rPr>
          <w:rFonts w:ascii="Tahoma" w:eastAsia="SimSun" w:hAnsi="Tahoma" w:cs="Tahoma"/>
          <w:b/>
          <w:bCs/>
          <w:sz w:val="20"/>
          <w:szCs w:val="20"/>
        </w:rPr>
        <w:t>w Rydułtowach i Wodzisławiu Śląskim</w:t>
      </w:r>
    </w:p>
    <w:p w:rsidR="00B975DC" w:rsidRDefault="00B975DC">
      <w:pPr>
        <w:widowControl w:val="0"/>
        <w:overflowPunct/>
        <w:autoSpaceDE/>
        <w:spacing w:after="0" w:line="300" w:lineRule="exact"/>
        <w:jc w:val="both"/>
        <w:rPr>
          <w:rFonts w:ascii="Times New Roman" w:eastAsia="SimSun" w:hAnsi="Times New Roman"/>
          <w:sz w:val="24"/>
          <w:szCs w:val="24"/>
        </w:rPr>
      </w:pPr>
      <w:r>
        <w:rPr>
          <w:rFonts w:ascii="Tahoma" w:eastAsia="SimSun" w:hAnsi="Tahoma" w:cs="Tahoma"/>
          <w:b/>
          <w:bCs/>
          <w:sz w:val="20"/>
          <w:szCs w:val="20"/>
        </w:rPr>
        <w:t>z siedzibą w Wodzisławiu Śląskim</w:t>
      </w:r>
    </w:p>
    <w:p w:rsidR="00B975DC" w:rsidRDefault="00B975DC">
      <w:pPr>
        <w:widowControl w:val="0"/>
        <w:overflowPunct/>
        <w:autoSpaceDE/>
        <w:spacing w:after="0" w:line="300" w:lineRule="exact"/>
        <w:jc w:val="both"/>
        <w:rPr>
          <w:rFonts w:ascii="Times New Roman" w:eastAsia="SimSun" w:hAnsi="Times New Roman"/>
          <w:sz w:val="24"/>
          <w:szCs w:val="24"/>
        </w:rPr>
      </w:pPr>
      <w:r>
        <w:rPr>
          <w:rFonts w:ascii="Tahoma" w:eastAsia="SimSun" w:hAnsi="Tahoma" w:cs="Tahoma"/>
          <w:sz w:val="20"/>
          <w:szCs w:val="20"/>
        </w:rPr>
        <w:t>ul. 26 Marca 51</w:t>
      </w:r>
    </w:p>
    <w:p w:rsidR="00B975DC" w:rsidRDefault="00B975DC">
      <w:pPr>
        <w:widowControl w:val="0"/>
        <w:overflowPunct/>
        <w:autoSpaceDE/>
        <w:spacing w:after="0" w:line="300" w:lineRule="exact"/>
        <w:jc w:val="both"/>
        <w:rPr>
          <w:rFonts w:ascii="Times New Roman" w:eastAsia="SimSun" w:hAnsi="Times New Roman"/>
          <w:sz w:val="24"/>
          <w:szCs w:val="24"/>
        </w:rPr>
      </w:pPr>
      <w:r>
        <w:rPr>
          <w:rFonts w:ascii="Tahoma" w:eastAsia="SimSun" w:hAnsi="Tahoma" w:cs="Tahoma"/>
          <w:sz w:val="20"/>
          <w:szCs w:val="20"/>
        </w:rPr>
        <w:t>44-300 Wodzisław Śląski</w:t>
      </w:r>
    </w:p>
    <w:p w:rsidR="00B975DC" w:rsidRDefault="00B975DC">
      <w:pPr>
        <w:widowControl w:val="0"/>
        <w:overflowPunct/>
        <w:autoSpaceDE/>
        <w:spacing w:after="0" w:line="300" w:lineRule="exact"/>
        <w:jc w:val="left"/>
        <w:rPr>
          <w:rFonts w:ascii="Times New Roman" w:eastAsia="SimSun" w:hAnsi="Times New Roman"/>
          <w:sz w:val="24"/>
          <w:szCs w:val="24"/>
        </w:rPr>
      </w:pPr>
      <w:r>
        <w:rPr>
          <w:rFonts w:ascii="Tahoma" w:eastAsia="SimSun" w:hAnsi="Tahoma" w:cs="Tahoma"/>
          <w:sz w:val="20"/>
          <w:szCs w:val="20"/>
        </w:rPr>
        <w:t>Tel.: 32 45 91 837-838</w:t>
      </w:r>
    </w:p>
    <w:p w:rsidR="00B975DC" w:rsidRPr="0062268C" w:rsidRDefault="00B975DC">
      <w:pPr>
        <w:widowControl w:val="0"/>
        <w:overflowPunct/>
        <w:autoSpaceDE/>
        <w:spacing w:after="0" w:line="300" w:lineRule="exact"/>
        <w:jc w:val="left"/>
        <w:rPr>
          <w:rFonts w:ascii="Times New Roman" w:eastAsia="SimSun" w:hAnsi="Times New Roman"/>
          <w:sz w:val="24"/>
          <w:szCs w:val="24"/>
          <w:lang w:val="en-US"/>
        </w:rPr>
      </w:pPr>
      <w:r>
        <w:rPr>
          <w:rFonts w:ascii="Tahoma" w:eastAsia="SimSun" w:hAnsi="Tahoma" w:cs="Tahoma"/>
          <w:sz w:val="20"/>
          <w:szCs w:val="20"/>
          <w:lang w:val="en-US"/>
        </w:rPr>
        <w:t>Fax.: 32 4591837 -838</w:t>
      </w:r>
      <w:r>
        <w:rPr>
          <w:rFonts w:ascii="Tahoma" w:eastAsia="SimSun" w:hAnsi="Tahoma"/>
          <w:i/>
          <w:iCs/>
          <w:sz w:val="20"/>
          <w:szCs w:val="20"/>
          <w:lang w:val="en-US"/>
        </w:rPr>
        <w:br/>
      </w:r>
      <w:hyperlink r:id="rId7" w:history="1">
        <w:r>
          <w:rPr>
            <w:rStyle w:val="Hyperlink"/>
            <w:rFonts w:ascii="Tahoma" w:eastAsia="SimSun" w:hAnsi="Tahoma" w:cs="Tahoma"/>
            <w:sz w:val="20"/>
            <w:szCs w:val="20"/>
            <w:lang w:val="en-US"/>
          </w:rPr>
          <w:t>www.zoz.wodzislaw.pl</w:t>
        </w:r>
      </w:hyperlink>
      <w:r w:rsidRPr="0062268C">
        <w:rPr>
          <w:rFonts w:ascii="Tahoma" w:eastAsia="SimSun" w:hAnsi="Tahoma" w:cs="Tahoma"/>
          <w:sz w:val="20"/>
          <w:szCs w:val="20"/>
          <w:lang w:val="en-US"/>
        </w:rPr>
        <w:t xml:space="preserve">, </w:t>
      </w:r>
      <w:hyperlink r:id="rId8" w:history="1">
        <w:r>
          <w:rPr>
            <w:rStyle w:val="Hyperlink"/>
            <w:rFonts w:ascii="Tahoma" w:eastAsia="SimSun" w:hAnsi="Tahoma" w:cs="Tahoma"/>
            <w:sz w:val="20"/>
            <w:szCs w:val="20"/>
            <w:lang w:val="en-US"/>
          </w:rPr>
          <w:t>przetargi@zoz.wodzislaw.pl</w:t>
        </w:r>
      </w:hyperlink>
      <w:r>
        <w:rPr>
          <w:rFonts w:ascii="Tahoma" w:eastAsia="SimSun" w:hAnsi="Tahoma" w:cs="Tahoma"/>
          <w:sz w:val="20"/>
          <w:szCs w:val="20"/>
          <w:lang w:val="en-US"/>
        </w:rPr>
        <w:t xml:space="preserve">  </w:t>
      </w:r>
    </w:p>
    <w:p w:rsidR="00B975DC" w:rsidRDefault="00B975DC">
      <w:pPr>
        <w:pStyle w:val="Standard"/>
        <w:keepNext/>
        <w:tabs>
          <w:tab w:val="left" w:pos="900"/>
          <w:tab w:val="left" w:pos="1440"/>
        </w:tabs>
        <w:jc w:val="both"/>
        <w:rPr>
          <w:rFonts w:ascii="Tahoma" w:hAnsi="Tahoma" w:cs="Tahoma"/>
          <w:b/>
          <w:bCs/>
          <w:i/>
          <w:iCs/>
          <w:u w:val="single"/>
          <w:lang w:val="en-US" w:eastAsia="ar-SA"/>
        </w:rPr>
      </w:pPr>
    </w:p>
    <w:p w:rsidR="00B975DC" w:rsidRDefault="00B975DC">
      <w:pPr>
        <w:pStyle w:val="Heading2"/>
        <w:numPr>
          <w:ilvl w:val="1"/>
          <w:numId w:val="30"/>
        </w:numPr>
        <w:tabs>
          <w:tab w:val="left" w:pos="142"/>
          <w:tab w:val="left" w:pos="1440"/>
        </w:tabs>
        <w:ind w:left="-142"/>
        <w:jc w:val="both"/>
      </w:pPr>
      <w:r>
        <w:rPr>
          <w:rFonts w:ascii="Tahoma" w:hAnsi="Tahoma" w:cs="Tahoma"/>
          <w:sz w:val="20"/>
          <w:szCs w:val="20"/>
          <w:u w:val="single"/>
        </w:rPr>
        <w:t>Tryb postępowania.</w:t>
      </w:r>
    </w:p>
    <w:p w:rsidR="00B975DC" w:rsidRDefault="00B975DC">
      <w:pPr>
        <w:pStyle w:val="Standard"/>
        <w:rPr>
          <w:rFonts w:ascii="Tahoma" w:hAnsi="Tahoma" w:cs="Tahoma"/>
          <w:u w:val="single"/>
        </w:rPr>
      </w:pPr>
    </w:p>
    <w:p w:rsidR="00B975DC" w:rsidRDefault="00B975DC">
      <w:pPr>
        <w:pStyle w:val="Standard"/>
        <w:numPr>
          <w:ilvl w:val="0"/>
          <w:numId w:val="15"/>
        </w:numPr>
        <w:ind w:left="284" w:hanging="284"/>
        <w:jc w:val="both"/>
      </w:pPr>
      <w:r>
        <w:rPr>
          <w:rFonts w:ascii="Tahoma" w:hAnsi="Tahoma" w:cs="Tahoma"/>
        </w:rPr>
        <w:t>Postępowanie o udzielenie zamówienia publicznego prowadzone jest w trybie przetargu nieograniczonego na podstawie art. 10 ust. 1 ustawy z dnia 29 stycznia 2004 r. Prawo zamówień publicznych (tekst jednolity: Dz. U. z 2019 r. poz. 1843 ) o wartości szacunkowej nie przekraczającej wyrażonej w złotych równowartości kwoty 214.000,00 euro dla dostaw lub usług, przy udziale komisji przetargowej.</w:t>
      </w:r>
    </w:p>
    <w:p w:rsidR="00B975DC" w:rsidRDefault="00B975DC">
      <w:pPr>
        <w:pStyle w:val="Standard"/>
        <w:numPr>
          <w:ilvl w:val="0"/>
          <w:numId w:val="15"/>
        </w:numPr>
        <w:ind w:left="284" w:hanging="284"/>
        <w:jc w:val="both"/>
      </w:pPr>
      <w:r>
        <w:rPr>
          <w:rFonts w:ascii="Tahoma" w:hAnsi="Tahoma" w:cs="Tahoma"/>
        </w:rPr>
        <w:t>Ilekroć w niniejszej SIWZ użyte jest pojęcie „ustawa Pzp”, należy przez to rozumieć ustawę Prawo zamówień publicznych, o której mowa w pkt 1 niniejszego rozdziału.</w:t>
      </w:r>
    </w:p>
    <w:p w:rsidR="00B975DC" w:rsidRDefault="00B975DC">
      <w:pPr>
        <w:pStyle w:val="Standard"/>
        <w:jc w:val="both"/>
        <w:rPr>
          <w:rFonts w:ascii="Tahoma" w:hAnsi="Tahoma" w:cs="Tahoma"/>
          <w:u w:val="single"/>
        </w:rPr>
      </w:pPr>
    </w:p>
    <w:p w:rsidR="00B975DC" w:rsidRDefault="00B975DC">
      <w:pPr>
        <w:pStyle w:val="Heading3"/>
        <w:numPr>
          <w:ilvl w:val="1"/>
          <w:numId w:val="1"/>
        </w:numPr>
        <w:ind w:left="-284"/>
      </w:pPr>
      <w:r>
        <w:rPr>
          <w:rFonts w:ascii="Tahoma" w:hAnsi="Tahoma" w:cs="Tahoma"/>
          <w:u w:val="single"/>
        </w:rPr>
        <w:t>Przedmiot zamówienia.</w:t>
      </w:r>
    </w:p>
    <w:p w:rsidR="00B975DC" w:rsidRDefault="00B975DC">
      <w:pPr>
        <w:pStyle w:val="Standard"/>
        <w:rPr>
          <w:rFonts w:ascii="Tahoma" w:hAnsi="Tahoma" w:cs="Tahoma"/>
          <w:b/>
          <w:bCs/>
          <w:u w:val="single"/>
        </w:rPr>
      </w:pPr>
    </w:p>
    <w:p w:rsidR="00B975DC" w:rsidRPr="0001485E" w:rsidRDefault="00B975DC" w:rsidP="0001485E">
      <w:pPr>
        <w:pStyle w:val="ListParagraph"/>
        <w:numPr>
          <w:ilvl w:val="3"/>
          <w:numId w:val="30"/>
        </w:numPr>
        <w:ind w:left="0"/>
        <w:rPr>
          <w:rFonts w:ascii="Arial" w:hAnsi="Arial" w:cs="Arial"/>
          <w:sz w:val="20"/>
          <w:szCs w:val="20"/>
        </w:rPr>
      </w:pPr>
      <w:r w:rsidRPr="0001485E">
        <w:rPr>
          <w:rFonts w:ascii="Tahoma" w:hAnsi="Tahoma" w:cs="Tahoma"/>
          <w:sz w:val="20"/>
          <w:szCs w:val="20"/>
        </w:rPr>
        <w:t xml:space="preserve">Przedmiotem zamówienia jest </w:t>
      </w:r>
      <w:r w:rsidRPr="0001485E">
        <w:rPr>
          <w:rFonts w:ascii="Arial" w:hAnsi="Arial" w:cs="Arial"/>
          <w:sz w:val="20"/>
          <w:szCs w:val="20"/>
        </w:rPr>
        <w:t>zakup:</w:t>
      </w:r>
    </w:p>
    <w:p w:rsidR="00B975DC" w:rsidRPr="0001485E" w:rsidRDefault="00B975DC" w:rsidP="0001485E">
      <w:pPr>
        <w:widowControl w:val="0"/>
        <w:overflowPunct/>
        <w:autoSpaceDE/>
        <w:spacing w:after="0"/>
        <w:jc w:val="left"/>
        <w:rPr>
          <w:rFonts w:ascii="Arial" w:eastAsia="SimSun" w:hAnsi="Arial"/>
          <w:sz w:val="20"/>
          <w:szCs w:val="20"/>
        </w:rPr>
      </w:pPr>
    </w:p>
    <w:p w:rsidR="00B975DC" w:rsidRPr="0062268C" w:rsidRDefault="00B975DC" w:rsidP="0062268C">
      <w:pPr>
        <w:widowControl w:val="0"/>
        <w:overflowPunct/>
        <w:autoSpaceDE/>
        <w:spacing w:after="0"/>
        <w:jc w:val="left"/>
        <w:rPr>
          <w:rFonts w:ascii="Tahoma" w:eastAsia="SimSun" w:hAnsi="Tahoma" w:cs="Tahoma"/>
          <w:b/>
          <w:bCs/>
          <w:sz w:val="20"/>
          <w:szCs w:val="20"/>
        </w:rPr>
      </w:pPr>
      <w:r w:rsidRPr="0062268C">
        <w:rPr>
          <w:rFonts w:ascii="Tahoma" w:eastAsia="SimSun" w:hAnsi="Tahoma" w:cs="Tahoma"/>
          <w:b/>
          <w:bCs/>
          <w:sz w:val="20"/>
          <w:szCs w:val="20"/>
        </w:rPr>
        <w:t>Zadanie nr 1. Stół operacyjny z ramieniem C</w:t>
      </w:r>
    </w:p>
    <w:p w:rsidR="00B975DC" w:rsidRPr="0062268C" w:rsidRDefault="00B975DC" w:rsidP="0001485E">
      <w:pPr>
        <w:widowControl w:val="0"/>
        <w:overflowPunct/>
        <w:autoSpaceDE/>
        <w:spacing w:after="0"/>
        <w:jc w:val="left"/>
        <w:rPr>
          <w:rFonts w:ascii="Tahoma" w:eastAsia="SimSun" w:hAnsi="Tahoma" w:cs="Tahoma"/>
          <w:b/>
          <w:bCs/>
          <w:sz w:val="20"/>
          <w:szCs w:val="20"/>
        </w:rPr>
      </w:pPr>
      <w:r w:rsidRPr="0062268C">
        <w:rPr>
          <w:rFonts w:ascii="Tahoma" w:eastAsia="SimSun" w:hAnsi="Tahoma" w:cs="Tahoma"/>
          <w:b/>
          <w:bCs/>
          <w:sz w:val="20"/>
          <w:szCs w:val="20"/>
        </w:rPr>
        <w:t>Zadanie nr 2. Retraktor do zabiegów chirurgii onkologicznej</w:t>
      </w:r>
    </w:p>
    <w:p w:rsidR="00B975DC" w:rsidRPr="00A27A55" w:rsidRDefault="00B975DC">
      <w:pPr>
        <w:pStyle w:val="Standard"/>
        <w:tabs>
          <w:tab w:val="left" w:pos="284"/>
        </w:tabs>
        <w:suppressAutoHyphens w:val="0"/>
        <w:jc w:val="both"/>
        <w:rPr>
          <w:rFonts w:ascii="Tahoma" w:hAnsi="Tahoma" w:cs="Tahoma"/>
          <w:b/>
          <w:bCs/>
          <w:color w:val="FF0000"/>
          <w:sz w:val="22"/>
          <w:szCs w:val="22"/>
        </w:rPr>
      </w:pPr>
    </w:p>
    <w:p w:rsidR="00B975DC" w:rsidRDefault="00B975DC">
      <w:pPr>
        <w:overflowPunct/>
        <w:autoSpaceDE/>
        <w:spacing w:after="0"/>
        <w:jc w:val="both"/>
        <w:textAlignment w:val="auto"/>
        <w:rPr>
          <w:rFonts w:ascii="Times New Roman" w:eastAsia="SimSun" w:hAnsi="Times New Roman"/>
          <w:sz w:val="24"/>
          <w:szCs w:val="24"/>
        </w:rPr>
      </w:pPr>
      <w:r>
        <w:rPr>
          <w:rFonts w:ascii="Tahoma" w:eastAsia="SimSun" w:hAnsi="Tahoma" w:cs="Tahoma"/>
          <w:kern w:val="0"/>
          <w:sz w:val="20"/>
          <w:szCs w:val="20"/>
          <w:lang w:eastAsia="pl-PL"/>
        </w:rPr>
        <w:t xml:space="preserve">2. Zamawiający dopuszcza możliwość składania ofert częściowych. Wykonawca może złożyć ofertę na jedną lub wszystkie części. </w:t>
      </w:r>
    </w:p>
    <w:p w:rsidR="00B975DC" w:rsidRDefault="00B975DC">
      <w:pPr>
        <w:pStyle w:val="ListParagraph"/>
        <w:spacing w:after="0" w:line="240" w:lineRule="auto"/>
        <w:ind w:left="0"/>
        <w:rPr>
          <w:rFonts w:cs="Times New Roman"/>
        </w:rPr>
      </w:pPr>
      <w:r>
        <w:rPr>
          <w:rFonts w:ascii="Tahoma" w:hAnsi="Tahoma" w:cs="Tahoma"/>
          <w:sz w:val="20"/>
          <w:szCs w:val="20"/>
        </w:rPr>
        <w:t>3. Zamawiający wymaga aby oferowany sprzęt, objęty przedmiotem zamówienia:</w:t>
      </w:r>
    </w:p>
    <w:p w:rsidR="00B975DC" w:rsidRPr="0062268C" w:rsidRDefault="00B975DC" w:rsidP="0062268C">
      <w:pPr>
        <w:pStyle w:val="Standard"/>
        <w:numPr>
          <w:ilvl w:val="0"/>
          <w:numId w:val="41"/>
        </w:numPr>
        <w:tabs>
          <w:tab w:val="left" w:pos="0"/>
          <w:tab w:val="left" w:pos="360"/>
        </w:tabs>
        <w:suppressAutoHyphens w:val="0"/>
        <w:ind w:left="180" w:hanging="180"/>
        <w:jc w:val="both"/>
      </w:pPr>
      <w:r>
        <w:rPr>
          <w:rFonts w:ascii="Tahoma" w:hAnsi="Tahoma" w:cs="Tahoma"/>
        </w:rPr>
        <w:t xml:space="preserve">był fabrycznie nowy, wolny od wszelkich wad i uszkodzeń, bez wcześniejszej eksploatacji i nie był </w:t>
      </w:r>
    </w:p>
    <w:p w:rsidR="00B975DC" w:rsidRDefault="00B975DC" w:rsidP="0062268C">
      <w:pPr>
        <w:pStyle w:val="Standard"/>
        <w:tabs>
          <w:tab w:val="left" w:pos="0"/>
          <w:tab w:val="left" w:pos="360"/>
        </w:tabs>
        <w:suppressAutoHyphens w:val="0"/>
        <w:jc w:val="both"/>
      </w:pPr>
      <w:r>
        <w:rPr>
          <w:rFonts w:ascii="Tahoma" w:hAnsi="Tahoma" w:cs="Tahoma"/>
        </w:rPr>
        <w:t>przedmiotem praw osób trzecich,</w:t>
      </w:r>
    </w:p>
    <w:p w:rsidR="00B975DC" w:rsidRDefault="00B975DC" w:rsidP="0062268C">
      <w:pPr>
        <w:pStyle w:val="Standard"/>
        <w:numPr>
          <w:ilvl w:val="0"/>
          <w:numId w:val="41"/>
        </w:numPr>
        <w:tabs>
          <w:tab w:val="left" w:pos="0"/>
          <w:tab w:val="left" w:pos="426"/>
        </w:tabs>
        <w:suppressAutoHyphens w:val="0"/>
        <w:ind w:left="142" w:hanging="142"/>
        <w:jc w:val="both"/>
      </w:pPr>
      <w:r>
        <w:rPr>
          <w:rFonts w:ascii="Tahoma" w:hAnsi="Tahoma" w:cs="Tahoma"/>
        </w:rPr>
        <w:t xml:space="preserve">był wyprodukowany w 2020 r., </w:t>
      </w:r>
    </w:p>
    <w:p w:rsidR="00B975DC" w:rsidRDefault="00B975DC" w:rsidP="0062268C">
      <w:pPr>
        <w:pStyle w:val="Standard"/>
        <w:numPr>
          <w:ilvl w:val="0"/>
          <w:numId w:val="41"/>
        </w:numPr>
        <w:tabs>
          <w:tab w:val="left" w:pos="360"/>
        </w:tabs>
        <w:suppressAutoHyphens w:val="0"/>
        <w:jc w:val="both"/>
      </w:pPr>
      <w:r>
        <w:rPr>
          <w:rFonts w:ascii="Tahoma" w:hAnsi="Tahoma" w:cs="Tahoma"/>
        </w:rPr>
        <w:t>spełniał wszystkie normy stawiane takim towarom przez prawo polskie,</w:t>
      </w:r>
    </w:p>
    <w:p w:rsidR="00B975DC" w:rsidRDefault="00B975DC" w:rsidP="0062268C">
      <w:pPr>
        <w:pStyle w:val="Standard"/>
        <w:numPr>
          <w:ilvl w:val="0"/>
          <w:numId w:val="41"/>
        </w:numPr>
        <w:tabs>
          <w:tab w:val="left" w:pos="284"/>
        </w:tabs>
        <w:suppressAutoHyphens w:val="0"/>
        <w:ind w:left="284" w:hanging="284"/>
        <w:jc w:val="both"/>
      </w:pPr>
      <w:r>
        <w:rPr>
          <w:rFonts w:ascii="Tahoma" w:hAnsi="Tahoma" w:cs="Tahoma"/>
        </w:rPr>
        <w:t xml:space="preserve"> posiadał deklarację zgodności CE lub certyfikat CE, potwierdzający, że dostarczane produkty odpo-</w:t>
      </w:r>
    </w:p>
    <w:p w:rsidR="00B975DC" w:rsidRDefault="00B975DC" w:rsidP="0062268C">
      <w:pPr>
        <w:pStyle w:val="Standard"/>
        <w:tabs>
          <w:tab w:val="left" w:pos="360"/>
        </w:tabs>
        <w:suppressAutoHyphens w:val="0"/>
        <w:ind w:left="76"/>
        <w:jc w:val="both"/>
      </w:pPr>
      <w:r>
        <w:rPr>
          <w:rFonts w:ascii="Tahoma" w:hAnsi="Tahoma" w:cs="Tahoma"/>
        </w:rPr>
        <w:t>wiadają określonym normom lub specyfikacjom technicznym. Zamawiający dopuszcza równoważny dokument wystawiony przez podmiot mający siedzibę w innym państwie członkowskim Europejskiego Obszaru Gospodarczego.</w:t>
      </w:r>
    </w:p>
    <w:p w:rsidR="00B975DC" w:rsidRDefault="00B975DC">
      <w:pPr>
        <w:pStyle w:val="Standard"/>
        <w:suppressAutoHyphens w:val="0"/>
        <w:jc w:val="both"/>
        <w:rPr>
          <w:rFonts w:ascii="Tahoma" w:hAnsi="Tahoma" w:cs="Tahoma"/>
        </w:rPr>
      </w:pPr>
      <w:r>
        <w:rPr>
          <w:rFonts w:ascii="Tahoma" w:hAnsi="Tahoma" w:cs="Tahoma"/>
          <w:lang w:eastAsia="ar-SA"/>
        </w:rPr>
        <w:t>4. Wykonawca dostarczy zamawiającemu sprzęt będący przedmiotem umowy na swój koszt i ryzyko bezpośrednio do</w:t>
      </w:r>
      <w:r>
        <w:rPr>
          <w:rFonts w:ascii="Tahoma" w:hAnsi="Tahoma" w:cs="Tahoma"/>
        </w:rPr>
        <w:t xml:space="preserve"> Powiatowego Publicznego Zakładu Opieki Zdrowotnej w Rydułtowach i Wodzisławiu Śląskim z siedzibą w Wodzisławiu Śląskim, na adres: ul. 26 Marca 51; 44-300 Wodzisław Śl. </w:t>
      </w:r>
    </w:p>
    <w:p w:rsidR="00B975DC" w:rsidRDefault="00B975DC">
      <w:pPr>
        <w:pStyle w:val="Standard"/>
        <w:suppressAutoHyphens w:val="0"/>
        <w:jc w:val="both"/>
      </w:pPr>
      <w:r>
        <w:rPr>
          <w:rFonts w:ascii="Tahoma" w:hAnsi="Tahoma" w:cs="Tahoma"/>
        </w:rPr>
        <w:t xml:space="preserve">w nieprzekraczalnym </w:t>
      </w:r>
      <w:r>
        <w:rPr>
          <w:rFonts w:ascii="Tahoma" w:hAnsi="Tahoma" w:cs="Tahoma"/>
          <w:b/>
          <w:bCs/>
        </w:rPr>
        <w:t xml:space="preserve">terminie do 8 tygodni od daty zawarcia umowy. </w:t>
      </w:r>
    </w:p>
    <w:p w:rsidR="00B975DC" w:rsidRDefault="00B975DC">
      <w:pPr>
        <w:pStyle w:val="Standard"/>
        <w:suppressAutoHyphens w:val="0"/>
        <w:jc w:val="both"/>
      </w:pPr>
      <w:r>
        <w:rPr>
          <w:rFonts w:ascii="Tahoma" w:hAnsi="Tahoma" w:cs="Tahoma"/>
        </w:rPr>
        <w:t>5. Zamawiający wymaga, aby wykonawca udzielił gwarancji jakości na cały przedmiot zamówienia na okres nie krótszy niż 12 miesięcy liczony od dnia dostawy</w:t>
      </w:r>
      <w:r>
        <w:rPr>
          <w:rFonts w:ascii="Tahoma" w:hAnsi="Tahoma" w:cs="Tahoma"/>
          <w:color w:val="FF0000"/>
        </w:rPr>
        <w:t xml:space="preserve"> </w:t>
      </w:r>
      <w:r>
        <w:rPr>
          <w:rFonts w:ascii="Tahoma" w:hAnsi="Tahoma" w:cs="Tahoma"/>
          <w:i/>
          <w:iCs/>
        </w:rPr>
        <w:t>(okres gwarancji na</w:t>
      </w:r>
      <w:r>
        <w:rPr>
          <w:rFonts w:ascii="Tahoma" w:hAnsi="Tahoma" w:cs="Tahoma"/>
          <w:b/>
          <w:bCs/>
          <w:i/>
          <w:iCs/>
          <w:color w:val="FF0000"/>
        </w:rPr>
        <w:t xml:space="preserve"> </w:t>
      </w:r>
      <w:r>
        <w:rPr>
          <w:rFonts w:ascii="Tahoma" w:hAnsi="Tahoma" w:cs="Tahoma"/>
          <w:i/>
          <w:iCs/>
        </w:rPr>
        <w:t xml:space="preserve">przedmiot zamówienia stanowi kryterium oceny ofert, zgodnie z opisem kryterium w rozdziale XVII – Kryteria oraz zasady oceny ofert). </w:t>
      </w:r>
      <w:r>
        <w:rPr>
          <w:rFonts w:ascii="Tahoma" w:hAnsi="Tahoma" w:cs="Tahoma"/>
        </w:rPr>
        <w:t>Wykonawca jest zobowiązany wypełnić i dołączyć do oferty „Oświadczenie o warunkach gwarancji” – załącznik nr 3 do Działu III SIWZ.</w:t>
      </w:r>
    </w:p>
    <w:p w:rsidR="00B975DC" w:rsidRDefault="00B975DC">
      <w:pPr>
        <w:pStyle w:val="Standard"/>
        <w:suppressAutoHyphens w:val="0"/>
        <w:jc w:val="both"/>
      </w:pPr>
      <w:r>
        <w:rPr>
          <w:rFonts w:ascii="Tahoma" w:hAnsi="Tahoma" w:cs="Tahoma"/>
        </w:rPr>
        <w:t xml:space="preserve">6. Wykonawca przeszkoli personel PPZOZ w Rydułtowach i Wodzisławiu Śląskim z siedzibą </w:t>
      </w:r>
      <w:r>
        <w:rPr>
          <w:rFonts w:ascii="Tahoma" w:hAnsi="Tahoma" w:cs="Tahoma"/>
        </w:rPr>
        <w:br/>
        <w:t>w Wodzisławiu Śląskim w zakresie obsługi i konserwacji dostarczonego przedmiotu umowy za wyjątkiem zadania nr 4 tj. : Zestaw uzupełniający dla Bloku Operacyjnego.</w:t>
      </w:r>
    </w:p>
    <w:p w:rsidR="00B975DC" w:rsidRDefault="00B975DC">
      <w:pPr>
        <w:pStyle w:val="Standard"/>
        <w:suppressAutoHyphens w:val="0"/>
        <w:jc w:val="both"/>
      </w:pPr>
      <w:r>
        <w:rPr>
          <w:rFonts w:ascii="Tahoma" w:hAnsi="Tahoma" w:cs="Tahoma"/>
        </w:rPr>
        <w:t>7. Szczegółowo przedmiot zamówienia określony został w Dziale II SIWZ „Opis przedmiotu zamówienia”.</w:t>
      </w:r>
    </w:p>
    <w:p w:rsidR="00B975DC" w:rsidRDefault="00B975DC">
      <w:pPr>
        <w:widowControl w:val="0"/>
        <w:tabs>
          <w:tab w:val="left" w:pos="7920"/>
        </w:tabs>
        <w:overflowPunct/>
        <w:autoSpaceDE/>
        <w:spacing w:after="0"/>
        <w:jc w:val="left"/>
        <w:rPr>
          <w:rFonts w:ascii="Times New Roman" w:eastAsia="SimSun" w:hAnsi="Times New Roman"/>
          <w:sz w:val="24"/>
          <w:szCs w:val="24"/>
        </w:rPr>
      </w:pPr>
      <w:r>
        <w:rPr>
          <w:rFonts w:ascii="Tahoma" w:eastAsia="SimSun" w:hAnsi="Tahoma" w:cs="Tahoma"/>
          <w:sz w:val="20"/>
          <w:szCs w:val="20"/>
        </w:rPr>
        <w:t xml:space="preserve">8. Płatność uregulowana zostanie na podstawie faktury VAT w terminie do 14 dni od daty otrzymania prawidłowo wystawionej faktury. </w:t>
      </w:r>
    </w:p>
    <w:p w:rsidR="00B975DC" w:rsidRDefault="00B975DC">
      <w:pPr>
        <w:pStyle w:val="Standard"/>
        <w:suppressAutoHyphens w:val="0"/>
        <w:ind w:left="284" w:hanging="284"/>
        <w:rPr>
          <w:rFonts w:ascii="Tahoma" w:hAnsi="Tahoma" w:cs="Tahoma"/>
          <w:color w:val="FF0000"/>
        </w:rPr>
      </w:pPr>
    </w:p>
    <w:p w:rsidR="00B975DC" w:rsidRDefault="00B975DC">
      <w:pPr>
        <w:pStyle w:val="Standard"/>
        <w:jc w:val="both"/>
      </w:pPr>
      <w:r>
        <w:rPr>
          <w:rFonts w:ascii="Tahoma" w:hAnsi="Tahoma" w:cs="Tahoma"/>
          <w:b/>
          <w:bCs/>
          <w:u w:val="single"/>
        </w:rPr>
        <w:t>Nomenklatura wg Wspólnego Słownika Zamówień (Kod CPV):</w:t>
      </w:r>
    </w:p>
    <w:p w:rsidR="00B975DC" w:rsidRDefault="00B975DC">
      <w:pPr>
        <w:pStyle w:val="Standard"/>
        <w:ind w:left="284"/>
        <w:jc w:val="both"/>
      </w:pPr>
      <w:r>
        <w:rPr>
          <w:rFonts w:ascii="Tahoma" w:hAnsi="Tahoma" w:cs="Tahoma"/>
          <w:shd w:val="clear" w:color="auto" w:fill="FFFFFF"/>
        </w:rPr>
        <w:t>33100000-1 – Urządzenia medyczne (główny kod)</w:t>
      </w:r>
    </w:p>
    <w:p w:rsidR="00B975DC" w:rsidRDefault="00B975DC">
      <w:pPr>
        <w:pStyle w:val="Standard"/>
        <w:ind w:left="-360"/>
        <w:jc w:val="both"/>
      </w:pPr>
      <w:r>
        <w:rPr>
          <w:rFonts w:ascii="Tahoma" w:hAnsi="Tahoma" w:cs="Tahoma"/>
          <w:b/>
          <w:bCs/>
          <w:i/>
          <w:iCs/>
        </w:rPr>
        <w:t xml:space="preserve">IV. </w:t>
      </w:r>
      <w:r>
        <w:rPr>
          <w:rFonts w:ascii="Tahoma" w:hAnsi="Tahoma" w:cs="Tahoma"/>
          <w:b/>
          <w:bCs/>
          <w:i/>
          <w:iCs/>
          <w:u w:val="single"/>
        </w:rPr>
        <w:t>Termin wykonania zamówienia.</w:t>
      </w:r>
    </w:p>
    <w:p w:rsidR="00B975DC" w:rsidRDefault="00B975DC">
      <w:pPr>
        <w:pStyle w:val="Standard"/>
        <w:suppressAutoHyphens w:val="0"/>
        <w:ind w:left="142"/>
        <w:jc w:val="both"/>
      </w:pPr>
      <w:r>
        <w:rPr>
          <w:rFonts w:ascii="Tahoma" w:hAnsi="Tahoma" w:cs="Tahoma"/>
        </w:rPr>
        <w:t>Zamówienie należy wykonać w wymaganym terminie: do 8 tygodni od daty zawarcia umowy.</w:t>
      </w:r>
    </w:p>
    <w:p w:rsidR="00B975DC" w:rsidRDefault="00B975DC">
      <w:pPr>
        <w:pStyle w:val="Standard"/>
        <w:widowControl w:val="0"/>
        <w:suppressAutoHyphens w:val="0"/>
        <w:ind w:hanging="426"/>
        <w:jc w:val="both"/>
      </w:pPr>
      <w:r>
        <w:rPr>
          <w:rFonts w:ascii="Tahoma" w:hAnsi="Tahoma" w:cs="Tahoma"/>
          <w:b/>
          <w:bCs/>
          <w:i/>
          <w:iCs/>
        </w:rPr>
        <w:t xml:space="preserve">V. </w:t>
      </w:r>
      <w:r>
        <w:rPr>
          <w:rFonts w:ascii="Tahoma" w:hAnsi="Tahoma" w:cs="Tahoma"/>
          <w:b/>
          <w:bCs/>
          <w:i/>
          <w:iCs/>
          <w:u w:val="single"/>
        </w:rPr>
        <w:t>Podstawy wykluczenia z postępowania o udzielenie zamówienia.</w:t>
      </w:r>
    </w:p>
    <w:p w:rsidR="00B975DC" w:rsidRDefault="00B975DC">
      <w:pPr>
        <w:pStyle w:val="Standard"/>
        <w:tabs>
          <w:tab w:val="left" w:pos="720"/>
        </w:tabs>
        <w:jc w:val="both"/>
        <w:rPr>
          <w:rFonts w:ascii="Tahoma" w:hAnsi="Tahoma" w:cs="Tahoma"/>
          <w:i/>
          <w:iCs/>
        </w:rPr>
      </w:pPr>
    </w:p>
    <w:p w:rsidR="00B975DC" w:rsidRDefault="00B975DC">
      <w:pPr>
        <w:numPr>
          <w:ilvl w:val="0"/>
          <w:numId w:val="23"/>
        </w:numPr>
        <w:tabs>
          <w:tab w:val="left" w:pos="284"/>
        </w:tabs>
        <w:suppressAutoHyphens w:val="0"/>
        <w:overflowPunct/>
        <w:autoSpaceDE/>
        <w:spacing w:after="0"/>
        <w:ind w:left="284" w:hanging="284"/>
        <w:jc w:val="both"/>
        <w:textAlignment w:val="auto"/>
        <w:rPr>
          <w:rFonts w:ascii="Times New Roman" w:eastAsia="SimSun" w:hAnsi="Times New Roman"/>
          <w:sz w:val="24"/>
          <w:szCs w:val="24"/>
        </w:rPr>
      </w:pPr>
      <w:r>
        <w:rPr>
          <w:rFonts w:ascii="Tahoma" w:eastAsia="SimSun" w:hAnsi="Tahoma" w:cs="Tahoma"/>
          <w:b/>
          <w:bCs/>
          <w:sz w:val="20"/>
          <w:szCs w:val="20"/>
        </w:rPr>
        <w:t>O udzielenie zamówienia mogą ubiegać się wykonawcy, którzy nie podlegają wykluczeniu.</w:t>
      </w:r>
    </w:p>
    <w:p w:rsidR="00B975DC" w:rsidRDefault="00B975DC">
      <w:pPr>
        <w:numPr>
          <w:ilvl w:val="0"/>
          <w:numId w:val="23"/>
        </w:numPr>
        <w:suppressAutoHyphens w:val="0"/>
        <w:overflowPunct/>
        <w:autoSpaceDE/>
        <w:spacing w:after="0"/>
        <w:ind w:left="284" w:hanging="284"/>
        <w:jc w:val="both"/>
        <w:textAlignment w:val="auto"/>
        <w:rPr>
          <w:rFonts w:ascii="Times New Roman" w:eastAsia="SimSun" w:hAnsi="Times New Roman"/>
          <w:sz w:val="24"/>
          <w:szCs w:val="24"/>
        </w:rPr>
      </w:pPr>
      <w:r>
        <w:rPr>
          <w:rFonts w:ascii="Tahoma" w:eastAsia="SimSun" w:hAnsi="Tahoma" w:cs="Tahoma"/>
          <w:sz w:val="20"/>
          <w:szCs w:val="20"/>
        </w:rPr>
        <w:t>Podstawy wykluczenia: zamawiający wykluczy z postępowania wykonawcę w przypadkach, o których mowa w art. 24 ust. 1 pkt 12 - 23 ustawy Pzp (przesłanki wykluczenia obligatoryjne).</w:t>
      </w:r>
    </w:p>
    <w:p w:rsidR="00B975DC" w:rsidRDefault="00B975DC">
      <w:pPr>
        <w:pStyle w:val="Standard"/>
        <w:suppressAutoHyphens w:val="0"/>
        <w:ind w:left="284" w:hanging="284"/>
        <w:jc w:val="both"/>
      </w:pPr>
      <w:r>
        <w:rPr>
          <w:rFonts w:ascii="Tahoma" w:hAnsi="Tahoma" w:cs="Tahoma"/>
        </w:rPr>
        <w:t xml:space="preserve">                                                                                                                                                                                                                                                                                                                                                                                                                                                                                                                                                                                                                                                                             </w:t>
      </w:r>
    </w:p>
    <w:p w:rsidR="00B975DC" w:rsidRDefault="00B975DC">
      <w:pPr>
        <w:pStyle w:val="Standard"/>
        <w:ind w:left="-142" w:hanging="142"/>
        <w:jc w:val="both"/>
      </w:pPr>
      <w:r>
        <w:rPr>
          <w:rFonts w:ascii="Tahoma" w:hAnsi="Tahoma" w:cs="Tahoma"/>
          <w:b/>
          <w:bCs/>
          <w:i/>
          <w:iCs/>
        </w:rPr>
        <w:t xml:space="preserve">VI. </w:t>
      </w:r>
      <w:r>
        <w:rPr>
          <w:rFonts w:ascii="Tahoma" w:hAnsi="Tahoma" w:cs="Tahoma"/>
          <w:b/>
          <w:bCs/>
          <w:i/>
          <w:iCs/>
          <w:u w:val="single"/>
        </w:rPr>
        <w:t>Wykaz oświadczeń i dokumentów potwierdzających brak podstaw wykluczenia</w:t>
      </w:r>
    </w:p>
    <w:p w:rsidR="00B975DC" w:rsidRDefault="00B975DC">
      <w:pPr>
        <w:pStyle w:val="Standard"/>
        <w:rPr>
          <w:rFonts w:ascii="Tahoma" w:hAnsi="Tahoma" w:cs="Tahoma"/>
        </w:rPr>
      </w:pPr>
    </w:p>
    <w:p w:rsidR="00B975DC" w:rsidRDefault="00B975DC">
      <w:pPr>
        <w:pStyle w:val="Standard"/>
        <w:widowControl w:val="0"/>
        <w:numPr>
          <w:ilvl w:val="1"/>
          <w:numId w:val="7"/>
        </w:numPr>
        <w:suppressAutoHyphens w:val="0"/>
        <w:ind w:left="284" w:hanging="284"/>
        <w:jc w:val="both"/>
      </w:pPr>
      <w:r>
        <w:rPr>
          <w:rFonts w:ascii="Tahoma" w:hAnsi="Tahoma" w:cs="Tahoma"/>
          <w:b/>
          <w:bCs/>
        </w:rPr>
        <w:t>Wykaz oświadczeń i dokumentów, potwierdzających brak podstaw wykluczenia:</w:t>
      </w:r>
    </w:p>
    <w:p w:rsidR="00B975DC" w:rsidRDefault="00B975DC">
      <w:pPr>
        <w:pStyle w:val="Standard"/>
        <w:widowControl w:val="0"/>
        <w:numPr>
          <w:ilvl w:val="0"/>
          <w:numId w:val="27"/>
        </w:numPr>
        <w:ind w:left="360" w:hanging="283"/>
        <w:jc w:val="both"/>
      </w:pPr>
      <w:r>
        <w:rPr>
          <w:rFonts w:ascii="Tahoma" w:hAnsi="Tahoma" w:cs="Tahoma"/>
        </w:rPr>
        <w:t xml:space="preserve">W celu wykazania braku podstaw wykluczenia z postępowania o udzielenie zamówienia </w:t>
      </w:r>
      <w:r>
        <w:rPr>
          <w:rFonts w:ascii="Tahoma" w:hAnsi="Tahoma" w:cs="Tahoma"/>
          <w:b/>
          <w:bCs/>
          <w:u w:val="single"/>
        </w:rPr>
        <w:t>do oferty należy dołączyć</w:t>
      </w:r>
      <w:r>
        <w:rPr>
          <w:rFonts w:ascii="Tahoma" w:hAnsi="Tahoma" w:cs="Tahoma"/>
        </w:rPr>
        <w:t xml:space="preserve"> aktualne na dzień składania ofert </w:t>
      </w:r>
      <w:r>
        <w:rPr>
          <w:rFonts w:ascii="Tahoma" w:hAnsi="Tahoma" w:cs="Tahoma"/>
          <w:b/>
          <w:bCs/>
          <w:u w:val="single"/>
        </w:rPr>
        <w:t>Oświadczenia</w:t>
      </w:r>
      <w:r>
        <w:rPr>
          <w:rFonts w:ascii="Tahoma" w:hAnsi="Tahoma" w:cs="Tahoma"/>
        </w:rPr>
        <w:t>, zgodne ze wzorem stanowiącym załącznik nr 2 do Działu III SIWZ (oświadczenie z art. 25a ustawy Pzp). Informacje zawarte w Oświadczeniu stanowią wstępne potwierdzenie, że wykonawca nie podlega wykluczeniu z postępowania.</w:t>
      </w:r>
    </w:p>
    <w:p w:rsidR="00B975DC" w:rsidRDefault="00B975DC">
      <w:pPr>
        <w:pStyle w:val="Standard"/>
        <w:widowControl w:val="0"/>
        <w:numPr>
          <w:ilvl w:val="0"/>
          <w:numId w:val="27"/>
        </w:numPr>
        <w:ind w:left="360" w:hanging="283"/>
        <w:jc w:val="both"/>
      </w:pPr>
      <w:r>
        <w:rPr>
          <w:rFonts w:ascii="Tahoma" w:hAnsi="Tahoma" w:cs="Tahoma"/>
        </w:rPr>
        <w:t xml:space="preserve">W celu potwierdzenia braku podstawy do wykluczenia wykonawcy z postępowania, o której mowa w art. 24 ust. 1 pkt 23 ustawy Pzp, wykonawca składa, stosownie do treści art. 24 ust. 11 ustawy Pzp </w:t>
      </w:r>
      <w:r>
        <w:rPr>
          <w:rFonts w:ascii="Tahoma" w:hAnsi="Tahoma" w:cs="Tahoma"/>
          <w:b/>
          <w:bCs/>
        </w:rPr>
        <w:t>(w terminie 3 dni od dnia zamieszczenia przez zamawiającego na stronie internetowej informacji z otwarcia ofert, tj. informacji, o których mowa w art. 86 ust. 5 ustawy Pzp)</w:t>
      </w:r>
      <w:r>
        <w:rPr>
          <w:rFonts w:ascii="Tahoma" w:hAnsi="Tahoma" w:cs="Tahoma"/>
        </w:rPr>
        <w:t xml:space="preserve">, </w:t>
      </w:r>
      <w:r>
        <w:rPr>
          <w:rFonts w:ascii="Tahoma" w:hAnsi="Tahoma" w:cs="Tahoma"/>
          <w:b/>
          <w:bCs/>
        </w:rPr>
        <w:t>oświadczenie o przynależności lub braku przynależności do tej samej grupy kapitałowej</w:t>
      </w:r>
      <w:r>
        <w:rPr>
          <w:rFonts w:ascii="Tahoma" w:hAnsi="Tahoma" w:cs="Tahoma"/>
        </w:rPr>
        <w:t>, o której mowa w art. 24 ust. 1 pkt 23 ustawy Pzp. Wraz ze złożeniem oświadczenia wykonawca może przedstawić dowody, że powiązania z innym wykonawcą nie prowadzą do zakłócenia konkurencji w postępowaniu o udzielenie zamówienia. W przypadku wspólnego ubiegania się o zamówienie przez wykonawców, oświadczenie w zakresie ppkt 2) składa każdy z wykonawców wspólnie ubiegających się o zamówienie.</w:t>
      </w:r>
    </w:p>
    <w:p w:rsidR="00B975DC" w:rsidRDefault="00B975DC">
      <w:pPr>
        <w:pStyle w:val="Standard"/>
        <w:autoSpaceDE w:val="0"/>
        <w:jc w:val="both"/>
        <w:rPr>
          <w:rFonts w:ascii="Tahoma" w:hAnsi="Tahoma" w:cs="Tahoma"/>
        </w:rPr>
      </w:pPr>
    </w:p>
    <w:p w:rsidR="00B975DC" w:rsidRDefault="00B975DC">
      <w:pPr>
        <w:pStyle w:val="Standard"/>
        <w:autoSpaceDE w:val="0"/>
        <w:ind w:left="284"/>
        <w:jc w:val="both"/>
      </w:pPr>
      <w:r>
        <w:rPr>
          <w:rFonts w:ascii="Tahoma" w:hAnsi="Tahoma" w:cs="Tahoma"/>
          <w:b/>
          <w:bCs/>
          <w:u w:val="single"/>
        </w:rPr>
        <w:t>Uwaga nr 1 (dotycząca wszystkich oświadczeń i dokumentów):</w:t>
      </w:r>
    </w:p>
    <w:p w:rsidR="00B975DC" w:rsidRDefault="00B975DC">
      <w:pPr>
        <w:pStyle w:val="ListParagraph"/>
        <w:numPr>
          <w:ilvl w:val="3"/>
          <w:numId w:val="37"/>
        </w:numPr>
        <w:tabs>
          <w:tab w:val="left" w:pos="360"/>
          <w:tab w:val="left" w:pos="1418"/>
        </w:tabs>
        <w:spacing w:after="0" w:line="240" w:lineRule="auto"/>
        <w:ind w:left="360" w:hanging="283"/>
        <w:jc w:val="both"/>
        <w:rPr>
          <w:rFonts w:cs="Times New Roman"/>
        </w:rPr>
      </w:pPr>
      <w:r>
        <w:rPr>
          <w:rFonts w:ascii="Tahoma" w:hAnsi="Tahoma" w:cs="Tahoma"/>
          <w:sz w:val="20"/>
          <w:szCs w:val="20"/>
        </w:rPr>
        <w:t xml:space="preserve">wykonawca nie jest obowiązany do złożenia oświadczeń lub dokumentów potwierdzających brak podstaw wykluczenia, jeżeli zamawiający posiada oświadczenia lub dokumenty dotyczące tego wykonawcy lub może je uzyskać za pomocą bezpłatnych i ogólnodostępnych baz danych, </w:t>
      </w:r>
      <w:r>
        <w:rPr>
          <w:rFonts w:ascii="Tahoma" w:hAnsi="Tahoma" w:cs="Tahoma"/>
          <w:sz w:val="20"/>
          <w:szCs w:val="20"/>
        </w:rPr>
        <w:br/>
        <w:t>w szczególności rejestrów publicznych w rozumieniu ustawy z dnia 17 lutego 2005 r. o informatyzacji działalności podmiotów realizujących zadania publiczne (t.j. Dz. U. 2020 poz. 346 ze zm.),</w:t>
      </w:r>
    </w:p>
    <w:p w:rsidR="00B975DC" w:rsidRDefault="00B975DC">
      <w:pPr>
        <w:pStyle w:val="ListParagraph"/>
        <w:numPr>
          <w:ilvl w:val="3"/>
          <w:numId w:val="37"/>
        </w:numPr>
        <w:tabs>
          <w:tab w:val="left" w:pos="360"/>
          <w:tab w:val="left" w:pos="1134"/>
        </w:tabs>
        <w:spacing w:after="0" w:line="240" w:lineRule="auto"/>
        <w:ind w:left="360" w:hanging="283"/>
        <w:jc w:val="both"/>
        <w:rPr>
          <w:rFonts w:cs="Times New Roman"/>
        </w:rPr>
      </w:pPr>
      <w:r>
        <w:rPr>
          <w:rFonts w:ascii="Tahoma" w:hAnsi="Tahoma" w:cs="Tahoma"/>
          <w:sz w:val="20"/>
          <w:szCs w:val="20"/>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B975DC" w:rsidRDefault="00B975DC">
      <w:pPr>
        <w:pStyle w:val="ListParagraph"/>
        <w:numPr>
          <w:ilvl w:val="3"/>
          <w:numId w:val="37"/>
        </w:numPr>
        <w:tabs>
          <w:tab w:val="left" w:pos="360"/>
          <w:tab w:val="left" w:pos="1134"/>
        </w:tabs>
        <w:spacing w:after="0" w:line="240" w:lineRule="auto"/>
        <w:ind w:left="360" w:hanging="283"/>
        <w:jc w:val="both"/>
        <w:rPr>
          <w:rFonts w:cs="Times New Roman"/>
        </w:rPr>
      </w:pPr>
      <w:r>
        <w:rPr>
          <w:rFonts w:ascii="Tahoma" w:hAnsi="Tahoma" w:cs="Tahoma"/>
          <w:sz w:val="20"/>
          <w:szCs w:val="20"/>
        </w:rPr>
        <w:t>w przypadku wskazania przez wykonawcę oświadczeń lub dokumentów na potwierdzenie braku podstaw wykluczenia,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B975DC" w:rsidRDefault="00B975DC">
      <w:pPr>
        <w:pStyle w:val="ListParagraph"/>
        <w:numPr>
          <w:ilvl w:val="3"/>
          <w:numId w:val="37"/>
        </w:numPr>
        <w:tabs>
          <w:tab w:val="left" w:pos="360"/>
          <w:tab w:val="left" w:pos="1134"/>
        </w:tabs>
        <w:spacing w:after="0" w:line="240" w:lineRule="auto"/>
        <w:ind w:left="360" w:hanging="283"/>
        <w:jc w:val="both"/>
        <w:rPr>
          <w:rFonts w:cs="Times New Roman"/>
        </w:rPr>
      </w:pPr>
      <w:r>
        <w:rPr>
          <w:rFonts w:ascii="Tahoma" w:hAnsi="Tahoma" w:cs="Tahoma"/>
          <w:sz w:val="20"/>
          <w:szCs w:val="20"/>
        </w:rPr>
        <w:t xml:space="preserve">w przypadku wskazania przez wykonawcę oświadczeń lub dokumentów, które znajdują się </w:t>
      </w:r>
      <w:r>
        <w:rPr>
          <w:rFonts w:ascii="Tahoma" w:hAnsi="Tahoma" w:cs="Tahoma"/>
          <w:sz w:val="20"/>
          <w:szCs w:val="20"/>
        </w:rPr>
        <w:br/>
        <w:t xml:space="preserve">w posiadaniu zamawiającego, w szczególności oświadczeń lub dokumentów przechowywanych przez zamawiającego zgodnie z art. 97 ust. 1 ustawy Pzp, zamawiający w celu potwierdzenia okoliczności, o których mowa w art. 25 ust. 1 pkt 3 ustawy Pzp (brak podstaw wykluczenia), korzysta </w:t>
      </w:r>
      <w:r>
        <w:rPr>
          <w:rFonts w:ascii="Tahoma" w:hAnsi="Tahoma" w:cs="Tahoma"/>
          <w:sz w:val="20"/>
          <w:szCs w:val="20"/>
        </w:rPr>
        <w:br/>
        <w:t xml:space="preserve">z posiadanych oświadczeń lub dokumentów, </w:t>
      </w:r>
      <w:r>
        <w:rPr>
          <w:rFonts w:ascii="Tahoma" w:hAnsi="Tahoma" w:cs="Tahoma"/>
          <w:sz w:val="20"/>
          <w:szCs w:val="20"/>
          <w:u w:val="single"/>
        </w:rPr>
        <w:t>o ile są one aktualne</w:t>
      </w:r>
      <w:r>
        <w:rPr>
          <w:rFonts w:ascii="Tahoma" w:hAnsi="Tahoma" w:cs="Tahoma"/>
          <w:sz w:val="20"/>
          <w:szCs w:val="20"/>
        </w:rPr>
        <w:t>.</w:t>
      </w:r>
    </w:p>
    <w:p w:rsidR="00B975DC" w:rsidRDefault="00B975DC">
      <w:pPr>
        <w:pStyle w:val="ListParagraph"/>
        <w:tabs>
          <w:tab w:val="left" w:pos="567"/>
          <w:tab w:val="left" w:pos="1134"/>
        </w:tabs>
        <w:spacing w:after="0" w:line="240" w:lineRule="auto"/>
        <w:ind w:left="567"/>
        <w:jc w:val="both"/>
        <w:rPr>
          <w:rFonts w:ascii="Tahoma" w:hAnsi="Tahoma" w:cs="Tahoma"/>
          <w:b/>
          <w:bCs/>
          <w:sz w:val="20"/>
          <w:szCs w:val="20"/>
        </w:rPr>
      </w:pPr>
    </w:p>
    <w:p w:rsidR="00B975DC" w:rsidRDefault="00B975DC">
      <w:pPr>
        <w:pStyle w:val="Standard"/>
        <w:widowControl w:val="0"/>
        <w:numPr>
          <w:ilvl w:val="0"/>
          <w:numId w:val="37"/>
        </w:numPr>
        <w:tabs>
          <w:tab w:val="left" w:pos="284"/>
        </w:tabs>
        <w:ind w:right="-114"/>
        <w:jc w:val="both"/>
      </w:pPr>
      <w:r>
        <w:rPr>
          <w:rFonts w:ascii="Tahoma" w:hAnsi="Tahoma" w:cs="Tahoma"/>
          <w:b/>
          <w:bCs/>
        </w:rPr>
        <w:t>Procedura sanacyjna – samooczyszczenie:</w:t>
      </w:r>
    </w:p>
    <w:p w:rsidR="00B975DC" w:rsidRDefault="00B975DC">
      <w:pPr>
        <w:pStyle w:val="Standard"/>
        <w:widowControl w:val="0"/>
        <w:numPr>
          <w:ilvl w:val="0"/>
          <w:numId w:val="10"/>
        </w:numPr>
        <w:tabs>
          <w:tab w:val="left" w:pos="360"/>
        </w:tabs>
        <w:suppressAutoHyphens w:val="0"/>
        <w:ind w:left="360" w:right="-113" w:hanging="284"/>
        <w:jc w:val="both"/>
      </w:pPr>
      <w:r>
        <w:rPr>
          <w:rFonts w:ascii="Tahoma" w:hAnsi="Tahoma" w:cs="Tahoma"/>
          <w:color w:val="000000"/>
        </w:rPr>
        <w:t xml:space="preserve">Wykonawca, który podlega wykluczeniu na podstawie art. 24 ust. 1 pkt 13 i 14 oraz 16-20 ustawy Pzp, może przedstawić dowody na to, że podjęte </w:t>
      </w:r>
      <w:r>
        <w:rPr>
          <w:rFonts w:ascii="Tahoma" w:hAnsi="Tahoma" w:cs="Tahoma"/>
          <w:color w:val="000000"/>
          <w:spacing w:val="-1"/>
        </w:rPr>
        <w:t xml:space="preserve">przez niego środki są wystarczające do wykazania jego rzetelności, w szczególności udowodnić naprawienie szkody wyrządzonej przestępstwem </w:t>
      </w:r>
      <w:r>
        <w:rPr>
          <w:rFonts w:ascii="Tahoma" w:hAnsi="Tahoma" w:cs="Tahoma"/>
          <w:color w:val="000000"/>
        </w:rPr>
        <w:t xml:space="preserve">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Pr>
          <w:rFonts w:ascii="Tahoma" w:hAnsi="Tahoma" w:cs="Tahoma"/>
          <w:color w:val="000000"/>
          <w:spacing w:val="-2"/>
        </w:rPr>
        <w:t>przestępstwom</w:t>
      </w:r>
      <w:r>
        <w:rPr>
          <w:rFonts w:ascii="Tahoma" w:hAnsi="Tahoma" w:cs="Tahoma"/>
          <w:color w:val="000000"/>
        </w:rPr>
        <w:t xml:space="preserve"> </w:t>
      </w:r>
      <w:r>
        <w:rPr>
          <w:rFonts w:ascii="Tahoma" w:hAnsi="Tahoma" w:cs="Tahoma"/>
          <w:color w:val="000000"/>
          <w:spacing w:val="-2"/>
        </w:rPr>
        <w:t>skarbowym</w:t>
      </w:r>
      <w:r>
        <w:rPr>
          <w:rFonts w:ascii="Tahoma" w:hAnsi="Tahoma" w:cs="Tahoma"/>
          <w:color w:val="000000"/>
        </w:rPr>
        <w:t xml:space="preserve"> </w:t>
      </w:r>
      <w:r>
        <w:rPr>
          <w:rFonts w:ascii="Tahoma" w:hAnsi="Tahoma" w:cs="Tahoma"/>
          <w:color w:val="000000"/>
          <w:spacing w:val="-2"/>
        </w:rPr>
        <w:t>lub</w:t>
      </w:r>
      <w:r>
        <w:rPr>
          <w:rFonts w:ascii="Tahoma" w:hAnsi="Tahoma" w:cs="Tahoma"/>
          <w:color w:val="000000"/>
        </w:rPr>
        <w:t xml:space="preserve"> </w:t>
      </w:r>
      <w:r>
        <w:rPr>
          <w:rFonts w:ascii="Tahoma" w:hAnsi="Tahoma" w:cs="Tahoma"/>
          <w:color w:val="000000"/>
          <w:spacing w:val="-2"/>
        </w:rPr>
        <w:t>nieprawidłowemu</w:t>
      </w:r>
      <w:r>
        <w:rPr>
          <w:rFonts w:ascii="Tahoma" w:hAnsi="Tahoma" w:cs="Tahoma"/>
          <w:color w:val="000000"/>
        </w:rPr>
        <w:t xml:space="preserve"> </w:t>
      </w:r>
      <w:r>
        <w:rPr>
          <w:rFonts w:ascii="Tahoma" w:hAnsi="Tahoma" w:cs="Tahoma"/>
          <w:color w:val="000000"/>
          <w:spacing w:val="-2"/>
        </w:rPr>
        <w:t>postępowaniu w</w:t>
      </w:r>
      <w:r>
        <w:rPr>
          <w:rFonts w:ascii="Tahoma" w:hAnsi="Tahoma" w:cs="Tahoma"/>
          <w:color w:val="000000"/>
        </w:rPr>
        <w:t>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975DC" w:rsidRDefault="00B975DC">
      <w:pPr>
        <w:pStyle w:val="Standard"/>
        <w:widowControl w:val="0"/>
        <w:numPr>
          <w:ilvl w:val="0"/>
          <w:numId w:val="10"/>
        </w:numPr>
        <w:tabs>
          <w:tab w:val="left" w:pos="360"/>
        </w:tabs>
        <w:suppressAutoHyphens w:val="0"/>
        <w:ind w:left="360" w:right="-113" w:hanging="284"/>
        <w:jc w:val="both"/>
      </w:pPr>
      <w:r>
        <w:rPr>
          <w:rFonts w:ascii="Tahoma" w:hAnsi="Tahoma" w:cs="Tahoma"/>
        </w:rPr>
        <w:t xml:space="preserve">W celu skorzystania z instytucji „samooczyszczenia”, wykonawca zobowiązany jest do złożenia wraz </w:t>
      </w:r>
      <w:r>
        <w:rPr>
          <w:rFonts w:ascii="Tahoma" w:hAnsi="Tahoma" w:cs="Tahoma"/>
        </w:rPr>
        <w:br/>
        <w:t>z ofertą stosownego oświadczenia (załącznik nr 2 do Działu III SIWZ), a następnie zgodnie z art. 26 ust. 2 ustawy Pzp do złożenia dowodów.</w:t>
      </w:r>
    </w:p>
    <w:p w:rsidR="00B975DC" w:rsidRDefault="00B975DC">
      <w:pPr>
        <w:pStyle w:val="Standard"/>
        <w:widowControl w:val="0"/>
        <w:numPr>
          <w:ilvl w:val="0"/>
          <w:numId w:val="10"/>
        </w:numPr>
        <w:tabs>
          <w:tab w:val="left" w:pos="360"/>
        </w:tabs>
        <w:suppressAutoHyphens w:val="0"/>
        <w:ind w:left="360" w:right="-113" w:hanging="284"/>
        <w:jc w:val="both"/>
      </w:pPr>
      <w:r>
        <w:rPr>
          <w:rFonts w:ascii="Tahoma" w:hAnsi="Tahoma" w:cs="Tahoma"/>
          <w:color w:val="000000"/>
        </w:rPr>
        <w:t>Wykonawca nie podlega wykluczeniu, jeżeli zamawiający, uwzględniając wagę i szczególne okoliczności czynu wykonawcy, uzna za wystarczające dowody, o których mowa w ppkt 1) powyżej.</w:t>
      </w:r>
    </w:p>
    <w:p w:rsidR="00B975DC" w:rsidRDefault="00B975DC">
      <w:pPr>
        <w:pStyle w:val="Standard"/>
        <w:widowControl w:val="0"/>
        <w:tabs>
          <w:tab w:val="left" w:pos="1135"/>
        </w:tabs>
        <w:suppressAutoHyphens w:val="0"/>
        <w:ind w:left="568" w:right="-113"/>
        <w:jc w:val="both"/>
        <w:rPr>
          <w:rFonts w:ascii="Tahoma" w:hAnsi="Tahoma" w:cs="Tahoma"/>
          <w:color w:val="000000"/>
        </w:rPr>
      </w:pPr>
    </w:p>
    <w:p w:rsidR="00B975DC" w:rsidRDefault="00B975DC">
      <w:pPr>
        <w:pStyle w:val="Standard"/>
        <w:keepNext/>
        <w:numPr>
          <w:ilvl w:val="0"/>
          <w:numId w:val="37"/>
        </w:numPr>
        <w:ind w:left="284" w:hanging="284"/>
        <w:jc w:val="both"/>
      </w:pPr>
      <w:r>
        <w:rPr>
          <w:rFonts w:ascii="Tahoma" w:hAnsi="Tahoma" w:cs="Tahoma"/>
          <w:b/>
          <w:bCs/>
        </w:rPr>
        <w:t>Pozostałe dokumenty, jakie należy załączyć do oferty:</w:t>
      </w:r>
    </w:p>
    <w:p w:rsidR="00B975DC" w:rsidRDefault="00B975DC">
      <w:pPr>
        <w:pStyle w:val="Standard"/>
        <w:ind w:left="284"/>
        <w:jc w:val="both"/>
      </w:pPr>
      <w:r>
        <w:rPr>
          <w:rFonts w:ascii="Tahoma" w:hAnsi="Tahoma" w:cs="Tahoma"/>
        </w:rPr>
        <w:t>Wraz z ofertą wypełnioną na formularzu oferty i podpisaną przez osoby upoważnione do reprezentowania wykonawcy należy również załączyć:</w:t>
      </w:r>
    </w:p>
    <w:p w:rsidR="00B975DC" w:rsidRDefault="00B975DC">
      <w:pPr>
        <w:pStyle w:val="Standard"/>
        <w:widowControl w:val="0"/>
        <w:numPr>
          <w:ilvl w:val="0"/>
          <w:numId w:val="42"/>
        </w:numPr>
        <w:tabs>
          <w:tab w:val="left" w:pos="360"/>
          <w:tab w:val="left" w:pos="1134"/>
        </w:tabs>
        <w:ind w:left="360" w:hanging="283"/>
        <w:jc w:val="both"/>
      </w:pPr>
      <w:r>
        <w:rPr>
          <w:rFonts w:ascii="Tahoma" w:hAnsi="Tahoma" w:cs="Tahoma"/>
          <w:b/>
          <w:bCs/>
        </w:rPr>
        <w:t xml:space="preserve">Oświadczenie o warunkach gwarancji – zał. nr 3 do Działu III SIWZ – </w:t>
      </w:r>
      <w:r>
        <w:rPr>
          <w:rFonts w:ascii="Tahoma" w:hAnsi="Tahoma" w:cs="Tahoma"/>
        </w:rPr>
        <w:t xml:space="preserve">wypełnione </w:t>
      </w:r>
      <w:r>
        <w:rPr>
          <w:rFonts w:ascii="Tahoma" w:hAnsi="Tahoma" w:cs="Tahoma"/>
        </w:rPr>
        <w:br/>
        <w:t>i podpisane przez osoby upoważnione do reprezentowania wykonawcy;</w:t>
      </w:r>
    </w:p>
    <w:p w:rsidR="00B975DC" w:rsidRDefault="00B975DC">
      <w:pPr>
        <w:pStyle w:val="Standard"/>
        <w:widowControl w:val="0"/>
        <w:numPr>
          <w:ilvl w:val="0"/>
          <w:numId w:val="42"/>
        </w:numPr>
        <w:tabs>
          <w:tab w:val="left" w:pos="360"/>
          <w:tab w:val="left" w:pos="1134"/>
        </w:tabs>
        <w:ind w:left="360" w:hanging="283"/>
        <w:jc w:val="both"/>
      </w:pPr>
      <w:r>
        <w:rPr>
          <w:rFonts w:ascii="Tahoma" w:hAnsi="Tahoma" w:cs="Tahoma"/>
          <w:b/>
          <w:bCs/>
        </w:rPr>
        <w:t xml:space="preserve">pełnomocnictwo (upoważnienie) do reprezentowania wykonawcy </w:t>
      </w:r>
      <w:r>
        <w:rPr>
          <w:rFonts w:ascii="Tahoma" w:hAnsi="Tahoma" w:cs="Tahoma"/>
        </w:rPr>
        <w:t>w postępowaniu i/lub zawarcia umowy, jeżeli osoba reprezentująca wykonawcę w postępowaniu mającym na celu zawarcie umowy nie jest wskazana jako upoważniona do jego reprezentacji we właściwym rejestrze lub ewidencji działalności gospodarczej, pełnomocnictwo (upoważnienie) musi zostać dołączone do oferty w formie oryginału lub kopii notarialnie poświadczonej;</w:t>
      </w:r>
    </w:p>
    <w:p w:rsidR="00B975DC" w:rsidRDefault="00B975DC">
      <w:pPr>
        <w:pStyle w:val="Standard"/>
        <w:widowControl w:val="0"/>
        <w:numPr>
          <w:ilvl w:val="0"/>
          <w:numId w:val="42"/>
        </w:numPr>
        <w:tabs>
          <w:tab w:val="left" w:pos="360"/>
        </w:tabs>
        <w:ind w:left="360" w:hanging="283"/>
        <w:jc w:val="both"/>
      </w:pPr>
      <w:r>
        <w:rPr>
          <w:rFonts w:ascii="Tahoma" w:hAnsi="Tahoma" w:cs="Tahoma"/>
          <w:b/>
          <w:bCs/>
        </w:rPr>
        <w:t xml:space="preserve">wypełniony szczegółowy opis oferowanego sprzętu wg wzoru stanowiącego załącznik nr 2 do Działu II SIWZ, który jednocześnie stanowi szczegółowy opis przedmiotu zamówienia - </w:t>
      </w:r>
      <w:r>
        <w:rPr>
          <w:rFonts w:ascii="Tahoma" w:hAnsi="Tahoma" w:cs="Tahoma"/>
          <w:lang w:eastAsia="ar-SA"/>
        </w:rPr>
        <w:t>(w związku faktem, iż wykonawca zobowiązany jest zapewnić na terenie kraju autoryzowany przez producenta serwis gwarancyjny oferowanego przedmiotu zamówienia przez okres trwania gwarancji, w złożonym szczegółowym opisie oferowanego sprzętu, należy podać lokalizację serwisu gwarancyjnego oraz serwisu pogwarancyjnego, tj. nazwę i adres serwisu, nr telefonu i faksu oraz adres e-mail).</w:t>
      </w:r>
    </w:p>
    <w:p w:rsidR="00B975DC" w:rsidRDefault="00B975DC">
      <w:pPr>
        <w:pStyle w:val="Standard"/>
        <w:widowControl w:val="0"/>
        <w:tabs>
          <w:tab w:val="left" w:pos="567"/>
        </w:tabs>
        <w:ind w:left="567"/>
        <w:jc w:val="both"/>
      </w:pPr>
      <w:r>
        <w:rPr>
          <w:rFonts w:ascii="Tahoma" w:hAnsi="Tahoma" w:cs="Tahoma"/>
          <w:lang w:eastAsia="ar-SA"/>
        </w:rPr>
        <w:t xml:space="preserve"> </w:t>
      </w:r>
    </w:p>
    <w:p w:rsidR="00B975DC" w:rsidRDefault="00B975DC">
      <w:pPr>
        <w:pStyle w:val="Standard"/>
        <w:widowControl w:val="0"/>
        <w:numPr>
          <w:ilvl w:val="0"/>
          <w:numId w:val="16"/>
        </w:numPr>
        <w:tabs>
          <w:tab w:val="left" w:pos="0"/>
          <w:tab w:val="left" w:pos="142"/>
        </w:tabs>
        <w:ind w:left="142" w:firstLine="0"/>
        <w:jc w:val="both"/>
      </w:pPr>
      <w:r>
        <w:rPr>
          <w:rFonts w:ascii="Tahoma" w:hAnsi="Tahoma" w:cs="Tahoma"/>
          <w:b/>
          <w:bCs/>
          <w:i/>
          <w:iCs/>
          <w:u w:val="single"/>
        </w:rPr>
        <w:t>Wykonawcy wspólnie ubiegający się o udzielenia zamówienia.</w:t>
      </w:r>
    </w:p>
    <w:p w:rsidR="00B975DC" w:rsidRDefault="00B975DC">
      <w:pPr>
        <w:pStyle w:val="Standard"/>
        <w:tabs>
          <w:tab w:val="left" w:pos="426"/>
          <w:tab w:val="left" w:pos="960"/>
        </w:tabs>
        <w:jc w:val="both"/>
        <w:rPr>
          <w:rFonts w:ascii="Tahoma" w:hAnsi="Tahoma" w:cs="Tahoma"/>
          <w:b/>
          <w:bCs/>
          <w:i/>
          <w:iCs/>
          <w:u w:val="single"/>
        </w:rPr>
      </w:pPr>
    </w:p>
    <w:p w:rsidR="00B975DC" w:rsidRDefault="00B975DC">
      <w:pPr>
        <w:pStyle w:val="Standard"/>
        <w:widowControl w:val="0"/>
        <w:numPr>
          <w:ilvl w:val="1"/>
          <w:numId w:val="21"/>
        </w:numPr>
        <w:suppressAutoHyphens w:val="0"/>
        <w:ind w:left="284" w:hanging="284"/>
        <w:jc w:val="both"/>
      </w:pPr>
      <w:r>
        <w:rPr>
          <w:rFonts w:ascii="Tahoma" w:hAnsi="Tahoma" w:cs="Tahoma"/>
          <w:lang w:eastAsia="ar-SA"/>
        </w:rPr>
        <w:t xml:space="preserve">Wykonawcy mogą wspólnie ubiegać się o udzielenie zamówienia w rozumieniu art. 23 ust. 1 ustawy Pzp </w:t>
      </w:r>
      <w:r>
        <w:rPr>
          <w:rFonts w:ascii="Tahoma" w:hAnsi="Tahoma" w:cs="Tahoma"/>
        </w:rPr>
        <w:t>(możliwość składania jednej oferty, przez dwa lub więcej podmiotów np. konsorcjum firm, spółkę cywilną), pod warunkiem, że taka oferta będzie spełniać następujące wymagania:</w:t>
      </w:r>
    </w:p>
    <w:p w:rsidR="00B975DC" w:rsidRDefault="00B975DC">
      <w:pPr>
        <w:pStyle w:val="Standard"/>
        <w:widowControl w:val="0"/>
        <w:numPr>
          <w:ilvl w:val="0"/>
          <w:numId w:val="39"/>
        </w:numPr>
        <w:tabs>
          <w:tab w:val="left" w:pos="567"/>
        </w:tabs>
        <w:suppressAutoHyphens w:val="0"/>
        <w:ind w:left="567" w:hanging="283"/>
        <w:jc w:val="both"/>
      </w:pPr>
      <w:r>
        <w:rPr>
          <w:rFonts w:ascii="Tahoma" w:hAnsi="Tahoma" w:cs="Tahoma"/>
        </w:rPr>
        <w:t>wykonawcy wspólnie ubiegający się o udzielenie zamówienia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B975DC" w:rsidRDefault="00B975DC">
      <w:pPr>
        <w:pStyle w:val="Standard"/>
        <w:widowControl w:val="0"/>
        <w:numPr>
          <w:ilvl w:val="0"/>
          <w:numId w:val="39"/>
        </w:numPr>
        <w:tabs>
          <w:tab w:val="left" w:pos="567"/>
          <w:tab w:val="left" w:pos="2411"/>
        </w:tabs>
        <w:suppressAutoHyphens w:val="0"/>
        <w:ind w:left="567" w:hanging="283"/>
        <w:jc w:val="both"/>
      </w:pPr>
      <w:r>
        <w:rPr>
          <w:rFonts w:ascii="Tahoma" w:hAnsi="Tahoma" w:cs="Tahoma"/>
        </w:rPr>
        <w:t>wykonawcy tworzący jeden podmiot przedłożą wraz z ofertą stosowne pełnomocnictwo ustanowione do reprezentowania wykonawcy/ów ubiegającego/ych się o udzielenie zamówienia publicznego – zgodnie z rozdz. VI pkt 3 ppkt 2) SIWZ – nie dotyczy spółki cywilnej, o ile upoważnienie/pełnomocnictwo do występowania w imieniu tej spółki wynika z dołączonej do oferty umowy spółki bądź wszyscy wspólnicy podpiszą ofertę;</w:t>
      </w:r>
    </w:p>
    <w:p w:rsidR="00B975DC" w:rsidRDefault="00B975DC">
      <w:pPr>
        <w:pStyle w:val="Standard"/>
        <w:keepNext/>
        <w:ind w:left="360" w:hanging="360"/>
        <w:jc w:val="both"/>
      </w:pPr>
      <w:r>
        <w:rPr>
          <w:rFonts w:ascii="Tahoma" w:hAnsi="Tahoma" w:cs="Tahoma"/>
          <w:b/>
          <w:bCs/>
          <w:u w:val="single"/>
          <w:lang w:eastAsia="ar-SA"/>
        </w:rPr>
        <w:t>Uwaga 2</w:t>
      </w:r>
      <w:r>
        <w:rPr>
          <w:rFonts w:ascii="Tahoma" w:hAnsi="Tahoma" w:cs="Tahoma"/>
          <w:lang w:eastAsia="ar-SA"/>
        </w:rPr>
        <w:t xml:space="preserve">: </w:t>
      </w:r>
      <w:r>
        <w:rPr>
          <w:rFonts w:ascii="Tahoma" w:hAnsi="Tahoma" w:cs="Tahoma"/>
          <w:b/>
          <w:bCs/>
          <w:lang w:eastAsia="ar-SA"/>
        </w:rPr>
        <w:t xml:space="preserve">pełnomocnictwo, o którym mowa powyżej (ppkt 1) i 2)) może wynikać albo </w:t>
      </w:r>
      <w:r>
        <w:rPr>
          <w:rFonts w:ascii="Tahoma" w:hAnsi="Tahoma" w:cs="Tahoma"/>
          <w:b/>
          <w:bCs/>
          <w:lang w:eastAsia="ar-SA"/>
        </w:rPr>
        <w:br/>
        <w:t>z dokumentu pod taką samą nazwą, albo z umowy podmiotów składających wspólnie ofertę;</w:t>
      </w:r>
    </w:p>
    <w:p w:rsidR="00B975DC" w:rsidRDefault="00B975DC">
      <w:pPr>
        <w:pStyle w:val="Standard"/>
        <w:keepNext/>
        <w:widowControl w:val="0"/>
        <w:numPr>
          <w:ilvl w:val="0"/>
          <w:numId w:val="39"/>
        </w:numPr>
        <w:ind w:left="567" w:hanging="283"/>
        <w:jc w:val="both"/>
      </w:pPr>
      <w:r>
        <w:rPr>
          <w:rFonts w:ascii="Tahoma" w:hAnsi="Tahoma" w:cs="Tahoma"/>
        </w:rPr>
        <w:t>oferta musi być podpisana w taki sposób, by prawnie zobowiązywała wszystkich wykonawców występujących wspólnie (przez każdego z wykonawców lub pełnomocnika).</w:t>
      </w:r>
    </w:p>
    <w:p w:rsidR="00B975DC" w:rsidRDefault="00B975DC">
      <w:pPr>
        <w:pStyle w:val="Standard"/>
        <w:widowControl w:val="0"/>
        <w:numPr>
          <w:ilvl w:val="1"/>
          <w:numId w:val="21"/>
        </w:numPr>
        <w:tabs>
          <w:tab w:val="left" w:pos="284"/>
        </w:tabs>
        <w:suppressAutoHyphens w:val="0"/>
        <w:ind w:left="284" w:hanging="284"/>
        <w:jc w:val="both"/>
      </w:pPr>
      <w:r>
        <w:rPr>
          <w:rFonts w:ascii="Tahoma" w:hAnsi="Tahoma" w:cs="Tahoma"/>
        </w:rPr>
        <w:t xml:space="preserve">W przypadku wspólnego ubiegania się o zamówienie przez wykonawców, oświadczenie, o którym mowa w art. 25a ustawy Pzp (pkt 1 ppkt 1) rozdziału VI SIWZ) składa każdy z wykonawców wspólnie ubiegających się o zamówienie. Oświadczenie to potwierdza brak podstaw wykluczenia w zakresie, w którym każdy z wykonawców wykazuje brak podstaw wykluczenia. Oświadczenie o przynależności lub braku przynależności do tej samej grupy kapitałowej, o której mowa w art. 24 ust. 1 pkt 23 ustawy Pzp - </w:t>
      </w:r>
      <w:r>
        <w:rPr>
          <w:rFonts w:ascii="Tahoma" w:hAnsi="Tahoma" w:cs="Tahoma"/>
          <w:u w:val="single"/>
        </w:rPr>
        <w:t>składa każdy z osobna</w:t>
      </w:r>
      <w:r>
        <w:rPr>
          <w:rFonts w:ascii="Tahoma" w:hAnsi="Tahoma" w:cs="Tahoma"/>
        </w:rPr>
        <w:t>.</w:t>
      </w:r>
    </w:p>
    <w:p w:rsidR="00B975DC" w:rsidRDefault="00B975DC">
      <w:pPr>
        <w:pStyle w:val="Standard"/>
        <w:widowControl w:val="0"/>
        <w:numPr>
          <w:ilvl w:val="1"/>
          <w:numId w:val="21"/>
        </w:numPr>
        <w:tabs>
          <w:tab w:val="left" w:pos="284"/>
        </w:tabs>
        <w:suppressAutoHyphens w:val="0"/>
        <w:ind w:left="284" w:hanging="284"/>
        <w:jc w:val="both"/>
      </w:pPr>
      <w:r>
        <w:rPr>
          <w:rFonts w:ascii="Tahoma" w:hAnsi="Tahoma" w:cs="Tahoma"/>
        </w:rPr>
        <w:t>Wszelka korespondencja prowadzona będzie wyłącznie z podmiotem występującym jako pełnomocnik wykonawców składających wspólną ofertę.</w:t>
      </w:r>
    </w:p>
    <w:p w:rsidR="00B975DC" w:rsidRDefault="00B975DC">
      <w:pPr>
        <w:pStyle w:val="Standard"/>
        <w:widowControl w:val="0"/>
        <w:numPr>
          <w:ilvl w:val="1"/>
          <w:numId w:val="21"/>
        </w:numPr>
        <w:tabs>
          <w:tab w:val="left" w:pos="284"/>
        </w:tabs>
        <w:suppressAutoHyphens w:val="0"/>
        <w:ind w:left="284" w:hanging="284"/>
        <w:jc w:val="both"/>
      </w:pPr>
      <w:r>
        <w:rPr>
          <w:rFonts w:ascii="Tahoma" w:hAnsi="Tahoma" w:cs="Tahoma"/>
        </w:rPr>
        <w:t>Podmioty występujące wspólnie ponoszą solidarną odpowiedzialność za należyte wykonanie umowy.</w:t>
      </w:r>
    </w:p>
    <w:p w:rsidR="00B975DC" w:rsidRDefault="00B975DC">
      <w:pPr>
        <w:pStyle w:val="Standard"/>
        <w:widowControl w:val="0"/>
        <w:numPr>
          <w:ilvl w:val="1"/>
          <w:numId w:val="21"/>
        </w:numPr>
        <w:tabs>
          <w:tab w:val="left" w:pos="284"/>
        </w:tabs>
        <w:suppressAutoHyphens w:val="0"/>
        <w:ind w:left="284" w:hanging="284"/>
        <w:jc w:val="both"/>
      </w:pPr>
      <w:r>
        <w:rPr>
          <w:rFonts w:ascii="Tahoma" w:hAnsi="Tahoma" w:cs="Tahoma"/>
        </w:rPr>
        <w:t>W przypadku udzielenia zamówienia konsorcjum lub spółce cywilnej zamawiający przed podpisaniem umowy zażąda złożenia umowy, regulującej współpracę tych podmiotów.</w:t>
      </w:r>
    </w:p>
    <w:p w:rsidR="00B975DC" w:rsidRDefault="00B975DC">
      <w:pPr>
        <w:pStyle w:val="Standard"/>
        <w:suppressAutoHyphens w:val="0"/>
        <w:jc w:val="both"/>
        <w:rPr>
          <w:rFonts w:ascii="Tahoma" w:hAnsi="Tahoma" w:cs="Tahoma"/>
        </w:rPr>
      </w:pPr>
    </w:p>
    <w:p w:rsidR="00B975DC" w:rsidRDefault="00B975DC">
      <w:pPr>
        <w:pStyle w:val="Standard"/>
        <w:keepNext/>
        <w:widowControl w:val="0"/>
        <w:numPr>
          <w:ilvl w:val="1"/>
          <w:numId w:val="33"/>
        </w:numPr>
        <w:tabs>
          <w:tab w:val="left" w:pos="142"/>
        </w:tabs>
        <w:ind w:left="120" w:firstLine="22"/>
      </w:pPr>
      <w:r>
        <w:rPr>
          <w:rFonts w:ascii="Tahoma" w:hAnsi="Tahoma" w:cs="Tahoma"/>
          <w:b/>
          <w:bCs/>
          <w:i/>
          <w:iCs/>
          <w:u w:val="single"/>
        </w:rPr>
        <w:t xml:space="preserve"> Podwykonawcy.  </w:t>
      </w:r>
    </w:p>
    <w:p w:rsidR="00B975DC" w:rsidRDefault="00B975DC">
      <w:pPr>
        <w:pStyle w:val="Standard"/>
        <w:rPr>
          <w:rFonts w:ascii="Tahoma" w:hAnsi="Tahoma" w:cs="Tahoma"/>
          <w:b/>
          <w:bCs/>
          <w:i/>
          <w:iCs/>
          <w:u w:val="single"/>
        </w:rPr>
      </w:pPr>
    </w:p>
    <w:p w:rsidR="00B975DC" w:rsidRDefault="00B975DC">
      <w:pPr>
        <w:pStyle w:val="Standard"/>
        <w:widowControl w:val="0"/>
        <w:numPr>
          <w:ilvl w:val="0"/>
          <w:numId w:val="18"/>
        </w:numPr>
        <w:tabs>
          <w:tab w:val="left" w:pos="284"/>
        </w:tabs>
        <w:suppressAutoHyphens w:val="0"/>
        <w:ind w:left="284" w:hanging="284"/>
        <w:jc w:val="both"/>
      </w:pPr>
      <w:r>
        <w:rPr>
          <w:rFonts w:ascii="Tahoma" w:hAnsi="Tahoma" w:cs="Tahoma"/>
        </w:rPr>
        <w:t>Wykonawca może powierzyć wykonanie części zamówienia podwykonawcy.</w:t>
      </w:r>
    </w:p>
    <w:p w:rsidR="00B975DC" w:rsidRDefault="00B975DC">
      <w:pPr>
        <w:pStyle w:val="Standard"/>
        <w:widowControl w:val="0"/>
        <w:numPr>
          <w:ilvl w:val="0"/>
          <w:numId w:val="18"/>
        </w:numPr>
        <w:tabs>
          <w:tab w:val="left" w:pos="284"/>
        </w:tabs>
        <w:suppressAutoHyphens w:val="0"/>
        <w:ind w:left="284" w:hanging="284"/>
        <w:jc w:val="both"/>
      </w:pPr>
      <w:r>
        <w:rPr>
          <w:rFonts w:ascii="Tahoma" w:hAnsi="Tahoma" w:cs="Tahoma"/>
        </w:rPr>
        <w:t xml:space="preserve">Wykonawca, który zamierza wykonywać zamówienie przy udziale podwykonawcy, musi wyraźnie </w:t>
      </w:r>
      <w:r>
        <w:rPr>
          <w:rFonts w:ascii="Tahoma" w:hAnsi="Tahoma" w:cs="Tahoma"/>
        </w:rPr>
        <w:br/>
        <w:t>w ofercie wskazać, (</w:t>
      </w:r>
      <w:r>
        <w:rPr>
          <w:rFonts w:ascii="Tahoma" w:hAnsi="Tahoma" w:cs="Tahoma"/>
          <w:b/>
          <w:bCs/>
        </w:rPr>
        <w:t>zakres</w:t>
      </w:r>
      <w:r>
        <w:rPr>
          <w:rFonts w:ascii="Tahoma" w:hAnsi="Tahoma" w:cs="Tahoma"/>
        </w:rPr>
        <w:t xml:space="preserve"> </w:t>
      </w:r>
      <w:r>
        <w:rPr>
          <w:rFonts w:ascii="Tahoma" w:hAnsi="Tahoma" w:cs="Tahoma"/>
          <w:b/>
          <w:bCs/>
        </w:rPr>
        <w:t>zamówienia</w:t>
      </w:r>
      <w:r>
        <w:rPr>
          <w:rFonts w:ascii="Tahoma" w:hAnsi="Tahoma" w:cs="Tahoma"/>
        </w:rPr>
        <w:t xml:space="preserve">) wykonywać będzie w jego imieniu podwykonawca </w:t>
      </w:r>
      <w:r>
        <w:rPr>
          <w:rFonts w:ascii="Tahoma" w:hAnsi="Tahoma" w:cs="Tahoma"/>
          <w:b/>
          <w:bCs/>
        </w:rPr>
        <w:t>oraz podać firmę podwykonawcy</w:t>
      </w:r>
      <w:r>
        <w:rPr>
          <w:rFonts w:ascii="Tahoma" w:hAnsi="Tahoma" w:cs="Tahoma"/>
        </w:rPr>
        <w:t>. Należy w tym celu wypełnić odpowiedni punkt formularza oferty, stanowiącego załącznik nr 1 do Działu III SIWZ.</w:t>
      </w:r>
      <w:r>
        <w:rPr>
          <w:rFonts w:ascii="Tahoma" w:hAnsi="Tahoma" w:cs="Tahoma"/>
          <w:b/>
          <w:bCs/>
        </w:rPr>
        <w:t xml:space="preserve"> </w:t>
      </w:r>
      <w:r>
        <w:rPr>
          <w:rFonts w:ascii="Tahoma" w:hAnsi="Tahoma" w:cs="Tahoma"/>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B975DC" w:rsidRDefault="00B975DC">
      <w:pPr>
        <w:pStyle w:val="Standard"/>
        <w:widowControl w:val="0"/>
        <w:numPr>
          <w:ilvl w:val="0"/>
          <w:numId w:val="18"/>
        </w:numPr>
        <w:tabs>
          <w:tab w:val="left" w:pos="284"/>
        </w:tabs>
        <w:suppressAutoHyphens w:val="0"/>
        <w:ind w:left="284" w:hanging="284"/>
        <w:jc w:val="both"/>
      </w:pPr>
      <w:r>
        <w:rPr>
          <w:rFonts w:ascii="Tahoma" w:hAnsi="Tahoma" w:cs="Tahoma"/>
        </w:rPr>
        <w:t>Powierzenie wykonania części zamówienia podwykonawcom nie zwalnia wykonawcy z odpowiedzialności za należyte wykonanie tego zamówienia.</w:t>
      </w:r>
    </w:p>
    <w:p w:rsidR="00B975DC" w:rsidRDefault="00B975DC">
      <w:pPr>
        <w:pStyle w:val="Standard"/>
        <w:widowControl w:val="0"/>
        <w:tabs>
          <w:tab w:val="left" w:pos="568"/>
        </w:tabs>
        <w:suppressAutoHyphens w:val="0"/>
        <w:ind w:left="284"/>
        <w:jc w:val="both"/>
        <w:rPr>
          <w:rFonts w:ascii="Tahoma" w:hAnsi="Tahoma" w:cs="Tahoma"/>
        </w:rPr>
      </w:pPr>
    </w:p>
    <w:p w:rsidR="00B975DC" w:rsidRDefault="00B975DC">
      <w:pPr>
        <w:pStyle w:val="Standard"/>
        <w:widowControl w:val="0"/>
        <w:numPr>
          <w:ilvl w:val="1"/>
          <w:numId w:val="33"/>
        </w:numPr>
        <w:tabs>
          <w:tab w:val="left" w:pos="262"/>
        </w:tabs>
        <w:ind w:left="120" w:hanging="180"/>
        <w:jc w:val="both"/>
      </w:pPr>
      <w:r>
        <w:rPr>
          <w:rFonts w:ascii="Tahoma" w:hAnsi="Tahoma" w:cs="Tahoma"/>
          <w:b/>
          <w:bCs/>
          <w:i/>
          <w:iCs/>
          <w:u w:val="single"/>
        </w:rPr>
        <w:t>Informacje o sposobie porozumiewania się zamawiającego z wykonawcami oraz przekazywania oświadczeń lub dokumentów, a także wskazanie osób uprawnionych do porozumiewania się z wykonawcami.</w:t>
      </w:r>
    </w:p>
    <w:p w:rsidR="00B975DC" w:rsidRDefault="00B975DC">
      <w:pPr>
        <w:pStyle w:val="Standard"/>
        <w:tabs>
          <w:tab w:val="left" w:pos="420"/>
        </w:tabs>
        <w:ind w:left="-60"/>
        <w:jc w:val="both"/>
        <w:rPr>
          <w:rFonts w:ascii="Tahoma" w:hAnsi="Tahoma" w:cs="Tahoma"/>
          <w:b/>
          <w:bCs/>
          <w:i/>
          <w:iCs/>
          <w:u w:val="single"/>
        </w:rPr>
      </w:pPr>
    </w:p>
    <w:p w:rsidR="00B975DC" w:rsidRDefault="00B975DC">
      <w:pPr>
        <w:pStyle w:val="Standard"/>
        <w:widowControl w:val="0"/>
        <w:numPr>
          <w:ilvl w:val="0"/>
          <w:numId w:val="2"/>
        </w:numPr>
        <w:suppressAutoHyphens w:val="0"/>
        <w:ind w:left="284" w:hanging="284"/>
        <w:jc w:val="both"/>
        <w:rPr>
          <w:rFonts w:ascii="Tahoma" w:hAnsi="Tahoma" w:cs="Tahoma"/>
        </w:rPr>
      </w:pPr>
      <w:r>
        <w:rPr>
          <w:rFonts w:ascii="Tahoma" w:hAnsi="Tahoma" w:cs="Tahoma"/>
        </w:rPr>
        <w:t>Wszelkie oświadczenia, wnioski, zawiadomienia oraz informacje, z zastrzeżeniem pkt 2 niniejszego rozdziału SIWZ, zamawiający oraz wykonawcy przekazują za pośrednictwem operatora pocztowego, w rozumieniu ustawy z dnia 23 listopada 2012 r. – Prawo pocztowe (t.j. Dz. U. 2020 poz. 1041 z póź. zm.), osobiście, za pośrednictwem posłańca, faksu lub przy użyciu środków komunikacji elektronicznej w rozumieniu ustawy z dnia 18 lipca 2002 r. o świadczeniu usług drogą elektroniczną (t.j. Dz.U. 2020 poz. 344 z póź. zm.) - adres e-mail:</w:t>
      </w:r>
      <w:r>
        <w:rPr>
          <w:rFonts w:ascii="Tahoma" w:hAnsi="Tahoma" w:cs="Tahoma"/>
          <w:color w:val="FF0000"/>
        </w:rPr>
        <w:t xml:space="preserve"> </w:t>
      </w:r>
      <w:hyperlink r:id="rId9" w:history="1">
        <w:r>
          <w:rPr>
            <w:rStyle w:val="Hyperlink"/>
            <w:rFonts w:ascii="Tahoma" w:hAnsi="Tahoma" w:cs="Tahoma"/>
            <w:b/>
            <w:bCs/>
          </w:rPr>
          <w:t>przetargi@zoz.wodzislaw.pl</w:t>
        </w:r>
      </w:hyperlink>
    </w:p>
    <w:p w:rsidR="00B975DC" w:rsidRDefault="00B975DC">
      <w:pPr>
        <w:pStyle w:val="Standard"/>
        <w:widowControl w:val="0"/>
        <w:numPr>
          <w:ilvl w:val="0"/>
          <w:numId w:val="2"/>
        </w:numPr>
        <w:suppressAutoHyphens w:val="0"/>
        <w:ind w:left="284" w:hanging="284"/>
        <w:jc w:val="both"/>
      </w:pPr>
      <w:r>
        <w:rPr>
          <w:rFonts w:ascii="Tahoma" w:hAnsi="Tahoma" w:cs="Tahoma"/>
        </w:rPr>
        <w:t>W przypadku wezwania wykonawcy przez zamawiającego do złożenia, uzupełnienia lub poprawienia oświadczeń, dokumentów lub pełnomocnictw w trybie art. 26 ust. 2, ust. 3 lub ust. 3a ustawy Pzp, oświadczenia, dokumenty lub pełnomocnictwa należy przedłożyć (złożyć/uzupełnić/poprawić) w formie wskazanej przez zamawiającego w wezwaniu. Forma ta winna odpowiadać wymogom wynikającym ze stosownych przepisów.</w:t>
      </w:r>
    </w:p>
    <w:p w:rsidR="00B975DC" w:rsidRDefault="00B975DC">
      <w:pPr>
        <w:pStyle w:val="Standard"/>
        <w:widowControl w:val="0"/>
        <w:numPr>
          <w:ilvl w:val="0"/>
          <w:numId w:val="2"/>
        </w:numPr>
        <w:suppressAutoHyphens w:val="0"/>
        <w:ind w:left="284" w:hanging="284"/>
        <w:jc w:val="both"/>
      </w:pPr>
      <w:r>
        <w:rPr>
          <w:rFonts w:ascii="Tahoma" w:hAnsi="Tahoma" w:cs="Tahoma"/>
        </w:rPr>
        <w:t>Jeżeli zamawiający lub wykonawca przekazują oświadczenia, wnioski, zawiadomienia oraz informacje faksem lub przy użyciu środków komunikacji elektronicznej, w rozumieniu ustawy z dnia 18 lipca 2002 r. o świadczeniu usług drogą elektroniczną,</w:t>
      </w:r>
      <w:r>
        <w:rPr>
          <w:rFonts w:ascii="Tahoma" w:hAnsi="Tahoma" w:cs="Tahoma"/>
          <w:color w:val="FF0000"/>
        </w:rPr>
        <w:t xml:space="preserve"> </w:t>
      </w:r>
      <w:r>
        <w:rPr>
          <w:rFonts w:ascii="Tahoma" w:hAnsi="Tahoma" w:cs="Tahoma"/>
        </w:rPr>
        <w:t>każda ze stron na żądanie drugiej strony niezwłocznie potwierdza fakt otrzymania korespondencji.</w:t>
      </w:r>
      <w:r>
        <w:rPr>
          <w:rFonts w:ascii="Tahoma" w:hAnsi="Tahoma" w:cs="Tahoma"/>
          <w:b/>
          <w:bCs/>
        </w:rPr>
        <w:t xml:space="preserve"> </w:t>
      </w:r>
      <w:r>
        <w:rPr>
          <w:rFonts w:ascii="Tahoma" w:hAnsi="Tahoma" w:cs="Tahoma"/>
        </w:rPr>
        <w:t>Za datę powzięcia wiadomości uważa się dzień, w którym strony postępowania otrzymały informację za pomocą faksu lub drogą elektroniczną.</w:t>
      </w:r>
    </w:p>
    <w:p w:rsidR="00B975DC" w:rsidRDefault="00B975DC">
      <w:pPr>
        <w:pStyle w:val="Standard"/>
        <w:widowControl w:val="0"/>
        <w:numPr>
          <w:ilvl w:val="0"/>
          <w:numId w:val="2"/>
        </w:numPr>
        <w:ind w:left="284" w:hanging="284"/>
        <w:jc w:val="both"/>
      </w:pPr>
      <w:r>
        <w:rPr>
          <w:rFonts w:ascii="Tahoma" w:hAnsi="Tahoma" w:cs="Tahoma"/>
        </w:rPr>
        <w:t>Osobą uprawnioną do kontaktów z wykonawcami jest Bożena Gil tel./faks: 32 4591838,</w:t>
      </w:r>
      <w:r>
        <w:rPr>
          <w:rFonts w:ascii="Tahoma" w:hAnsi="Tahoma" w:cs="Tahoma"/>
          <w:lang w:val="de-DE"/>
        </w:rPr>
        <w:t xml:space="preserve"> e-mail:</w:t>
      </w:r>
      <w:r>
        <w:rPr>
          <w:rFonts w:ascii="Tahoma" w:hAnsi="Tahoma" w:cs="Tahoma"/>
          <w:lang w:eastAsia="ar-SA"/>
        </w:rPr>
        <w:t xml:space="preserve"> </w:t>
      </w:r>
      <w:hyperlink r:id="rId10" w:history="1">
        <w:r>
          <w:rPr>
            <w:rStyle w:val="Hyperlink"/>
            <w:rFonts w:ascii="Tahoma" w:hAnsi="Tahoma" w:cs="Tahoma"/>
            <w:b/>
            <w:bCs/>
            <w:lang w:eastAsia="ar-SA"/>
          </w:rPr>
          <w:t>przetargi@zoz.wodzislaw.pl</w:t>
        </w:r>
      </w:hyperlink>
      <w:r>
        <w:rPr>
          <w:rFonts w:ascii="Tahoma" w:hAnsi="Tahoma" w:cs="Tahoma"/>
          <w:b/>
          <w:bCs/>
          <w:lang w:eastAsia="ar-SA"/>
        </w:rPr>
        <w:t xml:space="preserve"> </w:t>
      </w:r>
    </w:p>
    <w:p w:rsidR="00B975DC" w:rsidRDefault="00B975DC">
      <w:pPr>
        <w:pStyle w:val="Standard"/>
        <w:widowControl w:val="0"/>
        <w:numPr>
          <w:ilvl w:val="0"/>
          <w:numId w:val="2"/>
        </w:numPr>
        <w:tabs>
          <w:tab w:val="left" w:pos="284"/>
        </w:tabs>
        <w:ind w:left="284" w:hanging="284"/>
        <w:jc w:val="both"/>
        <w:rPr>
          <w:rFonts w:ascii="Tahoma" w:hAnsi="Tahoma" w:cs="Tahoma"/>
        </w:rPr>
      </w:pPr>
      <w:r>
        <w:rPr>
          <w:rFonts w:ascii="Tahoma" w:hAnsi="Tahoma" w:cs="Tahoma"/>
        </w:rPr>
        <w:t xml:space="preserve">SIWZ jest udostępniona na stronie internetowej zamawiającego: </w:t>
      </w:r>
      <w:hyperlink r:id="rId11" w:history="1">
        <w:r>
          <w:rPr>
            <w:rStyle w:val="Hyperlink"/>
            <w:rFonts w:ascii="Tahoma" w:hAnsi="Tahoma" w:cs="Tahoma"/>
            <w:b/>
            <w:bCs/>
          </w:rPr>
          <w:t>www.zoz.wodzislaw.pl</w:t>
        </w:r>
      </w:hyperlink>
    </w:p>
    <w:p w:rsidR="00B975DC" w:rsidRDefault="00B975DC">
      <w:pPr>
        <w:pStyle w:val="Standard"/>
        <w:widowControl w:val="0"/>
        <w:numPr>
          <w:ilvl w:val="0"/>
          <w:numId w:val="2"/>
        </w:numPr>
        <w:tabs>
          <w:tab w:val="left" w:pos="284"/>
        </w:tabs>
        <w:ind w:left="284" w:hanging="284"/>
        <w:jc w:val="both"/>
      </w:pPr>
      <w:r>
        <w:rPr>
          <w:rFonts w:ascii="Tahoma" w:hAnsi="Tahoma" w:cs="Tahoma"/>
        </w:rPr>
        <w:t>Wykonawca może zwrócić się do zamawiającego z pisemną prośbą o wyjaśnienie treści SIWZ, kierując swoje zapytania na piśmie, faksem lub drogą elektroniczną. Zamawiający niezwłocznie udzieli wyjaśnień na zadane pytanie, nie później jednak niż na 2 dni przed upływem terminu skłania ofert, przesyłając treść zapytań wraz z wyjaśnieniami wszystkim wykonawcom, którym przekazał SIWZ bez ujawniania źródła zapytania oraz zamieszczając na stronie internetowej, pod warunkiem, że wniosek o wyjaśnienie treści specyfikacji wpłynie do zamawiającego, nie później niż do końca dnia, w którym upływa połowa wyznaczonego terminu składnia ofert.</w:t>
      </w:r>
    </w:p>
    <w:p w:rsidR="00B975DC" w:rsidRDefault="00B975DC">
      <w:pPr>
        <w:pStyle w:val="Standard"/>
        <w:widowControl w:val="0"/>
        <w:numPr>
          <w:ilvl w:val="0"/>
          <w:numId w:val="2"/>
        </w:numPr>
        <w:tabs>
          <w:tab w:val="left" w:pos="284"/>
        </w:tabs>
        <w:ind w:left="284" w:hanging="284"/>
        <w:jc w:val="both"/>
      </w:pPr>
      <w:r>
        <w:rPr>
          <w:rFonts w:ascii="Tahoma" w:hAnsi="Tahoma" w:cs="Tahoma"/>
        </w:rPr>
        <w:t>Jeżeli wniosek o wyjaśnienie treści specyfikacji istotnych warunków zamówienia wpłynie po upływie terminu składania wniosku, o którym mowa w pkt 6 niniejszego rozdziału, lub dotyczy udzielonych już wyjaśnień, zamawiający może udzielić wyjaśnień albo pozostawić wniosek bez rozpoznania. Przedłużenie terminu składania ofert nie wpływa na bieg terminu składnia wniosku o wyjaśnienie treści specyfikacji istotnych warunków zamówienia.</w:t>
      </w:r>
    </w:p>
    <w:p w:rsidR="00B975DC" w:rsidRDefault="00B975DC">
      <w:pPr>
        <w:pStyle w:val="Standard"/>
        <w:widowControl w:val="0"/>
        <w:numPr>
          <w:ilvl w:val="0"/>
          <w:numId w:val="2"/>
        </w:numPr>
        <w:tabs>
          <w:tab w:val="left" w:pos="284"/>
        </w:tabs>
        <w:ind w:left="284" w:hanging="284"/>
        <w:jc w:val="both"/>
      </w:pPr>
      <w:r>
        <w:rPr>
          <w:rFonts w:ascii="Tahoma" w:hAnsi="Tahoma" w:cs="Tahoma"/>
        </w:rPr>
        <w:t xml:space="preserve">Zapytania należy kierować na adres: </w:t>
      </w:r>
      <w:r>
        <w:rPr>
          <w:rFonts w:ascii="Tahoma" w:hAnsi="Tahoma" w:cs="Tahoma"/>
          <w:b/>
          <w:bCs/>
        </w:rPr>
        <w:t>PPZOZ Wodzisław Śląski ul. 26 Marca 51, 44-300 Wodzisław Śląski.</w:t>
      </w:r>
    </w:p>
    <w:p w:rsidR="00B975DC" w:rsidRDefault="00B975DC">
      <w:pPr>
        <w:pStyle w:val="Standard"/>
        <w:widowControl w:val="0"/>
        <w:tabs>
          <w:tab w:val="left" w:pos="284"/>
        </w:tabs>
        <w:ind w:left="284"/>
        <w:jc w:val="both"/>
      </w:pPr>
      <w:r>
        <w:rPr>
          <w:rFonts w:ascii="Tahoma" w:hAnsi="Tahoma" w:cs="Tahoma"/>
        </w:rPr>
        <w:t>Korespondencję w formie elektronicznej należy kierować na adres:</w:t>
      </w:r>
      <w:r>
        <w:rPr>
          <w:rFonts w:ascii="Tahoma" w:hAnsi="Tahoma" w:cs="Tahoma"/>
          <w:color w:val="FF0000"/>
          <w:lang w:val="de-DE"/>
        </w:rPr>
        <w:t xml:space="preserve"> </w:t>
      </w:r>
      <w:hyperlink r:id="rId12" w:history="1">
        <w:r>
          <w:rPr>
            <w:rStyle w:val="Hyperlink"/>
            <w:rFonts w:ascii="Tahoma" w:hAnsi="Tahoma" w:cs="Tahoma"/>
            <w:lang w:val="de-DE"/>
          </w:rPr>
          <w:t>przetargi@zoz.wodzislaw.pl</w:t>
        </w:r>
      </w:hyperlink>
      <w:r>
        <w:rPr>
          <w:rStyle w:val="WW8Num567z4"/>
          <w:rFonts w:ascii="Tahoma" w:hAnsi="Tahoma" w:cs="Tahoma"/>
          <w:color w:val="0000FF"/>
          <w:u w:val="single"/>
          <w:lang w:val="de-DE"/>
        </w:rPr>
        <w:t xml:space="preserve"> </w:t>
      </w:r>
    </w:p>
    <w:p w:rsidR="00B975DC" w:rsidRDefault="00B975DC">
      <w:pPr>
        <w:pStyle w:val="Standard"/>
        <w:widowControl w:val="0"/>
        <w:numPr>
          <w:ilvl w:val="0"/>
          <w:numId w:val="2"/>
        </w:numPr>
        <w:tabs>
          <w:tab w:val="left" w:pos="284"/>
          <w:tab w:val="left" w:pos="7373"/>
          <w:tab w:val="left" w:pos="7515"/>
          <w:tab w:val="left" w:pos="20133"/>
          <w:tab w:val="left" w:pos="22401"/>
        </w:tabs>
        <w:ind w:left="284" w:hanging="284"/>
        <w:jc w:val="both"/>
      </w:pPr>
      <w:r>
        <w:rPr>
          <w:rFonts w:ascii="Tahoma" w:hAnsi="Tahoma" w:cs="Tahoma"/>
        </w:rPr>
        <w:t>W przypadku rozbieżności pomiędzy treścią niniejszej SIWZ, a treścią udzielonych odpowiedzi, jako obowiązującą należy przyjąć treść pisma zawierającego późniejsze oświadczenie zamawiającego.</w:t>
      </w:r>
    </w:p>
    <w:p w:rsidR="00B975DC" w:rsidRDefault="00B975DC">
      <w:pPr>
        <w:pStyle w:val="Standard"/>
        <w:widowControl w:val="0"/>
        <w:numPr>
          <w:ilvl w:val="0"/>
          <w:numId w:val="2"/>
        </w:numPr>
        <w:tabs>
          <w:tab w:val="left" w:pos="284"/>
          <w:tab w:val="left" w:pos="7373"/>
          <w:tab w:val="left" w:pos="7515"/>
          <w:tab w:val="left" w:pos="20133"/>
          <w:tab w:val="left" w:pos="22401"/>
        </w:tabs>
        <w:ind w:left="284" w:hanging="284"/>
        <w:jc w:val="both"/>
      </w:pPr>
      <w:r>
        <w:rPr>
          <w:rFonts w:ascii="Tahoma" w:hAnsi="Tahoma" w:cs="Tahoma"/>
        </w:rPr>
        <w:t xml:space="preserve"> Zamawiający nie przewiduje zwołania zebrania wszystkich wykonawców w celu wyjaśnienia treści SIWZ.</w:t>
      </w:r>
    </w:p>
    <w:p w:rsidR="00B975DC" w:rsidRDefault="00B975DC">
      <w:pPr>
        <w:pStyle w:val="Standard"/>
        <w:widowControl w:val="0"/>
        <w:numPr>
          <w:ilvl w:val="0"/>
          <w:numId w:val="2"/>
        </w:numPr>
        <w:tabs>
          <w:tab w:val="left" w:pos="284"/>
          <w:tab w:val="left" w:pos="1986"/>
        </w:tabs>
        <w:ind w:left="284" w:hanging="284"/>
        <w:jc w:val="both"/>
      </w:pPr>
      <w:r>
        <w:rPr>
          <w:rFonts w:ascii="Tahoma" w:hAnsi="Tahoma" w:cs="Tahoma"/>
        </w:rPr>
        <w:t xml:space="preserve"> Zamawiający przedłuży termin składania ofert, jeżeli w wyniku zmiany treści specyfikacji istotnych warunków zamówienia niezbędny będzie dodatkowy czas na wprowadzenie zmian w ofertach oraz niezwłocznie poinformuje o tym wykonawców, którym przekazano specyfikację istotnych warunków zamówienia.</w:t>
      </w:r>
    </w:p>
    <w:p w:rsidR="00B975DC" w:rsidRDefault="00B975DC">
      <w:pPr>
        <w:pStyle w:val="Standard"/>
        <w:widowControl w:val="0"/>
        <w:numPr>
          <w:ilvl w:val="0"/>
          <w:numId w:val="2"/>
        </w:numPr>
        <w:tabs>
          <w:tab w:val="left" w:pos="284"/>
          <w:tab w:val="left" w:pos="852"/>
        </w:tabs>
        <w:ind w:left="284" w:hanging="284"/>
        <w:jc w:val="both"/>
      </w:pPr>
      <w:r>
        <w:rPr>
          <w:rFonts w:ascii="Tahoma" w:hAnsi="Tahoma" w:cs="Tahoma"/>
        </w:rPr>
        <w:t xml:space="preserve"> Niezwłocznie po otwarciu złożonych ofert, zamawiający zamieści na swojej stronie internetowej (</w:t>
      </w:r>
      <w:r>
        <w:rPr>
          <w:rStyle w:val="WW8Num567z4"/>
          <w:rFonts w:ascii="Tahoma" w:hAnsi="Tahoma" w:cs="Tahoma"/>
          <w:color w:val="0000FF"/>
          <w:u w:val="single"/>
        </w:rPr>
        <w:t>www.zoz.wodzislaw.pl</w:t>
      </w:r>
      <w:r>
        <w:rPr>
          <w:rFonts w:ascii="Tahoma" w:hAnsi="Tahoma" w:cs="Tahoma"/>
        </w:rPr>
        <w:t>) informacje dotyczące:</w:t>
      </w:r>
    </w:p>
    <w:p w:rsidR="00B975DC" w:rsidRDefault="00B975DC">
      <w:pPr>
        <w:pStyle w:val="Standard"/>
        <w:widowControl w:val="0"/>
        <w:numPr>
          <w:ilvl w:val="4"/>
          <w:numId w:val="24"/>
        </w:numPr>
        <w:tabs>
          <w:tab w:val="left" w:pos="567"/>
        </w:tabs>
        <w:suppressAutoHyphens w:val="0"/>
        <w:ind w:left="567" w:hanging="283"/>
        <w:jc w:val="both"/>
      </w:pPr>
      <w:r>
        <w:rPr>
          <w:rFonts w:ascii="Tahoma" w:hAnsi="Tahoma" w:cs="Tahoma"/>
        </w:rPr>
        <w:t>kwoty, jaką zamierza przeznaczyć na sfinansowanie zamówienia;</w:t>
      </w:r>
    </w:p>
    <w:p w:rsidR="00B975DC" w:rsidRDefault="00B975DC">
      <w:pPr>
        <w:pStyle w:val="Standard"/>
        <w:widowControl w:val="0"/>
        <w:numPr>
          <w:ilvl w:val="4"/>
          <w:numId w:val="24"/>
        </w:numPr>
        <w:tabs>
          <w:tab w:val="left" w:pos="567"/>
        </w:tabs>
        <w:suppressAutoHyphens w:val="0"/>
        <w:ind w:left="567" w:hanging="283"/>
        <w:jc w:val="both"/>
      </w:pPr>
      <w:r>
        <w:rPr>
          <w:rFonts w:ascii="Tahoma" w:hAnsi="Tahoma" w:cs="Tahoma"/>
        </w:rPr>
        <w:t>firm oraz adresów wykonawców, którzy złożyli oferty w terminie;</w:t>
      </w:r>
    </w:p>
    <w:p w:rsidR="00B975DC" w:rsidRDefault="00B975DC">
      <w:pPr>
        <w:pStyle w:val="Standard"/>
        <w:widowControl w:val="0"/>
        <w:numPr>
          <w:ilvl w:val="4"/>
          <w:numId w:val="24"/>
        </w:numPr>
        <w:tabs>
          <w:tab w:val="left" w:pos="567"/>
        </w:tabs>
        <w:suppressAutoHyphens w:val="0"/>
        <w:ind w:left="567" w:hanging="283"/>
        <w:jc w:val="both"/>
      </w:pPr>
      <w:r>
        <w:rPr>
          <w:rFonts w:ascii="Tahoma" w:hAnsi="Tahoma" w:cs="Tahoma"/>
        </w:rPr>
        <w:t>ceny, terminu wykonania zamówienia, okresu gwarancji i warunków płatności zawartych w ofertach.</w:t>
      </w:r>
    </w:p>
    <w:p w:rsidR="00B975DC" w:rsidRDefault="00B975DC">
      <w:pPr>
        <w:pStyle w:val="Standard"/>
        <w:suppressAutoHyphens w:val="0"/>
        <w:ind w:left="851"/>
        <w:jc w:val="both"/>
        <w:rPr>
          <w:rFonts w:ascii="Tahoma" w:hAnsi="Tahoma" w:cs="Tahoma"/>
        </w:rPr>
      </w:pPr>
    </w:p>
    <w:p w:rsidR="00B975DC" w:rsidRDefault="00B975DC" w:rsidP="0062268C">
      <w:pPr>
        <w:pStyle w:val="Standard"/>
        <w:widowControl w:val="0"/>
        <w:numPr>
          <w:ilvl w:val="1"/>
          <w:numId w:val="33"/>
        </w:numPr>
        <w:tabs>
          <w:tab w:val="clear" w:pos="708"/>
          <w:tab w:val="num" w:pos="426"/>
        </w:tabs>
        <w:jc w:val="both"/>
      </w:pPr>
      <w:r>
        <w:rPr>
          <w:rFonts w:ascii="Tahoma" w:hAnsi="Tahoma" w:cs="Tahoma"/>
          <w:b/>
          <w:bCs/>
          <w:i/>
          <w:iCs/>
          <w:u w:val="single"/>
        </w:rPr>
        <w:t>Wadium.</w:t>
      </w:r>
    </w:p>
    <w:p w:rsidR="00B975DC" w:rsidRDefault="00B975DC">
      <w:pPr>
        <w:pStyle w:val="Standard"/>
        <w:ind w:left="1184"/>
        <w:jc w:val="both"/>
        <w:rPr>
          <w:rFonts w:ascii="Tahoma" w:hAnsi="Tahoma" w:cs="Tahoma"/>
          <w:b/>
          <w:bCs/>
          <w:i/>
          <w:iCs/>
          <w:u w:val="single"/>
        </w:rPr>
      </w:pPr>
    </w:p>
    <w:p w:rsidR="00B975DC" w:rsidRDefault="00B975DC">
      <w:pPr>
        <w:pStyle w:val="Standard"/>
        <w:overflowPunct w:val="0"/>
        <w:autoSpaceDE w:val="0"/>
        <w:jc w:val="both"/>
      </w:pPr>
      <w:r>
        <w:rPr>
          <w:rFonts w:ascii="Tahoma" w:hAnsi="Tahoma" w:cs="Tahoma"/>
        </w:rPr>
        <w:t>Zamawiający nie wymaga wniesienia wadium.</w:t>
      </w:r>
    </w:p>
    <w:p w:rsidR="00B975DC" w:rsidRDefault="00B975DC">
      <w:pPr>
        <w:pStyle w:val="Standard"/>
        <w:jc w:val="both"/>
        <w:rPr>
          <w:rFonts w:ascii="Tahoma" w:hAnsi="Tahoma" w:cs="Tahoma"/>
        </w:rPr>
      </w:pPr>
    </w:p>
    <w:p w:rsidR="00B975DC" w:rsidRDefault="00B975DC">
      <w:pPr>
        <w:pStyle w:val="Standard"/>
        <w:widowControl w:val="0"/>
        <w:numPr>
          <w:ilvl w:val="1"/>
          <w:numId w:val="33"/>
        </w:numPr>
        <w:tabs>
          <w:tab w:val="left" w:pos="0"/>
        </w:tabs>
        <w:jc w:val="both"/>
      </w:pPr>
      <w:r>
        <w:rPr>
          <w:rFonts w:ascii="Tahoma" w:hAnsi="Tahoma" w:cs="Tahoma"/>
          <w:b/>
          <w:bCs/>
          <w:i/>
          <w:iCs/>
          <w:u w:val="single"/>
        </w:rPr>
        <w:t xml:space="preserve"> Termin związania ofertą.</w:t>
      </w:r>
    </w:p>
    <w:p w:rsidR="00B975DC" w:rsidRDefault="00B975DC">
      <w:pPr>
        <w:pStyle w:val="Standard"/>
        <w:ind w:left="62"/>
        <w:jc w:val="both"/>
        <w:rPr>
          <w:rFonts w:ascii="Tahoma" w:hAnsi="Tahoma" w:cs="Tahoma"/>
          <w:b/>
          <w:bCs/>
          <w:i/>
          <w:iCs/>
          <w:u w:val="single"/>
        </w:rPr>
      </w:pPr>
    </w:p>
    <w:p w:rsidR="00B975DC" w:rsidRDefault="00B975DC">
      <w:pPr>
        <w:pStyle w:val="Standard"/>
        <w:widowControl w:val="0"/>
        <w:numPr>
          <w:ilvl w:val="3"/>
          <w:numId w:val="22"/>
        </w:numPr>
        <w:ind w:left="283" w:hanging="283"/>
        <w:jc w:val="both"/>
      </w:pPr>
      <w:r>
        <w:rPr>
          <w:rFonts w:ascii="Tahoma" w:hAnsi="Tahoma" w:cs="Tahoma"/>
        </w:rPr>
        <w:t>Termin związania ofertą wynosi 30 dni. Bieg terminu związania ofertą rozpoczyna się wraz z upływem ostatecznego terminu składania ofert.</w:t>
      </w:r>
    </w:p>
    <w:p w:rsidR="00B975DC" w:rsidRDefault="00B975DC">
      <w:pPr>
        <w:pStyle w:val="Standard"/>
        <w:widowControl w:val="0"/>
        <w:numPr>
          <w:ilvl w:val="3"/>
          <w:numId w:val="22"/>
        </w:numPr>
        <w:ind w:left="283" w:hanging="283"/>
        <w:jc w:val="both"/>
      </w:pPr>
      <w:r>
        <w:rPr>
          <w:rFonts w:ascii="Tahoma" w:hAnsi="Tahoma" w:cs="Tahoma"/>
        </w:rPr>
        <w:t>W uzasadnionych przypadkach zamawiający może tylko raz zwrócić się do wykonawców o wyrażenie zgody na przedłużenie tego terminu o oznaczony okres, nie dłuższy jednak niż 60 dni.</w:t>
      </w:r>
    </w:p>
    <w:p w:rsidR="00B975DC" w:rsidRDefault="00B975DC">
      <w:pPr>
        <w:pStyle w:val="Standard"/>
        <w:jc w:val="both"/>
        <w:rPr>
          <w:rFonts w:ascii="Tahoma" w:hAnsi="Tahoma" w:cs="Tahoma"/>
        </w:rPr>
      </w:pPr>
    </w:p>
    <w:p w:rsidR="00B975DC" w:rsidRDefault="00B975DC">
      <w:pPr>
        <w:pStyle w:val="Standard"/>
        <w:widowControl w:val="0"/>
        <w:numPr>
          <w:ilvl w:val="1"/>
          <w:numId w:val="33"/>
        </w:numPr>
        <w:ind w:left="240" w:firstLine="44"/>
        <w:jc w:val="both"/>
      </w:pPr>
      <w:r>
        <w:rPr>
          <w:rFonts w:ascii="Tahoma" w:hAnsi="Tahoma" w:cs="Tahoma"/>
          <w:b/>
          <w:bCs/>
          <w:i/>
          <w:iCs/>
          <w:u w:val="single"/>
        </w:rPr>
        <w:t>Opis sposobu przygotowania oferty.</w:t>
      </w:r>
    </w:p>
    <w:p w:rsidR="00B975DC" w:rsidRDefault="00B975DC">
      <w:pPr>
        <w:pStyle w:val="Standard"/>
        <w:jc w:val="both"/>
        <w:rPr>
          <w:rFonts w:ascii="Tahoma" w:hAnsi="Tahoma" w:cs="Tahoma"/>
          <w:b/>
          <w:bCs/>
          <w:i/>
          <w:iCs/>
          <w:u w:val="single"/>
        </w:rPr>
      </w:pPr>
    </w:p>
    <w:p w:rsidR="00B975DC" w:rsidRDefault="00B975DC">
      <w:pPr>
        <w:pStyle w:val="Standard"/>
        <w:widowControl w:val="0"/>
        <w:numPr>
          <w:ilvl w:val="0"/>
          <w:numId w:val="25"/>
        </w:numPr>
        <w:ind w:left="284" w:hanging="284"/>
        <w:jc w:val="both"/>
      </w:pPr>
      <w:r>
        <w:rPr>
          <w:rFonts w:ascii="Tahoma" w:hAnsi="Tahoma" w:cs="Tahoma"/>
        </w:rPr>
        <w:t xml:space="preserve">Wykonawca składa ofertę na przedmiotu zamówienia wypełniając odpowiednio </w:t>
      </w:r>
      <w:r>
        <w:rPr>
          <w:rFonts w:ascii="Tahoma" w:hAnsi="Tahoma" w:cs="Tahoma"/>
          <w:b/>
          <w:bCs/>
        </w:rPr>
        <w:t>Formularz oferty</w:t>
      </w:r>
      <w:r>
        <w:rPr>
          <w:rFonts w:ascii="Tahoma" w:hAnsi="Tahoma" w:cs="Tahoma"/>
        </w:rPr>
        <w:t>. Do oferty należy dołączyć wszystkie dokumenty i oświadczenia wymagane odpowiednimi postanowieniami SIWZ.</w:t>
      </w:r>
    </w:p>
    <w:p w:rsidR="00B975DC" w:rsidRDefault="00B975DC">
      <w:pPr>
        <w:pStyle w:val="Standard"/>
        <w:widowControl w:val="0"/>
        <w:numPr>
          <w:ilvl w:val="0"/>
          <w:numId w:val="25"/>
        </w:numPr>
        <w:ind w:left="284" w:hanging="284"/>
        <w:jc w:val="both"/>
      </w:pPr>
      <w:r>
        <w:rPr>
          <w:rFonts w:ascii="Tahoma" w:hAnsi="Tahoma" w:cs="Tahoma"/>
        </w:rPr>
        <w:t xml:space="preserve">Oferta wraz ze stanowiącymi jej integralną część wszystkimi załącznikami (dokumentami </w:t>
      </w:r>
      <w:r>
        <w:rPr>
          <w:rFonts w:ascii="Tahoma" w:hAnsi="Tahoma" w:cs="Tahoma"/>
        </w:rPr>
        <w:br/>
        <w:t>i oświadczeniami) stanowi jedną całość i powinna być przygotowana zgodnie z wymogami SIWZ oraz ustawy Pzp.</w:t>
      </w:r>
    </w:p>
    <w:p w:rsidR="00B975DC" w:rsidRDefault="00B975DC">
      <w:pPr>
        <w:pStyle w:val="Standard"/>
        <w:widowControl w:val="0"/>
        <w:numPr>
          <w:ilvl w:val="0"/>
          <w:numId w:val="25"/>
        </w:numPr>
        <w:ind w:left="284" w:hanging="284"/>
        <w:jc w:val="both"/>
      </w:pPr>
      <w:r>
        <w:rPr>
          <w:rFonts w:ascii="Tahoma" w:hAnsi="Tahoma" w:cs="Tahoma"/>
        </w:rPr>
        <w:t xml:space="preserve">Oferta musi być sporządzona z zachowaniem formy pisemnej pod rygorem nieważności, na papierze przy użyciu nośnika pisma nie ulegającego usunięciu bez pozostawienia śladu lub inną trwałą </w:t>
      </w:r>
      <w:r>
        <w:rPr>
          <w:rFonts w:ascii="Tahoma" w:hAnsi="Tahoma" w:cs="Tahoma"/>
        </w:rPr>
        <w:br/>
        <w:t>i czytelną techniką.</w:t>
      </w:r>
    </w:p>
    <w:p w:rsidR="00B975DC" w:rsidRDefault="00B975DC">
      <w:pPr>
        <w:pStyle w:val="Standard"/>
        <w:widowControl w:val="0"/>
        <w:numPr>
          <w:ilvl w:val="0"/>
          <w:numId w:val="25"/>
        </w:numPr>
        <w:ind w:left="284" w:hanging="284"/>
        <w:jc w:val="both"/>
      </w:pPr>
      <w:r>
        <w:rPr>
          <w:rFonts w:ascii="Tahoma" w:hAnsi="Tahoma" w:cs="Tahoma"/>
        </w:rPr>
        <w:t>Każdy dokument składający się na ofertę musi być czytelny.</w:t>
      </w:r>
    </w:p>
    <w:p w:rsidR="00B975DC" w:rsidRDefault="00B975DC">
      <w:pPr>
        <w:pStyle w:val="Standard"/>
        <w:widowControl w:val="0"/>
        <w:numPr>
          <w:ilvl w:val="0"/>
          <w:numId w:val="25"/>
        </w:numPr>
        <w:ind w:left="284" w:hanging="284"/>
        <w:jc w:val="both"/>
      </w:pPr>
      <w:r>
        <w:rPr>
          <w:rFonts w:ascii="Tahoma" w:hAnsi="Tahoma" w:cs="Tahoma"/>
        </w:rPr>
        <w:t>Oferta musi być sporządzona w języku polskim.</w:t>
      </w:r>
    </w:p>
    <w:p w:rsidR="00B975DC" w:rsidRDefault="00B975DC">
      <w:pPr>
        <w:pStyle w:val="Standard"/>
        <w:widowControl w:val="0"/>
        <w:numPr>
          <w:ilvl w:val="0"/>
          <w:numId w:val="25"/>
        </w:numPr>
        <w:ind w:left="284" w:hanging="284"/>
        <w:jc w:val="both"/>
      </w:pPr>
      <w:r>
        <w:rPr>
          <w:rFonts w:ascii="Tahoma" w:hAnsi="Tahoma" w:cs="Tahoma"/>
        </w:rPr>
        <w:t>Oświadczenia wykonawcy składane na potwierdzenie braku podstaw wykluczenia, składane są w oryginale.</w:t>
      </w:r>
    </w:p>
    <w:p w:rsidR="00B975DC" w:rsidRDefault="00B975DC">
      <w:pPr>
        <w:pStyle w:val="Standard"/>
        <w:widowControl w:val="0"/>
        <w:numPr>
          <w:ilvl w:val="0"/>
          <w:numId w:val="25"/>
        </w:numPr>
        <w:ind w:left="284" w:hanging="284"/>
        <w:jc w:val="both"/>
      </w:pPr>
      <w:r>
        <w:rPr>
          <w:rFonts w:ascii="Tahoma" w:hAnsi="Tahoma" w:cs="Tahoma"/>
        </w:rPr>
        <w:t>Dokumenty inne niż oświadczenia, składane w celu wskazanym w pkt 6, składane są w oryginale lub kopii poświadczonej za zgodność z oryginałem.</w:t>
      </w:r>
    </w:p>
    <w:p w:rsidR="00B975DC" w:rsidRDefault="00B975DC">
      <w:pPr>
        <w:pStyle w:val="Standard"/>
        <w:widowControl w:val="0"/>
        <w:numPr>
          <w:ilvl w:val="0"/>
          <w:numId w:val="25"/>
        </w:numPr>
        <w:ind w:left="284" w:hanging="284"/>
        <w:jc w:val="both"/>
      </w:pPr>
      <w:r>
        <w:rPr>
          <w:rFonts w:ascii="Tahoma" w:hAnsi="Tahoma" w:cs="Tahoma"/>
        </w:rPr>
        <w:t>Poświadczenia za zgodność z oryginałem dokonuje odpowiednio wykonawca, wykonawcy wspólnie ubiegający się o udzielenie zamówienia publicznego, w zakresie dokumentów, którego każdego z nich dotyczą.</w:t>
      </w:r>
    </w:p>
    <w:p w:rsidR="00B975DC" w:rsidRDefault="00B975DC">
      <w:pPr>
        <w:pStyle w:val="Standard"/>
        <w:widowControl w:val="0"/>
        <w:numPr>
          <w:ilvl w:val="0"/>
          <w:numId w:val="25"/>
        </w:numPr>
        <w:ind w:left="284" w:hanging="284"/>
        <w:jc w:val="both"/>
      </w:pPr>
      <w:r>
        <w:rPr>
          <w:rFonts w:ascii="Tahoma" w:hAnsi="Tahoma" w:cs="Tahoma"/>
        </w:rPr>
        <w:t xml:space="preserve">Poświadczenie za zgodność z oryginałem musi mieć następującą formę: napis „za zgodność </w:t>
      </w:r>
      <w:r>
        <w:rPr>
          <w:rFonts w:ascii="Tahoma" w:hAnsi="Tahoma" w:cs="Tahoma"/>
        </w:rPr>
        <w:br/>
        <w:t>z oryginałem” i podpis osoby uprawnionej do reprezentowania wykonawcy na każdej zapisanej stronie dokumentu.</w:t>
      </w:r>
    </w:p>
    <w:p w:rsidR="00B975DC" w:rsidRDefault="00B975DC">
      <w:pPr>
        <w:pStyle w:val="Standard"/>
        <w:widowControl w:val="0"/>
        <w:numPr>
          <w:ilvl w:val="0"/>
          <w:numId w:val="25"/>
        </w:numPr>
        <w:ind w:left="284" w:hanging="284"/>
        <w:jc w:val="both"/>
      </w:pPr>
      <w:r>
        <w:rPr>
          <w:rFonts w:ascii="Tahoma" w:hAnsi="Tahoma" w:cs="Tahoma"/>
        </w:rPr>
        <w:t xml:space="preserve"> Zamawiający zażąda przedstawienia oryginału lub notarialnie potwierdzonej kopii dokumentu wyłącznie wtedy, gdy złożona przez wykonawcę kserokopia dokumentu jest nieczytelna lub budzi wątpliwości co do jej prawdziwości. </w:t>
      </w:r>
    </w:p>
    <w:p w:rsidR="00B975DC" w:rsidRDefault="00B975DC">
      <w:pPr>
        <w:pStyle w:val="Standard"/>
        <w:widowControl w:val="0"/>
        <w:numPr>
          <w:ilvl w:val="0"/>
          <w:numId w:val="25"/>
        </w:numPr>
        <w:ind w:left="284" w:hanging="284"/>
        <w:jc w:val="both"/>
      </w:pPr>
      <w:r>
        <w:rPr>
          <w:rFonts w:ascii="Tahoma" w:hAnsi="Tahoma" w:cs="Tahoma"/>
        </w:rPr>
        <w:t xml:space="preserve"> Zaleca się, aby wszystkie zapisane strony oferty wraz z załącznikami były trwale ze sobą połączone </w:t>
      </w:r>
      <w:r>
        <w:rPr>
          <w:rFonts w:ascii="Tahoma" w:hAnsi="Tahoma" w:cs="Tahoma"/>
        </w:rPr>
        <w:br/>
        <w:t>i kolejno ponumerowane. W treści oferty winna być umieszczona informacja o ilości stron.</w:t>
      </w:r>
    </w:p>
    <w:p w:rsidR="00B975DC" w:rsidRDefault="00B975DC">
      <w:pPr>
        <w:pStyle w:val="Standard"/>
        <w:widowControl w:val="0"/>
        <w:numPr>
          <w:ilvl w:val="0"/>
          <w:numId w:val="25"/>
        </w:numPr>
        <w:ind w:left="284" w:hanging="284"/>
        <w:jc w:val="both"/>
      </w:pPr>
      <w:r>
        <w:rPr>
          <w:rFonts w:ascii="Tahoma" w:hAnsi="Tahoma" w:cs="Tahoma"/>
        </w:rPr>
        <w:t xml:space="preserve"> Złożenie więcej niż jednej oferty lub złożenie oferty zawierającej propozycje alternatywne spowoduje odrzucenie wszystkich ofert złożonych przez wykonawcę.</w:t>
      </w:r>
    </w:p>
    <w:p w:rsidR="00B975DC" w:rsidRDefault="00B975DC">
      <w:pPr>
        <w:pStyle w:val="Standard"/>
        <w:widowControl w:val="0"/>
        <w:numPr>
          <w:ilvl w:val="0"/>
          <w:numId w:val="25"/>
        </w:numPr>
        <w:ind w:left="284" w:hanging="284"/>
        <w:jc w:val="both"/>
      </w:pPr>
      <w:r>
        <w:rPr>
          <w:rFonts w:ascii="Tahoma" w:hAnsi="Tahoma" w:cs="Tahoma"/>
        </w:rPr>
        <w:t xml:space="preserve"> Wykonawca ponosi wszelkie koszty związane z przygotowaniem i złożeniem oferty, z zastrzeżeniem art. 93 ust. 4 ustawy Pzp.</w:t>
      </w:r>
    </w:p>
    <w:p w:rsidR="00B975DC" w:rsidRDefault="00B975DC">
      <w:pPr>
        <w:pStyle w:val="Standard"/>
        <w:widowControl w:val="0"/>
        <w:numPr>
          <w:ilvl w:val="0"/>
          <w:numId w:val="25"/>
        </w:numPr>
        <w:ind w:left="284" w:hanging="284"/>
        <w:jc w:val="both"/>
      </w:pPr>
      <w:r>
        <w:rPr>
          <w:rFonts w:ascii="Tahoma" w:hAnsi="Tahoma" w:cs="Tahoma"/>
        </w:rPr>
        <w:t xml:space="preserve"> Oferta musi być podpisana przez osobę/y upoważnioną/e do reprezentowania wykonawcy.</w:t>
      </w:r>
    </w:p>
    <w:p w:rsidR="00B975DC" w:rsidRDefault="00B975DC">
      <w:pPr>
        <w:pStyle w:val="Standard"/>
        <w:widowControl w:val="0"/>
        <w:numPr>
          <w:ilvl w:val="0"/>
          <w:numId w:val="25"/>
        </w:numPr>
        <w:ind w:left="284" w:hanging="284"/>
        <w:jc w:val="both"/>
      </w:pPr>
      <w:r>
        <w:rPr>
          <w:rFonts w:ascii="Tahoma" w:hAnsi="Tahoma" w:cs="Tahoma"/>
        </w:rPr>
        <w:t xml:space="preserve"> Wszystkie załączniki do oferty stanowiące oświadczenie wykonawcy, muszą być również podpisane przez osobę/y upoważnioną/e do reprezentowania wykonawcy.</w:t>
      </w:r>
    </w:p>
    <w:p w:rsidR="00B975DC" w:rsidRDefault="00B975DC">
      <w:pPr>
        <w:pStyle w:val="Standard"/>
        <w:widowControl w:val="0"/>
        <w:numPr>
          <w:ilvl w:val="0"/>
          <w:numId w:val="25"/>
        </w:numPr>
        <w:ind w:left="284" w:hanging="284"/>
        <w:jc w:val="both"/>
      </w:pPr>
      <w:r>
        <w:rPr>
          <w:rFonts w:ascii="Tahoma" w:hAnsi="Tahoma" w:cs="Tahoma"/>
        </w:rPr>
        <w:t xml:space="preserve"> Upoważnienie (pełnomocnictwo) do złożenia oferty, należy dołączyć do oferty, o ile nie wynika ono z dokumentów rejestrowych wykonawcy. Pełnomocnictwo należy dołączyć w oryginale bądź kopii, potwierdzonej za zgodność z oryginałem notarialnie.</w:t>
      </w:r>
    </w:p>
    <w:p w:rsidR="00B975DC" w:rsidRDefault="00B975DC">
      <w:pPr>
        <w:pStyle w:val="Standard"/>
        <w:widowControl w:val="0"/>
        <w:numPr>
          <w:ilvl w:val="0"/>
          <w:numId w:val="25"/>
        </w:numPr>
        <w:ind w:left="284" w:hanging="284"/>
        <w:jc w:val="both"/>
      </w:pPr>
      <w:r>
        <w:rPr>
          <w:rFonts w:ascii="Tahoma" w:hAnsi="Tahoma" w:cs="Tahoma"/>
        </w:rPr>
        <w:t xml:space="preserve"> Wszelkie miejsca, w których wykonawca naniósł zmiany, powinny być parafowane przez osobę/y upoważnioną/e do reprezentowania wykonawcy.</w:t>
      </w:r>
    </w:p>
    <w:p w:rsidR="00B975DC" w:rsidRDefault="00B975DC">
      <w:pPr>
        <w:pStyle w:val="Standard"/>
        <w:widowControl w:val="0"/>
        <w:numPr>
          <w:ilvl w:val="0"/>
          <w:numId w:val="25"/>
        </w:numPr>
        <w:ind w:left="284" w:hanging="284"/>
        <w:jc w:val="both"/>
      </w:pPr>
      <w:r>
        <w:rPr>
          <w:rFonts w:ascii="Tahoma" w:hAnsi="Tahoma" w:cs="Tahoma"/>
        </w:rPr>
        <w:t xml:space="preserve"> Zaleca się, aby zapisane strony oferty, wraz z dołączonymi do niej dokumentami i oświadczeniami były ponumerowane oraz parafowane przez osobę/y upoważnioną/e do reprezentowania wykonawcy. </w:t>
      </w:r>
      <w:r>
        <w:rPr>
          <w:rFonts w:ascii="Tahoma" w:hAnsi="Tahoma" w:cs="Tahoma"/>
        </w:rPr>
        <w:br/>
        <w:t>W przypadku, gdy jakakolwiek strona zostanie podpisana przez wykonawcę, parafa na tej stronie nie jest już wymagana.</w:t>
      </w:r>
    </w:p>
    <w:p w:rsidR="00B975DC" w:rsidRDefault="00B975DC">
      <w:pPr>
        <w:pStyle w:val="Standard"/>
        <w:ind w:left="284"/>
        <w:jc w:val="both"/>
        <w:rPr>
          <w:rFonts w:ascii="Tahoma" w:hAnsi="Tahoma" w:cs="Tahoma"/>
        </w:rPr>
      </w:pPr>
    </w:p>
    <w:p w:rsidR="00B975DC" w:rsidRDefault="00B975DC">
      <w:pPr>
        <w:pStyle w:val="Standard"/>
        <w:widowControl w:val="0"/>
        <w:numPr>
          <w:ilvl w:val="1"/>
          <w:numId w:val="33"/>
        </w:numPr>
        <w:tabs>
          <w:tab w:val="left" w:pos="284"/>
        </w:tabs>
        <w:jc w:val="both"/>
      </w:pPr>
      <w:r>
        <w:rPr>
          <w:rFonts w:ascii="Tahoma" w:hAnsi="Tahoma" w:cs="Tahoma"/>
          <w:b/>
          <w:bCs/>
          <w:i/>
          <w:iCs/>
          <w:u w:val="single"/>
        </w:rPr>
        <w:t>Miejsce oraz termin składania i otwarcia ofert.</w:t>
      </w:r>
    </w:p>
    <w:p w:rsidR="00B975DC" w:rsidRDefault="00B975DC">
      <w:pPr>
        <w:pStyle w:val="Standard"/>
        <w:tabs>
          <w:tab w:val="left" w:pos="420"/>
        </w:tabs>
        <w:ind w:left="-60"/>
        <w:jc w:val="both"/>
        <w:rPr>
          <w:rFonts w:ascii="Tahoma" w:hAnsi="Tahoma" w:cs="Tahoma"/>
          <w:b/>
          <w:bCs/>
          <w:i/>
          <w:iCs/>
          <w:u w:val="single"/>
        </w:rPr>
      </w:pPr>
    </w:p>
    <w:p w:rsidR="00B975DC" w:rsidRDefault="00B975DC">
      <w:pPr>
        <w:pStyle w:val="Standard"/>
        <w:widowControl w:val="0"/>
        <w:numPr>
          <w:ilvl w:val="0"/>
          <w:numId w:val="5"/>
        </w:numPr>
        <w:ind w:left="284" w:hanging="284"/>
        <w:jc w:val="both"/>
      </w:pPr>
      <w:r>
        <w:rPr>
          <w:rFonts w:ascii="Tahoma" w:hAnsi="Tahoma" w:cs="Tahoma"/>
        </w:rPr>
        <w:t xml:space="preserve">Oferty należy składać w formie pisemnej w Dziale Zamówień Publicznych i Zaopatrzenia PPZOZ w Wodzisławiu Śl. przy ul. 26 Marca 51 w terminie </w:t>
      </w:r>
      <w:r>
        <w:rPr>
          <w:rFonts w:ascii="Tahoma" w:hAnsi="Tahoma" w:cs="Tahoma"/>
          <w:b/>
          <w:bCs/>
        </w:rPr>
        <w:t>do dn. 12.01.2021 r., do godz. 10:00.</w:t>
      </w:r>
    </w:p>
    <w:p w:rsidR="00B975DC" w:rsidRDefault="00B975DC">
      <w:pPr>
        <w:pStyle w:val="Standard"/>
        <w:widowControl w:val="0"/>
        <w:numPr>
          <w:ilvl w:val="0"/>
          <w:numId w:val="5"/>
        </w:numPr>
        <w:ind w:left="284" w:hanging="284"/>
        <w:jc w:val="both"/>
      </w:pPr>
      <w:r>
        <w:rPr>
          <w:rFonts w:ascii="Tahoma" w:hAnsi="Tahoma" w:cs="Tahoma"/>
        </w:rPr>
        <w:t>Ofertę wraz z pozostałymi dokumentami, oświadczeniami należy złożyć w trwale zamkniętym opakowaniu (kopercie), uniemożliwiającym otwarcie i zapoznanie się z treścią oferty przed upływem terminu składania ofert.</w:t>
      </w:r>
    </w:p>
    <w:p w:rsidR="00B975DC" w:rsidRDefault="00B975DC">
      <w:pPr>
        <w:pStyle w:val="Standard"/>
        <w:widowControl w:val="0"/>
        <w:numPr>
          <w:ilvl w:val="0"/>
          <w:numId w:val="5"/>
        </w:numPr>
        <w:ind w:left="284" w:hanging="284"/>
        <w:jc w:val="both"/>
      </w:pPr>
      <w:r>
        <w:rPr>
          <w:rFonts w:ascii="Tahoma" w:hAnsi="Tahoma" w:cs="Tahoma"/>
        </w:rPr>
        <w:t xml:space="preserve">Opakowanie musi zostać opatrzone nazwą przedmiotu zamówienia, wraz z informacja której części dotyczy a także pieczęcią firmową wykonawcy wraz z adresem i nr telefonu, faksu oraz adresem e-mail, z dopiskiem </w:t>
      </w:r>
      <w:r>
        <w:rPr>
          <w:rFonts w:ascii="Tahoma" w:hAnsi="Tahoma" w:cs="Tahoma"/>
          <w:b/>
          <w:bCs/>
          <w:u w:val="single"/>
        </w:rPr>
        <w:t>„OFERTA – nie otwierać przed</w:t>
      </w:r>
      <w:r>
        <w:rPr>
          <w:rFonts w:ascii="Tahoma" w:hAnsi="Tahoma" w:cs="Tahoma"/>
          <w:u w:val="single"/>
        </w:rPr>
        <w:t xml:space="preserve"> </w:t>
      </w:r>
      <w:r>
        <w:rPr>
          <w:rFonts w:ascii="Tahoma" w:hAnsi="Tahoma" w:cs="Tahoma"/>
          <w:b/>
          <w:bCs/>
          <w:u w:val="single"/>
        </w:rPr>
        <w:t>terminem otwarcia ofert tj. 12.01.2021 r. godz. 10:30</w:t>
      </w:r>
      <w:r>
        <w:rPr>
          <w:rFonts w:ascii="Tahoma" w:hAnsi="Tahoma" w:cs="Tahoma"/>
          <w:b/>
          <w:bCs/>
        </w:rPr>
        <w:t>.”</w:t>
      </w:r>
    </w:p>
    <w:p w:rsidR="00B975DC" w:rsidRDefault="00B975DC">
      <w:pPr>
        <w:pStyle w:val="Standard"/>
        <w:widowControl w:val="0"/>
        <w:numPr>
          <w:ilvl w:val="0"/>
          <w:numId w:val="5"/>
        </w:numPr>
        <w:ind w:left="284" w:hanging="284"/>
        <w:jc w:val="both"/>
      </w:pPr>
      <w:r>
        <w:rPr>
          <w:rFonts w:ascii="Tahoma" w:hAnsi="Tahoma" w:cs="Tahoma"/>
        </w:rPr>
        <w:t>W przypadku złożenia oferty drogą pocztową o ważności jej złożenia nie będzie decydowała data stempla pocztowego, a tylko i wyłącznie data i godzina wpływu oferty do zamawiającego.</w:t>
      </w:r>
    </w:p>
    <w:p w:rsidR="00B975DC" w:rsidRDefault="00B975DC">
      <w:pPr>
        <w:pStyle w:val="Standard"/>
        <w:widowControl w:val="0"/>
        <w:numPr>
          <w:ilvl w:val="0"/>
          <w:numId w:val="5"/>
        </w:numPr>
        <w:ind w:left="284" w:hanging="284"/>
        <w:jc w:val="both"/>
      </w:pPr>
      <w:r>
        <w:rPr>
          <w:rFonts w:ascii="Tahoma" w:hAnsi="Tahoma" w:cs="Tahoma"/>
        </w:rPr>
        <w:t>W momencie złożenia tak przygotowanej oferty na kopercie zostanie złożona pieczęć firmowa zamawiającego, zapisany kolejny numer oferty, data i godzina złożenia oferty.</w:t>
      </w:r>
      <w:r>
        <w:rPr>
          <w:rFonts w:ascii="Tahoma" w:hAnsi="Tahoma" w:cs="Tahoma"/>
          <w:lang w:eastAsia="ar-SA"/>
        </w:rPr>
        <w:t xml:space="preserve"> W przypadku otrzymania przez zamawiającego oferty po terminie składania ofert, zamawiający zawiadomi o tym fakcie wykonawcę oraz niezwłocznie zwróci ofertę. </w:t>
      </w:r>
    </w:p>
    <w:p w:rsidR="00B975DC" w:rsidRDefault="00B975DC">
      <w:pPr>
        <w:pStyle w:val="Standard"/>
        <w:widowControl w:val="0"/>
        <w:numPr>
          <w:ilvl w:val="0"/>
          <w:numId w:val="5"/>
        </w:numPr>
        <w:ind w:left="284" w:hanging="284"/>
        <w:jc w:val="both"/>
      </w:pPr>
      <w:r>
        <w:rPr>
          <w:rFonts w:ascii="Tahoma" w:hAnsi="Tahoma" w:cs="Tahoma"/>
        </w:rPr>
        <w:t>Przed upływem terminu składania ofert, wykonawca może wprowadzić zmiany, poprawki, modyfikacje i uzupełnienia do złożonej oferty lub wycofać złożoną ofertę pod warunkiem, że zamawiający otrzyma pisemne powiadomienie o wprowadzeniu zmian lub wycofaniu przed upływem terminu do składania ofert. Powiadomienie o wprowadzeniu zmian musi być złożone według takich samych zasad, jak składana oferta, tj. w kopercie odpowiednio oznakowanej z napisem „ZMIANA” lub „WYCOFANIE” z powołaniem się na numer, pod jakim została zarejestrowana oferta.</w:t>
      </w:r>
    </w:p>
    <w:p w:rsidR="00B975DC" w:rsidRDefault="00B975DC">
      <w:pPr>
        <w:pStyle w:val="Standard"/>
        <w:widowControl w:val="0"/>
        <w:numPr>
          <w:ilvl w:val="0"/>
          <w:numId w:val="5"/>
        </w:numPr>
        <w:ind w:left="284" w:hanging="284"/>
        <w:jc w:val="both"/>
      </w:pPr>
      <w:r>
        <w:rPr>
          <w:rFonts w:ascii="Tahoma" w:hAnsi="Tahoma" w:cs="Tahoma"/>
          <w:b/>
          <w:bCs/>
        </w:rPr>
        <w:t>Otwarcie złożonych ofert</w:t>
      </w:r>
      <w:r>
        <w:rPr>
          <w:rFonts w:ascii="Tahoma" w:hAnsi="Tahoma" w:cs="Tahoma"/>
        </w:rPr>
        <w:t xml:space="preserve"> </w:t>
      </w:r>
      <w:r>
        <w:rPr>
          <w:rFonts w:ascii="Tahoma" w:hAnsi="Tahoma" w:cs="Tahoma"/>
          <w:b/>
          <w:bCs/>
        </w:rPr>
        <w:t xml:space="preserve">nastąpi w dniu 12.01.2021 r. godz. 10:30 </w:t>
      </w:r>
      <w:r>
        <w:rPr>
          <w:rFonts w:ascii="Tahoma" w:hAnsi="Tahoma" w:cs="Tahoma"/>
        </w:rPr>
        <w:t>w Dziale Zamówień Publicznych i Zaopatrzenia PPZOZ w Wodzisławiu Śl. przy ul. 26 Marca 51.</w:t>
      </w:r>
    </w:p>
    <w:p w:rsidR="00B975DC" w:rsidRDefault="00B975DC">
      <w:pPr>
        <w:pStyle w:val="Standard"/>
        <w:widowControl w:val="0"/>
        <w:numPr>
          <w:ilvl w:val="0"/>
          <w:numId w:val="5"/>
        </w:numPr>
        <w:ind w:left="284" w:hanging="284"/>
        <w:jc w:val="both"/>
      </w:pPr>
      <w:r>
        <w:rPr>
          <w:rFonts w:ascii="Tahoma" w:hAnsi="Tahoma" w:cs="Tahoma"/>
        </w:rPr>
        <w:t>Po otwarciu złożonych ofert, wykonawca, który będzie chciał skorzystać z jawności dokumentacji z postępowania (protokołu), w tym ofert, musi wystąpić w tej sprawie do zamawiającego ze stosownym wnioskiem.</w:t>
      </w:r>
    </w:p>
    <w:p w:rsidR="00B975DC" w:rsidRDefault="00B975DC">
      <w:pPr>
        <w:pStyle w:val="Standard"/>
        <w:jc w:val="both"/>
        <w:rPr>
          <w:rFonts w:ascii="Tahoma" w:hAnsi="Tahoma" w:cs="Tahoma"/>
        </w:rPr>
      </w:pPr>
    </w:p>
    <w:p w:rsidR="00B975DC" w:rsidRDefault="00B975DC">
      <w:pPr>
        <w:pStyle w:val="Standard"/>
        <w:widowControl w:val="0"/>
        <w:numPr>
          <w:ilvl w:val="1"/>
          <w:numId w:val="33"/>
        </w:numPr>
        <w:tabs>
          <w:tab w:val="left" w:pos="142"/>
        </w:tabs>
        <w:jc w:val="both"/>
      </w:pPr>
      <w:r>
        <w:rPr>
          <w:rFonts w:ascii="Tahoma" w:hAnsi="Tahoma" w:cs="Tahoma"/>
          <w:b/>
          <w:bCs/>
          <w:i/>
          <w:iCs/>
          <w:u w:val="single"/>
        </w:rPr>
        <w:t>Informacje o trybie otwarcia i oceny ofert.</w:t>
      </w:r>
    </w:p>
    <w:p w:rsidR="00B975DC" w:rsidRDefault="00B975DC">
      <w:pPr>
        <w:pStyle w:val="Standard"/>
        <w:ind w:left="180"/>
        <w:jc w:val="both"/>
        <w:rPr>
          <w:rFonts w:ascii="Tahoma" w:hAnsi="Tahoma" w:cs="Tahoma"/>
          <w:b/>
          <w:bCs/>
          <w:i/>
          <w:iCs/>
          <w:u w:val="single"/>
        </w:rPr>
      </w:pPr>
    </w:p>
    <w:p w:rsidR="00B975DC" w:rsidRDefault="00B975DC">
      <w:pPr>
        <w:pStyle w:val="Standard"/>
        <w:widowControl w:val="0"/>
        <w:numPr>
          <w:ilvl w:val="2"/>
          <w:numId w:val="43"/>
        </w:numPr>
        <w:tabs>
          <w:tab w:val="left" w:pos="284"/>
        </w:tabs>
        <w:ind w:left="284" w:hanging="284"/>
        <w:jc w:val="both"/>
      </w:pPr>
      <w:r>
        <w:rPr>
          <w:rFonts w:ascii="Tahoma" w:hAnsi="Tahoma" w:cs="Tahoma"/>
        </w:rPr>
        <w:t>Otwarcie ofert jest jawne.</w:t>
      </w:r>
    </w:p>
    <w:p w:rsidR="00B975DC" w:rsidRDefault="00B975DC">
      <w:pPr>
        <w:pStyle w:val="Standard"/>
        <w:widowControl w:val="0"/>
        <w:numPr>
          <w:ilvl w:val="2"/>
          <w:numId w:val="43"/>
        </w:numPr>
        <w:tabs>
          <w:tab w:val="left" w:pos="284"/>
        </w:tabs>
        <w:ind w:left="284" w:hanging="284"/>
        <w:jc w:val="both"/>
      </w:pPr>
      <w:r>
        <w:rPr>
          <w:rFonts w:ascii="Tahoma" w:hAnsi="Tahoma" w:cs="Tahoma"/>
        </w:rPr>
        <w:t>Bezpośrednio przed otwarciem ofert zamawiający poda kwotę, jaką zamierza przeznaczyć na sfinansowanie zamówienia w każdej z części (kwota brutto – wraz z podatkiem VAT).</w:t>
      </w:r>
    </w:p>
    <w:p w:rsidR="00B975DC" w:rsidRDefault="00B975DC">
      <w:pPr>
        <w:pStyle w:val="Standard"/>
        <w:widowControl w:val="0"/>
        <w:numPr>
          <w:ilvl w:val="2"/>
          <w:numId w:val="43"/>
        </w:numPr>
        <w:tabs>
          <w:tab w:val="left" w:pos="284"/>
        </w:tabs>
        <w:ind w:left="284" w:hanging="284"/>
        <w:jc w:val="both"/>
      </w:pPr>
      <w:r>
        <w:rPr>
          <w:rFonts w:ascii="Tahoma" w:hAnsi="Tahoma" w:cs="Tahoma"/>
        </w:rPr>
        <w:t>W trakcie sesji otwarcia ofert obecnym zostaną odczytane informacje, o których mowa w art. 86 ust. 4 ustawy Pzp.</w:t>
      </w:r>
    </w:p>
    <w:p w:rsidR="00B975DC" w:rsidRDefault="00B975DC">
      <w:pPr>
        <w:pStyle w:val="Standard"/>
        <w:widowControl w:val="0"/>
        <w:numPr>
          <w:ilvl w:val="2"/>
          <w:numId w:val="43"/>
        </w:numPr>
        <w:tabs>
          <w:tab w:val="left" w:pos="284"/>
          <w:tab w:val="left" w:pos="852"/>
        </w:tabs>
        <w:ind w:left="284" w:hanging="284"/>
        <w:jc w:val="both"/>
      </w:pPr>
      <w:r>
        <w:rPr>
          <w:rFonts w:ascii="Tahoma" w:hAnsi="Tahoma" w:cs="Tahoma"/>
        </w:rPr>
        <w:t>Niezwłocznie po otwarciu ofert zamawiający zamieści na stronie internetowej (</w:t>
      </w:r>
      <w:hyperlink r:id="rId13" w:history="1">
        <w:r>
          <w:rPr>
            <w:rStyle w:val="Hyperlink"/>
            <w:rFonts w:ascii="Tahoma" w:hAnsi="Tahoma" w:cs="Tahoma"/>
          </w:rPr>
          <w:t>www.zoz.wodzislaw.pl</w:t>
        </w:r>
      </w:hyperlink>
      <w:r>
        <w:rPr>
          <w:rFonts w:ascii="Tahoma" w:hAnsi="Tahoma" w:cs="Tahoma"/>
        </w:rPr>
        <w:t>) informacje dotyczące:</w:t>
      </w:r>
    </w:p>
    <w:p w:rsidR="00B975DC" w:rsidRDefault="00B975DC">
      <w:pPr>
        <w:pStyle w:val="Standard"/>
        <w:jc w:val="both"/>
      </w:pPr>
      <w:r>
        <w:rPr>
          <w:rFonts w:ascii="Tahoma" w:hAnsi="Tahoma" w:cs="Tahoma"/>
          <w:color w:val="000000"/>
        </w:rPr>
        <w:t>1) kwoty, jaką zamierza przeznaczyć na sfinansowanie zamówienia;</w:t>
      </w:r>
    </w:p>
    <w:p w:rsidR="00B975DC" w:rsidRDefault="00B975DC">
      <w:pPr>
        <w:pStyle w:val="Standard"/>
        <w:jc w:val="both"/>
      </w:pPr>
      <w:r>
        <w:rPr>
          <w:rFonts w:ascii="Tahoma" w:hAnsi="Tahoma" w:cs="Tahoma"/>
          <w:color w:val="000000"/>
        </w:rPr>
        <w:t>2) firm oraz adresów wykonawców, którzy złożyli oferty w terminie;</w:t>
      </w:r>
    </w:p>
    <w:p w:rsidR="00B975DC" w:rsidRDefault="00B975DC">
      <w:pPr>
        <w:pStyle w:val="Standard"/>
        <w:jc w:val="both"/>
      </w:pPr>
      <w:r>
        <w:rPr>
          <w:rFonts w:ascii="Tahoma" w:hAnsi="Tahoma" w:cs="Tahoma"/>
          <w:color w:val="000000"/>
        </w:rPr>
        <w:t>3) ceny, terminu wykonania zamówienia, okresu gwarancji i warunków płatności zawartych w ofertach.</w:t>
      </w:r>
    </w:p>
    <w:p w:rsidR="00B975DC" w:rsidRDefault="00B975DC">
      <w:pPr>
        <w:pStyle w:val="Standard"/>
        <w:widowControl w:val="0"/>
        <w:numPr>
          <w:ilvl w:val="0"/>
          <w:numId w:val="12"/>
        </w:numPr>
        <w:ind w:left="284" w:hanging="284"/>
        <w:jc w:val="both"/>
      </w:pPr>
      <w:r>
        <w:rPr>
          <w:rFonts w:ascii="Tahoma" w:hAnsi="Tahoma" w:cs="Tahoma"/>
        </w:rPr>
        <w:t xml:space="preserve">Wykonawca składa, stosownie do treści art. 24 ust. 11 ustawy Pzp </w:t>
      </w:r>
      <w:r>
        <w:rPr>
          <w:rFonts w:ascii="Tahoma" w:hAnsi="Tahoma" w:cs="Tahoma"/>
          <w:b/>
          <w:bCs/>
        </w:rPr>
        <w:t>w terminie 3 dni od dnia zamieszczenia przez zamawiającego na stronie internetowej informacji z otwarcia ofert</w:t>
      </w:r>
      <w:r>
        <w:rPr>
          <w:rFonts w:ascii="Tahoma" w:hAnsi="Tahoma" w:cs="Tahoma"/>
        </w:rPr>
        <w:t>, tj. informacji, o których mowa w art. 86 ust. 5 ustawy Pzp,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B975DC" w:rsidRDefault="00B975DC">
      <w:pPr>
        <w:pStyle w:val="Standard"/>
        <w:widowControl w:val="0"/>
        <w:numPr>
          <w:ilvl w:val="0"/>
          <w:numId w:val="12"/>
        </w:numPr>
        <w:ind w:left="284" w:hanging="284"/>
        <w:jc w:val="both"/>
      </w:pPr>
      <w:r>
        <w:rPr>
          <w:rFonts w:ascii="Tahoma" w:hAnsi="Tahoma" w:cs="Tahoma"/>
        </w:rPr>
        <w:t>Z zastrzeżeniem wyjątków określonych w ustawie Pzp, oferta niezgodna z ustawą Prawo zamówień publicznych lub nieodpowiadająca treści SIWZ, podlega odrzuceniu. Wszystkie przesłanki, w przypadkach których zamawiający jest zobowiązany do odrzucenia oferty, zawarte są w art. 89 ustawy Pzp.</w:t>
      </w:r>
    </w:p>
    <w:p w:rsidR="00B975DC" w:rsidRDefault="00B975DC">
      <w:pPr>
        <w:pStyle w:val="Standard"/>
        <w:widowControl w:val="0"/>
        <w:numPr>
          <w:ilvl w:val="0"/>
          <w:numId w:val="12"/>
        </w:numPr>
        <w:ind w:left="284" w:hanging="284"/>
        <w:jc w:val="both"/>
      </w:pPr>
      <w:r>
        <w:rPr>
          <w:rFonts w:ascii="Tahoma" w:hAnsi="Tahoma" w:cs="Tahoma"/>
        </w:rPr>
        <w:t>W toku dokonywania oceny złożonych ofert zamawiający może żądać udzielenia przez wykonawców wyjaśnień dotyczących treści złożonych przez nich ofert.</w:t>
      </w:r>
    </w:p>
    <w:p w:rsidR="00B975DC" w:rsidRDefault="00B975DC">
      <w:pPr>
        <w:pStyle w:val="Standard"/>
        <w:widowControl w:val="0"/>
        <w:numPr>
          <w:ilvl w:val="0"/>
          <w:numId w:val="12"/>
        </w:numPr>
        <w:ind w:left="284" w:hanging="284"/>
        <w:jc w:val="both"/>
      </w:pPr>
      <w:r>
        <w:rPr>
          <w:rFonts w:ascii="Tahoma" w:hAnsi="Tahoma" w:cs="Tahoma"/>
        </w:rPr>
        <w:t>Zamawiający poprawi w tekście oferty omyłki, wskazane w art. 87 ust. 2 ustawy Pzp, niezwłocznie zawiadamiając o tym wykonawcę, którego oferta zostanie poprawiona.</w:t>
      </w:r>
    </w:p>
    <w:p w:rsidR="00B975DC" w:rsidRDefault="00B975DC">
      <w:pPr>
        <w:pStyle w:val="Standard"/>
        <w:widowControl w:val="0"/>
        <w:numPr>
          <w:ilvl w:val="0"/>
          <w:numId w:val="12"/>
        </w:numPr>
        <w:ind w:left="284" w:hanging="284"/>
        <w:jc w:val="both"/>
      </w:pPr>
      <w:r>
        <w:rPr>
          <w:rFonts w:ascii="Tahoma" w:hAnsi="Tahoma" w:cs="Tahoma"/>
        </w:rPr>
        <w:t>W przypadku, gdy złożona zostanie mniej niż jedna oferta niepodlegająca odrzuceniu, przetarg zostanie unieważniony. Zamawiający unieważni postępowanie także w innych przypadkach, określonych w ustawie w art. 93 ust. 1 ustawy Pzp.</w:t>
      </w:r>
    </w:p>
    <w:p w:rsidR="00B975DC" w:rsidRDefault="00B975DC">
      <w:pPr>
        <w:pStyle w:val="Standard"/>
        <w:widowControl w:val="0"/>
        <w:numPr>
          <w:ilvl w:val="0"/>
          <w:numId w:val="12"/>
        </w:numPr>
        <w:ind w:left="284" w:hanging="284"/>
        <w:jc w:val="both"/>
      </w:pPr>
      <w:r>
        <w:rPr>
          <w:rFonts w:ascii="Tahoma" w:hAnsi="Tahoma" w:cs="Tahoma"/>
        </w:rPr>
        <w:t xml:space="preserve"> Zamawiający przyzna zamówienie wykonawcy, który złoży ofertę niepodlegającą odrzuceniu, i która zostanie uznana za najkorzystniejszą (uzyska największą liczbę punktów przyznanych według kryteriów wyboru oferty określonych w niniejszej SIWZ).</w:t>
      </w:r>
    </w:p>
    <w:p w:rsidR="00B975DC" w:rsidRDefault="00B975DC">
      <w:pPr>
        <w:pStyle w:val="Standard"/>
        <w:widowControl w:val="0"/>
        <w:numPr>
          <w:ilvl w:val="0"/>
          <w:numId w:val="12"/>
        </w:numPr>
        <w:ind w:left="284" w:hanging="284"/>
        <w:rPr>
          <w:rFonts w:ascii="Tahoma" w:hAnsi="Tahoma" w:cs="Tahoma"/>
        </w:rPr>
      </w:pPr>
      <w:r>
        <w:rPr>
          <w:rFonts w:ascii="Tahoma" w:hAnsi="Tahoma" w:cs="Tahoma"/>
        </w:rPr>
        <w:t xml:space="preserve"> Zamawiający powiadomi o wyniku przetargu przesyłając zawiadomienie wszystkim wykonawcom, którzy złożyli oferty oraz poprzez zamieszczenie stosownej informacji w miejscu publicznie dostępnym w swojej siedzibie oraz na stronie internetowej pod następującym adresem: </w:t>
      </w:r>
      <w:hyperlink r:id="rId14" w:history="1">
        <w:r>
          <w:rPr>
            <w:rStyle w:val="Hyperlink"/>
            <w:rFonts w:ascii="Tahoma" w:hAnsi="Tahoma" w:cs="Tahoma"/>
          </w:rPr>
          <w:t>http://www.zoz.wodzislaw.pl</w:t>
        </w:r>
      </w:hyperlink>
    </w:p>
    <w:p w:rsidR="00B975DC" w:rsidRDefault="00B975DC">
      <w:pPr>
        <w:pStyle w:val="Standard"/>
        <w:widowControl w:val="0"/>
        <w:numPr>
          <w:ilvl w:val="0"/>
          <w:numId w:val="12"/>
        </w:numPr>
        <w:ind w:left="284" w:hanging="284"/>
        <w:jc w:val="both"/>
      </w:pPr>
      <w:r>
        <w:rPr>
          <w:rFonts w:ascii="Tahoma" w:hAnsi="Tahoma" w:cs="Tahoma"/>
        </w:rPr>
        <w:t xml:space="preserve"> W przypadku dokonania wyboru najkorzystniejszej oferty, zawiadomienie o wyniku przetargu przesyłane do wykonawców, którzy złożyli oferty, będzie zawierało informacje, o których mowa w art. 92 ust. 1 ustawy Pzp.</w:t>
      </w:r>
    </w:p>
    <w:p w:rsidR="00B975DC" w:rsidRDefault="00B975DC">
      <w:pPr>
        <w:pStyle w:val="Standard"/>
        <w:jc w:val="both"/>
        <w:rPr>
          <w:rFonts w:ascii="Tahoma" w:hAnsi="Tahoma" w:cs="Tahoma"/>
          <w:b/>
          <w:bCs/>
          <w:i/>
          <w:iCs/>
          <w:u w:val="single"/>
        </w:rPr>
      </w:pPr>
    </w:p>
    <w:p w:rsidR="00B975DC" w:rsidRDefault="00B975DC">
      <w:pPr>
        <w:pStyle w:val="Standard"/>
        <w:widowControl w:val="0"/>
        <w:numPr>
          <w:ilvl w:val="1"/>
          <w:numId w:val="33"/>
        </w:numPr>
        <w:tabs>
          <w:tab w:val="left" w:pos="284"/>
        </w:tabs>
        <w:jc w:val="both"/>
      </w:pPr>
      <w:r>
        <w:rPr>
          <w:rFonts w:ascii="Tahoma" w:hAnsi="Tahoma" w:cs="Tahoma"/>
          <w:b/>
          <w:bCs/>
          <w:i/>
          <w:iCs/>
          <w:u w:val="single"/>
        </w:rPr>
        <w:t>Tajemnica przedsiębiorstwa.</w:t>
      </w:r>
    </w:p>
    <w:p w:rsidR="00B975DC" w:rsidRDefault="00B975DC">
      <w:pPr>
        <w:pStyle w:val="Standard"/>
        <w:ind w:left="180"/>
        <w:jc w:val="both"/>
        <w:rPr>
          <w:rFonts w:ascii="Tahoma" w:hAnsi="Tahoma" w:cs="Tahoma"/>
          <w:b/>
          <w:bCs/>
          <w:i/>
          <w:iCs/>
          <w:u w:val="single"/>
        </w:rPr>
      </w:pPr>
    </w:p>
    <w:p w:rsidR="00B975DC" w:rsidRDefault="00B975DC">
      <w:pPr>
        <w:pStyle w:val="Standard"/>
        <w:widowControl w:val="0"/>
        <w:numPr>
          <w:ilvl w:val="0"/>
          <w:numId w:val="6"/>
        </w:numPr>
        <w:tabs>
          <w:tab w:val="left" w:pos="284"/>
        </w:tabs>
        <w:suppressAutoHyphens w:val="0"/>
        <w:ind w:left="284" w:hanging="284"/>
        <w:jc w:val="both"/>
      </w:pPr>
      <w:r>
        <w:rPr>
          <w:rFonts w:ascii="Tahoma" w:hAnsi="Tahoma" w:cs="Tahoma"/>
        </w:rPr>
        <w:t xml:space="preserve">Złożona oferta wraz z załącznikami będzie jawna, z wyjątkiem informacji stanowiących tajemnicę przedsiębiorstwa w rozumieniu przepisów ustawy z dnia 16.04.1993 r. o zwalczaniu nieuczciwej konkurencji (tekst jednolity: Dz. U. z 2019 r. poz. 1010 ze zm.), co do których wykonawca nie później niż w terminie składania ofert </w:t>
      </w:r>
      <w:r>
        <w:rPr>
          <w:rFonts w:ascii="Tahoma" w:hAnsi="Tahoma" w:cs="Tahoma"/>
          <w:b/>
          <w:bCs/>
        </w:rPr>
        <w:t>zastrzegł</w:t>
      </w:r>
      <w:r>
        <w:rPr>
          <w:rFonts w:ascii="Tahoma" w:hAnsi="Tahoma" w:cs="Tahoma"/>
        </w:rPr>
        <w:t>, że nie mogą być udostępnione</w:t>
      </w:r>
      <w:r>
        <w:rPr>
          <w:rFonts w:ascii="Tahoma" w:hAnsi="Tahoma" w:cs="Tahoma"/>
          <w:b/>
          <w:bCs/>
        </w:rPr>
        <w:t xml:space="preserve"> </w:t>
      </w:r>
      <w:r>
        <w:rPr>
          <w:rFonts w:ascii="Tahoma" w:hAnsi="Tahoma" w:cs="Tahoma"/>
        </w:rPr>
        <w:t>oraz</w:t>
      </w:r>
      <w:r>
        <w:rPr>
          <w:rFonts w:ascii="Tahoma" w:hAnsi="Tahoma" w:cs="Tahoma"/>
          <w:b/>
          <w:bCs/>
        </w:rPr>
        <w:t xml:space="preserve"> </w:t>
      </w:r>
      <w:r>
        <w:rPr>
          <w:rFonts w:ascii="Tahoma" w:hAnsi="Tahoma" w:cs="Tahoma"/>
          <w:b/>
          <w:bCs/>
          <w:u w:val="single"/>
        </w:rPr>
        <w:t>wykazał,</w:t>
      </w:r>
      <w:r>
        <w:rPr>
          <w:rFonts w:ascii="Tahoma" w:hAnsi="Tahoma" w:cs="Tahoma"/>
          <w:b/>
          <w:bCs/>
        </w:rPr>
        <w:t xml:space="preserve"> iż zastrzeżone informacje stanowią tajemnicę przedsiębiorstwa. </w:t>
      </w:r>
      <w:r>
        <w:rPr>
          <w:rFonts w:ascii="Tahoma" w:hAnsi="Tahoma" w:cs="Tahoma"/>
        </w:rPr>
        <w:t xml:space="preserve">Wykonawca nie może zastrzec informacji, o których mowa w art. 86 ust. 4 ustawy Pzp. </w:t>
      </w:r>
    </w:p>
    <w:p w:rsidR="00B975DC" w:rsidRDefault="00B975DC">
      <w:pPr>
        <w:pStyle w:val="Standard"/>
        <w:widowControl w:val="0"/>
        <w:numPr>
          <w:ilvl w:val="0"/>
          <w:numId w:val="6"/>
        </w:numPr>
        <w:tabs>
          <w:tab w:val="left" w:pos="284"/>
        </w:tabs>
        <w:suppressAutoHyphens w:val="0"/>
        <w:ind w:left="284" w:hanging="284"/>
        <w:jc w:val="both"/>
      </w:pPr>
      <w:r>
        <w:rPr>
          <w:rFonts w:ascii="Tahoma" w:hAnsi="Tahoma" w:cs="Tahoma"/>
        </w:rPr>
        <w:t>W przypadku gdy wykonawca nie wykaże, że zastrzeżone informacje stanowią tajemnicę przedsiębiorstwa w rozumieniu art. 11 ust. 4 ustawy o zwalczaniu nieuczciwej konkurencji zamawiający uzna zastrzeżenie tajemnicy za bezskuteczne, o czym poinformuje wykonawcę.</w:t>
      </w:r>
    </w:p>
    <w:p w:rsidR="00B975DC" w:rsidRDefault="00B975DC">
      <w:pPr>
        <w:pStyle w:val="Standard"/>
        <w:widowControl w:val="0"/>
        <w:numPr>
          <w:ilvl w:val="0"/>
          <w:numId w:val="6"/>
        </w:numPr>
        <w:tabs>
          <w:tab w:val="left" w:pos="284"/>
        </w:tabs>
        <w:suppressAutoHyphens w:val="0"/>
        <w:ind w:left="284" w:hanging="284"/>
        <w:jc w:val="both"/>
      </w:pPr>
      <w:r>
        <w:rPr>
          <w:rFonts w:ascii="Tahoma" w:hAnsi="Tahoma" w:cs="Tahoma"/>
        </w:rPr>
        <w:t>Informacje stanowiące tajemnicę przedsiębiorstwa, powinny być zgrupowane i stanowić oddzielną część oferty, opisaną w następujący sposób: „tajemnica przedsiębiorstwa – tylko do wglądu przez zamawiającego”.</w:t>
      </w:r>
    </w:p>
    <w:p w:rsidR="00B975DC" w:rsidRDefault="00B975DC">
      <w:pPr>
        <w:pStyle w:val="Standard"/>
        <w:tabs>
          <w:tab w:val="left" w:pos="2268"/>
        </w:tabs>
        <w:ind w:left="567" w:hanging="567"/>
        <w:rPr>
          <w:rFonts w:ascii="Tahoma" w:hAnsi="Tahoma" w:cs="Tahoma"/>
        </w:rPr>
      </w:pPr>
    </w:p>
    <w:p w:rsidR="00B975DC" w:rsidRDefault="00B975DC">
      <w:pPr>
        <w:pStyle w:val="Standard"/>
        <w:widowControl w:val="0"/>
        <w:numPr>
          <w:ilvl w:val="1"/>
          <w:numId w:val="33"/>
        </w:numPr>
        <w:suppressLineNumbers/>
        <w:tabs>
          <w:tab w:val="left" w:pos="142"/>
        </w:tabs>
        <w:jc w:val="both"/>
      </w:pPr>
      <w:r>
        <w:rPr>
          <w:rFonts w:ascii="Tahoma" w:hAnsi="Tahoma" w:cs="Tahoma"/>
          <w:b/>
          <w:bCs/>
          <w:i/>
          <w:iCs/>
          <w:u w:val="single"/>
        </w:rPr>
        <w:t>Opis sposobu obliczania ceny.</w:t>
      </w:r>
    </w:p>
    <w:p w:rsidR="00B975DC" w:rsidRDefault="00B975DC">
      <w:pPr>
        <w:pStyle w:val="Standard"/>
        <w:suppressAutoHyphens w:val="0"/>
        <w:jc w:val="both"/>
        <w:rPr>
          <w:rFonts w:ascii="Tahoma" w:hAnsi="Tahoma" w:cs="Tahoma"/>
          <w:b/>
          <w:bCs/>
          <w:i/>
          <w:iCs/>
          <w:u w:val="single"/>
        </w:rPr>
      </w:pPr>
    </w:p>
    <w:p w:rsidR="00B975DC" w:rsidRDefault="00B975DC">
      <w:pPr>
        <w:pStyle w:val="Standard"/>
        <w:suppressAutoHyphens w:val="0"/>
        <w:jc w:val="both"/>
      </w:pPr>
      <w:r>
        <w:rPr>
          <w:rFonts w:ascii="Tahoma" w:hAnsi="Tahoma" w:cs="Tahoma"/>
        </w:rPr>
        <w:t>Wykonawca określi cenę wg następujących zasad:</w:t>
      </w:r>
    </w:p>
    <w:p w:rsidR="00B975DC" w:rsidRDefault="00B975DC">
      <w:pPr>
        <w:pStyle w:val="Standard"/>
        <w:widowControl w:val="0"/>
        <w:numPr>
          <w:ilvl w:val="0"/>
          <w:numId w:val="38"/>
        </w:numPr>
        <w:tabs>
          <w:tab w:val="left" w:pos="284"/>
        </w:tabs>
        <w:suppressAutoHyphens w:val="0"/>
        <w:ind w:left="284" w:hanging="284"/>
        <w:jc w:val="both"/>
      </w:pPr>
      <w:r>
        <w:rPr>
          <w:rFonts w:ascii="Tahoma" w:hAnsi="Tahoma" w:cs="Tahoma"/>
        </w:rPr>
        <w:t>Cena ofertowa (z właściwym podatkiem VAT) musi uwzględniać wszystkie wymagania zamawiającego określone w niniejszej SIWZ oraz obejmować wszelkie koszty, jakie poniesie wykonawca z tytułu należytej, zgodnej z umową i obowiązującymi przepisami realizacji zamówienia, uwzględniającej cały zakres przedmiotu zamówienia oraz ewentualne ryzyko wynikające z okoliczności, które można było przewidzieć w terminie opracowywania oferty do czasu jej złożenia. W cenie należy zawrzeć wszystkie koszty związane z realizacją zamówienia m.in. koszt transportu, rozładunku oraz inne niewymienione koszty, niezbędne do pełnej realizacji zamówienia.</w:t>
      </w:r>
    </w:p>
    <w:p w:rsidR="00B975DC" w:rsidRDefault="00B975DC">
      <w:pPr>
        <w:pStyle w:val="Standard"/>
        <w:widowControl w:val="0"/>
        <w:numPr>
          <w:ilvl w:val="0"/>
          <w:numId w:val="38"/>
        </w:numPr>
        <w:tabs>
          <w:tab w:val="left" w:pos="284"/>
        </w:tabs>
        <w:suppressAutoHyphens w:val="0"/>
        <w:ind w:left="284" w:hanging="284"/>
        <w:jc w:val="both"/>
      </w:pPr>
      <w:r>
        <w:rPr>
          <w:rFonts w:ascii="Tahoma" w:hAnsi="Tahoma" w:cs="Tahoma"/>
        </w:rPr>
        <w:t xml:space="preserve">Oferowana cena ma formę </w:t>
      </w:r>
      <w:r>
        <w:rPr>
          <w:rFonts w:ascii="Tahoma" w:hAnsi="Tahoma" w:cs="Tahoma"/>
          <w:u w:val="single"/>
        </w:rPr>
        <w:t>wynagrodzenia ryczałtowego</w:t>
      </w:r>
      <w:r>
        <w:rPr>
          <w:rFonts w:ascii="Tahoma" w:hAnsi="Tahoma" w:cs="Tahoma"/>
        </w:rPr>
        <w:t xml:space="preserve">, jest stała i nie podlega zmianie, </w:t>
      </w:r>
      <w:r>
        <w:rPr>
          <w:rFonts w:ascii="Tahoma" w:hAnsi="Tahoma" w:cs="Tahoma"/>
        </w:rPr>
        <w:br/>
        <w:t>i waloryzacji do końca realizacji zamówienia.</w:t>
      </w:r>
    </w:p>
    <w:p w:rsidR="00B975DC" w:rsidRDefault="00B975DC">
      <w:pPr>
        <w:pStyle w:val="Standard"/>
        <w:tabs>
          <w:tab w:val="left" w:pos="284"/>
        </w:tabs>
        <w:suppressAutoHyphens w:val="0"/>
        <w:jc w:val="both"/>
      </w:pPr>
      <w:r>
        <w:rPr>
          <w:rFonts w:ascii="Tahoma" w:hAnsi="Tahoma" w:cs="Tahoma"/>
        </w:rPr>
        <w:t>3.  Wykonawca określa cenę realizacji zamówienia poprzez wskazanie w Formularzu oferty ceny (brutto).</w:t>
      </w:r>
    </w:p>
    <w:p w:rsidR="00B975DC" w:rsidRDefault="00B975DC">
      <w:pPr>
        <w:pStyle w:val="Standard"/>
        <w:numPr>
          <w:ilvl w:val="0"/>
          <w:numId w:val="11"/>
        </w:numPr>
        <w:tabs>
          <w:tab w:val="left" w:pos="284"/>
        </w:tabs>
        <w:suppressAutoHyphens w:val="0"/>
        <w:ind w:left="284" w:hanging="284"/>
        <w:jc w:val="both"/>
      </w:pPr>
      <w:r>
        <w:rPr>
          <w:rFonts w:ascii="Tahoma" w:hAnsi="Tahoma" w:cs="Tahoma"/>
        </w:rPr>
        <w:t xml:space="preserve">Stawkę podatku VAT należy przyjąć zgodnie z ustawą z dnia 11 marca 2004 roku o podatku </w:t>
      </w:r>
      <w:r>
        <w:rPr>
          <w:rFonts w:ascii="Tahoma" w:hAnsi="Tahoma" w:cs="Tahoma"/>
        </w:rPr>
        <w:br/>
        <w:t>od towarów i usług (t. j. Dz. U. 2020 poz. 106 ze zm.).</w:t>
      </w:r>
    </w:p>
    <w:p w:rsidR="00B975DC" w:rsidRDefault="00B975DC">
      <w:pPr>
        <w:pStyle w:val="Standard"/>
        <w:numPr>
          <w:ilvl w:val="0"/>
          <w:numId w:val="11"/>
        </w:numPr>
        <w:tabs>
          <w:tab w:val="left" w:pos="284"/>
        </w:tabs>
        <w:suppressAutoHyphens w:val="0"/>
        <w:ind w:left="284" w:hanging="284"/>
        <w:jc w:val="both"/>
      </w:pPr>
      <w:r>
        <w:rPr>
          <w:rFonts w:ascii="Tahoma" w:hAnsi="Tahoma" w:cs="Tahoma"/>
        </w:rPr>
        <w:t xml:space="preserve">Cena oferty musi być wyrażona w złotych polskich z dokładnością do dwóch miejsc po przecinku </w:t>
      </w:r>
      <w:r>
        <w:rPr>
          <w:rFonts w:ascii="Tahoma" w:hAnsi="Tahoma" w:cs="Tahoma"/>
        </w:rPr>
        <w:br/>
        <w:t>z zachowaniem prawidłowego zaokrąglania zgodnego z zasadami matematycznymi. Zamawiający nie dopuszcza rozliczenia w walutach obcych.</w:t>
      </w:r>
    </w:p>
    <w:p w:rsidR="00B975DC" w:rsidRDefault="00B975DC">
      <w:pPr>
        <w:pStyle w:val="Standard"/>
        <w:numPr>
          <w:ilvl w:val="0"/>
          <w:numId w:val="11"/>
        </w:numPr>
        <w:tabs>
          <w:tab w:val="left" w:pos="284"/>
        </w:tabs>
        <w:suppressAutoHyphens w:val="0"/>
        <w:ind w:left="284" w:hanging="284"/>
        <w:jc w:val="both"/>
      </w:pPr>
      <w:r>
        <w:rPr>
          <w:rFonts w:ascii="Tahoma" w:hAnsi="Tahoma" w:cs="Tahoma"/>
        </w:rPr>
        <w:t>Wykonawca może zaproponować tylko jedną cenę i nie może jej zmienić.</w:t>
      </w:r>
    </w:p>
    <w:p w:rsidR="00B975DC" w:rsidRDefault="00B975DC">
      <w:pPr>
        <w:pStyle w:val="Standard"/>
        <w:numPr>
          <w:ilvl w:val="0"/>
          <w:numId w:val="11"/>
        </w:numPr>
        <w:tabs>
          <w:tab w:val="left" w:pos="284"/>
        </w:tabs>
        <w:suppressAutoHyphens w:val="0"/>
        <w:ind w:left="284" w:hanging="284"/>
        <w:jc w:val="both"/>
      </w:pPr>
      <w:r>
        <w:rPr>
          <w:rFonts w:ascii="Tahoma" w:hAnsi="Tahoma" w:cs="Tahoma"/>
        </w:rPr>
        <w:t>Zamawiający nie będzie udzielał zaliczek na realizację zamówienia.</w:t>
      </w:r>
    </w:p>
    <w:p w:rsidR="00B975DC" w:rsidRDefault="00B975DC">
      <w:pPr>
        <w:pStyle w:val="Standard"/>
        <w:numPr>
          <w:ilvl w:val="0"/>
          <w:numId w:val="11"/>
        </w:numPr>
        <w:tabs>
          <w:tab w:val="left" w:pos="284"/>
        </w:tabs>
        <w:suppressAutoHyphens w:val="0"/>
        <w:ind w:left="284" w:hanging="284"/>
        <w:jc w:val="both"/>
      </w:pPr>
      <w:r>
        <w:rPr>
          <w:rFonts w:ascii="Tahoma" w:hAnsi="Tahoma" w:cs="Tahoma"/>
        </w:rPr>
        <w:t>Nie będą również prowadzone żadne negocjacje z wykonawcami.</w:t>
      </w:r>
    </w:p>
    <w:p w:rsidR="00B975DC" w:rsidRDefault="00B975DC">
      <w:pPr>
        <w:pStyle w:val="Standard"/>
        <w:numPr>
          <w:ilvl w:val="0"/>
          <w:numId w:val="11"/>
        </w:numPr>
        <w:tabs>
          <w:tab w:val="left" w:pos="284"/>
        </w:tabs>
        <w:suppressAutoHyphens w:val="0"/>
        <w:ind w:left="284" w:hanging="284"/>
        <w:jc w:val="both"/>
      </w:pPr>
      <w:r>
        <w:rPr>
          <w:rFonts w:ascii="Tahoma" w:hAnsi="Tahoma" w:cs="Tahoma"/>
        </w:rPr>
        <w:t>Zgodnie z art. 91 ust. 3a ustawy Pzp, jeżeli złożono ofertę której wybór prowadziłby do powstania</w:t>
      </w:r>
      <w:r>
        <w:rPr>
          <w:rFonts w:ascii="Tahoma" w:hAnsi="Tahoma" w:cs="Tahoma"/>
        </w:rPr>
        <w:br/>
        <w:t xml:space="preserve">u zamawiającego obowiązku podatkowego, zgodnie z przepisami o podatku od towarów i usług, zamawiający w celu oceny takiej oferty dolicza do przedstawionej w niej ceny podatek od towarów </w:t>
      </w:r>
      <w:r>
        <w:rPr>
          <w:rFonts w:ascii="Tahoma" w:hAnsi="Tahoma" w:cs="Tahoma"/>
        </w:rPr>
        <w:br/>
        <w:t>i usług, który miałby obowiązek rozliczyć zgodnie z tymi przepisami. Wykonawca składając ofertę, zobowiązany jest poinformować zamawiającego (składając stosowne oświadczenie wraz z ofertą), iż wybór oferty będzie prowadzić do powstania u zamawiającego obowiązku podatkowego, wskazując nazwę (rodzaj) towaru lub usługi, których dostawa lub świadczenie będzie prowadzić do jego powstania oraz wskazując ich wartość bez kwoty podatku. Jeżeli wykonawca nie złoży stosownego oświadczenia zamawiający uzna, iż wybór jego oferty nie będzie prowadził do powstania u zamawiającego obowiązku podatkowego, zgodnie z przepisami o podatku od towarów i usług.</w:t>
      </w:r>
    </w:p>
    <w:p w:rsidR="00B975DC" w:rsidRDefault="00B975DC">
      <w:pPr>
        <w:pStyle w:val="Standard"/>
        <w:tabs>
          <w:tab w:val="left" w:pos="900"/>
        </w:tabs>
        <w:jc w:val="both"/>
        <w:rPr>
          <w:rFonts w:ascii="Tahoma" w:hAnsi="Tahoma" w:cs="Tahoma"/>
          <w:b/>
          <w:bCs/>
          <w:i/>
          <w:iCs/>
          <w:u w:val="single"/>
        </w:rPr>
      </w:pPr>
    </w:p>
    <w:p w:rsidR="00B975DC" w:rsidRDefault="00B975DC">
      <w:pPr>
        <w:pStyle w:val="Standard"/>
        <w:widowControl w:val="0"/>
        <w:numPr>
          <w:ilvl w:val="1"/>
          <w:numId w:val="33"/>
        </w:numPr>
        <w:tabs>
          <w:tab w:val="left" w:pos="284"/>
        </w:tabs>
        <w:jc w:val="both"/>
      </w:pPr>
      <w:r>
        <w:rPr>
          <w:rFonts w:ascii="Tahoma" w:hAnsi="Tahoma" w:cs="Tahoma"/>
          <w:b/>
          <w:bCs/>
          <w:i/>
          <w:iCs/>
          <w:u w:val="single"/>
        </w:rPr>
        <w:t>Kryteria oraz zasady oceny ofert</w:t>
      </w:r>
    </w:p>
    <w:p w:rsidR="00B975DC" w:rsidRDefault="00B975DC">
      <w:pPr>
        <w:pStyle w:val="Standard"/>
        <w:tabs>
          <w:tab w:val="left" w:pos="900"/>
        </w:tabs>
        <w:jc w:val="both"/>
        <w:rPr>
          <w:rFonts w:ascii="Tahoma" w:hAnsi="Tahoma" w:cs="Tahoma"/>
          <w:b/>
          <w:bCs/>
          <w:i/>
          <w:iCs/>
          <w:u w:val="single"/>
        </w:rPr>
      </w:pPr>
    </w:p>
    <w:p w:rsidR="00B975DC" w:rsidRDefault="00B975DC">
      <w:pPr>
        <w:overflowPunct/>
        <w:autoSpaceDE/>
        <w:spacing w:after="0"/>
        <w:jc w:val="both"/>
        <w:textAlignment w:val="auto"/>
        <w:rPr>
          <w:rFonts w:ascii="Times New Roman" w:eastAsia="SimSun" w:hAnsi="Times New Roman"/>
          <w:sz w:val="24"/>
          <w:szCs w:val="24"/>
        </w:rPr>
      </w:pPr>
      <w:r>
        <w:rPr>
          <w:rFonts w:ascii="Tahoma" w:eastAsia="SimSun" w:hAnsi="Tahoma" w:cs="Tahoma"/>
          <w:kern w:val="0"/>
          <w:sz w:val="20"/>
          <w:szCs w:val="20"/>
          <w:lang w:eastAsia="pl-PL"/>
        </w:rPr>
        <w:t>W celu wyboru najkorzystniejszej oferty w każdej z części przedmiotu zamówienia zamawiający przyjął następujące kryteria – przypisując im odpowiednią wagę punktową:</w:t>
      </w:r>
    </w:p>
    <w:p w:rsidR="00B975DC" w:rsidRDefault="00B975DC">
      <w:pPr>
        <w:pStyle w:val="Standard"/>
        <w:jc w:val="both"/>
        <w:rPr>
          <w:rFonts w:ascii="Tahoma" w:hAnsi="Tahoma" w:cs="Tahoma"/>
          <w:kern w:val="0"/>
          <w:lang w:eastAsia="pl-PL"/>
        </w:rPr>
      </w:pPr>
    </w:p>
    <w:p w:rsidR="00B975DC" w:rsidRDefault="00B975DC">
      <w:pPr>
        <w:pStyle w:val="Standard"/>
        <w:numPr>
          <w:ilvl w:val="0"/>
          <w:numId w:val="20"/>
        </w:numPr>
        <w:suppressAutoHyphens w:val="0"/>
        <w:jc w:val="both"/>
      </w:pPr>
      <w:r>
        <w:rPr>
          <w:rFonts w:ascii="Tahoma" w:hAnsi="Tahoma" w:cs="Tahoma"/>
          <w:b/>
          <w:bCs/>
          <w:color w:val="000000"/>
        </w:rPr>
        <w:t>cena oferty – 60 pkt</w:t>
      </w:r>
    </w:p>
    <w:p w:rsidR="00B975DC" w:rsidRDefault="00B975DC">
      <w:pPr>
        <w:pStyle w:val="Standard"/>
        <w:numPr>
          <w:ilvl w:val="0"/>
          <w:numId w:val="20"/>
        </w:numPr>
        <w:suppressAutoHyphens w:val="0"/>
        <w:jc w:val="both"/>
      </w:pPr>
      <w:r>
        <w:rPr>
          <w:rFonts w:ascii="Tahoma" w:hAnsi="Tahoma" w:cs="Tahoma"/>
          <w:b/>
          <w:bCs/>
          <w:color w:val="000000"/>
        </w:rPr>
        <w:t>gwarancja -40 pkt</w:t>
      </w:r>
    </w:p>
    <w:p w:rsidR="00B975DC" w:rsidRDefault="00B975DC">
      <w:pPr>
        <w:pStyle w:val="Standard"/>
        <w:suppressAutoHyphens w:val="0"/>
        <w:jc w:val="both"/>
        <w:rPr>
          <w:rFonts w:ascii="Tahoma" w:hAnsi="Tahoma" w:cs="Tahoma"/>
          <w:b/>
          <w:bCs/>
          <w:color w:val="000000"/>
        </w:rPr>
      </w:pPr>
    </w:p>
    <w:p w:rsidR="00B975DC" w:rsidRDefault="00B975DC">
      <w:pPr>
        <w:pStyle w:val="Standard"/>
        <w:jc w:val="both"/>
        <w:rPr>
          <w:rFonts w:ascii="Tahoma" w:hAnsi="Tahoma" w:cs="Tahoma"/>
          <w:b/>
          <w:bCs/>
          <w:color w:val="000000"/>
          <w:lang w:eastAsia="ar-SA"/>
        </w:rPr>
      </w:pPr>
    </w:p>
    <w:p w:rsidR="00B975DC" w:rsidRDefault="00B975DC">
      <w:pPr>
        <w:widowControl w:val="0"/>
        <w:overflowPunct/>
        <w:autoSpaceDE/>
        <w:spacing w:after="0"/>
        <w:jc w:val="both"/>
        <w:rPr>
          <w:rFonts w:ascii="Times New Roman" w:eastAsia="SimSun" w:hAnsi="Times New Roman"/>
          <w:sz w:val="24"/>
          <w:szCs w:val="24"/>
        </w:rPr>
      </w:pPr>
      <w:r>
        <w:rPr>
          <w:rFonts w:ascii="Tahoma" w:eastAsia="SimSun" w:hAnsi="Tahoma" w:cs="Tahoma"/>
          <w:sz w:val="20"/>
          <w:szCs w:val="20"/>
          <w:lang w:eastAsia="ar-SA"/>
        </w:rPr>
        <w:t xml:space="preserve">Punkty zostaną przyznane wyłącznie ofertom, które nie podlegają odrzuceniu na tym etapie postępowania. </w:t>
      </w:r>
      <w:r>
        <w:rPr>
          <w:rFonts w:ascii="Tahoma" w:eastAsia="SimSun" w:hAnsi="Tahoma" w:cs="Tahoma"/>
          <w:sz w:val="20"/>
          <w:szCs w:val="20"/>
        </w:rPr>
        <w:t>Każdy z wykonawców w ww. kryteriach otrzyma odpowiednią ilość punktów, wyliczoną w następujący sposób:</w:t>
      </w:r>
    </w:p>
    <w:p w:rsidR="00B975DC" w:rsidRDefault="00B975DC">
      <w:pPr>
        <w:pStyle w:val="Standard"/>
        <w:ind w:left="567" w:hanging="567"/>
        <w:jc w:val="both"/>
      </w:pPr>
      <w:r>
        <w:rPr>
          <w:rFonts w:ascii="Tahoma" w:hAnsi="Tahoma" w:cs="Tahoma"/>
          <w:b/>
          <w:bCs/>
        </w:rPr>
        <w:t>a) cena oferty (IPc) - maksymalnie 60 pkt</w:t>
      </w:r>
    </w:p>
    <w:p w:rsidR="00B975DC" w:rsidRDefault="00B975DC">
      <w:pPr>
        <w:pStyle w:val="Wysunicieobszarutekstu"/>
        <w:ind w:left="0" w:firstLine="0"/>
      </w:pPr>
      <w:r>
        <w:rPr>
          <w:rFonts w:ascii="Tahoma" w:hAnsi="Tahoma" w:cs="Tahoma"/>
        </w:rPr>
        <w:t>Należy ustalić cenę oferty zgodnie z zasadami określonymi w rozdziale XVI „Opis sposobu obliczania ceny”. Maksymalną ilość punktów otrzyma oferta z najniższą ceną niepodlegająca odrzuceniu. Pozostali wykonawcy uzyskują ilość punktów obliczoną wg poniższego wzoru:</w:t>
      </w:r>
    </w:p>
    <w:p w:rsidR="00B975DC" w:rsidRDefault="00B975DC">
      <w:pPr>
        <w:pStyle w:val="Standard"/>
        <w:jc w:val="center"/>
        <w:rPr>
          <w:rFonts w:ascii="Tahoma" w:hAnsi="Tahoma" w:cs="Tahoma"/>
          <w:b/>
          <w:bCs/>
        </w:rPr>
      </w:pPr>
    </w:p>
    <w:p w:rsidR="00B975DC" w:rsidRDefault="00B975DC">
      <w:pPr>
        <w:pStyle w:val="Standard"/>
        <w:jc w:val="center"/>
      </w:pPr>
      <w:r>
        <w:rPr>
          <w:rFonts w:ascii="Tahoma" w:hAnsi="Tahoma" w:cs="Tahoma"/>
          <w:b/>
          <w:bCs/>
        </w:rPr>
        <w:t>CN</w:t>
      </w:r>
    </w:p>
    <w:p w:rsidR="00B975DC" w:rsidRDefault="00B975DC">
      <w:pPr>
        <w:pStyle w:val="Standard"/>
        <w:jc w:val="center"/>
      </w:pPr>
      <w:r>
        <w:rPr>
          <w:rFonts w:ascii="Tahoma" w:hAnsi="Tahoma" w:cs="Tahoma"/>
          <w:b/>
          <w:bCs/>
        </w:rPr>
        <w:t>IPc =   --------   x  Zc</w:t>
      </w:r>
    </w:p>
    <w:p w:rsidR="00B975DC" w:rsidRDefault="00B975DC">
      <w:pPr>
        <w:pStyle w:val="Standard"/>
        <w:jc w:val="center"/>
      </w:pPr>
      <w:r>
        <w:rPr>
          <w:rFonts w:ascii="Tahoma" w:hAnsi="Tahoma" w:cs="Tahoma"/>
          <w:b/>
          <w:bCs/>
        </w:rPr>
        <w:t>CB</w:t>
      </w:r>
    </w:p>
    <w:p w:rsidR="00B975DC" w:rsidRDefault="00B975DC">
      <w:pPr>
        <w:pStyle w:val="Textbody"/>
        <w:rPr>
          <w:rFonts w:ascii="Tahoma" w:hAnsi="Tahoma" w:cs="Tahoma"/>
          <w:b w:val="0"/>
          <w:bCs w:val="0"/>
          <w:sz w:val="20"/>
          <w:szCs w:val="20"/>
          <w:u w:val="single"/>
        </w:rPr>
      </w:pPr>
    </w:p>
    <w:p w:rsidR="00B975DC" w:rsidRDefault="00B975DC">
      <w:pPr>
        <w:pStyle w:val="Textbody"/>
      </w:pPr>
      <w:r>
        <w:rPr>
          <w:rFonts w:ascii="Tahoma" w:hAnsi="Tahoma" w:cs="Tahoma"/>
          <w:b w:val="0"/>
          <w:bCs w:val="0"/>
          <w:sz w:val="20"/>
          <w:szCs w:val="20"/>
          <w:u w:val="single"/>
        </w:rPr>
        <w:t>gdzie poszczególne litery oznaczają</w:t>
      </w:r>
      <w:r>
        <w:rPr>
          <w:rFonts w:ascii="Tahoma" w:hAnsi="Tahoma" w:cs="Tahoma"/>
          <w:b w:val="0"/>
          <w:bCs w:val="0"/>
          <w:sz w:val="20"/>
          <w:szCs w:val="20"/>
        </w:rPr>
        <w:t>:</w:t>
      </w:r>
    </w:p>
    <w:p w:rsidR="00B975DC" w:rsidRDefault="00B975DC">
      <w:pPr>
        <w:pStyle w:val="Standard"/>
        <w:jc w:val="both"/>
      </w:pPr>
      <w:r>
        <w:rPr>
          <w:rFonts w:ascii="Tahoma" w:hAnsi="Tahoma" w:cs="Tahoma"/>
        </w:rPr>
        <w:t>IPc – liczba punktów w kryterium „cena oferty”,</w:t>
      </w:r>
    </w:p>
    <w:p w:rsidR="00B975DC" w:rsidRDefault="00B975DC">
      <w:pPr>
        <w:pStyle w:val="Standard"/>
        <w:jc w:val="both"/>
      </w:pPr>
      <w:r>
        <w:rPr>
          <w:rFonts w:ascii="Tahoma" w:hAnsi="Tahoma" w:cs="Tahoma"/>
        </w:rPr>
        <w:t>CN – cena ofertowa najniższa spośród wszystkich rozpatrywanych i nieodrzuconych ofert,</w:t>
      </w:r>
    </w:p>
    <w:p w:rsidR="00B975DC" w:rsidRDefault="00B975DC">
      <w:pPr>
        <w:pStyle w:val="Standard"/>
        <w:jc w:val="both"/>
      </w:pPr>
      <w:r>
        <w:rPr>
          <w:rFonts w:ascii="Tahoma" w:hAnsi="Tahoma" w:cs="Tahoma"/>
        </w:rPr>
        <w:t>CB – cena ofertowa oferty badanej (przeliczanej),</w:t>
      </w:r>
    </w:p>
    <w:p w:rsidR="00B975DC" w:rsidRDefault="00B975DC">
      <w:pPr>
        <w:pStyle w:val="Standard"/>
        <w:jc w:val="both"/>
      </w:pPr>
      <w:r>
        <w:rPr>
          <w:rFonts w:ascii="Tahoma" w:hAnsi="Tahoma" w:cs="Tahoma"/>
        </w:rPr>
        <w:t>Zc – znaczenie (waga) kryterium „cena oferty” wyrażone w punktach - 60 pkt.</w:t>
      </w:r>
    </w:p>
    <w:p w:rsidR="00B975DC" w:rsidRDefault="00B975DC">
      <w:pPr>
        <w:pStyle w:val="Standard"/>
        <w:shd w:val="clear" w:color="auto" w:fill="FFFFFF"/>
        <w:ind w:right="100"/>
        <w:jc w:val="both"/>
        <w:rPr>
          <w:rFonts w:ascii="Tahoma" w:hAnsi="Tahoma" w:cs="Tahoma"/>
        </w:rPr>
      </w:pPr>
    </w:p>
    <w:p w:rsidR="00B975DC" w:rsidRDefault="00B975DC">
      <w:pPr>
        <w:pStyle w:val="Textbody"/>
        <w:tabs>
          <w:tab w:val="left" w:pos="567"/>
        </w:tabs>
        <w:jc w:val="both"/>
      </w:pPr>
      <w:r>
        <w:rPr>
          <w:rFonts w:ascii="Tahoma" w:hAnsi="Tahoma" w:cs="Tahoma"/>
          <w:b w:val="0"/>
          <w:bCs w:val="0"/>
          <w:sz w:val="20"/>
          <w:szCs w:val="20"/>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B975DC" w:rsidRDefault="00B975DC">
      <w:pPr>
        <w:pStyle w:val="Standard"/>
        <w:jc w:val="both"/>
        <w:rPr>
          <w:rFonts w:ascii="Tahoma" w:hAnsi="Tahoma" w:cs="Tahoma"/>
          <w:b/>
          <w:bCs/>
        </w:rPr>
      </w:pPr>
    </w:p>
    <w:p w:rsidR="00B975DC" w:rsidRDefault="00B975DC">
      <w:pPr>
        <w:pStyle w:val="Standard"/>
        <w:shd w:val="clear" w:color="auto" w:fill="FFFFFF"/>
        <w:ind w:right="100"/>
        <w:jc w:val="both"/>
        <w:rPr>
          <w:rFonts w:ascii="Tahoma" w:hAnsi="Tahoma" w:cs="Tahoma"/>
        </w:rPr>
      </w:pPr>
    </w:p>
    <w:p w:rsidR="00B975DC" w:rsidRDefault="00B975DC">
      <w:pPr>
        <w:pStyle w:val="Standard"/>
        <w:tabs>
          <w:tab w:val="left" w:pos="284"/>
        </w:tabs>
        <w:jc w:val="both"/>
      </w:pPr>
      <w:r>
        <w:rPr>
          <w:rFonts w:ascii="Tahoma" w:hAnsi="Tahoma" w:cs="Tahoma"/>
          <w:b/>
          <w:bCs/>
        </w:rPr>
        <w:t>b)</w:t>
      </w:r>
      <w:r>
        <w:rPr>
          <w:rFonts w:ascii="Tahoma" w:hAnsi="Tahoma" w:cs="Tahoma"/>
          <w:b/>
          <w:bCs/>
        </w:rPr>
        <w:tab/>
        <w:t>gwarancja (IPgw) - maksymalnie 40 pkt</w:t>
      </w:r>
    </w:p>
    <w:p w:rsidR="00B975DC" w:rsidRDefault="00B975DC">
      <w:pPr>
        <w:pStyle w:val="Standard"/>
        <w:shd w:val="clear" w:color="auto" w:fill="FFFFFF"/>
        <w:jc w:val="both"/>
      </w:pPr>
      <w:r>
        <w:rPr>
          <w:rFonts w:ascii="Tahoma" w:hAnsi="Tahoma" w:cs="Tahoma"/>
          <w:u w:val="single"/>
        </w:rPr>
        <w:t>Zamawiający przyzna punkty w tym kryterium w następujący sposób:</w:t>
      </w:r>
    </w:p>
    <w:p w:rsidR="00B975DC" w:rsidRDefault="00B975DC">
      <w:pPr>
        <w:pStyle w:val="Standard"/>
        <w:numPr>
          <w:ilvl w:val="3"/>
          <w:numId w:val="21"/>
        </w:numPr>
        <w:shd w:val="clear" w:color="auto" w:fill="FFFFFF"/>
        <w:tabs>
          <w:tab w:val="left" w:pos="284"/>
        </w:tabs>
        <w:ind w:right="100"/>
        <w:jc w:val="both"/>
      </w:pPr>
      <w:r>
        <w:rPr>
          <w:rFonts w:ascii="Tahoma" w:hAnsi="Tahoma" w:cs="Tahoma"/>
          <w:lang w:eastAsia="ar-SA"/>
        </w:rPr>
        <w:t>12 miesięcy gwarancji – 0 pkt,</w:t>
      </w:r>
    </w:p>
    <w:p w:rsidR="00B975DC" w:rsidRDefault="00B975DC">
      <w:pPr>
        <w:pStyle w:val="Standard"/>
        <w:numPr>
          <w:ilvl w:val="3"/>
          <w:numId w:val="21"/>
        </w:numPr>
        <w:shd w:val="clear" w:color="auto" w:fill="FFFFFF"/>
        <w:tabs>
          <w:tab w:val="left" w:pos="284"/>
        </w:tabs>
        <w:ind w:right="100"/>
        <w:jc w:val="both"/>
      </w:pPr>
      <w:r>
        <w:rPr>
          <w:rFonts w:ascii="Tahoma" w:hAnsi="Tahoma" w:cs="Tahoma"/>
          <w:lang w:eastAsia="ar-SA"/>
        </w:rPr>
        <w:t>24 miesiące gwarancji – 20 pkt</w:t>
      </w:r>
    </w:p>
    <w:p w:rsidR="00B975DC" w:rsidRDefault="00B975DC">
      <w:pPr>
        <w:pStyle w:val="Standard"/>
        <w:numPr>
          <w:ilvl w:val="3"/>
          <w:numId w:val="21"/>
        </w:numPr>
        <w:shd w:val="clear" w:color="auto" w:fill="FFFFFF"/>
        <w:tabs>
          <w:tab w:val="left" w:pos="284"/>
        </w:tabs>
        <w:ind w:right="100"/>
        <w:jc w:val="both"/>
      </w:pPr>
      <w:r>
        <w:rPr>
          <w:rFonts w:ascii="Tahoma" w:hAnsi="Tahoma" w:cs="Tahoma"/>
          <w:lang w:eastAsia="ar-SA"/>
        </w:rPr>
        <w:t>36 miesięcy gwarancji – 40 pkt</w:t>
      </w:r>
    </w:p>
    <w:p w:rsidR="00B975DC" w:rsidRDefault="00B975DC">
      <w:pPr>
        <w:pStyle w:val="Standard"/>
        <w:shd w:val="clear" w:color="auto" w:fill="FFFFFF"/>
        <w:tabs>
          <w:tab w:val="left" w:pos="284"/>
        </w:tabs>
        <w:ind w:right="100"/>
        <w:jc w:val="both"/>
        <w:rPr>
          <w:rFonts w:ascii="Tahoma" w:hAnsi="Tahoma" w:cs="Tahoma"/>
          <w:strike/>
          <w:color w:val="FF0000"/>
          <w:lang w:eastAsia="ar-SA"/>
        </w:rPr>
      </w:pPr>
    </w:p>
    <w:p w:rsidR="00B975DC" w:rsidRDefault="00B975DC">
      <w:pPr>
        <w:pStyle w:val="Standard"/>
        <w:shd w:val="clear" w:color="auto" w:fill="FFFFFF"/>
        <w:tabs>
          <w:tab w:val="left" w:pos="284"/>
        </w:tabs>
        <w:ind w:right="100"/>
        <w:jc w:val="both"/>
        <w:rPr>
          <w:rFonts w:ascii="Tahoma" w:hAnsi="Tahoma" w:cs="Tahoma"/>
          <w:strike/>
          <w:color w:val="FF0000"/>
          <w:lang w:eastAsia="ar-SA"/>
        </w:rPr>
      </w:pPr>
    </w:p>
    <w:p w:rsidR="00B975DC" w:rsidRDefault="00B975DC">
      <w:pPr>
        <w:pStyle w:val="Standard"/>
        <w:shd w:val="clear" w:color="auto" w:fill="FFFFFF"/>
        <w:ind w:right="100"/>
        <w:jc w:val="both"/>
      </w:pPr>
      <w:r>
        <w:rPr>
          <w:rFonts w:ascii="Tahoma" w:hAnsi="Tahoma" w:cs="Tahoma"/>
          <w:lang w:eastAsia="ar-SA"/>
        </w:rPr>
        <w:t xml:space="preserve">Oferowany okres gwarancji należy podać w miesiącach. </w:t>
      </w:r>
      <w:r>
        <w:rPr>
          <w:rFonts w:ascii="Tahoma" w:hAnsi="Tahoma" w:cs="Tahoma"/>
        </w:rPr>
        <w:t>Jeżeli wykonawca poda okres gwarancji w latach, zamawiający przeliczy go na miesiące zgodnie z zasadą 1 rok = 12 miesięcy.</w:t>
      </w:r>
    </w:p>
    <w:p w:rsidR="00B975DC" w:rsidRDefault="00B975DC">
      <w:pPr>
        <w:pStyle w:val="Standard"/>
        <w:shd w:val="clear" w:color="auto" w:fill="FFFFFF"/>
        <w:ind w:right="100"/>
        <w:jc w:val="both"/>
      </w:pPr>
      <w:r>
        <w:rPr>
          <w:rFonts w:ascii="Tahoma" w:hAnsi="Tahoma" w:cs="Tahoma"/>
        </w:rPr>
        <w:t xml:space="preserve">MINIMALNY wymagany przez zamawiającego okres gwarancji na dostarczone urządzenie wynosi </w:t>
      </w:r>
      <w:r>
        <w:rPr>
          <w:rFonts w:ascii="Tahoma" w:hAnsi="Tahoma" w:cs="Tahoma"/>
          <w:b/>
          <w:bCs/>
        </w:rPr>
        <w:t>1</w:t>
      </w:r>
      <w:r>
        <w:rPr>
          <w:rFonts w:ascii="Tahoma" w:hAnsi="Tahoma" w:cs="Tahoma"/>
          <w:b/>
          <w:bCs/>
          <w:u w:val="single"/>
        </w:rPr>
        <w:t>2 miesięcy</w:t>
      </w:r>
      <w:r>
        <w:rPr>
          <w:rFonts w:ascii="Tahoma" w:hAnsi="Tahoma" w:cs="Tahoma"/>
        </w:rPr>
        <w:t>. W przypadku podania przez wykonawcę krótszego niż wymagany okresu gwarancji na przedmiot zamówienia, oferta wykonawcy zostanie odrzucona na podstawie art. 89 ust. 1 pkt 2 ustawy Pzp, jako niezgodna z SIWZ.</w:t>
      </w:r>
    </w:p>
    <w:p w:rsidR="00B975DC" w:rsidRDefault="00B975DC">
      <w:pPr>
        <w:pStyle w:val="Standard"/>
        <w:shd w:val="clear" w:color="auto" w:fill="FFFFFF"/>
        <w:ind w:right="100"/>
        <w:jc w:val="both"/>
      </w:pPr>
      <w:r>
        <w:rPr>
          <w:rFonts w:ascii="Tahoma" w:hAnsi="Tahoma" w:cs="Tahoma"/>
        </w:rPr>
        <w:t xml:space="preserve">MAKSYMALNY okres gwarancji na dostarczone urządzenie uwzględniony do oceny ofert wynosi </w:t>
      </w:r>
      <w:r>
        <w:rPr>
          <w:rFonts w:ascii="Tahoma" w:hAnsi="Tahoma" w:cs="Tahoma"/>
          <w:b/>
          <w:bCs/>
          <w:u w:val="single"/>
        </w:rPr>
        <w:t>36 miesięcy</w:t>
      </w:r>
      <w:r>
        <w:rPr>
          <w:rFonts w:ascii="Tahoma" w:hAnsi="Tahoma" w:cs="Tahoma"/>
        </w:rPr>
        <w:t>. Jeżeli wykonawca zaoferuje okres gwarancji dłuższy niż 36 miesięcy do oceny ofert zostanie przyjęty okres 36 miesięcy. W realizacji zamówienia zostanie uwzględniony okres gwarancji zgodny ze złożoną ofertą.</w:t>
      </w:r>
    </w:p>
    <w:p w:rsidR="00B975DC" w:rsidRDefault="00B975DC">
      <w:pPr>
        <w:pStyle w:val="Standard"/>
        <w:tabs>
          <w:tab w:val="left" w:pos="567"/>
        </w:tabs>
        <w:jc w:val="both"/>
        <w:rPr>
          <w:rFonts w:ascii="Tahoma" w:hAnsi="Tahoma" w:cs="Tahoma"/>
          <w:b/>
          <w:bCs/>
        </w:rPr>
      </w:pPr>
    </w:p>
    <w:p w:rsidR="00B975DC" w:rsidRDefault="00B975DC">
      <w:pPr>
        <w:pStyle w:val="Standard"/>
        <w:shd w:val="clear" w:color="auto" w:fill="FFFFFF"/>
        <w:ind w:right="100"/>
        <w:jc w:val="both"/>
        <w:rPr>
          <w:rFonts w:ascii="Tahoma" w:hAnsi="Tahoma" w:cs="Tahoma"/>
        </w:rPr>
      </w:pPr>
    </w:p>
    <w:p w:rsidR="00B975DC" w:rsidRDefault="00B975DC">
      <w:pPr>
        <w:pStyle w:val="Textbody"/>
        <w:tabs>
          <w:tab w:val="left" w:pos="567"/>
        </w:tabs>
        <w:jc w:val="both"/>
      </w:pPr>
      <w:r>
        <w:rPr>
          <w:rFonts w:ascii="Tahoma" w:hAnsi="Tahoma" w:cs="Tahoma"/>
          <w:sz w:val="20"/>
          <w:szCs w:val="20"/>
        </w:rPr>
        <w:t>W ramach wszystkich wskazanych i opisanych kryteriów, wykonawca otrzyma łączną (końcową) ilość punktów wyliczoną w następujący sposób:</w:t>
      </w:r>
    </w:p>
    <w:p w:rsidR="00B975DC" w:rsidRDefault="00B975DC">
      <w:pPr>
        <w:pStyle w:val="Textbody"/>
        <w:tabs>
          <w:tab w:val="left" w:pos="2268"/>
        </w:tabs>
        <w:ind w:left="1701" w:hanging="1701"/>
        <w:rPr>
          <w:rFonts w:ascii="Tahoma" w:hAnsi="Tahoma" w:cs="Tahoma"/>
          <w:b w:val="0"/>
          <w:bCs w:val="0"/>
          <w:sz w:val="20"/>
          <w:szCs w:val="20"/>
        </w:rPr>
      </w:pPr>
    </w:p>
    <w:p w:rsidR="00B975DC" w:rsidRDefault="00B975DC">
      <w:pPr>
        <w:pStyle w:val="Textbody"/>
        <w:tabs>
          <w:tab w:val="left" w:pos="2268"/>
        </w:tabs>
        <w:ind w:left="1701" w:hanging="1701"/>
      </w:pPr>
      <w:r>
        <w:rPr>
          <w:rFonts w:ascii="Tahoma" w:hAnsi="Tahoma" w:cs="Tahoma"/>
          <w:sz w:val="20"/>
          <w:szCs w:val="20"/>
        </w:rPr>
        <w:t>KIP = IPc + IPgw</w:t>
      </w:r>
    </w:p>
    <w:p w:rsidR="00B975DC" w:rsidRDefault="00B975DC">
      <w:pPr>
        <w:pStyle w:val="Textbody"/>
        <w:tabs>
          <w:tab w:val="left" w:pos="2268"/>
        </w:tabs>
        <w:ind w:left="1701" w:hanging="1701"/>
        <w:rPr>
          <w:rFonts w:ascii="Tahoma" w:hAnsi="Tahoma" w:cs="Tahoma"/>
          <w:b w:val="0"/>
          <w:bCs w:val="0"/>
          <w:sz w:val="20"/>
          <w:szCs w:val="20"/>
        </w:rPr>
      </w:pPr>
    </w:p>
    <w:p w:rsidR="00B975DC" w:rsidRDefault="00B975DC">
      <w:pPr>
        <w:pStyle w:val="Textbody"/>
        <w:tabs>
          <w:tab w:val="left" w:pos="2268"/>
        </w:tabs>
        <w:ind w:left="1701" w:hanging="1701"/>
      </w:pPr>
      <w:r>
        <w:rPr>
          <w:rFonts w:ascii="Tahoma" w:hAnsi="Tahoma" w:cs="Tahoma"/>
          <w:b w:val="0"/>
          <w:bCs w:val="0"/>
          <w:sz w:val="20"/>
          <w:szCs w:val="20"/>
        </w:rPr>
        <w:t>gdzie poszczególne symbole oznaczają:</w:t>
      </w:r>
    </w:p>
    <w:p w:rsidR="00B975DC" w:rsidRDefault="00B975DC">
      <w:pPr>
        <w:pStyle w:val="Textbody"/>
        <w:tabs>
          <w:tab w:val="left" w:pos="2268"/>
        </w:tabs>
        <w:ind w:left="1701" w:hanging="1701"/>
      </w:pPr>
      <w:r>
        <w:rPr>
          <w:rFonts w:ascii="Tahoma" w:hAnsi="Tahoma" w:cs="Tahoma"/>
          <w:b w:val="0"/>
          <w:bCs w:val="0"/>
          <w:sz w:val="20"/>
          <w:szCs w:val="20"/>
        </w:rPr>
        <w:t>KIP – końcowa ilość punktów,</w:t>
      </w:r>
    </w:p>
    <w:p w:rsidR="00B975DC" w:rsidRDefault="00B975DC">
      <w:pPr>
        <w:pStyle w:val="Textbody"/>
        <w:tabs>
          <w:tab w:val="left" w:pos="2268"/>
        </w:tabs>
        <w:ind w:left="1701" w:hanging="1701"/>
      </w:pPr>
      <w:r>
        <w:rPr>
          <w:rFonts w:ascii="Tahoma" w:hAnsi="Tahoma" w:cs="Tahoma"/>
          <w:b w:val="0"/>
          <w:bCs w:val="0"/>
          <w:sz w:val="20"/>
          <w:szCs w:val="20"/>
        </w:rPr>
        <w:t>IPc – ilość punktów uzyskanych w kryterium: cena oferty,</w:t>
      </w:r>
    </w:p>
    <w:p w:rsidR="00B975DC" w:rsidRDefault="00B975DC">
      <w:pPr>
        <w:pStyle w:val="Textbody"/>
        <w:tabs>
          <w:tab w:val="left" w:pos="2268"/>
        </w:tabs>
        <w:ind w:left="1701" w:hanging="1701"/>
      </w:pPr>
      <w:r>
        <w:rPr>
          <w:rFonts w:ascii="Tahoma" w:hAnsi="Tahoma" w:cs="Tahoma"/>
          <w:b w:val="0"/>
          <w:bCs w:val="0"/>
          <w:sz w:val="20"/>
          <w:szCs w:val="20"/>
        </w:rPr>
        <w:t>IPgw - ilość punktów uzyskanych w kryterium: gwarancja,</w:t>
      </w:r>
    </w:p>
    <w:p w:rsidR="00B975DC" w:rsidRDefault="00B975DC">
      <w:pPr>
        <w:pStyle w:val="Standard"/>
        <w:shd w:val="clear" w:color="auto" w:fill="FFFFFF"/>
        <w:jc w:val="both"/>
        <w:rPr>
          <w:rFonts w:ascii="Tahoma" w:hAnsi="Tahoma" w:cs="Tahoma"/>
        </w:rPr>
      </w:pPr>
    </w:p>
    <w:p w:rsidR="00B975DC" w:rsidRDefault="00B975DC">
      <w:pPr>
        <w:pStyle w:val="Standard"/>
        <w:jc w:val="both"/>
      </w:pPr>
      <w:r>
        <w:rPr>
          <w:rFonts w:ascii="Tahoma" w:hAnsi="Tahoma" w:cs="Tahoma"/>
          <w:b/>
          <w:bCs/>
          <w:kern w:val="0"/>
          <w:lang w:eastAsia="pl-PL"/>
        </w:rPr>
        <w:t>Za najkorzystniejszą zostanie uznana oferta niepodlegająca odrzuceniu, która uzyska łącznie najwyższą liczbę punktów</w:t>
      </w:r>
      <w:r>
        <w:rPr>
          <w:rFonts w:ascii="Tahoma" w:hAnsi="Tahoma" w:cs="Tahoma"/>
          <w:kern w:val="0"/>
          <w:lang w:eastAsia="pl-PL"/>
        </w:rPr>
        <w:t xml:space="preserve">. </w:t>
      </w:r>
    </w:p>
    <w:p w:rsidR="00B975DC" w:rsidRDefault="00B975DC">
      <w:pPr>
        <w:pStyle w:val="Standard"/>
        <w:jc w:val="both"/>
        <w:rPr>
          <w:rFonts w:ascii="Tahoma" w:hAnsi="Tahoma" w:cs="Tahoma"/>
        </w:rPr>
      </w:pPr>
    </w:p>
    <w:p w:rsidR="00B975DC" w:rsidRDefault="00B975DC" w:rsidP="00791C65">
      <w:pPr>
        <w:pStyle w:val="Standard"/>
        <w:widowControl w:val="0"/>
        <w:numPr>
          <w:ilvl w:val="1"/>
          <w:numId w:val="33"/>
        </w:numPr>
        <w:tabs>
          <w:tab w:val="clear" w:pos="708"/>
          <w:tab w:val="left" w:pos="142"/>
          <w:tab w:val="num" w:pos="567"/>
        </w:tabs>
        <w:ind w:firstLine="426"/>
        <w:jc w:val="both"/>
      </w:pPr>
      <w:r>
        <w:rPr>
          <w:rFonts w:ascii="Tahoma" w:hAnsi="Tahoma" w:cs="Tahoma"/>
          <w:b/>
          <w:bCs/>
          <w:i/>
          <w:iCs/>
          <w:u w:val="single"/>
        </w:rPr>
        <w:t>Informacja o formalnościach, jakie powinny zostać dopełnione po wyborze oferty w celu zawarcia umowy w sprawie zamówienia publicznego.</w:t>
      </w:r>
    </w:p>
    <w:p w:rsidR="00B975DC" w:rsidRDefault="00B975DC">
      <w:pPr>
        <w:pStyle w:val="Standard"/>
        <w:tabs>
          <w:tab w:val="left" w:pos="960"/>
        </w:tabs>
        <w:ind w:left="120"/>
        <w:jc w:val="both"/>
        <w:rPr>
          <w:rFonts w:ascii="Tahoma" w:hAnsi="Tahoma" w:cs="Tahoma"/>
          <w:b/>
          <w:bCs/>
          <w:i/>
          <w:iCs/>
          <w:u w:val="single"/>
        </w:rPr>
      </w:pPr>
    </w:p>
    <w:p w:rsidR="00B975DC" w:rsidRDefault="00B975DC">
      <w:pPr>
        <w:pStyle w:val="Standard"/>
        <w:widowControl w:val="0"/>
        <w:numPr>
          <w:ilvl w:val="3"/>
          <w:numId w:val="34"/>
        </w:numPr>
        <w:tabs>
          <w:tab w:val="left" w:pos="284"/>
        </w:tabs>
        <w:suppressAutoHyphens w:val="0"/>
        <w:ind w:left="284" w:hanging="284"/>
        <w:jc w:val="both"/>
      </w:pPr>
      <w:r>
        <w:rPr>
          <w:rFonts w:ascii="Tahoma" w:hAnsi="Tahoma" w:cs="Tahoma"/>
        </w:rPr>
        <w:t xml:space="preserve">Wykonawca, którego oferta zostanie wybrana, zobowiązany będzie do podpisania umowy na warunkach określonych we wzorze umowy, który został dołączony do niniejszej specyfikacji jako </w:t>
      </w:r>
      <w:r>
        <w:rPr>
          <w:rFonts w:ascii="Tahoma" w:hAnsi="Tahoma" w:cs="Tahoma"/>
          <w:b/>
          <w:bCs/>
        </w:rPr>
        <w:t>załącznik nr 1 do opisu przedmiotu zamówienia Dział II.</w:t>
      </w:r>
    </w:p>
    <w:p w:rsidR="00B975DC" w:rsidRDefault="00B975DC">
      <w:pPr>
        <w:pStyle w:val="Standard"/>
        <w:widowControl w:val="0"/>
        <w:numPr>
          <w:ilvl w:val="3"/>
          <w:numId w:val="34"/>
        </w:numPr>
        <w:tabs>
          <w:tab w:val="left" w:pos="284"/>
        </w:tabs>
        <w:suppressAutoHyphens w:val="0"/>
        <w:ind w:left="284" w:hanging="284"/>
        <w:jc w:val="both"/>
      </w:pPr>
      <w:r>
        <w:rPr>
          <w:rFonts w:ascii="Tahoma" w:hAnsi="Tahoma" w:cs="Tahoma"/>
        </w:rPr>
        <w:t>Przyjęcie warunków postępowania jest jednoznaczne z przyjęciem wzoru umowy proponowanego przez zamawiającego. Ewentualne zmiany dokonane przez wykonawcę we wzorze umowy nie będą przez zamawiającego uwzględnione.</w:t>
      </w:r>
    </w:p>
    <w:p w:rsidR="00B975DC" w:rsidRDefault="00B975DC">
      <w:pPr>
        <w:pStyle w:val="Standard"/>
        <w:widowControl w:val="0"/>
        <w:numPr>
          <w:ilvl w:val="3"/>
          <w:numId w:val="34"/>
        </w:numPr>
        <w:tabs>
          <w:tab w:val="left" w:pos="284"/>
        </w:tabs>
        <w:suppressAutoHyphens w:val="0"/>
        <w:ind w:left="284" w:hanging="284"/>
        <w:jc w:val="both"/>
      </w:pPr>
      <w:r>
        <w:rPr>
          <w:rFonts w:ascii="Tahoma" w:hAnsi="Tahoma" w:cs="Tahoma"/>
        </w:rPr>
        <w:t>Zawarcie umowy nastąpi w terminie przewidzianym w art. 94 ustawy Pzp.</w:t>
      </w:r>
    </w:p>
    <w:p w:rsidR="00B975DC" w:rsidRDefault="00B975DC">
      <w:pPr>
        <w:pStyle w:val="Standard"/>
        <w:widowControl w:val="0"/>
        <w:numPr>
          <w:ilvl w:val="3"/>
          <w:numId w:val="34"/>
        </w:numPr>
        <w:tabs>
          <w:tab w:val="left" w:pos="284"/>
        </w:tabs>
        <w:suppressAutoHyphens w:val="0"/>
        <w:ind w:left="284" w:hanging="284"/>
        <w:jc w:val="both"/>
      </w:pPr>
      <w:r>
        <w:rPr>
          <w:rFonts w:ascii="Tahoma" w:hAnsi="Tahoma" w:cs="Tahoma"/>
        </w:rPr>
        <w:t>Wykonawcy wspólnie ubiegający się o udzielenie zamówienia, których oferta zostanie uznana za najkorzystniejszą (konsorcjum, spółka cywilna) są zobowiązani przedstawić zamawiającemu umowę regulującą współpracę tych podmiotów.</w:t>
      </w:r>
    </w:p>
    <w:p w:rsidR="00B975DC" w:rsidRDefault="00B975DC">
      <w:pPr>
        <w:pStyle w:val="Standard"/>
        <w:numPr>
          <w:ilvl w:val="3"/>
          <w:numId w:val="34"/>
        </w:numPr>
        <w:tabs>
          <w:tab w:val="left" w:pos="284"/>
        </w:tabs>
        <w:suppressAutoHyphens w:val="0"/>
        <w:ind w:left="284" w:hanging="284"/>
        <w:jc w:val="both"/>
      </w:pPr>
      <w:r>
        <w:rPr>
          <w:rFonts w:ascii="Tahoma" w:hAnsi="Tahoma" w:cs="Tahoma"/>
        </w:rPr>
        <w:t>Wykonawca, pod rygorem stwierdzenia uchylania się od podpisania umowy, dostarczy najpóźniej w dniu podpisania umowy 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rsidR="00B975DC" w:rsidRPr="00791C65" w:rsidRDefault="00B975DC">
      <w:pPr>
        <w:pStyle w:val="Standard"/>
        <w:widowControl w:val="0"/>
        <w:numPr>
          <w:ilvl w:val="3"/>
          <w:numId w:val="34"/>
        </w:numPr>
        <w:tabs>
          <w:tab w:val="left" w:pos="284"/>
        </w:tabs>
        <w:suppressAutoHyphens w:val="0"/>
        <w:ind w:left="284" w:hanging="284"/>
        <w:jc w:val="both"/>
        <w:rPr>
          <w:rFonts w:ascii="Tahoma" w:hAnsi="Tahoma" w:cs="Tahoma"/>
        </w:rPr>
      </w:pPr>
      <w:r w:rsidRPr="00791C65">
        <w:rPr>
          <w:rFonts w:ascii="Tahoma" w:hAnsi="Tahoma" w:cs="Tahoma"/>
          <w:b/>
          <w:bCs/>
        </w:rPr>
        <w:t>Zgodnie z art. 24aa ust. 1 ustawy Pzp, zamawiający najpierw dokona oceny ofert, a następnie zbada, czy wykonawca, którego oferta została oceniona jako najkorzystniejsza, nie podlega wykluczeniu (art. 24 ust. 1 pkt 12-23 ustawy Pzp) oraz spełnia warunki udziału w postępowaniu, określone przez zamawiającego</w:t>
      </w:r>
    </w:p>
    <w:p w:rsidR="00B975DC" w:rsidRDefault="00B975DC">
      <w:pPr>
        <w:pStyle w:val="Standard"/>
        <w:widowControl w:val="0"/>
        <w:numPr>
          <w:ilvl w:val="3"/>
          <w:numId w:val="34"/>
        </w:numPr>
        <w:tabs>
          <w:tab w:val="left" w:pos="284"/>
        </w:tabs>
        <w:suppressAutoHyphens w:val="0"/>
        <w:ind w:left="284" w:hanging="284"/>
        <w:jc w:val="both"/>
      </w:pPr>
      <w:r>
        <w:rPr>
          <w:rFonts w:ascii="Tahoma" w:hAnsi="Tahoma" w:cs="Tahoma"/>
        </w:rPr>
        <w:t>Zamawiający nie przewiduje zawarcia umowy ramowej.</w:t>
      </w:r>
    </w:p>
    <w:p w:rsidR="00B975DC" w:rsidRDefault="00B975DC">
      <w:pPr>
        <w:pStyle w:val="Standard"/>
        <w:suppressAutoHyphens w:val="0"/>
        <w:jc w:val="both"/>
        <w:rPr>
          <w:rFonts w:ascii="Tahoma" w:hAnsi="Tahoma" w:cs="Tahoma"/>
        </w:rPr>
      </w:pPr>
    </w:p>
    <w:p w:rsidR="00B975DC" w:rsidRDefault="00B975DC">
      <w:pPr>
        <w:pStyle w:val="Standard"/>
        <w:keepNext/>
        <w:widowControl w:val="0"/>
        <w:numPr>
          <w:ilvl w:val="1"/>
          <w:numId w:val="33"/>
        </w:numPr>
        <w:tabs>
          <w:tab w:val="left" w:pos="284"/>
        </w:tabs>
        <w:ind w:left="142"/>
        <w:jc w:val="both"/>
      </w:pPr>
      <w:r>
        <w:rPr>
          <w:rFonts w:ascii="Tahoma" w:hAnsi="Tahoma" w:cs="Tahoma"/>
          <w:b/>
          <w:bCs/>
          <w:i/>
          <w:iCs/>
          <w:u w:val="single"/>
        </w:rPr>
        <w:t>Możliwości zmiany postanowień zawartej umowy.</w:t>
      </w:r>
    </w:p>
    <w:p w:rsidR="00B975DC" w:rsidRDefault="00B975DC">
      <w:pPr>
        <w:pStyle w:val="Standard"/>
        <w:rPr>
          <w:rFonts w:ascii="Tahoma" w:hAnsi="Tahoma" w:cs="Tahoma"/>
          <w:b/>
          <w:bCs/>
          <w:i/>
          <w:iCs/>
          <w:color w:val="FF0000"/>
          <w:u w:val="single"/>
        </w:rPr>
      </w:pPr>
    </w:p>
    <w:p w:rsidR="00B975DC" w:rsidRDefault="00B975DC">
      <w:pPr>
        <w:pStyle w:val="Standard"/>
        <w:widowControl w:val="0"/>
        <w:numPr>
          <w:ilvl w:val="0"/>
          <w:numId w:val="17"/>
        </w:numPr>
        <w:ind w:left="284" w:hanging="284"/>
        <w:jc w:val="both"/>
      </w:pPr>
      <w:r>
        <w:rPr>
          <w:rFonts w:ascii="Tahoma" w:hAnsi="Tahoma" w:cs="Tahoma"/>
        </w:rPr>
        <w:t>Zamawiający przewiduje możliwość zmian postanowień zawartej umowy (tzw. zmiany kontraktowe) w stosunku do treści oferty, na podstawie której dokonano wyboru wykonawcy, zgodnie z warunkami podanymi w wzorze umowy, stanowiącej załącznik nr 1 do Działu II SIWZ.</w:t>
      </w:r>
    </w:p>
    <w:p w:rsidR="00B975DC" w:rsidRDefault="00B975DC">
      <w:pPr>
        <w:pStyle w:val="Standard"/>
        <w:widowControl w:val="0"/>
        <w:numPr>
          <w:ilvl w:val="0"/>
          <w:numId w:val="17"/>
        </w:numPr>
        <w:ind w:left="284" w:hanging="284"/>
        <w:jc w:val="both"/>
      </w:pPr>
      <w:r>
        <w:rPr>
          <w:rFonts w:ascii="Tahoma" w:hAnsi="Tahoma" w:cs="Tahoma"/>
        </w:rPr>
        <w:t>Zmiana umowy może także nastąpić w przypadkach, o których mowa w art. 144 ust. 1 pkt 2-6 ustawy Pzp.</w:t>
      </w:r>
    </w:p>
    <w:p w:rsidR="00B975DC" w:rsidRDefault="00B975DC">
      <w:pPr>
        <w:pStyle w:val="Standard"/>
        <w:ind w:left="284"/>
        <w:jc w:val="both"/>
        <w:rPr>
          <w:rFonts w:ascii="Tahoma" w:hAnsi="Tahoma" w:cs="Tahoma"/>
        </w:rPr>
      </w:pPr>
    </w:p>
    <w:p w:rsidR="00B975DC" w:rsidRDefault="00B975DC">
      <w:pPr>
        <w:pStyle w:val="Standard"/>
        <w:keepNext/>
        <w:widowControl w:val="0"/>
        <w:numPr>
          <w:ilvl w:val="1"/>
          <w:numId w:val="33"/>
        </w:numPr>
        <w:tabs>
          <w:tab w:val="left" w:pos="284"/>
          <w:tab w:val="left" w:pos="497"/>
          <w:tab w:val="left" w:pos="591"/>
        </w:tabs>
        <w:ind w:left="284"/>
        <w:jc w:val="both"/>
      </w:pPr>
      <w:r>
        <w:rPr>
          <w:rFonts w:ascii="Tahoma" w:hAnsi="Tahoma" w:cs="Tahoma"/>
          <w:b/>
          <w:bCs/>
          <w:i/>
          <w:iCs/>
          <w:u w:val="single"/>
        </w:rPr>
        <w:t>Zabezpieczenie należytego wykonania umowy.</w:t>
      </w:r>
    </w:p>
    <w:p w:rsidR="00B975DC" w:rsidRDefault="00B975DC">
      <w:pPr>
        <w:pStyle w:val="Standard"/>
        <w:keepNext/>
        <w:ind w:left="180"/>
        <w:jc w:val="both"/>
        <w:rPr>
          <w:rFonts w:ascii="Tahoma" w:hAnsi="Tahoma" w:cs="Tahoma"/>
          <w:b/>
          <w:bCs/>
          <w:i/>
          <w:iCs/>
          <w:u w:val="single"/>
        </w:rPr>
      </w:pPr>
    </w:p>
    <w:p w:rsidR="00B975DC" w:rsidRDefault="00B975DC">
      <w:pPr>
        <w:pStyle w:val="Heading2"/>
        <w:ind w:left="180"/>
        <w:jc w:val="both"/>
      </w:pPr>
      <w:r>
        <w:rPr>
          <w:rFonts w:ascii="Tahoma" w:hAnsi="Tahoma" w:cs="Tahoma"/>
          <w:b w:val="0"/>
          <w:bCs w:val="0"/>
          <w:i w:val="0"/>
          <w:iCs w:val="0"/>
          <w:sz w:val="22"/>
          <w:szCs w:val="22"/>
        </w:rPr>
        <w:t>Zamawiający nie wymaga wniesienia należytego wykonania umowy.</w:t>
      </w:r>
    </w:p>
    <w:p w:rsidR="00B975DC" w:rsidRDefault="00B975DC">
      <w:pPr>
        <w:pStyle w:val="Standard"/>
        <w:tabs>
          <w:tab w:val="left" w:pos="3969"/>
        </w:tabs>
        <w:jc w:val="both"/>
        <w:rPr>
          <w:rFonts w:ascii="Tahoma" w:hAnsi="Tahoma" w:cs="Tahoma"/>
          <w:b/>
          <w:bCs/>
          <w:i/>
          <w:iCs/>
          <w:sz w:val="22"/>
          <w:szCs w:val="22"/>
        </w:rPr>
      </w:pPr>
    </w:p>
    <w:p w:rsidR="00B975DC" w:rsidRDefault="00B975DC">
      <w:pPr>
        <w:pStyle w:val="Standard"/>
        <w:widowControl w:val="0"/>
        <w:numPr>
          <w:ilvl w:val="1"/>
          <w:numId w:val="33"/>
        </w:numPr>
        <w:tabs>
          <w:tab w:val="left" w:pos="437"/>
        </w:tabs>
        <w:ind w:left="142" w:firstLine="142"/>
        <w:jc w:val="both"/>
      </w:pPr>
      <w:r>
        <w:rPr>
          <w:rFonts w:ascii="Tahoma" w:hAnsi="Tahoma" w:cs="Tahoma"/>
          <w:b/>
          <w:bCs/>
          <w:i/>
          <w:iCs/>
          <w:u w:val="single"/>
        </w:rPr>
        <w:t>Pouczenie o środkach ochrony prawnej przysługujących wykonawcy w toku postępowania o udzielenie zamówienia.</w:t>
      </w:r>
    </w:p>
    <w:p w:rsidR="00B975DC" w:rsidRDefault="00B975DC">
      <w:pPr>
        <w:pStyle w:val="Standard"/>
        <w:ind w:left="120"/>
        <w:jc w:val="both"/>
        <w:rPr>
          <w:rFonts w:ascii="Tahoma" w:hAnsi="Tahoma" w:cs="Tahoma"/>
          <w:b/>
          <w:bCs/>
          <w:i/>
          <w:iCs/>
          <w:u w:val="single"/>
        </w:rPr>
      </w:pPr>
    </w:p>
    <w:p w:rsidR="00B975DC" w:rsidRDefault="00B975DC">
      <w:pPr>
        <w:pStyle w:val="Standard"/>
        <w:widowControl w:val="0"/>
        <w:numPr>
          <w:ilvl w:val="0"/>
          <w:numId w:val="3"/>
        </w:numPr>
        <w:suppressAutoHyphens w:val="0"/>
        <w:ind w:left="284" w:hanging="284"/>
        <w:jc w:val="both"/>
      </w:pPr>
      <w:r>
        <w:rPr>
          <w:rFonts w:ascii="Tahoma" w:hAnsi="Tahoma" w:cs="Tahoma"/>
        </w:rPr>
        <w:t>Zasady, terminy oraz sposób korzystania ze środków ochrony prawnej szczegółowo regulują przepisy działu VI ustawy – Środki ochrony prawnej (art. 179 – 198 g ustawy Pzp).</w:t>
      </w:r>
    </w:p>
    <w:p w:rsidR="00B975DC" w:rsidRDefault="00B975DC">
      <w:pPr>
        <w:pStyle w:val="Standard"/>
        <w:widowControl w:val="0"/>
        <w:numPr>
          <w:ilvl w:val="0"/>
          <w:numId w:val="3"/>
        </w:numPr>
        <w:suppressAutoHyphens w:val="0"/>
        <w:ind w:left="284" w:hanging="284"/>
        <w:jc w:val="both"/>
      </w:pPr>
      <w:r>
        <w:rPr>
          <w:rFonts w:ascii="Tahoma" w:hAnsi="Tahoma" w:cs="Tahoma"/>
        </w:rPr>
        <w:t>Środki ochrony prawnej przysługują wykonawcy, a także innemu podmiotowi, jeżeli ma lub miał interes w uzyskaniu danego zamówienia oraz poniósł lub może ponieść szkodę w wyniku naruszenia przez zamawiającego przepisów ustawy Pzp.</w:t>
      </w:r>
    </w:p>
    <w:p w:rsidR="00B975DC" w:rsidRDefault="00B975DC">
      <w:pPr>
        <w:pStyle w:val="Standard"/>
        <w:widowControl w:val="0"/>
        <w:numPr>
          <w:ilvl w:val="0"/>
          <w:numId w:val="3"/>
        </w:numPr>
        <w:suppressAutoHyphens w:val="0"/>
        <w:ind w:left="284" w:hanging="284"/>
        <w:jc w:val="both"/>
      </w:pPr>
      <w:r>
        <w:rPr>
          <w:rFonts w:ascii="Tahoma" w:hAnsi="Tahoma" w:cs="Tahoma"/>
        </w:rPr>
        <w:t>Środki ochrony prawnej wobec ogłoszenia o zamówieniu oraz SIWZ przysługują również organizacjom wpisanym na listę, o której mowa w art. 154 pkt 5 ustawy Pzp.</w:t>
      </w:r>
    </w:p>
    <w:p w:rsidR="00B975DC" w:rsidRDefault="00B975DC">
      <w:pPr>
        <w:pStyle w:val="Standard"/>
        <w:widowControl w:val="0"/>
        <w:numPr>
          <w:ilvl w:val="0"/>
          <w:numId w:val="3"/>
        </w:numPr>
        <w:suppressAutoHyphens w:val="0"/>
        <w:ind w:left="284" w:hanging="284"/>
        <w:jc w:val="both"/>
      </w:pPr>
      <w:r>
        <w:rPr>
          <w:rFonts w:ascii="Tahoma" w:hAnsi="Tahoma" w:cs="Tahoma"/>
        </w:rPr>
        <w:t>Środkami ochrony prawnej są:</w:t>
      </w:r>
    </w:p>
    <w:p w:rsidR="00B975DC" w:rsidRDefault="00B975DC">
      <w:pPr>
        <w:pStyle w:val="Standard"/>
        <w:jc w:val="both"/>
      </w:pPr>
      <w:r>
        <w:rPr>
          <w:rFonts w:ascii="Tahoma" w:hAnsi="Tahoma" w:cs="Tahoma"/>
        </w:rPr>
        <w:t>1) wniesienie informacji o nieprawidłowościach na podstawie art. 181 ustawy Pzp,</w:t>
      </w:r>
    </w:p>
    <w:p w:rsidR="00B975DC" w:rsidRDefault="00B975DC">
      <w:pPr>
        <w:pStyle w:val="Standard"/>
        <w:jc w:val="both"/>
      </w:pPr>
      <w:r>
        <w:rPr>
          <w:rFonts w:ascii="Tahoma" w:hAnsi="Tahoma" w:cs="Tahoma"/>
        </w:rPr>
        <w:t>2) odwołanie,</w:t>
      </w:r>
    </w:p>
    <w:p w:rsidR="00B975DC" w:rsidRDefault="00B975DC">
      <w:pPr>
        <w:pStyle w:val="Standard"/>
        <w:jc w:val="both"/>
      </w:pPr>
      <w:r>
        <w:rPr>
          <w:rFonts w:ascii="Tahoma" w:hAnsi="Tahoma" w:cs="Tahoma"/>
        </w:rPr>
        <w:t>3) skarga do sądu.</w:t>
      </w:r>
    </w:p>
    <w:p w:rsidR="00B975DC" w:rsidRDefault="00B975DC">
      <w:pPr>
        <w:pStyle w:val="Standard"/>
        <w:widowControl w:val="0"/>
        <w:numPr>
          <w:ilvl w:val="0"/>
          <w:numId w:val="26"/>
        </w:numPr>
        <w:suppressAutoHyphens w:val="0"/>
        <w:ind w:left="284" w:hanging="284"/>
        <w:jc w:val="both"/>
      </w:pPr>
      <w:r>
        <w:rPr>
          <w:rFonts w:ascii="Tahoma" w:hAnsi="Tahoma" w:cs="Tahoma"/>
        </w:rPr>
        <w:t xml:space="preserve">Wykonawca może w terminie przewidzianym do wniesienia odwołania poinformować zamawiającego </w:t>
      </w:r>
      <w:r>
        <w:rPr>
          <w:rFonts w:ascii="Tahoma" w:hAnsi="Tahoma" w:cs="Tahoma"/>
        </w:rPr>
        <w:br/>
        <w:t>o niezgodnej z przepisami ustawy czynności podjętej przez niego lub zaniechaniu czynności, do której jest on zobowiązany na podstawie ustawy, na które nie przysługuje odwołanie na podstawie art. 180 ust. 2 ustawy Pzp.</w:t>
      </w:r>
    </w:p>
    <w:p w:rsidR="00B975DC" w:rsidRDefault="00B975DC">
      <w:pPr>
        <w:pStyle w:val="Standard"/>
        <w:widowControl w:val="0"/>
        <w:numPr>
          <w:ilvl w:val="0"/>
          <w:numId w:val="26"/>
        </w:numPr>
        <w:suppressAutoHyphens w:val="0"/>
        <w:ind w:left="284" w:hanging="284"/>
        <w:jc w:val="both"/>
      </w:pPr>
      <w:r>
        <w:rPr>
          <w:rFonts w:ascii="Tahoma" w:hAnsi="Tahoma" w:cs="Tahoma"/>
        </w:rPr>
        <w:t>W przypadku uznania zasadności przekazanej informacji zamawiający powtarza czynność albo dokonuje czynności zaniechanej, informując o tym wykonawców w sposób przewidziany w ustawie Pzp dla tej czynności.</w:t>
      </w:r>
    </w:p>
    <w:p w:rsidR="00B975DC" w:rsidRDefault="00B975DC">
      <w:pPr>
        <w:pStyle w:val="Standard"/>
        <w:widowControl w:val="0"/>
        <w:numPr>
          <w:ilvl w:val="0"/>
          <w:numId w:val="26"/>
        </w:numPr>
        <w:suppressAutoHyphens w:val="0"/>
        <w:ind w:left="284" w:hanging="284"/>
        <w:jc w:val="both"/>
      </w:pPr>
      <w:r>
        <w:rPr>
          <w:rFonts w:ascii="Tahoma" w:hAnsi="Tahoma" w:cs="Tahoma"/>
        </w:rPr>
        <w:t>Odwołanie przysługuje wyłącznie od niezgodnej z przepisami ustawy Pzp czynności zamawiającego podjętej w postępowaniu o udzielenie zamówienia lub zaniechania czynności, do której zamawiający jest zobowiązany na podstawie ustawy Pzp. W przedmiotowym postępowaniu odwołanie przysługuje wobec czynności określonych w art. 180 ust. 2 ustawy Pzp.</w:t>
      </w:r>
    </w:p>
    <w:p w:rsidR="00B975DC" w:rsidRDefault="00B975DC">
      <w:pPr>
        <w:pStyle w:val="Standard"/>
        <w:widowControl w:val="0"/>
        <w:numPr>
          <w:ilvl w:val="0"/>
          <w:numId w:val="26"/>
        </w:numPr>
        <w:suppressAutoHyphens w:val="0"/>
        <w:ind w:left="284" w:hanging="284"/>
        <w:jc w:val="both"/>
      </w:pPr>
      <w:r>
        <w:rPr>
          <w:rFonts w:ascii="Tahoma" w:hAnsi="Tahoma" w:cs="Tahoma"/>
        </w:rPr>
        <w:t>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rsidR="00B975DC" w:rsidRDefault="00B975DC">
      <w:pPr>
        <w:pStyle w:val="Standard"/>
        <w:widowControl w:val="0"/>
        <w:numPr>
          <w:ilvl w:val="0"/>
          <w:numId w:val="26"/>
        </w:numPr>
        <w:suppressAutoHyphens w:val="0"/>
        <w:ind w:left="284" w:hanging="284"/>
        <w:jc w:val="both"/>
      </w:pPr>
      <w:r>
        <w:rPr>
          <w:rFonts w:ascii="Tahoma" w:hAnsi="Tahoma" w:cs="Tahoma"/>
        </w:rPr>
        <w:t>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w:t>
      </w:r>
    </w:p>
    <w:p w:rsidR="00B975DC" w:rsidRDefault="00B975DC">
      <w:pPr>
        <w:pStyle w:val="Standard"/>
        <w:widowControl w:val="0"/>
        <w:numPr>
          <w:ilvl w:val="0"/>
          <w:numId w:val="26"/>
        </w:numPr>
        <w:suppressAutoHyphens w:val="0"/>
        <w:ind w:left="284" w:hanging="284"/>
        <w:jc w:val="both"/>
      </w:pPr>
      <w:r>
        <w:rPr>
          <w:rFonts w:ascii="Tahoma" w:hAnsi="Tahoma" w:cs="Tahoma"/>
        </w:rPr>
        <w:t xml:space="preserve"> Odwołanie wobec czynności innych niż określonych w pkt 7 i 8 niniejszego rozdziału wnosi się w terminie 5 dni od dnia, w którym powzięto lub przy zachowaniu należytej staranności można było powziąć wiadomość o okolicznościach stanowiących podstawę jego wniesienia.</w:t>
      </w:r>
    </w:p>
    <w:p w:rsidR="00B975DC" w:rsidRDefault="00B975DC">
      <w:pPr>
        <w:pStyle w:val="Standard"/>
        <w:widowControl w:val="0"/>
        <w:numPr>
          <w:ilvl w:val="0"/>
          <w:numId w:val="26"/>
        </w:numPr>
        <w:suppressAutoHyphens w:val="0"/>
        <w:ind w:left="284" w:hanging="284"/>
        <w:jc w:val="both"/>
      </w:pPr>
      <w:r>
        <w:rPr>
          <w:rFonts w:ascii="Tahoma" w:hAnsi="Tahoma" w:cs="Tahoma"/>
        </w:rPr>
        <w:t xml:space="preserve"> Szczegółowo kwestie związane z wniesieniem odwołania zawarte są w art. 180 - 189 ustawy Pzp.</w:t>
      </w:r>
    </w:p>
    <w:p w:rsidR="00B975DC" w:rsidRDefault="00B975DC">
      <w:pPr>
        <w:pStyle w:val="Standard"/>
        <w:widowControl w:val="0"/>
        <w:numPr>
          <w:ilvl w:val="0"/>
          <w:numId w:val="26"/>
        </w:numPr>
        <w:suppressAutoHyphens w:val="0"/>
        <w:ind w:left="284" w:hanging="284"/>
        <w:jc w:val="both"/>
      </w:pPr>
      <w:r>
        <w:rPr>
          <w:rFonts w:ascii="Tahoma" w:hAnsi="Tahoma" w:cs="Tahoma"/>
        </w:rPr>
        <w:t xml:space="preserve"> Na orzeczenie Krajowej Izby Odwoławczej, stronom oraz uczestnikom postępowania odwoławczego przysługuje skarga do sądu. Szczegółowo kwestie dotyczące skargi do sądu uregulowane zostały </w:t>
      </w:r>
      <w:r>
        <w:rPr>
          <w:rFonts w:ascii="Tahoma" w:hAnsi="Tahoma" w:cs="Tahoma"/>
        </w:rPr>
        <w:br/>
        <w:t>w art. 198a – 198g ustawy Pzp.</w:t>
      </w:r>
    </w:p>
    <w:p w:rsidR="00B975DC" w:rsidRDefault="00B975DC">
      <w:pPr>
        <w:pStyle w:val="Standard"/>
        <w:widowControl w:val="0"/>
        <w:suppressAutoHyphens w:val="0"/>
        <w:ind w:left="284"/>
        <w:jc w:val="both"/>
        <w:rPr>
          <w:rFonts w:ascii="Tahoma" w:hAnsi="Tahoma" w:cs="Tahoma"/>
        </w:rPr>
      </w:pPr>
    </w:p>
    <w:p w:rsidR="00B975DC" w:rsidRDefault="00B975DC">
      <w:pPr>
        <w:pStyle w:val="Standard"/>
        <w:widowControl w:val="0"/>
        <w:numPr>
          <w:ilvl w:val="1"/>
          <w:numId w:val="33"/>
        </w:numPr>
        <w:tabs>
          <w:tab w:val="left" w:pos="411"/>
          <w:tab w:val="left" w:pos="463"/>
        </w:tabs>
        <w:ind w:left="120" w:firstLine="60"/>
        <w:jc w:val="both"/>
      </w:pPr>
      <w:r>
        <w:rPr>
          <w:rFonts w:ascii="Tahoma" w:hAnsi="Tahoma" w:cs="Tahoma"/>
          <w:b/>
          <w:bCs/>
          <w:i/>
          <w:iCs/>
          <w:u w:val="single"/>
        </w:rPr>
        <w:t>Informacja na temat przewidywanych zamówień na dodatkowe dostawy.</w:t>
      </w:r>
    </w:p>
    <w:p w:rsidR="00B975DC" w:rsidRDefault="00B975DC">
      <w:pPr>
        <w:pStyle w:val="Standard"/>
        <w:suppressAutoHyphens w:val="0"/>
        <w:jc w:val="both"/>
      </w:pPr>
      <w:r>
        <w:rPr>
          <w:rFonts w:ascii="Tahoma" w:hAnsi="Tahoma" w:cs="Tahoma"/>
        </w:rPr>
        <w:t>Zamawiający nie przewiduje udzielenia zamówień, o których mowa w art. 67 ust. 1 pkt 7) ustawy Pzp.</w:t>
      </w:r>
    </w:p>
    <w:p w:rsidR="00B975DC" w:rsidRDefault="00B975DC">
      <w:pPr>
        <w:pStyle w:val="Standard"/>
        <w:suppressAutoHyphens w:val="0"/>
        <w:jc w:val="both"/>
        <w:rPr>
          <w:rFonts w:ascii="Tahoma" w:hAnsi="Tahoma" w:cs="Tahoma"/>
        </w:rPr>
      </w:pPr>
    </w:p>
    <w:p w:rsidR="00B975DC" w:rsidRDefault="00B975DC">
      <w:pPr>
        <w:pStyle w:val="Standard"/>
        <w:widowControl w:val="0"/>
        <w:numPr>
          <w:ilvl w:val="1"/>
          <w:numId w:val="33"/>
        </w:numPr>
        <w:tabs>
          <w:tab w:val="left" w:pos="343"/>
        </w:tabs>
        <w:ind w:left="120" w:firstLine="60"/>
        <w:jc w:val="both"/>
      </w:pPr>
      <w:r>
        <w:rPr>
          <w:rFonts w:ascii="Tahoma" w:hAnsi="Tahoma" w:cs="Tahoma"/>
          <w:b/>
          <w:bCs/>
          <w:i/>
          <w:iCs/>
          <w:u w:val="single"/>
        </w:rPr>
        <w:t>Oferty wariantowe</w:t>
      </w:r>
      <w:r>
        <w:rPr>
          <w:rFonts w:ascii="Tahoma" w:hAnsi="Tahoma" w:cs="Tahoma"/>
          <w:b/>
          <w:bCs/>
          <w:i/>
          <w:iCs/>
        </w:rPr>
        <w:t>.</w:t>
      </w:r>
    </w:p>
    <w:p w:rsidR="00B975DC" w:rsidRDefault="00B975DC">
      <w:pPr>
        <w:pStyle w:val="Standard"/>
        <w:jc w:val="both"/>
      </w:pPr>
      <w:r>
        <w:rPr>
          <w:rFonts w:ascii="Tahoma" w:hAnsi="Tahoma" w:cs="Tahoma"/>
        </w:rPr>
        <w:t>Zamawiający nie dopuszcza możliwości składania ofert wariantowych.</w:t>
      </w:r>
    </w:p>
    <w:p w:rsidR="00B975DC" w:rsidRDefault="00B975DC">
      <w:pPr>
        <w:pStyle w:val="Standard"/>
        <w:widowControl w:val="0"/>
        <w:numPr>
          <w:ilvl w:val="1"/>
          <w:numId w:val="33"/>
        </w:numPr>
        <w:tabs>
          <w:tab w:val="left" w:pos="334"/>
        </w:tabs>
        <w:ind w:left="120" w:firstLine="60"/>
        <w:jc w:val="both"/>
      </w:pPr>
      <w:r>
        <w:rPr>
          <w:rFonts w:ascii="Tahoma" w:hAnsi="Tahoma" w:cs="Tahoma"/>
          <w:b/>
          <w:bCs/>
          <w:i/>
          <w:iCs/>
          <w:u w:val="single"/>
        </w:rPr>
        <w:t>Oferty częściowe.</w:t>
      </w:r>
    </w:p>
    <w:p w:rsidR="00B975DC" w:rsidRDefault="00B975DC">
      <w:pPr>
        <w:pStyle w:val="Standard"/>
        <w:jc w:val="both"/>
        <w:rPr>
          <w:rFonts w:ascii="Tahoma" w:hAnsi="Tahoma" w:cs="Tahoma"/>
          <w:b/>
          <w:bCs/>
          <w:i/>
          <w:iCs/>
          <w:u w:val="single"/>
        </w:rPr>
      </w:pPr>
    </w:p>
    <w:p w:rsidR="00B975DC" w:rsidRDefault="00B975DC">
      <w:pPr>
        <w:widowControl w:val="0"/>
        <w:overflowPunct/>
        <w:autoSpaceDE/>
        <w:spacing w:after="0"/>
        <w:jc w:val="both"/>
        <w:rPr>
          <w:rFonts w:ascii="Times New Roman" w:eastAsia="SimSun" w:hAnsi="Times New Roman"/>
          <w:sz w:val="24"/>
          <w:szCs w:val="24"/>
        </w:rPr>
      </w:pPr>
      <w:r>
        <w:rPr>
          <w:rFonts w:ascii="Tahoma" w:eastAsia="SimSun" w:hAnsi="Tahoma" w:cs="Tahoma"/>
          <w:kern w:val="0"/>
          <w:sz w:val="20"/>
          <w:szCs w:val="20"/>
          <w:lang w:eastAsia="pl-PL"/>
        </w:rPr>
        <w:t xml:space="preserve">Zamawiający dopuszcza składanie ofert na poszczególne części. </w:t>
      </w:r>
    </w:p>
    <w:p w:rsidR="00B975DC" w:rsidRDefault="00B975DC">
      <w:pPr>
        <w:pStyle w:val="Standard"/>
        <w:ind w:left="120"/>
        <w:jc w:val="both"/>
        <w:rPr>
          <w:rFonts w:ascii="Tahoma" w:hAnsi="Tahoma" w:cs="Tahoma"/>
          <w:b/>
          <w:bCs/>
          <w:i/>
          <w:iCs/>
          <w:kern w:val="0"/>
          <w:u w:val="single"/>
          <w:lang w:eastAsia="pl-PL"/>
        </w:rPr>
      </w:pPr>
    </w:p>
    <w:p w:rsidR="00B975DC" w:rsidRDefault="00B975DC">
      <w:pPr>
        <w:pStyle w:val="Standard"/>
        <w:widowControl w:val="0"/>
        <w:numPr>
          <w:ilvl w:val="1"/>
          <w:numId w:val="33"/>
        </w:numPr>
        <w:tabs>
          <w:tab w:val="left" w:pos="454"/>
        </w:tabs>
        <w:ind w:left="120" w:firstLine="240"/>
        <w:jc w:val="both"/>
      </w:pPr>
      <w:r>
        <w:rPr>
          <w:rFonts w:ascii="Tahoma" w:hAnsi="Tahoma" w:cs="Tahoma"/>
          <w:b/>
          <w:bCs/>
          <w:i/>
          <w:iCs/>
          <w:u w:val="single"/>
        </w:rPr>
        <w:t>Informacje dodatkowe.</w:t>
      </w:r>
    </w:p>
    <w:p w:rsidR="00B975DC" w:rsidRDefault="00B975DC">
      <w:pPr>
        <w:pStyle w:val="Standard"/>
        <w:ind w:left="-60"/>
        <w:jc w:val="both"/>
        <w:rPr>
          <w:rFonts w:ascii="Tahoma" w:hAnsi="Tahoma" w:cs="Tahoma"/>
          <w:b/>
          <w:bCs/>
          <w:i/>
          <w:iCs/>
          <w:u w:val="single"/>
        </w:rPr>
      </w:pPr>
    </w:p>
    <w:p w:rsidR="00B975DC" w:rsidRDefault="00B975DC">
      <w:pPr>
        <w:pStyle w:val="Standard"/>
        <w:jc w:val="both"/>
      </w:pPr>
      <w:r>
        <w:rPr>
          <w:rFonts w:ascii="Tahoma" w:hAnsi="Tahoma" w:cs="Tahoma"/>
          <w:color w:val="000000"/>
        </w:rPr>
        <w:t>Przedmiotowe postępowanie nie jest prowadzone w celu zawarcia umowy ramowej. Zamawiający nie ustanawia dynamicznego systemu zakupów, oraz nie przewiduje wyboru oferty najkorzystniejszej z zastosowaniem aukcji elektronicznej.</w:t>
      </w:r>
    </w:p>
    <w:p w:rsidR="00B975DC" w:rsidRDefault="00B975DC">
      <w:pPr>
        <w:pStyle w:val="Standard"/>
        <w:widowControl w:val="0"/>
        <w:numPr>
          <w:ilvl w:val="1"/>
          <w:numId w:val="33"/>
        </w:numPr>
        <w:tabs>
          <w:tab w:val="left" w:pos="377"/>
        </w:tabs>
        <w:ind w:left="120" w:firstLine="60"/>
        <w:jc w:val="both"/>
      </w:pPr>
      <w:r>
        <w:rPr>
          <w:rFonts w:ascii="Tahoma" w:hAnsi="Tahoma" w:cs="Tahoma"/>
          <w:b/>
          <w:bCs/>
          <w:i/>
          <w:iCs/>
          <w:u w:val="single"/>
        </w:rPr>
        <w:t>Postanowienia końcowe.</w:t>
      </w:r>
    </w:p>
    <w:p w:rsidR="00B975DC" w:rsidRDefault="00B975DC">
      <w:pPr>
        <w:pStyle w:val="Standard"/>
        <w:ind w:left="-60"/>
        <w:jc w:val="both"/>
        <w:rPr>
          <w:rFonts w:ascii="Tahoma" w:hAnsi="Tahoma" w:cs="Tahoma"/>
          <w:b/>
          <w:bCs/>
          <w:i/>
          <w:iCs/>
          <w:u w:val="single"/>
        </w:rPr>
      </w:pPr>
    </w:p>
    <w:p w:rsidR="00B975DC" w:rsidRDefault="00B975DC">
      <w:pPr>
        <w:pStyle w:val="Standard"/>
        <w:jc w:val="both"/>
      </w:pPr>
      <w:r>
        <w:rPr>
          <w:rFonts w:ascii="Tahoma" w:hAnsi="Tahoma" w:cs="Tahoma"/>
        </w:rPr>
        <w:t xml:space="preserve">W sprawach nieuregulowanych niniejszą specyfikacją mają zastosowanie przepisy ustawy z 29 stycznia 2004 r. Prawo zamówień publicznych (tekst jednolity: Dz. U. z 2019 r. poz. 1843) oraz przepisy ustawy - Kodeks cywilny.  </w:t>
      </w:r>
    </w:p>
    <w:p w:rsidR="00B975DC" w:rsidRDefault="00B975DC">
      <w:pPr>
        <w:pStyle w:val="Standard"/>
        <w:widowControl w:val="0"/>
        <w:tabs>
          <w:tab w:val="left" w:pos="426"/>
          <w:tab w:val="left" w:pos="2835"/>
          <w:tab w:val="left" w:pos="5670"/>
          <w:tab w:val="left" w:pos="10932"/>
        </w:tabs>
      </w:pPr>
      <w:r>
        <w:rPr>
          <w:rFonts w:ascii="Tahoma" w:hAnsi="Tahoma" w:cs="Tahoma"/>
        </w:rPr>
        <w:tab/>
        <w:t xml:space="preserve">             </w:t>
      </w:r>
      <w:r>
        <w:rPr>
          <w:rFonts w:ascii="Tahoma" w:hAnsi="Tahoma" w:cs="Tahoma"/>
        </w:rPr>
        <w:tab/>
      </w:r>
      <w:r>
        <w:rPr>
          <w:rFonts w:ascii="Tahoma" w:hAnsi="Tahoma" w:cs="Tahoma"/>
        </w:rPr>
        <w:tab/>
        <w:t xml:space="preserve">        </w:t>
      </w:r>
    </w:p>
    <w:p w:rsidR="00B975DC" w:rsidRDefault="00B975DC">
      <w:pPr>
        <w:pStyle w:val="Standard"/>
        <w:tabs>
          <w:tab w:val="left" w:pos="2977"/>
          <w:tab w:val="left" w:pos="5040"/>
        </w:tabs>
        <w:jc w:val="center"/>
        <w:rPr>
          <w:rFonts w:ascii="Tahoma" w:hAnsi="Tahoma" w:cs="Tahoma"/>
          <w:b/>
          <w:bCs/>
        </w:rPr>
      </w:pPr>
    </w:p>
    <w:p w:rsidR="00B975DC" w:rsidRDefault="00B975DC">
      <w:pPr>
        <w:pStyle w:val="Standard"/>
        <w:tabs>
          <w:tab w:val="left" w:pos="2977"/>
          <w:tab w:val="left" w:pos="5040"/>
        </w:tabs>
        <w:jc w:val="center"/>
        <w:rPr>
          <w:rFonts w:ascii="Tahoma" w:hAnsi="Tahoma" w:cs="Tahoma"/>
          <w:b/>
          <w:bCs/>
        </w:rPr>
      </w:pPr>
    </w:p>
    <w:p w:rsidR="00B975DC" w:rsidRDefault="00B975DC">
      <w:pPr>
        <w:pStyle w:val="Standard"/>
        <w:tabs>
          <w:tab w:val="left" w:pos="2977"/>
          <w:tab w:val="left" w:pos="5040"/>
        </w:tabs>
        <w:jc w:val="center"/>
        <w:rPr>
          <w:rFonts w:ascii="Tahoma" w:hAnsi="Tahoma" w:cs="Tahoma"/>
          <w:b/>
          <w:bCs/>
        </w:rPr>
      </w:pPr>
    </w:p>
    <w:p w:rsidR="00B975DC" w:rsidRDefault="00B975DC">
      <w:pPr>
        <w:pStyle w:val="Standard"/>
        <w:tabs>
          <w:tab w:val="left" w:pos="2977"/>
          <w:tab w:val="left" w:pos="5040"/>
        </w:tabs>
        <w:jc w:val="center"/>
        <w:rPr>
          <w:rFonts w:ascii="Tahoma" w:hAnsi="Tahoma" w:cs="Tahoma"/>
          <w:b/>
          <w:bCs/>
        </w:rPr>
      </w:pPr>
    </w:p>
    <w:p w:rsidR="00B975DC" w:rsidRDefault="00B975DC">
      <w:pPr>
        <w:pStyle w:val="Standard"/>
        <w:tabs>
          <w:tab w:val="left" w:pos="2977"/>
          <w:tab w:val="left" w:pos="5040"/>
        </w:tabs>
        <w:jc w:val="center"/>
        <w:rPr>
          <w:rFonts w:ascii="Tahoma" w:hAnsi="Tahoma" w:cs="Tahoma"/>
          <w:b/>
          <w:bCs/>
        </w:rPr>
      </w:pPr>
    </w:p>
    <w:p w:rsidR="00B975DC" w:rsidRDefault="00B975DC">
      <w:pPr>
        <w:pStyle w:val="Standard"/>
        <w:tabs>
          <w:tab w:val="left" w:pos="2977"/>
          <w:tab w:val="left" w:pos="5040"/>
        </w:tabs>
        <w:jc w:val="center"/>
        <w:rPr>
          <w:rFonts w:ascii="Tahoma" w:hAnsi="Tahoma" w:cs="Tahoma"/>
          <w:b/>
          <w:bCs/>
        </w:rPr>
      </w:pPr>
    </w:p>
    <w:p w:rsidR="00B975DC" w:rsidRDefault="00B975DC">
      <w:pPr>
        <w:pStyle w:val="Standard"/>
        <w:tabs>
          <w:tab w:val="left" w:pos="2977"/>
          <w:tab w:val="left" w:pos="5040"/>
        </w:tabs>
        <w:jc w:val="center"/>
        <w:rPr>
          <w:rFonts w:ascii="Tahoma" w:hAnsi="Tahoma" w:cs="Tahoma"/>
          <w:b/>
          <w:bCs/>
        </w:rPr>
      </w:pPr>
    </w:p>
    <w:p w:rsidR="00B975DC" w:rsidRDefault="00B975DC">
      <w:pPr>
        <w:pStyle w:val="Standard"/>
        <w:tabs>
          <w:tab w:val="left" w:pos="2977"/>
          <w:tab w:val="left" w:pos="5040"/>
        </w:tabs>
        <w:jc w:val="center"/>
        <w:rPr>
          <w:rFonts w:ascii="Tahoma" w:hAnsi="Tahoma" w:cs="Tahoma"/>
          <w:b/>
          <w:bCs/>
        </w:rPr>
      </w:pPr>
    </w:p>
    <w:p w:rsidR="00B975DC" w:rsidRDefault="00B975DC">
      <w:pPr>
        <w:pStyle w:val="Standard"/>
        <w:tabs>
          <w:tab w:val="left" w:pos="2977"/>
          <w:tab w:val="left" w:pos="5040"/>
        </w:tabs>
        <w:jc w:val="center"/>
        <w:rPr>
          <w:rFonts w:ascii="Tahoma" w:hAnsi="Tahoma" w:cs="Tahoma"/>
          <w:b/>
          <w:bCs/>
        </w:rPr>
      </w:pPr>
    </w:p>
    <w:p w:rsidR="00B975DC" w:rsidRDefault="00B975DC">
      <w:pPr>
        <w:pStyle w:val="Standard"/>
        <w:tabs>
          <w:tab w:val="left" w:pos="2977"/>
          <w:tab w:val="left" w:pos="5040"/>
        </w:tabs>
        <w:jc w:val="center"/>
        <w:rPr>
          <w:rFonts w:ascii="Tahoma" w:hAnsi="Tahoma" w:cs="Tahoma"/>
          <w:b/>
          <w:bCs/>
        </w:rPr>
      </w:pPr>
    </w:p>
    <w:p w:rsidR="00B975DC" w:rsidRDefault="00B975DC">
      <w:pPr>
        <w:pStyle w:val="Standard"/>
        <w:tabs>
          <w:tab w:val="left" w:pos="2977"/>
          <w:tab w:val="left" w:pos="5040"/>
        </w:tabs>
        <w:jc w:val="center"/>
        <w:rPr>
          <w:rFonts w:ascii="Tahoma" w:hAnsi="Tahoma" w:cs="Tahoma"/>
          <w:b/>
          <w:bCs/>
        </w:rPr>
      </w:pPr>
    </w:p>
    <w:p w:rsidR="00B975DC" w:rsidRDefault="00B975DC">
      <w:pPr>
        <w:pStyle w:val="Standard"/>
        <w:tabs>
          <w:tab w:val="left" w:pos="2977"/>
          <w:tab w:val="left" w:pos="5040"/>
        </w:tabs>
        <w:jc w:val="center"/>
        <w:rPr>
          <w:rFonts w:ascii="Tahoma" w:hAnsi="Tahoma" w:cs="Tahoma"/>
          <w:b/>
          <w:bCs/>
        </w:rPr>
      </w:pPr>
    </w:p>
    <w:p w:rsidR="00B975DC" w:rsidRDefault="00B975DC">
      <w:pPr>
        <w:pStyle w:val="Standard"/>
        <w:tabs>
          <w:tab w:val="left" w:pos="2977"/>
          <w:tab w:val="left" w:pos="5040"/>
        </w:tabs>
        <w:jc w:val="center"/>
        <w:rPr>
          <w:rFonts w:ascii="Tahoma" w:hAnsi="Tahoma" w:cs="Tahoma"/>
          <w:b/>
          <w:bCs/>
        </w:rPr>
      </w:pPr>
    </w:p>
    <w:p w:rsidR="00B975DC" w:rsidRDefault="00B975DC">
      <w:pPr>
        <w:pStyle w:val="Standard"/>
        <w:tabs>
          <w:tab w:val="left" w:pos="2977"/>
          <w:tab w:val="left" w:pos="5040"/>
        </w:tabs>
        <w:jc w:val="center"/>
        <w:rPr>
          <w:rFonts w:ascii="Tahoma" w:hAnsi="Tahoma" w:cs="Tahoma"/>
          <w:b/>
          <w:bCs/>
        </w:rPr>
      </w:pPr>
    </w:p>
    <w:p w:rsidR="00B975DC" w:rsidRDefault="00B975DC">
      <w:pPr>
        <w:pStyle w:val="Standard"/>
        <w:tabs>
          <w:tab w:val="left" w:pos="2977"/>
          <w:tab w:val="left" w:pos="5040"/>
        </w:tabs>
        <w:jc w:val="center"/>
        <w:rPr>
          <w:rFonts w:ascii="Tahoma" w:hAnsi="Tahoma" w:cs="Tahoma"/>
          <w:b/>
          <w:bCs/>
        </w:rPr>
      </w:pPr>
    </w:p>
    <w:p w:rsidR="00B975DC" w:rsidRDefault="00B975DC">
      <w:pPr>
        <w:pStyle w:val="Standard"/>
        <w:tabs>
          <w:tab w:val="left" w:pos="2977"/>
          <w:tab w:val="left" w:pos="5040"/>
        </w:tabs>
        <w:jc w:val="center"/>
        <w:rPr>
          <w:rFonts w:ascii="Tahoma" w:hAnsi="Tahoma" w:cs="Tahoma"/>
          <w:b/>
          <w:bCs/>
        </w:rPr>
      </w:pPr>
    </w:p>
    <w:p w:rsidR="00B975DC" w:rsidRDefault="00B975DC">
      <w:pPr>
        <w:pStyle w:val="Standard"/>
        <w:tabs>
          <w:tab w:val="left" w:pos="2977"/>
          <w:tab w:val="left" w:pos="5040"/>
        </w:tabs>
        <w:jc w:val="center"/>
        <w:rPr>
          <w:rFonts w:ascii="Tahoma" w:hAnsi="Tahoma" w:cs="Tahoma"/>
          <w:b/>
          <w:bCs/>
        </w:rPr>
      </w:pPr>
    </w:p>
    <w:p w:rsidR="00B975DC" w:rsidRDefault="00B975DC">
      <w:pPr>
        <w:pStyle w:val="Standard"/>
        <w:tabs>
          <w:tab w:val="left" w:pos="2977"/>
          <w:tab w:val="left" w:pos="5040"/>
        </w:tabs>
        <w:jc w:val="center"/>
        <w:rPr>
          <w:rFonts w:ascii="Tahoma" w:hAnsi="Tahoma" w:cs="Tahoma"/>
          <w:b/>
          <w:bCs/>
        </w:rPr>
      </w:pPr>
    </w:p>
    <w:p w:rsidR="00B975DC" w:rsidRDefault="00B975DC">
      <w:pPr>
        <w:pStyle w:val="Standard"/>
        <w:tabs>
          <w:tab w:val="left" w:pos="2977"/>
          <w:tab w:val="left" w:pos="5040"/>
        </w:tabs>
        <w:jc w:val="center"/>
        <w:rPr>
          <w:rFonts w:ascii="Tahoma" w:hAnsi="Tahoma" w:cs="Tahoma"/>
          <w:b/>
          <w:bCs/>
        </w:rPr>
      </w:pPr>
    </w:p>
    <w:p w:rsidR="00B975DC" w:rsidRDefault="00B975DC">
      <w:pPr>
        <w:pStyle w:val="Standard"/>
        <w:tabs>
          <w:tab w:val="left" w:pos="2977"/>
          <w:tab w:val="left" w:pos="5040"/>
        </w:tabs>
        <w:jc w:val="center"/>
        <w:rPr>
          <w:rFonts w:ascii="Tahoma" w:hAnsi="Tahoma" w:cs="Tahoma"/>
          <w:b/>
          <w:bCs/>
        </w:rPr>
      </w:pPr>
    </w:p>
    <w:p w:rsidR="00B975DC" w:rsidRDefault="00B975DC">
      <w:pPr>
        <w:pStyle w:val="Standard"/>
        <w:tabs>
          <w:tab w:val="left" w:pos="2977"/>
          <w:tab w:val="left" w:pos="5040"/>
        </w:tabs>
        <w:jc w:val="center"/>
        <w:rPr>
          <w:rFonts w:ascii="Tahoma" w:hAnsi="Tahoma" w:cs="Tahoma"/>
          <w:b/>
          <w:bCs/>
        </w:rPr>
      </w:pPr>
    </w:p>
    <w:p w:rsidR="00B975DC" w:rsidRDefault="00B975DC">
      <w:pPr>
        <w:pStyle w:val="Standard"/>
        <w:tabs>
          <w:tab w:val="left" w:pos="2977"/>
          <w:tab w:val="left" w:pos="5040"/>
        </w:tabs>
        <w:jc w:val="center"/>
        <w:rPr>
          <w:rFonts w:ascii="Tahoma" w:hAnsi="Tahoma" w:cs="Tahoma"/>
          <w:b/>
          <w:bCs/>
        </w:rPr>
      </w:pPr>
    </w:p>
    <w:p w:rsidR="00B975DC" w:rsidRDefault="00B975DC">
      <w:pPr>
        <w:pStyle w:val="Standard"/>
        <w:tabs>
          <w:tab w:val="left" w:pos="2977"/>
          <w:tab w:val="left" w:pos="5040"/>
        </w:tabs>
        <w:jc w:val="center"/>
        <w:rPr>
          <w:rFonts w:ascii="Tahoma" w:hAnsi="Tahoma" w:cs="Tahoma"/>
          <w:b/>
          <w:bCs/>
        </w:rPr>
      </w:pPr>
    </w:p>
    <w:p w:rsidR="00B975DC" w:rsidRDefault="00B975DC">
      <w:pPr>
        <w:pStyle w:val="Standard"/>
        <w:tabs>
          <w:tab w:val="left" w:pos="2977"/>
          <w:tab w:val="left" w:pos="5040"/>
        </w:tabs>
        <w:jc w:val="center"/>
        <w:rPr>
          <w:rFonts w:ascii="Tahoma" w:hAnsi="Tahoma" w:cs="Tahoma"/>
          <w:b/>
          <w:bCs/>
        </w:rPr>
      </w:pPr>
    </w:p>
    <w:p w:rsidR="00B975DC" w:rsidRDefault="00B975DC">
      <w:pPr>
        <w:pStyle w:val="Standard"/>
        <w:tabs>
          <w:tab w:val="left" w:pos="2977"/>
          <w:tab w:val="left" w:pos="5040"/>
        </w:tabs>
        <w:jc w:val="center"/>
        <w:rPr>
          <w:rFonts w:ascii="Tahoma" w:hAnsi="Tahoma" w:cs="Tahoma"/>
          <w:b/>
          <w:bCs/>
        </w:rPr>
      </w:pPr>
    </w:p>
    <w:p w:rsidR="00B975DC" w:rsidRDefault="00B975DC">
      <w:pPr>
        <w:pStyle w:val="Standard"/>
        <w:tabs>
          <w:tab w:val="left" w:pos="2977"/>
          <w:tab w:val="left" w:pos="5040"/>
        </w:tabs>
        <w:jc w:val="center"/>
      </w:pPr>
      <w:r>
        <w:rPr>
          <w:rFonts w:ascii="Tahoma" w:hAnsi="Tahoma" w:cs="Tahoma"/>
          <w:b/>
          <w:bCs/>
        </w:rPr>
        <w:t>Dział II</w:t>
      </w:r>
    </w:p>
    <w:p w:rsidR="00B975DC" w:rsidRDefault="00B975DC">
      <w:pPr>
        <w:pStyle w:val="Standard"/>
        <w:tabs>
          <w:tab w:val="left" w:pos="1134"/>
        </w:tabs>
        <w:jc w:val="center"/>
        <w:rPr>
          <w:rFonts w:ascii="Tahoma" w:hAnsi="Tahoma" w:cs="Tahoma"/>
          <w:b/>
          <w:bCs/>
        </w:rPr>
      </w:pPr>
    </w:p>
    <w:p w:rsidR="00B975DC" w:rsidRDefault="00B975DC">
      <w:pPr>
        <w:pStyle w:val="Standard"/>
        <w:tabs>
          <w:tab w:val="left" w:pos="1134"/>
        </w:tabs>
        <w:jc w:val="center"/>
      </w:pPr>
      <w:r>
        <w:rPr>
          <w:rFonts w:ascii="Tahoma" w:hAnsi="Tahoma" w:cs="Tahoma"/>
          <w:b/>
          <w:bCs/>
        </w:rPr>
        <w:t>Opis przedmiotu zamówienia</w:t>
      </w:r>
    </w:p>
    <w:p w:rsidR="00B975DC" w:rsidRDefault="00B975DC">
      <w:pPr>
        <w:pStyle w:val="Standard"/>
        <w:tabs>
          <w:tab w:val="left" w:pos="3261"/>
        </w:tabs>
        <w:ind w:left="709"/>
        <w:jc w:val="both"/>
        <w:rPr>
          <w:rFonts w:ascii="Tahoma" w:hAnsi="Tahoma" w:cs="Tahoma"/>
          <w:b/>
          <w:bCs/>
        </w:rPr>
      </w:pPr>
    </w:p>
    <w:p w:rsidR="00B975DC" w:rsidRDefault="00B975DC">
      <w:pPr>
        <w:pStyle w:val="Standard"/>
        <w:tabs>
          <w:tab w:val="left" w:pos="3261"/>
        </w:tabs>
        <w:ind w:left="709"/>
        <w:jc w:val="both"/>
        <w:rPr>
          <w:rFonts w:ascii="Tahoma" w:hAnsi="Tahoma" w:cs="Tahoma"/>
          <w:b/>
          <w:bCs/>
        </w:rPr>
      </w:pPr>
    </w:p>
    <w:p w:rsidR="00B975DC" w:rsidRDefault="00B975DC">
      <w:pPr>
        <w:pStyle w:val="Standard"/>
        <w:tabs>
          <w:tab w:val="left" w:pos="3261"/>
        </w:tabs>
        <w:ind w:left="709"/>
        <w:jc w:val="both"/>
        <w:rPr>
          <w:rFonts w:ascii="Tahoma" w:hAnsi="Tahoma" w:cs="Tahoma"/>
          <w:b/>
          <w:bCs/>
        </w:rPr>
      </w:pPr>
    </w:p>
    <w:p w:rsidR="00B975DC" w:rsidRDefault="00B975DC">
      <w:pPr>
        <w:pStyle w:val="Standard"/>
        <w:suppressAutoHyphens w:val="0"/>
        <w:ind w:left="2325" w:right="57" w:hanging="2325"/>
        <w:jc w:val="both"/>
      </w:pPr>
      <w:r>
        <w:rPr>
          <w:rFonts w:ascii="Tahoma" w:hAnsi="Tahoma" w:cs="Tahoma"/>
        </w:rPr>
        <w:t xml:space="preserve">            </w:t>
      </w:r>
    </w:p>
    <w:p w:rsidR="00B975DC" w:rsidRDefault="00B975DC">
      <w:pPr>
        <w:pStyle w:val="Standard"/>
        <w:suppressAutoHyphens w:val="0"/>
        <w:ind w:left="2325" w:right="57" w:hanging="2325"/>
        <w:jc w:val="both"/>
        <w:rPr>
          <w:rFonts w:ascii="Tahoma" w:hAnsi="Tahoma" w:cs="Tahoma"/>
          <w:color w:val="FF420E"/>
        </w:rPr>
      </w:pPr>
    </w:p>
    <w:p w:rsidR="00B975DC" w:rsidRDefault="00B975DC" w:rsidP="0062268C">
      <w:pPr>
        <w:pStyle w:val="Standard"/>
        <w:tabs>
          <w:tab w:val="left" w:pos="1333"/>
        </w:tabs>
        <w:ind w:left="766" w:hanging="709"/>
        <w:jc w:val="both"/>
      </w:pPr>
      <w:r>
        <w:rPr>
          <w:rFonts w:ascii="Tahoma" w:hAnsi="Tahoma" w:cs="Tahoma"/>
        </w:rPr>
        <w:t>załącznik nr 1 Wzór umowy</w:t>
      </w:r>
    </w:p>
    <w:p w:rsidR="00B975DC" w:rsidRDefault="00B975DC" w:rsidP="0062268C">
      <w:pPr>
        <w:pStyle w:val="Standard"/>
        <w:tabs>
          <w:tab w:val="left" w:pos="1276"/>
          <w:tab w:val="left" w:pos="2410"/>
        </w:tabs>
        <w:suppressAutoHyphens w:val="0"/>
        <w:ind w:left="709" w:hanging="709"/>
        <w:jc w:val="both"/>
      </w:pPr>
      <w:r>
        <w:rPr>
          <w:rFonts w:ascii="Tahoma" w:hAnsi="Tahoma" w:cs="Tahoma"/>
        </w:rPr>
        <w:t xml:space="preserve"> załącznik nr 2 Szczegółowy opis przedmiotu zamówienia</w:t>
      </w:r>
    </w:p>
    <w:p w:rsidR="00B975DC" w:rsidRDefault="00B975DC">
      <w:pPr>
        <w:pStyle w:val="Standard"/>
        <w:tabs>
          <w:tab w:val="left" w:pos="2977"/>
          <w:tab w:val="left" w:pos="5040"/>
        </w:tabs>
        <w:jc w:val="both"/>
        <w:rPr>
          <w:rFonts w:ascii="Tahoma" w:hAnsi="Tahoma" w:cs="Tahoma"/>
        </w:rPr>
      </w:pPr>
    </w:p>
    <w:p w:rsidR="00B975DC" w:rsidRDefault="00B975DC">
      <w:pPr>
        <w:pStyle w:val="Standard"/>
        <w:tabs>
          <w:tab w:val="left" w:pos="2977"/>
          <w:tab w:val="left" w:pos="5040"/>
        </w:tabs>
        <w:jc w:val="both"/>
        <w:rPr>
          <w:rFonts w:ascii="Tahoma" w:hAnsi="Tahoma" w:cs="Tahoma"/>
          <w:color w:val="FF0000"/>
        </w:rPr>
      </w:pPr>
    </w:p>
    <w:p w:rsidR="00B975DC" w:rsidRDefault="00B975DC">
      <w:pPr>
        <w:pStyle w:val="Standard"/>
        <w:tabs>
          <w:tab w:val="left" w:pos="2977"/>
          <w:tab w:val="left" w:pos="5040"/>
        </w:tabs>
        <w:jc w:val="both"/>
        <w:rPr>
          <w:rFonts w:ascii="Tahoma" w:hAnsi="Tahoma" w:cs="Tahoma"/>
          <w:color w:val="FF0000"/>
        </w:rPr>
      </w:pPr>
    </w:p>
    <w:p w:rsidR="00B975DC" w:rsidRDefault="00B975DC">
      <w:pPr>
        <w:pStyle w:val="Standard"/>
        <w:tabs>
          <w:tab w:val="left" w:pos="2977"/>
          <w:tab w:val="left" w:pos="5040"/>
        </w:tabs>
        <w:jc w:val="both"/>
        <w:rPr>
          <w:rFonts w:ascii="Tahoma" w:hAnsi="Tahoma" w:cs="Tahoma"/>
          <w:color w:val="FF0000"/>
        </w:rPr>
      </w:pPr>
    </w:p>
    <w:p w:rsidR="00B975DC" w:rsidRDefault="00B975DC">
      <w:pPr>
        <w:pStyle w:val="Standard"/>
        <w:jc w:val="right"/>
        <w:rPr>
          <w:rFonts w:ascii="Tahoma" w:hAnsi="Tahoma" w:cs="Tahoma"/>
          <w:b/>
          <w:bCs/>
          <w:i/>
          <w:iCs/>
          <w:color w:val="FF0000"/>
        </w:rPr>
      </w:pPr>
    </w:p>
    <w:p w:rsidR="00B975DC" w:rsidRDefault="00B975DC">
      <w:pPr>
        <w:pStyle w:val="Standard"/>
        <w:jc w:val="right"/>
        <w:rPr>
          <w:rFonts w:ascii="Tahoma" w:hAnsi="Tahoma" w:cs="Tahoma"/>
          <w:b/>
          <w:bCs/>
          <w:i/>
          <w:iCs/>
          <w:color w:val="FF0000"/>
        </w:rPr>
      </w:pPr>
    </w:p>
    <w:p w:rsidR="00B975DC" w:rsidRDefault="00B975DC">
      <w:pPr>
        <w:pStyle w:val="Standard"/>
        <w:jc w:val="right"/>
        <w:rPr>
          <w:rFonts w:ascii="Tahoma" w:hAnsi="Tahoma" w:cs="Tahoma"/>
          <w:b/>
          <w:bCs/>
          <w:i/>
          <w:iCs/>
          <w:color w:val="FF0000"/>
        </w:rPr>
      </w:pPr>
    </w:p>
    <w:p w:rsidR="00B975DC" w:rsidRDefault="00B975DC">
      <w:pPr>
        <w:pStyle w:val="Standard"/>
        <w:jc w:val="right"/>
        <w:rPr>
          <w:rFonts w:ascii="Tahoma" w:hAnsi="Tahoma" w:cs="Tahoma"/>
          <w:b/>
          <w:bCs/>
          <w:i/>
          <w:iCs/>
          <w:color w:val="FF0000"/>
        </w:rPr>
      </w:pPr>
    </w:p>
    <w:p w:rsidR="00B975DC" w:rsidRDefault="00B975DC">
      <w:pPr>
        <w:pStyle w:val="Standard"/>
        <w:jc w:val="right"/>
        <w:rPr>
          <w:rFonts w:ascii="Tahoma" w:hAnsi="Tahoma" w:cs="Tahoma"/>
          <w:b/>
          <w:bCs/>
          <w:i/>
          <w:iCs/>
          <w:color w:val="FF0000"/>
        </w:rPr>
      </w:pPr>
    </w:p>
    <w:p w:rsidR="00B975DC" w:rsidRDefault="00B975DC">
      <w:pPr>
        <w:pStyle w:val="Standard"/>
        <w:jc w:val="right"/>
        <w:rPr>
          <w:rFonts w:ascii="Tahoma" w:hAnsi="Tahoma" w:cs="Tahoma"/>
          <w:b/>
          <w:bCs/>
          <w:i/>
          <w:iCs/>
          <w:color w:val="FF0000"/>
        </w:rPr>
      </w:pPr>
    </w:p>
    <w:p w:rsidR="00B975DC" w:rsidRDefault="00B975DC">
      <w:pPr>
        <w:pStyle w:val="Standard"/>
        <w:jc w:val="right"/>
        <w:rPr>
          <w:rFonts w:ascii="Tahoma" w:hAnsi="Tahoma" w:cs="Tahoma"/>
          <w:b/>
          <w:bCs/>
          <w:i/>
          <w:iCs/>
          <w:color w:val="FF0000"/>
        </w:rPr>
      </w:pPr>
    </w:p>
    <w:p w:rsidR="00B975DC" w:rsidRDefault="00B975DC">
      <w:pPr>
        <w:pStyle w:val="Standard"/>
        <w:jc w:val="right"/>
        <w:rPr>
          <w:rFonts w:ascii="Tahoma" w:hAnsi="Tahoma" w:cs="Tahoma"/>
          <w:b/>
          <w:bCs/>
          <w:i/>
          <w:iCs/>
          <w:color w:val="FF0000"/>
        </w:rPr>
      </w:pPr>
    </w:p>
    <w:p w:rsidR="00B975DC" w:rsidRDefault="00B975DC">
      <w:pPr>
        <w:pStyle w:val="Standard"/>
        <w:jc w:val="right"/>
        <w:rPr>
          <w:rFonts w:ascii="Tahoma" w:hAnsi="Tahoma" w:cs="Tahoma"/>
          <w:b/>
          <w:bCs/>
          <w:i/>
          <w:iCs/>
          <w:color w:val="FF0000"/>
        </w:rPr>
      </w:pPr>
    </w:p>
    <w:p w:rsidR="00B975DC" w:rsidRDefault="00B975DC">
      <w:pPr>
        <w:pStyle w:val="Standard"/>
        <w:jc w:val="right"/>
        <w:rPr>
          <w:rFonts w:ascii="Tahoma" w:hAnsi="Tahoma" w:cs="Tahoma"/>
          <w:b/>
          <w:bCs/>
          <w:i/>
          <w:iCs/>
          <w:color w:val="FF0000"/>
        </w:rPr>
      </w:pPr>
    </w:p>
    <w:p w:rsidR="00B975DC" w:rsidRDefault="00B975DC">
      <w:pPr>
        <w:pStyle w:val="Standard"/>
        <w:jc w:val="right"/>
        <w:rPr>
          <w:rFonts w:ascii="Tahoma" w:hAnsi="Tahoma" w:cs="Tahoma"/>
          <w:b/>
          <w:bCs/>
          <w:i/>
          <w:iCs/>
          <w:color w:val="FF0000"/>
        </w:rPr>
      </w:pPr>
    </w:p>
    <w:p w:rsidR="00B975DC" w:rsidRDefault="00B975DC">
      <w:pPr>
        <w:pStyle w:val="Standard"/>
        <w:jc w:val="right"/>
        <w:rPr>
          <w:rFonts w:ascii="Tahoma" w:hAnsi="Tahoma" w:cs="Tahoma"/>
          <w:b/>
          <w:bCs/>
          <w:i/>
          <w:iCs/>
          <w:color w:val="FF0000"/>
        </w:rPr>
      </w:pPr>
    </w:p>
    <w:p w:rsidR="00B975DC" w:rsidRDefault="00B975DC">
      <w:pPr>
        <w:pStyle w:val="Standard"/>
        <w:jc w:val="right"/>
        <w:rPr>
          <w:rFonts w:ascii="Tahoma" w:hAnsi="Tahoma" w:cs="Tahoma"/>
          <w:b/>
          <w:bCs/>
          <w:i/>
          <w:iCs/>
          <w:color w:val="FF0000"/>
        </w:rPr>
      </w:pPr>
    </w:p>
    <w:p w:rsidR="00B975DC" w:rsidRDefault="00B975DC">
      <w:pPr>
        <w:pStyle w:val="Standard"/>
        <w:jc w:val="right"/>
        <w:rPr>
          <w:rFonts w:ascii="Tahoma" w:hAnsi="Tahoma" w:cs="Tahoma"/>
          <w:b/>
          <w:bCs/>
          <w:i/>
          <w:iCs/>
          <w:color w:val="FF0000"/>
        </w:rPr>
      </w:pPr>
    </w:p>
    <w:p w:rsidR="00B975DC" w:rsidRDefault="00B975DC">
      <w:pPr>
        <w:pStyle w:val="Standard"/>
        <w:jc w:val="right"/>
        <w:rPr>
          <w:rFonts w:ascii="Tahoma" w:hAnsi="Tahoma" w:cs="Tahoma"/>
          <w:b/>
          <w:bCs/>
          <w:i/>
          <w:iCs/>
          <w:color w:val="FF0000"/>
        </w:rPr>
      </w:pPr>
    </w:p>
    <w:p w:rsidR="00B975DC" w:rsidRDefault="00B975DC">
      <w:pPr>
        <w:pStyle w:val="Standard"/>
        <w:jc w:val="right"/>
        <w:rPr>
          <w:rFonts w:ascii="Tahoma" w:hAnsi="Tahoma" w:cs="Tahoma"/>
          <w:b/>
          <w:bCs/>
          <w:i/>
          <w:iCs/>
          <w:color w:val="FF0000"/>
        </w:rPr>
      </w:pPr>
    </w:p>
    <w:p w:rsidR="00B975DC" w:rsidRDefault="00B975DC">
      <w:pPr>
        <w:pStyle w:val="Standard"/>
        <w:jc w:val="right"/>
        <w:rPr>
          <w:rFonts w:ascii="Tahoma" w:hAnsi="Tahoma" w:cs="Tahoma"/>
          <w:b/>
          <w:bCs/>
          <w:i/>
          <w:iCs/>
          <w:color w:val="FF0000"/>
        </w:rPr>
      </w:pPr>
    </w:p>
    <w:p w:rsidR="00B975DC" w:rsidRDefault="00B975DC">
      <w:pPr>
        <w:pStyle w:val="Standard"/>
        <w:jc w:val="right"/>
        <w:rPr>
          <w:rFonts w:ascii="Tahoma" w:hAnsi="Tahoma" w:cs="Tahoma"/>
          <w:b/>
          <w:bCs/>
          <w:i/>
          <w:iCs/>
          <w:color w:val="FF0000"/>
        </w:rPr>
      </w:pPr>
    </w:p>
    <w:p w:rsidR="00B975DC" w:rsidRDefault="00B975DC">
      <w:pPr>
        <w:pStyle w:val="Standard"/>
        <w:jc w:val="right"/>
        <w:rPr>
          <w:rFonts w:ascii="Tahoma" w:hAnsi="Tahoma" w:cs="Tahoma"/>
          <w:b/>
          <w:bCs/>
          <w:i/>
          <w:iCs/>
          <w:color w:val="FF0000"/>
        </w:rPr>
      </w:pPr>
    </w:p>
    <w:p w:rsidR="00B975DC" w:rsidRDefault="00B975DC">
      <w:pPr>
        <w:pStyle w:val="Standard"/>
        <w:jc w:val="right"/>
        <w:rPr>
          <w:rFonts w:ascii="Tahoma" w:hAnsi="Tahoma" w:cs="Tahoma"/>
          <w:b/>
          <w:bCs/>
          <w:i/>
          <w:iCs/>
          <w:color w:val="FF0000"/>
        </w:rPr>
      </w:pPr>
    </w:p>
    <w:p w:rsidR="00B975DC" w:rsidRDefault="00B975DC">
      <w:pPr>
        <w:pStyle w:val="Standard"/>
        <w:jc w:val="right"/>
        <w:rPr>
          <w:rFonts w:ascii="Tahoma" w:hAnsi="Tahoma" w:cs="Tahoma"/>
          <w:b/>
          <w:bCs/>
          <w:i/>
          <w:iCs/>
          <w:color w:val="FF0000"/>
        </w:rPr>
      </w:pPr>
    </w:p>
    <w:p w:rsidR="00B975DC" w:rsidRDefault="00B975DC">
      <w:pPr>
        <w:pStyle w:val="Standard"/>
        <w:jc w:val="right"/>
        <w:rPr>
          <w:rFonts w:ascii="Tahoma" w:hAnsi="Tahoma" w:cs="Tahoma"/>
          <w:b/>
          <w:bCs/>
          <w:i/>
          <w:iCs/>
          <w:color w:val="FF0000"/>
        </w:rPr>
      </w:pPr>
    </w:p>
    <w:p w:rsidR="00B975DC" w:rsidRDefault="00B975DC">
      <w:pPr>
        <w:pStyle w:val="Standard"/>
        <w:jc w:val="right"/>
        <w:rPr>
          <w:rFonts w:ascii="Tahoma" w:hAnsi="Tahoma" w:cs="Tahoma"/>
          <w:b/>
          <w:bCs/>
          <w:i/>
          <w:iCs/>
          <w:color w:val="FF0000"/>
        </w:rPr>
      </w:pPr>
    </w:p>
    <w:p w:rsidR="00B975DC" w:rsidRDefault="00B975DC">
      <w:pPr>
        <w:pStyle w:val="Standard"/>
        <w:jc w:val="right"/>
        <w:rPr>
          <w:rFonts w:ascii="Tahoma" w:hAnsi="Tahoma" w:cs="Tahoma"/>
          <w:b/>
          <w:bCs/>
          <w:i/>
          <w:iCs/>
          <w:color w:val="FF0000"/>
        </w:rPr>
      </w:pPr>
    </w:p>
    <w:p w:rsidR="00B975DC" w:rsidRDefault="00B975DC">
      <w:pPr>
        <w:pStyle w:val="Standard"/>
        <w:jc w:val="right"/>
        <w:rPr>
          <w:rFonts w:ascii="Tahoma" w:hAnsi="Tahoma" w:cs="Tahoma"/>
          <w:b/>
          <w:bCs/>
          <w:i/>
          <w:iCs/>
          <w:color w:val="FF0000"/>
        </w:rPr>
      </w:pPr>
    </w:p>
    <w:p w:rsidR="00B975DC" w:rsidRDefault="00B975DC">
      <w:pPr>
        <w:pStyle w:val="Standard"/>
        <w:jc w:val="right"/>
        <w:rPr>
          <w:rFonts w:ascii="Tahoma" w:hAnsi="Tahoma" w:cs="Tahoma"/>
          <w:b/>
          <w:bCs/>
          <w:i/>
          <w:iCs/>
          <w:color w:val="FF0000"/>
        </w:rPr>
      </w:pPr>
    </w:p>
    <w:p w:rsidR="00B975DC" w:rsidRDefault="00B975DC">
      <w:pPr>
        <w:pStyle w:val="Standard"/>
        <w:jc w:val="right"/>
        <w:rPr>
          <w:rFonts w:ascii="Tahoma" w:hAnsi="Tahoma" w:cs="Tahoma"/>
          <w:b/>
          <w:bCs/>
          <w:i/>
          <w:iCs/>
          <w:color w:val="FF0000"/>
        </w:rPr>
      </w:pPr>
    </w:p>
    <w:p w:rsidR="00B975DC" w:rsidRDefault="00B975DC">
      <w:pPr>
        <w:pStyle w:val="Standard"/>
        <w:jc w:val="right"/>
        <w:rPr>
          <w:rFonts w:ascii="Tahoma" w:hAnsi="Tahoma" w:cs="Tahoma"/>
          <w:b/>
          <w:bCs/>
          <w:i/>
          <w:iCs/>
          <w:color w:val="FF0000"/>
        </w:rPr>
      </w:pPr>
    </w:p>
    <w:p w:rsidR="00B975DC" w:rsidRDefault="00B975DC">
      <w:pPr>
        <w:pStyle w:val="Standard"/>
        <w:jc w:val="right"/>
        <w:rPr>
          <w:rFonts w:ascii="Tahoma" w:hAnsi="Tahoma" w:cs="Tahoma"/>
          <w:b/>
          <w:bCs/>
          <w:i/>
          <w:iCs/>
          <w:color w:val="FF0000"/>
        </w:rPr>
      </w:pPr>
    </w:p>
    <w:p w:rsidR="00B975DC" w:rsidRDefault="00B975DC">
      <w:pPr>
        <w:pStyle w:val="Standard"/>
        <w:jc w:val="right"/>
        <w:rPr>
          <w:rFonts w:ascii="Tahoma" w:hAnsi="Tahoma" w:cs="Tahoma"/>
          <w:b/>
          <w:bCs/>
          <w:i/>
          <w:iCs/>
          <w:color w:val="FF0000"/>
        </w:rPr>
      </w:pPr>
    </w:p>
    <w:p w:rsidR="00B975DC" w:rsidRDefault="00B975DC">
      <w:pPr>
        <w:pStyle w:val="Standard"/>
        <w:jc w:val="right"/>
        <w:rPr>
          <w:rFonts w:ascii="Tahoma" w:hAnsi="Tahoma" w:cs="Tahoma"/>
          <w:b/>
          <w:bCs/>
          <w:i/>
          <w:iCs/>
          <w:color w:val="FF0000"/>
        </w:rPr>
      </w:pPr>
    </w:p>
    <w:p w:rsidR="00B975DC" w:rsidRDefault="00B975DC">
      <w:pPr>
        <w:pStyle w:val="Standard"/>
        <w:jc w:val="right"/>
        <w:rPr>
          <w:rFonts w:ascii="Tahoma" w:hAnsi="Tahoma" w:cs="Tahoma"/>
          <w:b/>
          <w:bCs/>
          <w:i/>
          <w:iCs/>
          <w:color w:val="FF0000"/>
        </w:rPr>
      </w:pPr>
    </w:p>
    <w:p w:rsidR="00B975DC" w:rsidRDefault="00B975DC">
      <w:pPr>
        <w:pStyle w:val="Standard"/>
        <w:jc w:val="right"/>
        <w:rPr>
          <w:rFonts w:ascii="Tahoma" w:hAnsi="Tahoma" w:cs="Tahoma"/>
          <w:b/>
          <w:bCs/>
          <w:i/>
          <w:iCs/>
          <w:color w:val="FF0000"/>
        </w:rPr>
      </w:pPr>
    </w:p>
    <w:p w:rsidR="00B975DC" w:rsidRDefault="00B975DC">
      <w:pPr>
        <w:pStyle w:val="Standard"/>
        <w:jc w:val="right"/>
        <w:rPr>
          <w:rFonts w:ascii="Tahoma" w:hAnsi="Tahoma" w:cs="Tahoma"/>
          <w:b/>
          <w:bCs/>
          <w:i/>
          <w:iCs/>
          <w:color w:val="FF0000"/>
        </w:rPr>
      </w:pPr>
    </w:p>
    <w:p w:rsidR="00B975DC" w:rsidRDefault="00B975DC">
      <w:pPr>
        <w:pStyle w:val="Standard"/>
        <w:jc w:val="right"/>
        <w:rPr>
          <w:rFonts w:ascii="Tahoma" w:hAnsi="Tahoma" w:cs="Tahoma"/>
          <w:b/>
          <w:bCs/>
          <w:i/>
          <w:iCs/>
          <w:color w:val="FF0000"/>
        </w:rPr>
      </w:pPr>
    </w:p>
    <w:p w:rsidR="00B975DC" w:rsidRDefault="00B975DC">
      <w:pPr>
        <w:pStyle w:val="Standard"/>
        <w:jc w:val="right"/>
        <w:rPr>
          <w:rFonts w:ascii="Tahoma" w:hAnsi="Tahoma" w:cs="Tahoma"/>
          <w:b/>
          <w:bCs/>
          <w:i/>
          <w:iCs/>
          <w:color w:val="FF0000"/>
        </w:rPr>
      </w:pPr>
    </w:p>
    <w:p w:rsidR="00B975DC" w:rsidRDefault="00B975DC">
      <w:pPr>
        <w:pStyle w:val="Standard"/>
        <w:jc w:val="right"/>
        <w:rPr>
          <w:rFonts w:ascii="Tahoma" w:hAnsi="Tahoma" w:cs="Tahoma"/>
          <w:b/>
          <w:bCs/>
          <w:i/>
          <w:iCs/>
          <w:color w:val="FF0000"/>
        </w:rPr>
      </w:pPr>
    </w:p>
    <w:p w:rsidR="00B975DC" w:rsidRDefault="00B975DC">
      <w:pPr>
        <w:pStyle w:val="Standard"/>
        <w:jc w:val="right"/>
        <w:rPr>
          <w:rFonts w:ascii="Tahoma" w:hAnsi="Tahoma" w:cs="Tahoma"/>
          <w:b/>
          <w:bCs/>
          <w:i/>
          <w:iCs/>
          <w:color w:val="FF0000"/>
        </w:rPr>
      </w:pPr>
    </w:p>
    <w:p w:rsidR="00B975DC" w:rsidRDefault="00B975DC">
      <w:pPr>
        <w:pStyle w:val="Standard"/>
        <w:jc w:val="right"/>
        <w:rPr>
          <w:rFonts w:ascii="Tahoma" w:hAnsi="Tahoma" w:cs="Tahoma"/>
          <w:b/>
          <w:bCs/>
          <w:i/>
          <w:iCs/>
          <w:color w:val="FF0000"/>
        </w:rPr>
      </w:pPr>
    </w:p>
    <w:p w:rsidR="00B975DC" w:rsidRDefault="00B975DC">
      <w:pPr>
        <w:pStyle w:val="Standard"/>
        <w:jc w:val="right"/>
        <w:rPr>
          <w:rFonts w:ascii="Tahoma" w:hAnsi="Tahoma" w:cs="Tahoma"/>
          <w:b/>
          <w:bCs/>
          <w:i/>
          <w:iCs/>
          <w:color w:val="FF0000"/>
        </w:rPr>
      </w:pPr>
    </w:p>
    <w:p w:rsidR="00B975DC" w:rsidRDefault="00B975DC">
      <w:pPr>
        <w:pStyle w:val="Standard"/>
        <w:jc w:val="right"/>
        <w:rPr>
          <w:rFonts w:ascii="Tahoma" w:hAnsi="Tahoma" w:cs="Tahoma"/>
          <w:b/>
          <w:bCs/>
          <w:i/>
          <w:iCs/>
          <w:color w:val="FF0000"/>
        </w:rPr>
      </w:pPr>
    </w:p>
    <w:p w:rsidR="00B975DC" w:rsidRDefault="00B975DC">
      <w:pPr>
        <w:pStyle w:val="Standard"/>
        <w:jc w:val="right"/>
        <w:rPr>
          <w:rFonts w:ascii="Tahoma" w:hAnsi="Tahoma" w:cs="Tahoma"/>
          <w:b/>
          <w:bCs/>
          <w:i/>
          <w:iCs/>
          <w:color w:val="FF0000"/>
        </w:rPr>
      </w:pPr>
    </w:p>
    <w:p w:rsidR="00B975DC" w:rsidRDefault="00B975DC">
      <w:pPr>
        <w:pStyle w:val="Standard"/>
        <w:jc w:val="right"/>
        <w:rPr>
          <w:rFonts w:ascii="Tahoma" w:hAnsi="Tahoma" w:cs="Tahoma"/>
          <w:b/>
          <w:bCs/>
          <w:i/>
          <w:iCs/>
          <w:color w:val="FF0000"/>
        </w:rPr>
      </w:pPr>
    </w:p>
    <w:p w:rsidR="00B975DC" w:rsidRDefault="00B975DC">
      <w:pPr>
        <w:pStyle w:val="Standard"/>
        <w:rPr>
          <w:rFonts w:ascii="Tahoma" w:hAnsi="Tahoma" w:cs="Tahoma"/>
          <w:b/>
          <w:bCs/>
          <w:i/>
          <w:iCs/>
          <w:color w:val="FF0000"/>
        </w:rPr>
      </w:pPr>
    </w:p>
    <w:p w:rsidR="00B975DC" w:rsidRDefault="00B975DC">
      <w:pPr>
        <w:pStyle w:val="Standard"/>
        <w:jc w:val="both"/>
        <w:rPr>
          <w:rFonts w:ascii="Tahoma" w:hAnsi="Tahoma" w:cs="Tahoma"/>
          <w:b/>
          <w:bCs/>
        </w:rPr>
      </w:pPr>
    </w:p>
    <w:p w:rsidR="00B975DC" w:rsidRDefault="00B975DC">
      <w:pPr>
        <w:pStyle w:val="Standard"/>
        <w:jc w:val="both"/>
        <w:rPr>
          <w:rFonts w:ascii="Tahoma" w:hAnsi="Tahoma" w:cs="Tahoma"/>
          <w:b/>
          <w:bCs/>
        </w:rPr>
      </w:pPr>
    </w:p>
    <w:p w:rsidR="00B975DC" w:rsidRDefault="00B975DC">
      <w:pPr>
        <w:pStyle w:val="Standard"/>
        <w:jc w:val="center"/>
      </w:pPr>
      <w:r>
        <w:rPr>
          <w:rFonts w:ascii="Tahoma" w:hAnsi="Tahoma" w:cs="Tahoma"/>
          <w:b/>
          <w:bCs/>
          <w:u w:val="single"/>
        </w:rPr>
        <w:t>Opis przedmiotu zamówienia</w:t>
      </w:r>
    </w:p>
    <w:p w:rsidR="00B975DC" w:rsidRDefault="00B975DC">
      <w:pPr>
        <w:pStyle w:val="Standard"/>
        <w:ind w:left="-284"/>
        <w:jc w:val="both"/>
      </w:pPr>
      <w:r>
        <w:rPr>
          <w:rFonts w:ascii="Tahoma" w:hAnsi="Tahoma" w:cs="Tahoma"/>
          <w:b/>
          <w:bCs/>
        </w:rPr>
        <w:t xml:space="preserve">I.  </w:t>
      </w:r>
      <w:r>
        <w:rPr>
          <w:rFonts w:ascii="Tahoma" w:hAnsi="Tahoma" w:cs="Tahoma"/>
          <w:b/>
          <w:bCs/>
          <w:u w:val="single"/>
        </w:rPr>
        <w:t>Przedmiot zamówienia</w:t>
      </w:r>
    </w:p>
    <w:p w:rsidR="00B975DC" w:rsidRDefault="00B975DC">
      <w:pPr>
        <w:pStyle w:val="Standard"/>
        <w:rPr>
          <w:rFonts w:ascii="Tahoma" w:hAnsi="Tahoma" w:cs="Tahoma"/>
          <w:b/>
          <w:bCs/>
        </w:rPr>
      </w:pPr>
    </w:p>
    <w:p w:rsidR="00B975DC" w:rsidRDefault="00B975DC">
      <w:pPr>
        <w:pStyle w:val="Standard"/>
        <w:suppressAutoHyphens w:val="0"/>
        <w:jc w:val="both"/>
      </w:pPr>
      <w:r>
        <w:rPr>
          <w:rFonts w:ascii="Tahoma" w:hAnsi="Tahoma" w:cs="Tahoma"/>
        </w:rPr>
        <w:t xml:space="preserve">Przedmiotem zamówienia jest dostawa do Powiatowego Publicznego Zakładu Opieki Zdrowotnej </w:t>
      </w:r>
      <w:r>
        <w:rPr>
          <w:rFonts w:ascii="Tahoma" w:hAnsi="Tahoma" w:cs="Tahoma"/>
        </w:rPr>
        <w:br/>
        <w:t>w Rydułtowach i Wodzisławiu Śląskim z siedzibą w Wodzisławiu Śląskim, na adres: ul. 26 Marca 51; 44-300 Wodzisław Śląski fabrycznie nowych o minimalnych parametrach technicznych i funkcjonalnych podanych w szczegółowym opisie przedmiotu zamówienia</w:t>
      </w:r>
    </w:p>
    <w:p w:rsidR="00B975DC" w:rsidRDefault="00B975DC">
      <w:pPr>
        <w:pStyle w:val="Standard"/>
        <w:tabs>
          <w:tab w:val="left" w:pos="284"/>
        </w:tabs>
        <w:suppressAutoHyphens w:val="0"/>
        <w:jc w:val="both"/>
      </w:pPr>
      <w:r>
        <w:rPr>
          <w:rFonts w:ascii="Tahoma" w:hAnsi="Tahoma" w:cs="Tahoma"/>
          <w:kern w:val="0"/>
          <w:lang w:eastAsia="pl-PL"/>
        </w:rPr>
        <w:t xml:space="preserve"> Przedmiot zamówienia:</w:t>
      </w:r>
    </w:p>
    <w:p w:rsidR="00B975DC" w:rsidRDefault="00B975DC">
      <w:pPr>
        <w:pStyle w:val="Standard"/>
        <w:tabs>
          <w:tab w:val="left" w:pos="284"/>
        </w:tabs>
        <w:suppressAutoHyphens w:val="0"/>
        <w:jc w:val="both"/>
      </w:pPr>
    </w:p>
    <w:p w:rsidR="00B975DC" w:rsidRPr="0062268C" w:rsidRDefault="00B975DC" w:rsidP="00A27A55">
      <w:pPr>
        <w:widowControl w:val="0"/>
        <w:overflowPunct/>
        <w:autoSpaceDE/>
        <w:spacing w:after="0"/>
        <w:jc w:val="left"/>
        <w:rPr>
          <w:rFonts w:ascii="Tahoma" w:eastAsia="SimSun" w:hAnsi="Tahoma" w:cs="Tahoma"/>
          <w:sz w:val="20"/>
          <w:szCs w:val="20"/>
        </w:rPr>
      </w:pPr>
      <w:r w:rsidRPr="0062268C">
        <w:rPr>
          <w:rFonts w:ascii="Tahoma" w:eastAsia="SimSun" w:hAnsi="Tahoma" w:cs="Tahoma"/>
          <w:sz w:val="20"/>
          <w:szCs w:val="20"/>
        </w:rPr>
        <w:t>Zadanie nr 1. Stół operacyjny z ramieniem C</w:t>
      </w:r>
    </w:p>
    <w:p w:rsidR="00B975DC" w:rsidRPr="0062268C" w:rsidRDefault="00B975DC" w:rsidP="00A27A55">
      <w:pPr>
        <w:widowControl w:val="0"/>
        <w:overflowPunct/>
        <w:autoSpaceDE/>
        <w:spacing w:after="0"/>
        <w:jc w:val="left"/>
        <w:rPr>
          <w:rFonts w:ascii="Tahoma" w:eastAsia="SimSun" w:hAnsi="Tahoma" w:cs="Tahoma"/>
          <w:sz w:val="20"/>
          <w:szCs w:val="20"/>
        </w:rPr>
      </w:pPr>
      <w:r w:rsidRPr="0062268C">
        <w:rPr>
          <w:rFonts w:ascii="Tahoma" w:eastAsia="SimSun" w:hAnsi="Tahoma" w:cs="Tahoma"/>
          <w:sz w:val="20"/>
          <w:szCs w:val="20"/>
        </w:rPr>
        <w:t>Zadanie nr 2. Retraktor do zabiegów chirurgii onkologicznej</w:t>
      </w:r>
    </w:p>
    <w:p w:rsidR="00B975DC" w:rsidRDefault="00B975DC" w:rsidP="00A27A55">
      <w:pPr>
        <w:pStyle w:val="Standard"/>
        <w:tabs>
          <w:tab w:val="left" w:pos="284"/>
        </w:tabs>
        <w:suppressAutoHyphens w:val="0"/>
        <w:jc w:val="both"/>
        <w:rPr>
          <w:rFonts w:ascii="Tahoma" w:hAnsi="Tahoma" w:cs="Tahoma"/>
          <w:b/>
          <w:bCs/>
          <w:color w:val="FF0000"/>
          <w:sz w:val="22"/>
          <w:szCs w:val="22"/>
        </w:rPr>
      </w:pPr>
    </w:p>
    <w:p w:rsidR="00B975DC" w:rsidRDefault="00B975DC">
      <w:pPr>
        <w:pStyle w:val="Standard"/>
        <w:autoSpaceDE w:val="0"/>
        <w:jc w:val="both"/>
        <w:rPr>
          <w:rFonts w:ascii="Tahoma" w:hAnsi="Tahoma" w:cs="Tahoma"/>
        </w:rPr>
      </w:pPr>
    </w:p>
    <w:p w:rsidR="00B975DC" w:rsidRDefault="00B975DC">
      <w:pPr>
        <w:pStyle w:val="Standard"/>
        <w:autoSpaceDE w:val="0"/>
        <w:jc w:val="both"/>
      </w:pPr>
      <w:r>
        <w:rPr>
          <w:rFonts w:ascii="Tahoma" w:hAnsi="Tahoma" w:cs="Tahoma"/>
          <w:b/>
          <w:bCs/>
        </w:rPr>
        <w:t>Szczegółowy opis znajduje się w załączniku nr 2 do Działu II SIWZ</w:t>
      </w:r>
    </w:p>
    <w:p w:rsidR="00B975DC" w:rsidRDefault="00B975DC">
      <w:pPr>
        <w:pStyle w:val="Standard"/>
        <w:autoSpaceDE w:val="0"/>
        <w:jc w:val="both"/>
        <w:rPr>
          <w:rFonts w:ascii="Tahoma" w:hAnsi="Tahoma" w:cs="Tahoma"/>
          <w:b/>
          <w:bCs/>
          <w:color w:val="00B0F0"/>
          <w:shd w:val="clear" w:color="auto" w:fill="FFFF00"/>
        </w:rPr>
      </w:pPr>
    </w:p>
    <w:p w:rsidR="00B975DC" w:rsidRDefault="00B975DC" w:rsidP="00791C65">
      <w:pPr>
        <w:pStyle w:val="Standard"/>
        <w:numPr>
          <w:ilvl w:val="1"/>
          <w:numId w:val="19"/>
        </w:numPr>
        <w:tabs>
          <w:tab w:val="left" w:pos="284"/>
        </w:tabs>
        <w:autoSpaceDE w:val="0"/>
        <w:ind w:hanging="142"/>
      </w:pPr>
      <w:r>
        <w:rPr>
          <w:rFonts w:ascii="Tahoma" w:hAnsi="Tahoma" w:cs="Tahoma"/>
          <w:b/>
          <w:bCs/>
        </w:rPr>
        <w:t>Wymagania dotyczące przedmiotu zamówienia:</w:t>
      </w:r>
    </w:p>
    <w:p w:rsidR="00B975DC" w:rsidRDefault="00B975DC">
      <w:pPr>
        <w:pStyle w:val="Standard"/>
        <w:autoSpaceDE w:val="0"/>
        <w:rPr>
          <w:rFonts w:ascii="Tahoma" w:hAnsi="Tahoma" w:cs="Tahoma"/>
          <w:b/>
          <w:bCs/>
        </w:rPr>
      </w:pPr>
    </w:p>
    <w:p w:rsidR="00B975DC" w:rsidRDefault="00B975DC">
      <w:pPr>
        <w:pStyle w:val="ListParagraph"/>
        <w:spacing w:after="0" w:line="240" w:lineRule="auto"/>
        <w:ind w:left="0"/>
        <w:rPr>
          <w:rFonts w:cs="Times New Roman"/>
        </w:rPr>
      </w:pPr>
      <w:r>
        <w:rPr>
          <w:rFonts w:ascii="Tahoma" w:hAnsi="Tahoma" w:cs="Tahoma"/>
          <w:sz w:val="20"/>
          <w:szCs w:val="20"/>
        </w:rPr>
        <w:t>Zamawiający wymaga aby oferowany sprzęt, objęty przedmiotem zamówienia:</w:t>
      </w:r>
    </w:p>
    <w:p w:rsidR="00B975DC" w:rsidRDefault="00B975DC">
      <w:pPr>
        <w:pStyle w:val="Standard"/>
        <w:numPr>
          <w:ilvl w:val="0"/>
          <w:numId w:val="44"/>
        </w:numPr>
        <w:tabs>
          <w:tab w:val="left" w:pos="284"/>
          <w:tab w:val="left" w:pos="426"/>
        </w:tabs>
        <w:suppressAutoHyphens w:val="0"/>
        <w:ind w:left="142"/>
        <w:jc w:val="both"/>
      </w:pPr>
      <w:r>
        <w:rPr>
          <w:rFonts w:ascii="Tahoma" w:hAnsi="Tahoma" w:cs="Tahoma"/>
        </w:rPr>
        <w:t>był fabrycznie nowy, wolny od wszelkich wad i uszkodzeń, bez wcześniejszej eksploatacji i nie był przedmiotem praw osób trzecich,</w:t>
      </w:r>
    </w:p>
    <w:p w:rsidR="00B975DC" w:rsidRDefault="00B975DC">
      <w:pPr>
        <w:pStyle w:val="Standard"/>
        <w:numPr>
          <w:ilvl w:val="0"/>
          <w:numId w:val="44"/>
        </w:numPr>
        <w:tabs>
          <w:tab w:val="left" w:pos="284"/>
        </w:tabs>
        <w:suppressAutoHyphens w:val="0"/>
        <w:ind w:left="426" w:hanging="284"/>
        <w:jc w:val="both"/>
      </w:pPr>
      <w:r>
        <w:rPr>
          <w:rFonts w:ascii="Tahoma" w:hAnsi="Tahoma" w:cs="Tahoma"/>
        </w:rPr>
        <w:t>był wyprodukowany w 2020 roku,</w:t>
      </w:r>
    </w:p>
    <w:p w:rsidR="00B975DC" w:rsidRDefault="00B975DC">
      <w:pPr>
        <w:pStyle w:val="Standard"/>
        <w:numPr>
          <w:ilvl w:val="0"/>
          <w:numId w:val="44"/>
        </w:numPr>
        <w:tabs>
          <w:tab w:val="left" w:pos="284"/>
        </w:tabs>
        <w:suppressAutoHyphens w:val="0"/>
        <w:ind w:left="426" w:hanging="284"/>
        <w:jc w:val="both"/>
      </w:pPr>
      <w:r>
        <w:rPr>
          <w:rFonts w:ascii="Tahoma" w:hAnsi="Tahoma" w:cs="Tahoma"/>
        </w:rPr>
        <w:t>spełniał wszystkie normy stawiane takim towarom przez prawo polskie,</w:t>
      </w:r>
    </w:p>
    <w:p w:rsidR="00B975DC" w:rsidRDefault="00B975DC">
      <w:pPr>
        <w:pStyle w:val="Standard"/>
        <w:numPr>
          <w:ilvl w:val="0"/>
          <w:numId w:val="44"/>
        </w:numPr>
        <w:tabs>
          <w:tab w:val="left" w:pos="284"/>
          <w:tab w:val="left" w:pos="426"/>
        </w:tabs>
        <w:suppressAutoHyphens w:val="0"/>
        <w:ind w:left="142"/>
        <w:jc w:val="both"/>
      </w:pPr>
      <w:r>
        <w:rPr>
          <w:rFonts w:ascii="Tahoma" w:hAnsi="Tahoma" w:cs="Tahoma"/>
        </w:rPr>
        <w:t>posiadał deklarację zgodności CE lub certyfikat CE, potwierdzający, że dostarczane produkty odpowiadają określonym normom lub specyfikacjom technicznym. Zamawiający dopuszcza równoważny dokument wystawiony przez podmiot mający siedzibę w innym państwie członkowskim Europejskiego Obszaru Gospodarczego.</w:t>
      </w:r>
    </w:p>
    <w:p w:rsidR="00B975DC" w:rsidRDefault="00B975DC">
      <w:pPr>
        <w:pStyle w:val="Tekstpodstawowywcity22"/>
        <w:autoSpaceDE w:val="0"/>
        <w:spacing w:after="0" w:line="240" w:lineRule="auto"/>
        <w:ind w:left="0"/>
        <w:jc w:val="both"/>
        <w:rPr>
          <w:rFonts w:ascii="Tahoma" w:hAnsi="Tahoma" w:cs="Tahoma"/>
          <w:color w:val="FF0000"/>
        </w:rPr>
      </w:pPr>
    </w:p>
    <w:p w:rsidR="00B975DC" w:rsidRDefault="00B975DC">
      <w:pPr>
        <w:pStyle w:val="Standard"/>
        <w:numPr>
          <w:ilvl w:val="1"/>
          <w:numId w:val="19"/>
        </w:numPr>
        <w:tabs>
          <w:tab w:val="left" w:pos="437"/>
        </w:tabs>
        <w:suppressAutoHyphens w:val="0"/>
        <w:autoSpaceDE w:val="0"/>
        <w:ind w:left="142" w:hanging="142"/>
      </w:pPr>
      <w:r>
        <w:rPr>
          <w:rFonts w:ascii="Tahoma" w:hAnsi="Tahoma" w:cs="Tahoma"/>
          <w:b/>
          <w:bCs/>
        </w:rPr>
        <w:t>Wymagania dotyczące gwarancji:</w:t>
      </w:r>
    </w:p>
    <w:p w:rsidR="00B975DC" w:rsidRDefault="00B975DC">
      <w:pPr>
        <w:pStyle w:val="Standard"/>
        <w:tabs>
          <w:tab w:val="left" w:pos="284"/>
        </w:tabs>
        <w:suppressAutoHyphens w:val="0"/>
        <w:autoSpaceDE w:val="0"/>
        <w:jc w:val="both"/>
        <w:rPr>
          <w:rFonts w:ascii="Tahoma" w:hAnsi="Tahoma" w:cs="Tahoma"/>
        </w:rPr>
      </w:pPr>
    </w:p>
    <w:p w:rsidR="00B975DC" w:rsidRDefault="00B975DC">
      <w:pPr>
        <w:pStyle w:val="Standard"/>
        <w:tabs>
          <w:tab w:val="left" w:pos="284"/>
        </w:tabs>
        <w:suppressAutoHyphens w:val="0"/>
        <w:autoSpaceDE w:val="0"/>
        <w:jc w:val="both"/>
      </w:pPr>
      <w:r>
        <w:rPr>
          <w:rFonts w:ascii="Tahoma" w:hAnsi="Tahoma" w:cs="Tahoma"/>
        </w:rPr>
        <w:t xml:space="preserve">Gwarancja Wykonawcy na cały zamówiony sprzęt powinna wynosić min. 12 miesięcy licząc od dnia przekazania urządzenia PPZOZ z siedzibą w Wodzisławiu Śląskim. W ramach oferowanej gwarancji wykonawca przez jej cały okres zobowiązany jest do świadczenia bezpłatnego serwisu gwarancyjnego. Serwis gwarancyjny musi być świadczony bezpośrednio w Powiatowym Publicznym Zakład Opieki Zdrowotnej w Rydułtowach i Wodzisławiu Śląskim z siedzibą w Wodzisławiu Śląskim. Czas reakcji na awarię określa się na 48 godziny licząc od czasu powiadomienia (fax, telefon, email). Przez czas reakcji rozumie się czas, w którym pracownik wykonawcy określi rodzaj uszkodzenia oraz termin naprawy. </w:t>
      </w:r>
      <w:r>
        <w:rPr>
          <w:rFonts w:ascii="Tahoma" w:hAnsi="Tahoma" w:cs="Tahoma"/>
        </w:rPr>
        <w:br/>
        <w:t>W okresie gwarancji Wykonawca zapewnia bezpłatne przeglądy zgodnie z wymaganiami producenta, oraz gwarantuje dostępność części zamiennych przez co najmniej 10 lat od daty zainstalowania. Wykonawca zapewni serwis gwarancyjny oraz ewentualne naprawy do 7 dni licząc od dnia dokonania zgłoszenia. W okresie udzielonej gwarancji, w przypadku braku możliwości usunięcia awarii w ciągu 5 dni roboczych( licząc od poniedziałku do piątku, z wyłączeniem dni ustawowo wolnych od pracy) wykonawca zobowiązany jest dostarczyć sprzęt zastępczy na czas naprawy o nie gorszych parametrach niż uszkodzony bez naliczania dodatkowych opłat z tego tytułu.</w:t>
      </w:r>
    </w:p>
    <w:p w:rsidR="00B975DC" w:rsidRDefault="00B975DC">
      <w:pPr>
        <w:pStyle w:val="Standard"/>
        <w:jc w:val="both"/>
        <w:rPr>
          <w:rFonts w:ascii="Tahoma" w:hAnsi="Tahoma" w:cs="Tahoma"/>
          <w:b/>
          <w:bCs/>
        </w:rPr>
      </w:pPr>
    </w:p>
    <w:p w:rsidR="00B975DC" w:rsidRDefault="00B975DC">
      <w:pPr>
        <w:pStyle w:val="Standard"/>
        <w:jc w:val="both"/>
        <w:rPr>
          <w:rFonts w:ascii="Tahoma" w:hAnsi="Tahoma" w:cs="Tahoma"/>
          <w:b/>
          <w:bCs/>
        </w:rPr>
      </w:pPr>
    </w:p>
    <w:p w:rsidR="00B975DC" w:rsidRDefault="00B975DC">
      <w:pPr>
        <w:pStyle w:val="Standard"/>
        <w:jc w:val="both"/>
        <w:rPr>
          <w:rFonts w:ascii="Tahoma" w:hAnsi="Tahoma" w:cs="Tahoma"/>
          <w:b/>
          <w:bCs/>
        </w:rPr>
      </w:pPr>
    </w:p>
    <w:p w:rsidR="00B975DC" w:rsidRDefault="00B975DC">
      <w:pPr>
        <w:pStyle w:val="Standard"/>
        <w:jc w:val="both"/>
        <w:rPr>
          <w:rFonts w:ascii="Tahoma" w:hAnsi="Tahoma" w:cs="Tahoma"/>
          <w:b/>
          <w:bCs/>
        </w:rPr>
      </w:pPr>
    </w:p>
    <w:p w:rsidR="00B975DC" w:rsidRDefault="00B975DC">
      <w:pPr>
        <w:pStyle w:val="Standard"/>
        <w:jc w:val="both"/>
        <w:rPr>
          <w:rFonts w:ascii="Tahoma" w:hAnsi="Tahoma" w:cs="Tahoma"/>
          <w:b/>
          <w:bCs/>
        </w:rPr>
      </w:pPr>
    </w:p>
    <w:p w:rsidR="00B975DC" w:rsidRDefault="00B975DC">
      <w:pPr>
        <w:pStyle w:val="Standard"/>
        <w:jc w:val="both"/>
        <w:rPr>
          <w:rFonts w:ascii="Tahoma" w:hAnsi="Tahoma" w:cs="Tahoma"/>
          <w:b/>
          <w:bCs/>
        </w:rPr>
      </w:pPr>
    </w:p>
    <w:p w:rsidR="00B975DC" w:rsidRDefault="00B975DC">
      <w:pPr>
        <w:pStyle w:val="Standard"/>
        <w:jc w:val="both"/>
        <w:rPr>
          <w:rFonts w:ascii="Tahoma" w:hAnsi="Tahoma" w:cs="Tahoma"/>
          <w:b/>
          <w:bCs/>
        </w:rPr>
      </w:pPr>
    </w:p>
    <w:p w:rsidR="00B975DC" w:rsidRDefault="00B975DC">
      <w:pPr>
        <w:pStyle w:val="Standard"/>
        <w:jc w:val="both"/>
        <w:rPr>
          <w:rFonts w:ascii="Tahoma" w:hAnsi="Tahoma" w:cs="Tahoma"/>
          <w:b/>
          <w:bCs/>
        </w:rPr>
      </w:pPr>
    </w:p>
    <w:p w:rsidR="00B975DC" w:rsidRDefault="00B975DC">
      <w:pPr>
        <w:pStyle w:val="Standard"/>
        <w:jc w:val="both"/>
        <w:rPr>
          <w:rFonts w:ascii="Tahoma" w:hAnsi="Tahoma" w:cs="Tahoma"/>
          <w:b/>
          <w:bCs/>
        </w:rPr>
      </w:pPr>
    </w:p>
    <w:p w:rsidR="00B975DC" w:rsidRDefault="00B975DC">
      <w:pPr>
        <w:pStyle w:val="Standard"/>
        <w:jc w:val="both"/>
        <w:rPr>
          <w:rFonts w:ascii="Tahoma" w:hAnsi="Tahoma" w:cs="Tahoma"/>
          <w:b/>
          <w:bCs/>
        </w:rPr>
      </w:pPr>
    </w:p>
    <w:p w:rsidR="00B975DC" w:rsidRDefault="00B975DC">
      <w:pPr>
        <w:pStyle w:val="Standard"/>
        <w:jc w:val="both"/>
        <w:rPr>
          <w:rFonts w:ascii="Tahoma" w:hAnsi="Tahoma" w:cs="Tahoma"/>
          <w:b/>
          <w:bCs/>
        </w:rPr>
      </w:pPr>
    </w:p>
    <w:p w:rsidR="00B975DC" w:rsidRDefault="00B975DC">
      <w:pPr>
        <w:pStyle w:val="Standard"/>
        <w:jc w:val="both"/>
        <w:rPr>
          <w:rFonts w:ascii="Tahoma" w:hAnsi="Tahoma" w:cs="Tahoma"/>
          <w:b/>
          <w:bCs/>
        </w:rPr>
      </w:pPr>
    </w:p>
    <w:p w:rsidR="00B975DC" w:rsidRDefault="00B975DC">
      <w:pPr>
        <w:pStyle w:val="Standard"/>
        <w:jc w:val="both"/>
        <w:rPr>
          <w:rFonts w:ascii="Tahoma" w:hAnsi="Tahoma" w:cs="Tahoma"/>
          <w:b/>
          <w:bCs/>
        </w:rPr>
      </w:pPr>
    </w:p>
    <w:p w:rsidR="00B975DC" w:rsidRDefault="00B975DC">
      <w:pPr>
        <w:pStyle w:val="Standard"/>
        <w:jc w:val="both"/>
        <w:rPr>
          <w:rFonts w:ascii="Tahoma" w:hAnsi="Tahoma" w:cs="Tahoma"/>
          <w:b/>
          <w:bCs/>
        </w:rPr>
      </w:pPr>
    </w:p>
    <w:p w:rsidR="00B975DC" w:rsidRDefault="00B975DC">
      <w:pPr>
        <w:pStyle w:val="Standard"/>
        <w:jc w:val="both"/>
        <w:rPr>
          <w:rFonts w:ascii="Tahoma" w:hAnsi="Tahoma" w:cs="Tahoma"/>
          <w:b/>
          <w:bCs/>
        </w:rPr>
      </w:pPr>
    </w:p>
    <w:p w:rsidR="00B975DC" w:rsidRDefault="00B975DC">
      <w:pPr>
        <w:pStyle w:val="Standard"/>
        <w:jc w:val="both"/>
        <w:rPr>
          <w:rFonts w:ascii="Tahoma" w:hAnsi="Tahoma" w:cs="Tahoma"/>
          <w:b/>
          <w:bCs/>
        </w:rPr>
      </w:pPr>
    </w:p>
    <w:p w:rsidR="00B975DC" w:rsidRDefault="00B975DC">
      <w:pPr>
        <w:pStyle w:val="Standard"/>
        <w:jc w:val="both"/>
        <w:rPr>
          <w:rFonts w:ascii="Tahoma" w:hAnsi="Tahoma" w:cs="Tahoma"/>
          <w:b/>
          <w:bCs/>
        </w:rPr>
      </w:pPr>
    </w:p>
    <w:p w:rsidR="00B975DC" w:rsidRDefault="00B975DC">
      <w:pPr>
        <w:pStyle w:val="Heading1"/>
        <w:tabs>
          <w:tab w:val="left" w:pos="2127"/>
        </w:tabs>
        <w:spacing w:before="0" w:after="0"/>
        <w:jc w:val="right"/>
      </w:pPr>
      <w:r>
        <w:rPr>
          <w:rFonts w:ascii="Tahoma" w:hAnsi="Tahoma" w:cs="Tahoma"/>
          <w:b w:val="0"/>
          <w:bCs w:val="0"/>
          <w:sz w:val="20"/>
          <w:szCs w:val="20"/>
        </w:rPr>
        <w:t>Dział II Załącznik nr 1</w:t>
      </w:r>
    </w:p>
    <w:p w:rsidR="00B975DC" w:rsidRDefault="00B975DC">
      <w:pPr>
        <w:pStyle w:val="Heading1"/>
        <w:tabs>
          <w:tab w:val="left" w:pos="2127"/>
        </w:tabs>
        <w:spacing w:before="0" w:after="0"/>
        <w:jc w:val="center"/>
      </w:pPr>
      <w:r>
        <w:rPr>
          <w:rFonts w:ascii="Tahoma" w:hAnsi="Tahoma" w:cs="Tahoma"/>
          <w:sz w:val="20"/>
          <w:szCs w:val="20"/>
        </w:rPr>
        <w:t>Wzór umowy</w:t>
      </w:r>
    </w:p>
    <w:p w:rsidR="00B975DC" w:rsidRDefault="00B975DC">
      <w:pPr>
        <w:pStyle w:val="Standard"/>
        <w:rPr>
          <w:rFonts w:ascii="Tahoma" w:hAnsi="Tahoma" w:cs="Tahoma"/>
        </w:rPr>
      </w:pPr>
    </w:p>
    <w:p w:rsidR="00B975DC" w:rsidRDefault="00B975DC">
      <w:pPr>
        <w:pStyle w:val="Textbody"/>
        <w:jc w:val="center"/>
      </w:pPr>
      <w:r>
        <w:rPr>
          <w:rFonts w:ascii="Tahoma" w:hAnsi="Tahoma" w:cs="Tahoma"/>
          <w:b w:val="0"/>
          <w:bCs w:val="0"/>
          <w:sz w:val="20"/>
          <w:szCs w:val="20"/>
        </w:rPr>
        <w:t>Umowa nr …………………</w:t>
      </w:r>
    </w:p>
    <w:p w:rsidR="00B975DC" w:rsidRPr="0062268C" w:rsidRDefault="00B975DC" w:rsidP="0062268C">
      <w:pPr>
        <w:pStyle w:val="Textbody"/>
        <w:rPr>
          <w:rFonts w:ascii="Tahoma" w:hAnsi="Tahoma" w:cs="Tahoma"/>
          <w:b w:val="0"/>
          <w:bCs w:val="0"/>
          <w:sz w:val="20"/>
          <w:szCs w:val="20"/>
        </w:rPr>
      </w:pPr>
      <w:r w:rsidRPr="0062268C">
        <w:rPr>
          <w:rFonts w:ascii="Tahoma" w:hAnsi="Tahoma" w:cs="Tahoma"/>
          <w:b w:val="0"/>
          <w:bCs w:val="0"/>
          <w:kern w:val="0"/>
          <w:sz w:val="20"/>
          <w:szCs w:val="20"/>
          <w:lang w:eastAsia="ar-SA"/>
        </w:rPr>
        <w:t xml:space="preserve">zawarta w dniu …….................................. w Wodzisławiu Śl. pomiędzy Powiatowym Publicznym Zakładem Opieki Zdrowotnej w Rydułtowach i Wodzisławiu Śląskim z siedzibą w Wodzisławiu Śląskim, wpisanym do Rejestru Stowarzyszeń, Innych Organizacji Społecznych i Zawodowych, Fundacji oraz Samodzielnych Zakładów Opieki Zdrowotnej Krajowego Rejestru Sądowego pod numerem KRS 0000010918, którego akta rejestrowe prowadzi Sąd Rejonowy w Gliwicach, X Wydział Gospodarczy Krajowego Rejestru Sądowego, NIP: 647-18-39-389, adres: ul. 26 Marca 51, 44 – 300 Wodzisław Śląski, reprezentowanym przez – </w:t>
      </w:r>
    </w:p>
    <w:p w:rsidR="00B975DC" w:rsidRPr="0062268C" w:rsidRDefault="00B975DC">
      <w:pPr>
        <w:overflowPunct/>
        <w:autoSpaceDE/>
        <w:spacing w:after="0"/>
        <w:jc w:val="left"/>
        <w:textAlignment w:val="auto"/>
        <w:rPr>
          <w:rFonts w:ascii="Tahoma" w:eastAsia="SimSun" w:hAnsi="Tahoma"/>
          <w:sz w:val="20"/>
          <w:szCs w:val="20"/>
        </w:rPr>
      </w:pPr>
    </w:p>
    <w:p w:rsidR="00B975DC" w:rsidRDefault="00B975DC">
      <w:pPr>
        <w:overflowPunct/>
        <w:autoSpaceDE/>
        <w:spacing w:after="0"/>
        <w:jc w:val="left"/>
        <w:textAlignment w:val="auto"/>
        <w:rPr>
          <w:rFonts w:ascii="Times New Roman" w:eastAsia="SimSun" w:hAnsi="Times New Roman"/>
          <w:sz w:val="24"/>
          <w:szCs w:val="24"/>
        </w:rPr>
      </w:pPr>
      <w:r>
        <w:rPr>
          <w:rFonts w:ascii="Tahoma" w:eastAsia="SimSun" w:hAnsi="Tahoma" w:cs="Tahoma"/>
          <w:kern w:val="0"/>
          <w:sz w:val="20"/>
          <w:szCs w:val="20"/>
          <w:lang w:eastAsia="pl-PL"/>
        </w:rPr>
        <w:t>zwanym dalej zamawiającym,</w:t>
      </w:r>
    </w:p>
    <w:p w:rsidR="00B975DC" w:rsidRDefault="00B975DC">
      <w:pPr>
        <w:pStyle w:val="Textbody"/>
        <w:jc w:val="both"/>
        <w:rPr>
          <w:rFonts w:ascii="Tahoma" w:hAnsi="Tahoma" w:cs="Tahoma"/>
          <w:b w:val="0"/>
          <w:bCs w:val="0"/>
          <w:kern w:val="0"/>
          <w:sz w:val="20"/>
          <w:szCs w:val="20"/>
          <w:lang w:eastAsia="pl-PL"/>
        </w:rPr>
      </w:pPr>
    </w:p>
    <w:p w:rsidR="00B975DC" w:rsidRDefault="00B975DC">
      <w:pPr>
        <w:pStyle w:val="Textbody"/>
        <w:jc w:val="both"/>
      </w:pPr>
      <w:r>
        <w:rPr>
          <w:rFonts w:ascii="Tahoma" w:hAnsi="Tahoma" w:cs="Tahoma"/>
          <w:b w:val="0"/>
          <w:bCs w:val="0"/>
          <w:sz w:val="20"/>
          <w:szCs w:val="20"/>
        </w:rPr>
        <w:t>a …………………………………………………………………………………………………</w:t>
      </w:r>
    </w:p>
    <w:p w:rsidR="00B975DC" w:rsidRDefault="00B975DC">
      <w:pPr>
        <w:pStyle w:val="Textbody"/>
        <w:jc w:val="both"/>
      </w:pPr>
      <w:r>
        <w:rPr>
          <w:rFonts w:ascii="Tahoma" w:hAnsi="Tahoma" w:cs="Tahoma"/>
          <w:b w:val="0"/>
          <w:bCs w:val="0"/>
          <w:kern w:val="0"/>
          <w:sz w:val="20"/>
          <w:szCs w:val="20"/>
          <w:lang w:eastAsia="pl-PL"/>
        </w:rPr>
        <w:t>zwaną dalej wykonawcą.</w:t>
      </w:r>
    </w:p>
    <w:p w:rsidR="00B975DC" w:rsidRDefault="00B975DC">
      <w:pPr>
        <w:overflowPunct/>
        <w:autoSpaceDE/>
        <w:spacing w:after="0"/>
        <w:jc w:val="both"/>
        <w:textAlignment w:val="auto"/>
        <w:rPr>
          <w:rFonts w:ascii="Tahoma" w:eastAsia="SimSun" w:hAnsi="Tahoma"/>
          <w:b/>
          <w:bCs/>
          <w:kern w:val="0"/>
          <w:sz w:val="20"/>
          <w:szCs w:val="20"/>
          <w:lang w:eastAsia="pl-PL"/>
        </w:rPr>
      </w:pPr>
    </w:p>
    <w:p w:rsidR="00B975DC" w:rsidRDefault="00B975DC">
      <w:pPr>
        <w:overflowPunct/>
        <w:autoSpaceDE/>
        <w:spacing w:after="0"/>
        <w:jc w:val="both"/>
        <w:textAlignment w:val="auto"/>
        <w:rPr>
          <w:rFonts w:ascii="Times New Roman" w:eastAsia="SimSun" w:hAnsi="Times New Roman"/>
          <w:sz w:val="24"/>
          <w:szCs w:val="24"/>
        </w:rPr>
      </w:pPr>
      <w:r>
        <w:rPr>
          <w:rFonts w:ascii="Tahoma" w:eastAsia="SimSun" w:hAnsi="Tahoma" w:cs="Tahoma"/>
          <w:kern w:val="0"/>
          <w:sz w:val="20"/>
          <w:szCs w:val="20"/>
          <w:lang w:eastAsia="pl-PL"/>
        </w:rPr>
        <w:t>Po przeprowadzeniu postępowania o udzielenie zamówienia publicznego w trybie art. 10 ust 1 i art. 39 (przetarg nieograniczony) ustawy z dnia 29 stycznia 2004 r.- Prawo Zamówień Publicznych (tekst jednolity: Dz. U. 2019 r. poz. 1843)</w:t>
      </w:r>
    </w:p>
    <w:p w:rsidR="00B975DC" w:rsidRDefault="00B975DC">
      <w:pPr>
        <w:overflowPunct/>
        <w:autoSpaceDE/>
        <w:spacing w:after="0"/>
        <w:ind w:left="720"/>
        <w:jc w:val="left"/>
        <w:textAlignment w:val="auto"/>
        <w:rPr>
          <w:rFonts w:ascii="Tahoma" w:eastAsia="SimSun" w:hAnsi="Tahoma"/>
          <w:kern w:val="0"/>
          <w:sz w:val="20"/>
          <w:szCs w:val="20"/>
          <w:lang w:eastAsia="pl-PL"/>
        </w:rPr>
      </w:pPr>
    </w:p>
    <w:p w:rsidR="00B975DC" w:rsidRDefault="00B975DC">
      <w:pPr>
        <w:overflowPunct/>
        <w:autoSpaceDE/>
        <w:spacing w:after="0"/>
        <w:textAlignment w:val="auto"/>
        <w:rPr>
          <w:rFonts w:ascii="Times New Roman" w:eastAsia="SimSun" w:hAnsi="Times New Roman"/>
          <w:sz w:val="24"/>
          <w:szCs w:val="24"/>
        </w:rPr>
      </w:pPr>
      <w:r>
        <w:rPr>
          <w:rFonts w:ascii="Tahoma" w:eastAsia="SimSun" w:hAnsi="Tahoma" w:cs="Tahoma"/>
          <w:kern w:val="0"/>
          <w:sz w:val="20"/>
          <w:szCs w:val="20"/>
          <w:lang w:eastAsia="pl-PL"/>
        </w:rPr>
        <w:t>zawarto umowę o następującej treści:</w:t>
      </w:r>
    </w:p>
    <w:p w:rsidR="00B975DC" w:rsidRDefault="00B975DC">
      <w:pPr>
        <w:pStyle w:val="Textbody"/>
        <w:jc w:val="center"/>
        <w:rPr>
          <w:rFonts w:ascii="Tahoma" w:hAnsi="Tahoma" w:cs="Tahoma"/>
          <w:b w:val="0"/>
          <w:bCs w:val="0"/>
          <w:kern w:val="0"/>
          <w:sz w:val="20"/>
          <w:szCs w:val="20"/>
          <w:lang w:eastAsia="pl-PL"/>
        </w:rPr>
      </w:pPr>
    </w:p>
    <w:p w:rsidR="00B975DC" w:rsidRDefault="00B975DC">
      <w:pPr>
        <w:pStyle w:val="Textbody"/>
        <w:jc w:val="center"/>
      </w:pPr>
      <w:r>
        <w:rPr>
          <w:rFonts w:ascii="Tahoma" w:hAnsi="Tahoma" w:cs="Tahoma"/>
          <w:b w:val="0"/>
          <w:bCs w:val="0"/>
          <w:sz w:val="20"/>
          <w:szCs w:val="20"/>
        </w:rPr>
        <w:t>§1</w:t>
      </w:r>
    </w:p>
    <w:p w:rsidR="00B975DC" w:rsidRDefault="00B975DC">
      <w:pPr>
        <w:pStyle w:val="Textbody"/>
        <w:numPr>
          <w:ilvl w:val="3"/>
          <w:numId w:val="29"/>
        </w:numPr>
        <w:ind w:left="284" w:hanging="284"/>
        <w:jc w:val="both"/>
      </w:pPr>
      <w:r>
        <w:rPr>
          <w:rFonts w:ascii="Tahoma" w:hAnsi="Tahoma" w:cs="Tahoma"/>
          <w:b w:val="0"/>
          <w:bCs w:val="0"/>
          <w:sz w:val="20"/>
          <w:szCs w:val="20"/>
        </w:rPr>
        <w:t>Przedmiotem umowy jest dostawa …………………………….</w:t>
      </w:r>
    </w:p>
    <w:p w:rsidR="00B975DC" w:rsidRDefault="00B975DC">
      <w:pPr>
        <w:pStyle w:val="Textbody"/>
        <w:numPr>
          <w:ilvl w:val="3"/>
          <w:numId w:val="29"/>
        </w:numPr>
        <w:ind w:left="284" w:hanging="284"/>
        <w:jc w:val="both"/>
      </w:pPr>
      <w:r>
        <w:rPr>
          <w:rFonts w:ascii="Tahoma" w:hAnsi="Tahoma" w:cs="Tahoma"/>
          <w:b w:val="0"/>
          <w:bCs w:val="0"/>
          <w:sz w:val="20"/>
          <w:szCs w:val="20"/>
        </w:rPr>
        <w:t>Wykonawca oświadcza, że parametry techniczne opisanego w ust.1 przedmiotu umowy są zgodne ze złożoną do przetargu ofertą z dnia …………… r. Szczegółowy opis oferowanego sprzętu zawiera załącznik do umowy i stanowi jej integralną część.</w:t>
      </w:r>
    </w:p>
    <w:p w:rsidR="00B975DC" w:rsidRDefault="00B975DC">
      <w:pPr>
        <w:pStyle w:val="Textbody"/>
        <w:ind w:left="435" w:hanging="360"/>
        <w:jc w:val="both"/>
        <w:rPr>
          <w:rFonts w:ascii="Tahoma" w:hAnsi="Tahoma" w:cs="Tahoma"/>
          <w:sz w:val="20"/>
          <w:szCs w:val="20"/>
          <w:u w:val="single"/>
        </w:rPr>
      </w:pPr>
    </w:p>
    <w:p w:rsidR="00B975DC" w:rsidRDefault="00B975DC">
      <w:pPr>
        <w:pStyle w:val="Textbody"/>
        <w:jc w:val="center"/>
      </w:pPr>
      <w:r>
        <w:rPr>
          <w:rFonts w:ascii="Tahoma" w:hAnsi="Tahoma" w:cs="Tahoma"/>
          <w:b w:val="0"/>
          <w:bCs w:val="0"/>
          <w:sz w:val="20"/>
          <w:szCs w:val="20"/>
        </w:rPr>
        <w:t>§2</w:t>
      </w:r>
    </w:p>
    <w:p w:rsidR="00B975DC" w:rsidRDefault="00B975DC">
      <w:pPr>
        <w:pStyle w:val="Textbody"/>
        <w:numPr>
          <w:ilvl w:val="3"/>
          <w:numId w:val="36"/>
        </w:numPr>
        <w:ind w:left="284" w:hanging="284"/>
        <w:jc w:val="both"/>
      </w:pPr>
      <w:r>
        <w:rPr>
          <w:rFonts w:ascii="Tahoma" w:hAnsi="Tahoma" w:cs="Tahoma"/>
          <w:b w:val="0"/>
          <w:bCs w:val="0"/>
          <w:sz w:val="20"/>
          <w:szCs w:val="20"/>
        </w:rPr>
        <w:t>Przedmiot umowy określony w §1, winien spełniać wszelkie normy wymagane dla tego typu sprzętu.</w:t>
      </w:r>
    </w:p>
    <w:p w:rsidR="00B975DC" w:rsidRDefault="00B975DC">
      <w:pPr>
        <w:pStyle w:val="Textbody"/>
        <w:numPr>
          <w:ilvl w:val="3"/>
          <w:numId w:val="36"/>
        </w:numPr>
        <w:ind w:left="284" w:hanging="284"/>
        <w:jc w:val="both"/>
      </w:pPr>
      <w:r>
        <w:rPr>
          <w:rFonts w:ascii="Tahoma" w:hAnsi="Tahoma" w:cs="Tahoma"/>
          <w:b w:val="0"/>
          <w:bCs w:val="0"/>
          <w:sz w:val="20"/>
          <w:szCs w:val="20"/>
        </w:rPr>
        <w:t>Wykonawca zobowiązany jest do udostępnienia zamawiającemu na jego żądanie, dokumentacji dotyczącej norm, o których mowa w ust.1.</w:t>
      </w:r>
    </w:p>
    <w:p w:rsidR="00B975DC" w:rsidRDefault="00B975DC">
      <w:pPr>
        <w:pStyle w:val="Textbody"/>
        <w:ind w:left="284"/>
        <w:jc w:val="both"/>
        <w:rPr>
          <w:rFonts w:ascii="Tahoma" w:hAnsi="Tahoma" w:cs="Tahoma"/>
          <w:sz w:val="20"/>
          <w:szCs w:val="20"/>
        </w:rPr>
      </w:pPr>
    </w:p>
    <w:p w:rsidR="00B975DC" w:rsidRDefault="00B975DC">
      <w:pPr>
        <w:pStyle w:val="Textbody"/>
        <w:jc w:val="center"/>
      </w:pPr>
      <w:r>
        <w:rPr>
          <w:rFonts w:ascii="Tahoma" w:hAnsi="Tahoma" w:cs="Tahoma"/>
          <w:b w:val="0"/>
          <w:bCs w:val="0"/>
          <w:sz w:val="20"/>
          <w:szCs w:val="20"/>
        </w:rPr>
        <w:t>§3</w:t>
      </w:r>
    </w:p>
    <w:p w:rsidR="00B975DC" w:rsidRDefault="00B975DC">
      <w:pPr>
        <w:pStyle w:val="Heading2"/>
        <w:numPr>
          <w:ilvl w:val="0"/>
          <w:numId w:val="35"/>
        </w:numPr>
        <w:tabs>
          <w:tab w:val="left" w:pos="284"/>
        </w:tabs>
        <w:suppressAutoHyphens w:val="0"/>
        <w:ind w:left="284" w:hanging="284"/>
        <w:jc w:val="both"/>
        <w:textAlignment w:val="auto"/>
      </w:pPr>
      <w:r>
        <w:rPr>
          <w:rFonts w:ascii="Tahoma" w:hAnsi="Tahoma" w:cs="Tahoma"/>
          <w:b w:val="0"/>
          <w:bCs w:val="0"/>
          <w:i w:val="0"/>
          <w:iCs w:val="0"/>
          <w:kern w:val="0"/>
          <w:sz w:val="20"/>
          <w:szCs w:val="20"/>
        </w:rPr>
        <w:t xml:space="preserve">Zamawiający zapłaci wykonawcy cenę w łącznej kwocie brutto:…………………… (słownie brutto …………….). </w:t>
      </w:r>
    </w:p>
    <w:p w:rsidR="00B975DC" w:rsidRDefault="00B975DC">
      <w:pPr>
        <w:pStyle w:val="Heading2"/>
        <w:numPr>
          <w:ilvl w:val="0"/>
          <w:numId w:val="35"/>
        </w:numPr>
        <w:tabs>
          <w:tab w:val="left" w:pos="284"/>
        </w:tabs>
        <w:suppressAutoHyphens w:val="0"/>
        <w:ind w:left="284" w:hanging="284"/>
        <w:jc w:val="both"/>
        <w:textAlignment w:val="auto"/>
      </w:pPr>
      <w:r>
        <w:rPr>
          <w:rFonts w:ascii="Tahoma" w:hAnsi="Tahoma" w:cs="Tahoma"/>
          <w:b w:val="0"/>
          <w:bCs w:val="0"/>
          <w:i w:val="0"/>
          <w:iCs w:val="0"/>
          <w:sz w:val="20"/>
          <w:szCs w:val="20"/>
        </w:rPr>
        <w:t>Strony uzgadniają, że wykonawca zobowiązany jest ponadto do:</w:t>
      </w:r>
    </w:p>
    <w:p w:rsidR="00B975DC" w:rsidRDefault="00B975DC">
      <w:pPr>
        <w:pStyle w:val="Textbody"/>
        <w:numPr>
          <w:ilvl w:val="0"/>
          <w:numId w:val="28"/>
        </w:numPr>
        <w:ind w:left="284" w:hanging="284"/>
        <w:jc w:val="both"/>
      </w:pPr>
      <w:r>
        <w:rPr>
          <w:rFonts w:ascii="Tahoma" w:hAnsi="Tahoma" w:cs="Tahoma"/>
          <w:b w:val="0"/>
          <w:bCs w:val="0"/>
          <w:sz w:val="20"/>
          <w:szCs w:val="20"/>
        </w:rPr>
        <w:t xml:space="preserve">dostarczenia przedmiotu umowy na własny koszt do Powiatowego Publicznego Zakładu Opieki Zdrowotnej w Rydułtowach i Wodzisławiu Śląskim z siedzibą w Wodzisławiu Śląskim w terminie do </w:t>
      </w:r>
      <w:r>
        <w:rPr>
          <w:rFonts w:ascii="Tahoma" w:hAnsi="Tahoma" w:cs="Tahoma"/>
          <w:b w:val="0"/>
          <w:bCs w:val="0"/>
          <w:sz w:val="20"/>
          <w:szCs w:val="20"/>
        </w:rPr>
        <w:br/>
      </w:r>
      <w:r>
        <w:rPr>
          <w:rFonts w:ascii="Tahoma" w:hAnsi="Tahoma" w:cs="Tahoma"/>
          <w:sz w:val="20"/>
          <w:szCs w:val="20"/>
        </w:rPr>
        <w:t>8 tygodni od daty zawarcia umowy.</w:t>
      </w:r>
    </w:p>
    <w:p w:rsidR="00B975DC" w:rsidRDefault="00B975DC" w:rsidP="0062268C">
      <w:pPr>
        <w:pStyle w:val="Textbody"/>
        <w:numPr>
          <w:ilvl w:val="0"/>
          <w:numId w:val="28"/>
        </w:numPr>
        <w:tabs>
          <w:tab w:val="left" w:pos="309"/>
        </w:tabs>
        <w:ind w:left="340" w:hanging="454"/>
        <w:jc w:val="both"/>
      </w:pPr>
      <w:r>
        <w:rPr>
          <w:rFonts w:ascii="Tahoma" w:hAnsi="Tahoma" w:cs="Tahoma"/>
          <w:b w:val="0"/>
          <w:bCs w:val="0"/>
          <w:sz w:val="20"/>
          <w:szCs w:val="20"/>
        </w:rPr>
        <w:t>zainstalowania i oddania przedmiotu umowy do eksploatacji oraz przeprowadzenia instruktażu wstępnego i przeszkolenia pracowników zamawiającego jak też zapewnienia nieodpłatnego przeglądu konserwacyjnego przez okres obowiązywania gwarancji. Terminy oraz częstotliwość przeglądów wg zaleceń producenta ( nie dotyczy zadania 4 tj.: Zestawu narzędzi uzupełniających dla Bloku Operacyjnego.</w:t>
      </w:r>
    </w:p>
    <w:p w:rsidR="00B975DC" w:rsidRDefault="00B975DC">
      <w:pPr>
        <w:pStyle w:val="Textbody"/>
        <w:numPr>
          <w:ilvl w:val="0"/>
          <w:numId w:val="35"/>
        </w:numPr>
        <w:tabs>
          <w:tab w:val="left" w:pos="284"/>
        </w:tabs>
        <w:ind w:left="284" w:hanging="284"/>
        <w:jc w:val="both"/>
      </w:pPr>
      <w:r>
        <w:rPr>
          <w:rFonts w:ascii="Tahoma" w:hAnsi="Tahoma" w:cs="Tahoma"/>
          <w:b w:val="0"/>
          <w:bCs w:val="0"/>
          <w:sz w:val="20"/>
          <w:szCs w:val="20"/>
        </w:rPr>
        <w:t>Zastrzega się, że wykonawca może wystawić fakturę dopiero po protokolarnym odebraniu sprzętu stanowiącego przedmiot umowy.</w:t>
      </w:r>
    </w:p>
    <w:p w:rsidR="00B975DC" w:rsidRDefault="00B975DC">
      <w:pPr>
        <w:pStyle w:val="Textbody"/>
        <w:numPr>
          <w:ilvl w:val="0"/>
          <w:numId w:val="35"/>
        </w:numPr>
        <w:tabs>
          <w:tab w:val="left" w:pos="284"/>
        </w:tabs>
        <w:ind w:left="284" w:hanging="284"/>
        <w:jc w:val="both"/>
      </w:pPr>
      <w:r>
        <w:rPr>
          <w:rFonts w:ascii="Arial" w:hAnsi="Arial" w:cs="Arial"/>
          <w:b w:val="0"/>
          <w:bCs w:val="0"/>
          <w:sz w:val="20"/>
          <w:szCs w:val="20"/>
        </w:rPr>
        <w:t>Wykonawca zobowiązuje się dostarczyć fakturę z wyszczególnieniem podatku VAT zamówionego sprzętu medycznego. Wykonawca jest zobowiązany do prawidłowego ustalenia wartości podatku VAT zgodnie z ustawą z dnia 11 marca 2004 roku o podatku od towarów i usług (t. j. Dz. U. 2020 poz. 106 ze zm.).</w:t>
      </w:r>
    </w:p>
    <w:p w:rsidR="00B975DC" w:rsidRDefault="00B975DC">
      <w:pPr>
        <w:widowControl w:val="0"/>
        <w:overflowPunct/>
        <w:autoSpaceDE/>
        <w:spacing w:after="0"/>
        <w:jc w:val="both"/>
        <w:rPr>
          <w:rFonts w:ascii="Times New Roman" w:eastAsia="SimSun" w:hAnsi="Times New Roman"/>
          <w:sz w:val="24"/>
          <w:szCs w:val="24"/>
        </w:rPr>
      </w:pPr>
      <w:r>
        <w:rPr>
          <w:rFonts w:ascii="Arial" w:eastAsia="SimSun" w:hAnsi="Arial" w:cs="Arial"/>
          <w:sz w:val="20"/>
          <w:szCs w:val="20"/>
        </w:rPr>
        <w:t>5. Wykonawca zobowiązany jest do podania na fakturze numeru rachunku rozliczeniowego otwartego na potrzeby prowadzenia działalności gospodarczej ujawnionego w wykazie podatników VAT prowadzonym przez Szefa Krajowej Administracji Skarbowej.</w:t>
      </w:r>
    </w:p>
    <w:p w:rsidR="00B975DC" w:rsidRDefault="00B975DC">
      <w:pPr>
        <w:widowControl w:val="0"/>
        <w:overflowPunct/>
        <w:autoSpaceDE/>
        <w:spacing w:after="0"/>
        <w:jc w:val="both"/>
        <w:rPr>
          <w:rFonts w:ascii="Times New Roman" w:eastAsia="SimSun" w:hAnsi="Times New Roman"/>
          <w:sz w:val="24"/>
          <w:szCs w:val="24"/>
        </w:rPr>
      </w:pPr>
      <w:r>
        <w:rPr>
          <w:rFonts w:ascii="Arial" w:eastAsia="SimSun" w:hAnsi="Arial" w:cs="Arial"/>
          <w:sz w:val="20"/>
          <w:szCs w:val="20"/>
        </w:rPr>
        <w:t>6. Płatność uregulowana zostanie na podstawie faktury VAT przelewem w terminie do 14 dni od daty otrzymania prawidłowo wystawionej faktury VAT.</w:t>
      </w:r>
    </w:p>
    <w:p w:rsidR="00B975DC" w:rsidRDefault="00B975DC">
      <w:pPr>
        <w:pStyle w:val="Standard"/>
        <w:tabs>
          <w:tab w:val="left" w:pos="284"/>
        </w:tabs>
        <w:suppressAutoHyphens w:val="0"/>
        <w:jc w:val="center"/>
      </w:pPr>
      <w:r>
        <w:rPr>
          <w:rFonts w:ascii="Tahoma" w:hAnsi="Tahoma" w:cs="Tahoma"/>
        </w:rPr>
        <w:t>§ 4</w:t>
      </w:r>
    </w:p>
    <w:p w:rsidR="00B975DC" w:rsidRDefault="00B975DC">
      <w:pPr>
        <w:pStyle w:val="Textbody"/>
        <w:numPr>
          <w:ilvl w:val="1"/>
          <w:numId w:val="9"/>
        </w:numPr>
        <w:ind w:left="284" w:hanging="284"/>
        <w:jc w:val="both"/>
      </w:pPr>
      <w:r>
        <w:rPr>
          <w:rFonts w:ascii="Tahoma" w:hAnsi="Tahoma" w:cs="Tahoma"/>
          <w:b w:val="0"/>
          <w:bCs w:val="0"/>
          <w:sz w:val="20"/>
          <w:szCs w:val="20"/>
        </w:rPr>
        <w:t>Wykonawca udziela zamawiającemu …………………. gwarancji na dostarczony sprzęt niezależnie od uprawnień wynikających z rękojmi za wady rzeczy sprzedanej.</w:t>
      </w:r>
    </w:p>
    <w:p w:rsidR="00B975DC" w:rsidRDefault="00B975DC">
      <w:pPr>
        <w:pStyle w:val="Textbody"/>
        <w:numPr>
          <w:ilvl w:val="1"/>
          <w:numId w:val="9"/>
        </w:numPr>
        <w:ind w:left="284" w:hanging="284"/>
        <w:jc w:val="both"/>
      </w:pPr>
      <w:r>
        <w:rPr>
          <w:rFonts w:ascii="Tahoma" w:hAnsi="Tahoma" w:cs="Tahoma"/>
          <w:b w:val="0"/>
          <w:bCs w:val="0"/>
          <w:sz w:val="20"/>
          <w:szCs w:val="20"/>
        </w:rPr>
        <w:t>Jeżeli przedmiot umowy nie będzie odpowiadał zgodnie ze złożoną ofertą wymogom jakościowym w tym normom CE, to zostanie zwrócony wykonawcy na jego koszt.</w:t>
      </w:r>
    </w:p>
    <w:p w:rsidR="00B975DC" w:rsidRDefault="00B975DC">
      <w:pPr>
        <w:pStyle w:val="Textbody"/>
        <w:numPr>
          <w:ilvl w:val="1"/>
          <w:numId w:val="9"/>
        </w:numPr>
        <w:ind w:left="284" w:hanging="284"/>
        <w:jc w:val="both"/>
      </w:pPr>
      <w:r>
        <w:rPr>
          <w:rFonts w:ascii="Tahoma" w:hAnsi="Tahoma" w:cs="Tahoma"/>
          <w:b w:val="0"/>
          <w:bCs w:val="0"/>
          <w:sz w:val="20"/>
          <w:szCs w:val="20"/>
        </w:rPr>
        <w:t xml:space="preserve">W razie zwrotu, o którym mowa w ust. 2 powyżej, wykonawca jest zobowiązany do dostarczenia zamawiającemu urządzenia odpowiedniej jakości w terminie 5 dni. </w:t>
      </w:r>
    </w:p>
    <w:p w:rsidR="00B975DC" w:rsidRDefault="00B975DC">
      <w:pPr>
        <w:pStyle w:val="Textbody"/>
        <w:numPr>
          <w:ilvl w:val="1"/>
          <w:numId w:val="9"/>
        </w:numPr>
        <w:ind w:left="284" w:hanging="284"/>
        <w:jc w:val="both"/>
      </w:pPr>
      <w:r>
        <w:rPr>
          <w:rFonts w:ascii="Tahoma" w:hAnsi="Tahoma" w:cs="Tahoma"/>
          <w:b w:val="0"/>
          <w:bCs w:val="0"/>
          <w:color w:val="000000"/>
          <w:sz w:val="20"/>
          <w:szCs w:val="20"/>
        </w:rPr>
        <w:t xml:space="preserve">Wykonawca zapewni bezpłatny serwis gwarancyjny oraz ewentualne naprawy do 7 dni roboczych licząc od dnia dokonania zgłoszenia, </w:t>
      </w:r>
      <w:r>
        <w:rPr>
          <w:rFonts w:ascii="Tahoma" w:hAnsi="Tahoma" w:cs="Tahoma"/>
          <w:b w:val="0"/>
          <w:bCs w:val="0"/>
          <w:sz w:val="20"/>
          <w:szCs w:val="20"/>
        </w:rPr>
        <w:t>jeżeli naprawa nie będzie wymagać sprowadzania części zamiennych z zagranicy i 14 roboczych dni</w:t>
      </w:r>
      <w:r>
        <w:rPr>
          <w:rFonts w:ascii="Tahoma" w:hAnsi="Tahoma" w:cs="Tahoma"/>
          <w:b w:val="0"/>
          <w:bCs w:val="0"/>
          <w:color w:val="000000"/>
          <w:sz w:val="20"/>
          <w:szCs w:val="20"/>
        </w:rPr>
        <w:t xml:space="preserve"> licząc od dnia dokonania zgłoszenia</w:t>
      </w:r>
      <w:r>
        <w:rPr>
          <w:rFonts w:ascii="Tahoma" w:hAnsi="Tahoma" w:cs="Tahoma"/>
          <w:b w:val="0"/>
          <w:bCs w:val="0"/>
          <w:sz w:val="20"/>
          <w:szCs w:val="20"/>
        </w:rPr>
        <w:t>, jeżeli zaistnieje taka konieczność pod warunkiem dostarczenia sprzętu zastępczego zgodnie z zapisami §4 ustęp 7 wzoru umowy. Wykonawca zapewni także</w:t>
      </w:r>
      <w:r>
        <w:rPr>
          <w:rFonts w:ascii="Tahoma" w:hAnsi="Tahoma" w:cs="Tahoma"/>
          <w:b w:val="0"/>
          <w:bCs w:val="0"/>
          <w:color w:val="000000"/>
          <w:sz w:val="20"/>
          <w:szCs w:val="20"/>
        </w:rPr>
        <w:t xml:space="preserve"> bezpłatne przeglądy w okresie gwarancji zgodnie z wymaganiami producenta.</w:t>
      </w:r>
    </w:p>
    <w:p w:rsidR="00B975DC" w:rsidRDefault="00B975DC">
      <w:pPr>
        <w:pStyle w:val="Textbody"/>
        <w:numPr>
          <w:ilvl w:val="1"/>
          <w:numId w:val="9"/>
        </w:numPr>
        <w:ind w:left="284" w:hanging="284"/>
        <w:jc w:val="both"/>
      </w:pPr>
      <w:r>
        <w:rPr>
          <w:rFonts w:ascii="Tahoma" w:hAnsi="Tahoma" w:cs="Tahoma"/>
          <w:b w:val="0"/>
          <w:bCs w:val="0"/>
          <w:sz w:val="20"/>
          <w:szCs w:val="20"/>
        </w:rPr>
        <w:t>Wykonawca zobowiązuje się świadczyć serwis gwarancyjny bezpośrednio w Powiatowym Publicznym Zakładzie Opieki Zdrowotnej w Rydułtowach i Wodzisławiu Śląskim z siedzibą w Wodzisławiu Śląskim.</w:t>
      </w:r>
    </w:p>
    <w:p w:rsidR="00B975DC" w:rsidRDefault="00B975DC">
      <w:pPr>
        <w:pStyle w:val="Textbody"/>
        <w:numPr>
          <w:ilvl w:val="1"/>
          <w:numId w:val="9"/>
        </w:numPr>
        <w:ind w:left="284" w:hanging="284"/>
        <w:jc w:val="both"/>
      </w:pPr>
      <w:r>
        <w:rPr>
          <w:rFonts w:ascii="Tahoma" w:hAnsi="Tahoma" w:cs="Tahoma"/>
          <w:b w:val="0"/>
          <w:bCs w:val="0"/>
          <w:sz w:val="20"/>
          <w:szCs w:val="20"/>
        </w:rPr>
        <w:t>Wykonawca oświadcza, iż czas reakcji na awarię będzie wynosił 48 godziny licząc od czasu powiadomienia ( telefon, email). Przez czas reakcji rozumie się czas, w którym pracownik wykonawcy określi rodzaj uszkodzenia oraz termin naprawy.</w:t>
      </w:r>
    </w:p>
    <w:p w:rsidR="00B975DC" w:rsidRDefault="00B975DC">
      <w:pPr>
        <w:pStyle w:val="Textbody"/>
        <w:numPr>
          <w:ilvl w:val="1"/>
          <w:numId w:val="9"/>
        </w:numPr>
        <w:ind w:left="284" w:hanging="284"/>
        <w:jc w:val="both"/>
      </w:pPr>
      <w:r>
        <w:rPr>
          <w:rFonts w:ascii="Tahoma" w:hAnsi="Tahoma" w:cs="Tahoma"/>
          <w:b w:val="0"/>
          <w:bCs w:val="0"/>
          <w:sz w:val="20"/>
          <w:szCs w:val="20"/>
        </w:rPr>
        <w:t xml:space="preserve">W okresie udzielonej gwarancji, w przypadku braku możliwości usunięcia awarii w ciągu </w:t>
      </w:r>
      <w:r>
        <w:rPr>
          <w:rFonts w:ascii="Arial" w:hAnsi="Arial" w:cs="Arial"/>
          <w:b w:val="0"/>
          <w:bCs w:val="0"/>
          <w:sz w:val="20"/>
          <w:szCs w:val="20"/>
        </w:rPr>
        <w:t>5 dni roboczych (licząc od poniedziałku do piątku, z wyłączeniem dni ustawowo wolnych od pracy) wykonawca zobowiązuje się dostarczyć sprzęt zastępczy na czas naprawy o nie gorszych parametrach niż uszkodzony bez naliczania dodatkowych opłat z tego tytułu.</w:t>
      </w:r>
      <w:r>
        <w:rPr>
          <w:rFonts w:ascii="Tahoma" w:hAnsi="Tahoma" w:cs="Tahoma"/>
          <w:b w:val="0"/>
          <w:bCs w:val="0"/>
          <w:sz w:val="20"/>
          <w:szCs w:val="20"/>
        </w:rPr>
        <w:t xml:space="preserve"> </w:t>
      </w:r>
    </w:p>
    <w:p w:rsidR="00B975DC" w:rsidRDefault="00B975DC">
      <w:pPr>
        <w:pStyle w:val="Textbody"/>
        <w:numPr>
          <w:ilvl w:val="1"/>
          <w:numId w:val="9"/>
        </w:numPr>
        <w:ind w:left="284" w:hanging="284"/>
        <w:jc w:val="both"/>
      </w:pPr>
      <w:r>
        <w:rPr>
          <w:rFonts w:ascii="Tahoma" w:hAnsi="Tahoma" w:cs="Tahoma"/>
          <w:b w:val="0"/>
          <w:bCs w:val="0"/>
          <w:sz w:val="20"/>
          <w:szCs w:val="20"/>
        </w:rPr>
        <w:t>Wykonawca zobowiązuje się wskazać PPZOZ z siedzibą w Wodzisławiu Śląskim sposób kontaktowania się z producentem lub autoryzowanym partnerem producenta, o ile nie będzie to wynikało z karty gwarancyjnej producenta.</w:t>
      </w:r>
    </w:p>
    <w:p w:rsidR="00B975DC" w:rsidRDefault="00B975DC">
      <w:pPr>
        <w:pStyle w:val="Textbody"/>
        <w:numPr>
          <w:ilvl w:val="1"/>
          <w:numId w:val="9"/>
        </w:numPr>
        <w:ind w:left="284" w:hanging="284"/>
        <w:jc w:val="both"/>
      </w:pPr>
      <w:r>
        <w:rPr>
          <w:rFonts w:ascii="Tahoma" w:hAnsi="Tahoma" w:cs="Tahoma"/>
          <w:b w:val="0"/>
          <w:bCs w:val="0"/>
          <w:sz w:val="20"/>
          <w:szCs w:val="20"/>
        </w:rPr>
        <w:t>Wykonawca oświadcza, że naprawa dostarczonego sprzętu będzie wykonywana przez producenta lub autoryzowanego partnera producenta.</w:t>
      </w:r>
    </w:p>
    <w:p w:rsidR="00B975DC" w:rsidRDefault="00B975DC">
      <w:pPr>
        <w:pStyle w:val="Textbody"/>
        <w:ind w:left="284"/>
        <w:jc w:val="both"/>
        <w:rPr>
          <w:rFonts w:ascii="Tahoma" w:hAnsi="Tahoma" w:cs="Tahoma"/>
          <w:b w:val="0"/>
          <w:bCs w:val="0"/>
          <w:sz w:val="20"/>
          <w:szCs w:val="20"/>
        </w:rPr>
      </w:pPr>
    </w:p>
    <w:p w:rsidR="00B975DC" w:rsidRDefault="00B975DC">
      <w:pPr>
        <w:pStyle w:val="Textbody"/>
        <w:ind w:left="3540" w:hanging="3495"/>
        <w:jc w:val="center"/>
      </w:pPr>
      <w:r>
        <w:rPr>
          <w:rFonts w:ascii="Tahoma" w:hAnsi="Tahoma" w:cs="Tahoma"/>
          <w:b w:val="0"/>
          <w:bCs w:val="0"/>
          <w:sz w:val="20"/>
          <w:szCs w:val="20"/>
        </w:rPr>
        <w:t>§5</w:t>
      </w:r>
    </w:p>
    <w:p w:rsidR="00B975DC" w:rsidRDefault="00B975DC">
      <w:pPr>
        <w:pStyle w:val="Textbody"/>
        <w:numPr>
          <w:ilvl w:val="4"/>
          <w:numId w:val="13"/>
        </w:numPr>
        <w:ind w:left="284" w:hanging="284"/>
        <w:jc w:val="both"/>
      </w:pPr>
      <w:r>
        <w:rPr>
          <w:rFonts w:ascii="Tahoma" w:hAnsi="Tahoma" w:cs="Tahoma"/>
          <w:b w:val="0"/>
          <w:bCs w:val="0"/>
          <w:sz w:val="20"/>
          <w:szCs w:val="20"/>
        </w:rPr>
        <w:t xml:space="preserve">W przypadku stwierdzenia wady sprzętu, zamawiający może złożyć wykonawcy reklamację </w:t>
      </w:r>
      <w:r>
        <w:rPr>
          <w:rFonts w:ascii="Tahoma" w:hAnsi="Tahoma" w:cs="Tahoma"/>
          <w:b w:val="0"/>
          <w:bCs w:val="0"/>
          <w:sz w:val="20"/>
          <w:szCs w:val="20"/>
        </w:rPr>
        <w:br/>
        <w:t>w terminie 14 dni od daty jej ujawnienia.</w:t>
      </w:r>
    </w:p>
    <w:p w:rsidR="00B975DC" w:rsidRDefault="00B975DC">
      <w:pPr>
        <w:pStyle w:val="Textbody"/>
        <w:numPr>
          <w:ilvl w:val="4"/>
          <w:numId w:val="13"/>
        </w:numPr>
        <w:ind w:left="284" w:hanging="284"/>
        <w:jc w:val="both"/>
      </w:pPr>
      <w:r>
        <w:rPr>
          <w:rFonts w:ascii="Tahoma" w:hAnsi="Tahoma" w:cs="Tahoma"/>
          <w:b w:val="0"/>
          <w:bCs w:val="0"/>
          <w:sz w:val="20"/>
          <w:szCs w:val="20"/>
        </w:rPr>
        <w:t>Stwierdzenie wady winno być potwierdzone pisemnie.</w:t>
      </w:r>
    </w:p>
    <w:p w:rsidR="00B975DC" w:rsidRDefault="00B975DC">
      <w:pPr>
        <w:pStyle w:val="Textbody"/>
        <w:numPr>
          <w:ilvl w:val="4"/>
          <w:numId w:val="13"/>
        </w:numPr>
        <w:ind w:left="284" w:hanging="284"/>
        <w:jc w:val="both"/>
      </w:pPr>
      <w:r>
        <w:rPr>
          <w:rFonts w:ascii="Tahoma" w:hAnsi="Tahoma" w:cs="Tahoma"/>
          <w:b w:val="0"/>
          <w:bCs w:val="0"/>
          <w:sz w:val="20"/>
          <w:szCs w:val="20"/>
        </w:rPr>
        <w:t>Wykonawca zobowiązany jest ustosunkować się do zgłoszonej reklamacji w terminie do 14 dni od dnia przesłania pisma reklamacyjnego. Reklamacja będzie zgłaszana drogą e-mail oraz pisemnie. Termin ustosunkowania się do reklamacji będzie liczony od dnia przesłania wiadomości e-mail.</w:t>
      </w:r>
    </w:p>
    <w:p w:rsidR="00B975DC" w:rsidRDefault="00B975DC">
      <w:pPr>
        <w:pStyle w:val="Textbody"/>
        <w:numPr>
          <w:ilvl w:val="4"/>
          <w:numId w:val="13"/>
        </w:numPr>
        <w:ind w:left="284" w:hanging="284"/>
        <w:jc w:val="both"/>
      </w:pPr>
      <w:r>
        <w:rPr>
          <w:rFonts w:ascii="Tahoma" w:hAnsi="Tahoma" w:cs="Tahoma"/>
          <w:b w:val="0"/>
          <w:bCs w:val="0"/>
          <w:sz w:val="20"/>
          <w:szCs w:val="20"/>
        </w:rPr>
        <w:t>Brak odpowiedzi na reklamację w terminie określonym w ust. 3 uważa się za jej uwzględnienie.</w:t>
      </w:r>
    </w:p>
    <w:p w:rsidR="00B975DC" w:rsidRDefault="00B975DC">
      <w:pPr>
        <w:pStyle w:val="Textbody"/>
        <w:numPr>
          <w:ilvl w:val="4"/>
          <w:numId w:val="13"/>
        </w:numPr>
        <w:ind w:left="284" w:hanging="284"/>
        <w:jc w:val="both"/>
      </w:pPr>
      <w:r>
        <w:rPr>
          <w:rFonts w:ascii="Tahoma" w:hAnsi="Tahoma" w:cs="Tahoma"/>
          <w:b w:val="0"/>
          <w:bCs w:val="0"/>
          <w:sz w:val="20"/>
          <w:szCs w:val="20"/>
        </w:rPr>
        <w:t>W wyniku uwzględnienia reklamacji wykonawca zobowiązany jest dostarczyć zamawiającemu sprzęt tej samej jakości lub usunąć stwierdzoną wadę w terminie 5 dni. W przypadku jeżeli usunięcie wady naprawa w terminie 5 dni okaże się z przyczyn technologicznych niemożliwa, Strony uzgodnią inny obiektywnie uzasadniony termin.</w:t>
      </w:r>
    </w:p>
    <w:p w:rsidR="00B975DC" w:rsidRDefault="00B975DC">
      <w:pPr>
        <w:pStyle w:val="Textbody"/>
        <w:jc w:val="center"/>
        <w:rPr>
          <w:rFonts w:ascii="Tahoma" w:hAnsi="Tahoma" w:cs="Tahoma"/>
          <w:b w:val="0"/>
          <w:bCs w:val="0"/>
          <w:sz w:val="20"/>
          <w:szCs w:val="20"/>
        </w:rPr>
      </w:pPr>
    </w:p>
    <w:p w:rsidR="00B975DC" w:rsidRDefault="00B975DC">
      <w:pPr>
        <w:pStyle w:val="Textbody"/>
        <w:jc w:val="center"/>
      </w:pPr>
      <w:r>
        <w:rPr>
          <w:rFonts w:ascii="Tahoma" w:hAnsi="Tahoma" w:cs="Tahoma"/>
          <w:b w:val="0"/>
          <w:bCs w:val="0"/>
          <w:sz w:val="20"/>
          <w:szCs w:val="20"/>
        </w:rPr>
        <w:t>§6</w:t>
      </w:r>
    </w:p>
    <w:p w:rsidR="00B975DC" w:rsidRDefault="00B975DC">
      <w:pPr>
        <w:pStyle w:val="Textbody"/>
        <w:jc w:val="both"/>
      </w:pPr>
      <w:r>
        <w:rPr>
          <w:rFonts w:ascii="Tahoma" w:hAnsi="Tahoma" w:cs="Tahoma"/>
          <w:b w:val="0"/>
          <w:bCs w:val="0"/>
          <w:sz w:val="20"/>
          <w:szCs w:val="20"/>
        </w:rPr>
        <w:t>Wykonawca zobowiązuje się zapłacić zamawiającemu następujące kary umowne:</w:t>
      </w:r>
    </w:p>
    <w:p w:rsidR="00B975DC" w:rsidRDefault="00B975DC">
      <w:pPr>
        <w:numPr>
          <w:ilvl w:val="3"/>
          <w:numId w:val="45"/>
        </w:numPr>
        <w:suppressAutoHyphens w:val="0"/>
        <w:overflowPunct/>
        <w:autoSpaceDE/>
        <w:spacing w:after="0"/>
        <w:ind w:left="284" w:hanging="284"/>
        <w:jc w:val="both"/>
        <w:rPr>
          <w:rFonts w:ascii="Times New Roman" w:eastAsia="SimSun" w:hAnsi="Times New Roman"/>
          <w:sz w:val="24"/>
          <w:szCs w:val="24"/>
        </w:rPr>
      </w:pPr>
      <w:r>
        <w:rPr>
          <w:rFonts w:ascii="Tahoma" w:eastAsia="SimSun" w:hAnsi="Tahoma" w:cs="Tahoma"/>
          <w:kern w:val="0"/>
          <w:sz w:val="20"/>
          <w:szCs w:val="20"/>
        </w:rPr>
        <w:t>w przypadku niedotrzymania terminu dostarczenia przedmiotu umowy w wysokości 0,5% ceny brutto sprzętu, którego dotyczy opóźnienie za każdy dzień opóźnienia,</w:t>
      </w:r>
    </w:p>
    <w:p w:rsidR="00B975DC" w:rsidRDefault="00B975DC">
      <w:pPr>
        <w:numPr>
          <w:ilvl w:val="3"/>
          <w:numId w:val="45"/>
        </w:numPr>
        <w:suppressAutoHyphens w:val="0"/>
        <w:overflowPunct/>
        <w:autoSpaceDE/>
        <w:spacing w:after="0"/>
        <w:ind w:left="284" w:hanging="284"/>
        <w:jc w:val="both"/>
        <w:rPr>
          <w:rFonts w:ascii="Times New Roman" w:eastAsia="SimSun" w:hAnsi="Times New Roman"/>
          <w:sz w:val="24"/>
          <w:szCs w:val="24"/>
        </w:rPr>
      </w:pPr>
      <w:r>
        <w:rPr>
          <w:rFonts w:ascii="Tahoma" w:eastAsia="SimSun" w:hAnsi="Tahoma" w:cs="Tahoma"/>
          <w:color w:val="000000"/>
          <w:kern w:val="0"/>
          <w:sz w:val="20"/>
          <w:szCs w:val="20"/>
          <w:lang w:eastAsia="pl-PL"/>
        </w:rPr>
        <w:t>w przypadku uchybienia terminowi, o którym mowa w § 4 ust. 4 oraz § 5 ust. 5 w wysokości 0,1 % ceny brutto towaru wadliwego za każdy dzień opóźnienia - poza sytuacjami, kiedy Wykonawca na ten czas dostarczy równorzędne urządzenie zastępcze.</w:t>
      </w:r>
    </w:p>
    <w:p w:rsidR="00B975DC" w:rsidRDefault="00B975DC">
      <w:pPr>
        <w:pStyle w:val="Textbody"/>
        <w:jc w:val="center"/>
      </w:pPr>
      <w:r>
        <w:rPr>
          <w:rFonts w:ascii="Tahoma" w:hAnsi="Tahoma" w:cs="Tahoma"/>
          <w:b w:val="0"/>
          <w:bCs w:val="0"/>
          <w:sz w:val="20"/>
          <w:szCs w:val="20"/>
        </w:rPr>
        <w:t>§7</w:t>
      </w:r>
    </w:p>
    <w:p w:rsidR="00B975DC" w:rsidRDefault="00B975DC">
      <w:pPr>
        <w:pStyle w:val="Textbody"/>
        <w:jc w:val="both"/>
      </w:pPr>
      <w:r>
        <w:rPr>
          <w:rFonts w:ascii="Tahoma" w:hAnsi="Tahoma" w:cs="Tahoma"/>
          <w:b w:val="0"/>
          <w:bCs w:val="0"/>
          <w:sz w:val="20"/>
          <w:szCs w:val="20"/>
        </w:rPr>
        <w:t>Wykonawca nie może przenosić wierzytelności wynikających z niniejszej umowy na rzecz osób trzecich bez pisemnej, uprzedniej zgody Zamawiającego.</w:t>
      </w:r>
    </w:p>
    <w:p w:rsidR="00B975DC" w:rsidRDefault="00B975DC">
      <w:pPr>
        <w:pStyle w:val="Textbody"/>
        <w:jc w:val="center"/>
        <w:rPr>
          <w:rFonts w:ascii="Tahoma" w:hAnsi="Tahoma" w:cs="Tahoma"/>
          <w:b w:val="0"/>
          <w:bCs w:val="0"/>
          <w:sz w:val="20"/>
          <w:szCs w:val="20"/>
        </w:rPr>
      </w:pPr>
    </w:p>
    <w:p w:rsidR="00B975DC" w:rsidRDefault="00B975DC">
      <w:pPr>
        <w:pStyle w:val="Textbody"/>
        <w:jc w:val="center"/>
      </w:pPr>
      <w:r>
        <w:rPr>
          <w:rFonts w:ascii="Tahoma" w:hAnsi="Tahoma" w:cs="Tahoma"/>
          <w:b w:val="0"/>
          <w:bCs w:val="0"/>
          <w:sz w:val="20"/>
          <w:szCs w:val="20"/>
        </w:rPr>
        <w:t>§ 8</w:t>
      </w:r>
    </w:p>
    <w:p w:rsidR="00B975DC" w:rsidRDefault="00B975DC">
      <w:pPr>
        <w:pStyle w:val="Textbody"/>
        <w:ind w:left="284" w:hanging="284"/>
        <w:jc w:val="both"/>
      </w:pPr>
      <w:r>
        <w:rPr>
          <w:rStyle w:val="WW8Num567z4"/>
          <w:rFonts w:ascii="Tahoma" w:hAnsi="Tahoma" w:cs="Tahoma"/>
          <w:b w:val="0"/>
          <w:bCs w:val="0"/>
          <w:sz w:val="20"/>
          <w:szCs w:val="20"/>
        </w:rPr>
        <w:t>1.</w:t>
      </w:r>
      <w:r>
        <w:rPr>
          <w:rStyle w:val="WW8Num567z4"/>
          <w:rFonts w:ascii="Tahoma" w:hAnsi="Tahoma" w:cs="Tahoma"/>
          <w:sz w:val="20"/>
          <w:szCs w:val="20"/>
        </w:rPr>
        <w:t xml:space="preserve"> </w:t>
      </w:r>
      <w:r>
        <w:rPr>
          <w:rFonts w:ascii="Tahoma" w:hAnsi="Tahoma" w:cs="Tahoma"/>
          <w:b w:val="0"/>
          <w:bCs w:val="0"/>
          <w:sz w:val="20"/>
          <w:szCs w:val="20"/>
        </w:rPr>
        <w:t xml:space="preserve">Wszelkie zmiany niniejszej umowy w stosunku do treści oferty, na podstawie której dokonano wyboru Wykonawcy są dopuszczalne jedynie w przypadkach enumeratywnie wskazanych w przepisach ustawy z dnia 29 stycznia 2004r. – Prawo zamówień publicznych (tekst jednolity: </w:t>
      </w:r>
      <w:r>
        <w:rPr>
          <w:rStyle w:val="WW8Num567z4"/>
          <w:rFonts w:ascii="Tahoma" w:hAnsi="Tahoma" w:cs="Tahoma"/>
          <w:b w:val="0"/>
          <w:bCs w:val="0"/>
          <w:sz w:val="20"/>
          <w:szCs w:val="20"/>
        </w:rPr>
        <w:t>Dz. U. z 2019 r. poz. 1843) lub w postanowieniach SIWZ.</w:t>
      </w:r>
    </w:p>
    <w:p w:rsidR="00B975DC" w:rsidRDefault="00B975DC">
      <w:pPr>
        <w:pStyle w:val="Textbody"/>
        <w:ind w:left="284" w:hanging="284"/>
        <w:jc w:val="both"/>
      </w:pPr>
      <w:r>
        <w:rPr>
          <w:rStyle w:val="WW8Num567z4"/>
          <w:rFonts w:ascii="Tahoma" w:hAnsi="Tahoma" w:cs="Tahoma"/>
          <w:b w:val="0"/>
          <w:bCs w:val="0"/>
          <w:sz w:val="20"/>
          <w:szCs w:val="20"/>
        </w:rPr>
        <w:t>2. Zamawiający dopuszcza możliwość zmian postanowień zawartej umowy w stosunku do treści oferty, na podstawie której dokonano wyboru wykonawcy w sytuacji, gdy:</w:t>
      </w:r>
    </w:p>
    <w:p w:rsidR="00B975DC" w:rsidRDefault="00B975DC">
      <w:pPr>
        <w:pStyle w:val="Textbody"/>
        <w:ind w:left="567" w:hanging="283"/>
        <w:jc w:val="both"/>
      </w:pPr>
      <w:r>
        <w:rPr>
          <w:rStyle w:val="WW8Num567z4"/>
          <w:rFonts w:ascii="Tahoma" w:hAnsi="Tahoma" w:cs="Tahoma"/>
          <w:b w:val="0"/>
          <w:bCs w:val="0"/>
          <w:sz w:val="20"/>
          <w:szCs w:val="20"/>
        </w:rPr>
        <w:t>a) wykonawca nie jest w stanie dostarczyć sprzętu wymienionego w ofercie z powodu wycofania ich z sieci sprzedaży lub zaprzestania ich produkcji po zawarciu umowy,</w:t>
      </w:r>
    </w:p>
    <w:p w:rsidR="00B975DC" w:rsidRDefault="00B975DC">
      <w:pPr>
        <w:pStyle w:val="Textbody"/>
        <w:ind w:left="567" w:hanging="283"/>
        <w:jc w:val="both"/>
      </w:pPr>
      <w:r>
        <w:rPr>
          <w:rStyle w:val="WW8Num567z4"/>
          <w:rFonts w:ascii="Tahoma" w:hAnsi="Tahoma" w:cs="Tahoma"/>
          <w:b w:val="0"/>
          <w:bCs w:val="0"/>
          <w:sz w:val="20"/>
          <w:szCs w:val="20"/>
        </w:rPr>
        <w:t>b) nastąpi zmiana powszechnie obowiązujących przepisów prawa w zakresie mającym wpływ na wykonanie umowy.</w:t>
      </w:r>
    </w:p>
    <w:p w:rsidR="00B975DC" w:rsidRDefault="00B975DC">
      <w:pPr>
        <w:pStyle w:val="Textbody"/>
        <w:ind w:left="284" w:hanging="284"/>
        <w:jc w:val="both"/>
      </w:pPr>
      <w:r>
        <w:rPr>
          <w:rStyle w:val="WW8Num567z4"/>
          <w:rFonts w:ascii="Tahoma" w:hAnsi="Tahoma" w:cs="Tahoma"/>
          <w:b w:val="0"/>
          <w:bCs w:val="0"/>
          <w:sz w:val="20"/>
          <w:szCs w:val="20"/>
        </w:rPr>
        <w:t>3. W przypadku wystąpienia okoliczności stanowiących podstawę zmiany umowy, każda ze stron występuje z wnioskiem na piśmie o dokonanie takiej zmiany, niezwłocznie po zaistnieniu tych okoliczności.</w:t>
      </w:r>
    </w:p>
    <w:p w:rsidR="00B975DC" w:rsidRDefault="00B975DC">
      <w:pPr>
        <w:pStyle w:val="Textbody"/>
        <w:ind w:left="284" w:hanging="284"/>
        <w:jc w:val="both"/>
      </w:pPr>
      <w:r>
        <w:rPr>
          <w:rStyle w:val="WW8Num567z4"/>
          <w:rFonts w:ascii="Tahoma" w:hAnsi="Tahoma" w:cs="Tahoma"/>
          <w:b w:val="0"/>
          <w:bCs w:val="0"/>
          <w:sz w:val="20"/>
          <w:szCs w:val="20"/>
        </w:rPr>
        <w:t>4. W przypadku zaistnienia okoliczności, o których mowa w ust. 2 pkt a) wykonawca musi zaproponować sprzęt o nie gorszych parametrach niż wymienione w ofercie (parametry należy potwierdzić stosownymi dokumentami) oraz zachować niezmienność ceny w stosunku do treści oferty.</w:t>
      </w:r>
    </w:p>
    <w:p w:rsidR="00B975DC" w:rsidRDefault="00B975DC">
      <w:pPr>
        <w:pStyle w:val="Textbody"/>
        <w:ind w:left="284" w:hanging="284"/>
        <w:jc w:val="both"/>
      </w:pPr>
      <w:r>
        <w:rPr>
          <w:rStyle w:val="WW8Num567z4"/>
          <w:rFonts w:ascii="Tahoma" w:hAnsi="Tahoma" w:cs="Tahoma"/>
          <w:b w:val="0"/>
          <w:bCs w:val="0"/>
          <w:sz w:val="20"/>
          <w:szCs w:val="20"/>
        </w:rPr>
        <w:t>5. Wszelkie zmiany lub uzupełnienia niniejszej umowy dla swej ważności wymagają zachowania formy</w:t>
      </w:r>
      <w:r>
        <w:rPr>
          <w:rStyle w:val="WW8Num567z4"/>
          <w:rFonts w:ascii="Tahoma" w:hAnsi="Tahoma" w:cs="Tahoma"/>
          <w:b w:val="0"/>
          <w:bCs w:val="0"/>
          <w:sz w:val="20"/>
          <w:szCs w:val="20"/>
        </w:rPr>
        <w:br/>
        <w:t>pisemnej.</w:t>
      </w:r>
    </w:p>
    <w:p w:rsidR="00B975DC" w:rsidRDefault="00B975DC">
      <w:pPr>
        <w:pStyle w:val="Textbody"/>
        <w:ind w:left="284" w:hanging="284"/>
        <w:jc w:val="both"/>
      </w:pPr>
      <w:r>
        <w:rPr>
          <w:rStyle w:val="WW8Num567z4"/>
          <w:rFonts w:ascii="Tahoma" w:hAnsi="Tahoma" w:cs="Tahoma"/>
          <w:b w:val="0"/>
          <w:bCs w:val="0"/>
          <w:sz w:val="20"/>
          <w:szCs w:val="20"/>
        </w:rPr>
        <w:t>6. Zmiany postanowień umowy dokonane z naruszeniem postanowień ust. 1-5 są nieważne.</w:t>
      </w:r>
    </w:p>
    <w:p w:rsidR="00B975DC" w:rsidRDefault="00B975DC">
      <w:pPr>
        <w:pStyle w:val="Textbody"/>
        <w:jc w:val="center"/>
        <w:rPr>
          <w:rFonts w:ascii="Tahoma" w:hAnsi="Tahoma" w:cs="Tahoma"/>
          <w:b w:val="0"/>
          <w:bCs w:val="0"/>
          <w:sz w:val="20"/>
          <w:szCs w:val="20"/>
        </w:rPr>
      </w:pPr>
    </w:p>
    <w:p w:rsidR="00B975DC" w:rsidRDefault="00B975DC">
      <w:pPr>
        <w:pStyle w:val="Textbody"/>
        <w:jc w:val="center"/>
      </w:pPr>
      <w:r>
        <w:rPr>
          <w:rFonts w:ascii="Tahoma" w:hAnsi="Tahoma" w:cs="Tahoma"/>
          <w:b w:val="0"/>
          <w:bCs w:val="0"/>
          <w:sz w:val="20"/>
          <w:szCs w:val="20"/>
        </w:rPr>
        <w:t>§ 9</w:t>
      </w:r>
    </w:p>
    <w:p w:rsidR="00B975DC" w:rsidRDefault="00B975DC">
      <w:pPr>
        <w:widowControl w:val="0"/>
        <w:overflowPunct/>
        <w:autoSpaceDE/>
        <w:spacing w:after="0"/>
        <w:ind w:left="426" w:hanging="426"/>
        <w:contextualSpacing/>
        <w:rPr>
          <w:rFonts w:ascii="Times New Roman" w:eastAsia="SimSun" w:hAnsi="Times New Roman"/>
          <w:sz w:val="24"/>
          <w:szCs w:val="24"/>
        </w:rPr>
      </w:pPr>
      <w:r>
        <w:rPr>
          <w:rFonts w:ascii="Tahoma" w:eastAsia="SimSun" w:hAnsi="Tahoma" w:cs="Tahoma"/>
          <w:b/>
          <w:bCs/>
          <w:sz w:val="20"/>
          <w:szCs w:val="20"/>
        </w:rPr>
        <w:t>„Klauzula ochrony danych osobowych</w:t>
      </w:r>
    </w:p>
    <w:p w:rsidR="00B975DC" w:rsidRDefault="00B975DC">
      <w:pPr>
        <w:widowControl w:val="0"/>
        <w:overflowPunct/>
        <w:autoSpaceDE/>
        <w:spacing w:after="0"/>
        <w:contextualSpacing/>
        <w:jc w:val="both"/>
        <w:rPr>
          <w:rFonts w:ascii="Times New Roman" w:eastAsia="SimSun" w:hAnsi="Times New Roman"/>
          <w:sz w:val="24"/>
          <w:szCs w:val="24"/>
        </w:rPr>
      </w:pPr>
      <w:r>
        <w:rPr>
          <w:rFonts w:ascii="Tahoma" w:eastAsia="SimSun" w:hAnsi="Tahoma" w:cs="Tahoma"/>
          <w:sz w:val="20"/>
          <w:szCs w:val="20"/>
        </w:rPr>
        <w:t xml:space="preserve">Strony wyrażają zgodę na przetwarzanie przez </w:t>
      </w:r>
      <w:r>
        <w:rPr>
          <w:rFonts w:ascii="Tahoma" w:eastAsia="SimSun" w:hAnsi="Tahoma" w:cs="Tahoma"/>
          <w:b/>
          <w:bCs/>
          <w:sz w:val="20"/>
          <w:szCs w:val="20"/>
        </w:rPr>
        <w:t xml:space="preserve">Wykonawcę </w:t>
      </w:r>
      <w:r>
        <w:rPr>
          <w:rFonts w:ascii="Tahoma" w:eastAsia="SimSun" w:hAnsi="Tahoma" w:cs="Tahoma"/>
          <w:sz w:val="20"/>
          <w:szCs w:val="20"/>
        </w:rPr>
        <w:t>z siedzibą w ……przy</w:t>
      </w:r>
      <w:r>
        <w:rPr>
          <w:rFonts w:ascii="Tahoma" w:eastAsia="SimSun" w:hAnsi="Tahoma" w:cs="Tahoma"/>
          <w:b/>
          <w:bCs/>
          <w:sz w:val="20"/>
          <w:szCs w:val="20"/>
        </w:rPr>
        <w:t xml:space="preserve"> </w:t>
      </w:r>
      <w:r>
        <w:rPr>
          <w:rFonts w:ascii="Tahoma" w:eastAsia="SimSun" w:hAnsi="Tahoma" w:cs="Tahoma"/>
          <w:sz w:val="20"/>
          <w:szCs w:val="20"/>
        </w:rPr>
        <w:t>al. …………., zarejestrowaną w Krajowym Rejestrze Sądowym-Rejestrze Przedsiębiorców prowadzonym przez Sąd Rejonowy dla …………… pod nr KRS: …………., NIP:……………, REGON: ………….., o kapitale zakładowym w wysokości ………. zł – pokryty w całości (dalej: „Wykonawca”) danych osobowych w zakresie niezbędnym do zawarcia, wykonania umowy oraz do dochodzenia roszczeń związanych z zawartą umową.”</w:t>
      </w:r>
    </w:p>
    <w:p w:rsidR="00B975DC" w:rsidRDefault="00B975DC">
      <w:pPr>
        <w:pStyle w:val="Textbody"/>
        <w:jc w:val="center"/>
        <w:rPr>
          <w:rFonts w:ascii="Tahoma" w:hAnsi="Tahoma" w:cs="Tahoma"/>
          <w:b w:val="0"/>
          <w:bCs w:val="0"/>
          <w:sz w:val="20"/>
          <w:szCs w:val="20"/>
        </w:rPr>
      </w:pPr>
    </w:p>
    <w:p w:rsidR="00B975DC" w:rsidRDefault="00B975DC">
      <w:pPr>
        <w:pStyle w:val="Textbody"/>
        <w:jc w:val="center"/>
      </w:pPr>
      <w:r>
        <w:rPr>
          <w:rFonts w:ascii="Tahoma" w:hAnsi="Tahoma" w:cs="Tahoma"/>
          <w:b w:val="0"/>
          <w:bCs w:val="0"/>
          <w:sz w:val="20"/>
          <w:szCs w:val="20"/>
        </w:rPr>
        <w:t>§ 10</w:t>
      </w:r>
    </w:p>
    <w:p w:rsidR="00B975DC" w:rsidRDefault="00B975DC">
      <w:pPr>
        <w:pStyle w:val="Textbody"/>
      </w:pPr>
      <w:r>
        <w:rPr>
          <w:rFonts w:ascii="Tahoma" w:hAnsi="Tahoma" w:cs="Tahoma"/>
          <w:b w:val="0"/>
          <w:bCs w:val="0"/>
          <w:sz w:val="20"/>
          <w:szCs w:val="20"/>
        </w:rPr>
        <w:t>W sprawach nieuregulowanych w niniejszej umowie stosuje się przepisy Kodeksu cywilnego, Prawa Zamówień Publicznych oraz postanowień zawartych w SIWZ.</w:t>
      </w:r>
    </w:p>
    <w:p w:rsidR="00B975DC" w:rsidRDefault="00B975DC">
      <w:pPr>
        <w:pStyle w:val="Textbody"/>
        <w:jc w:val="center"/>
        <w:rPr>
          <w:rFonts w:ascii="Tahoma" w:hAnsi="Tahoma" w:cs="Tahoma"/>
          <w:b w:val="0"/>
          <w:bCs w:val="0"/>
          <w:sz w:val="20"/>
          <w:szCs w:val="20"/>
        </w:rPr>
      </w:pPr>
    </w:p>
    <w:p w:rsidR="00B975DC" w:rsidRDefault="00B975DC">
      <w:pPr>
        <w:pStyle w:val="Textbody"/>
        <w:jc w:val="center"/>
      </w:pPr>
      <w:r>
        <w:rPr>
          <w:rFonts w:ascii="Tahoma" w:hAnsi="Tahoma" w:cs="Tahoma"/>
          <w:b w:val="0"/>
          <w:bCs w:val="0"/>
          <w:sz w:val="20"/>
          <w:szCs w:val="20"/>
        </w:rPr>
        <w:t>§11</w:t>
      </w:r>
    </w:p>
    <w:p w:rsidR="00B975DC" w:rsidRDefault="00B975DC">
      <w:pPr>
        <w:pStyle w:val="Textbody"/>
      </w:pPr>
      <w:r>
        <w:rPr>
          <w:rFonts w:ascii="Tahoma" w:hAnsi="Tahoma" w:cs="Tahoma"/>
          <w:b w:val="0"/>
          <w:bCs w:val="0"/>
          <w:sz w:val="20"/>
          <w:szCs w:val="20"/>
        </w:rPr>
        <w:t>Ewentualne spory wynikłe na tle realizacji niniejszej umowy strony poddają do rozpoznania właściwego sądu powszechnego dla siedziby Zamawiającego.</w:t>
      </w:r>
    </w:p>
    <w:p w:rsidR="00B975DC" w:rsidRDefault="00B975DC">
      <w:pPr>
        <w:pStyle w:val="Textbody"/>
        <w:ind w:left="180"/>
        <w:jc w:val="center"/>
        <w:rPr>
          <w:rFonts w:ascii="Tahoma" w:hAnsi="Tahoma" w:cs="Tahoma"/>
          <w:b w:val="0"/>
          <w:bCs w:val="0"/>
          <w:sz w:val="20"/>
          <w:szCs w:val="20"/>
        </w:rPr>
      </w:pPr>
    </w:p>
    <w:p w:rsidR="00B975DC" w:rsidRDefault="00B975DC">
      <w:pPr>
        <w:pStyle w:val="Textbody"/>
        <w:ind w:left="180"/>
        <w:jc w:val="center"/>
      </w:pPr>
      <w:r>
        <w:rPr>
          <w:rFonts w:ascii="Tahoma" w:hAnsi="Tahoma" w:cs="Tahoma"/>
          <w:b w:val="0"/>
          <w:bCs w:val="0"/>
          <w:sz w:val="20"/>
          <w:szCs w:val="20"/>
        </w:rPr>
        <w:t>§ 12</w:t>
      </w:r>
    </w:p>
    <w:p w:rsidR="00B975DC" w:rsidRDefault="00B975DC">
      <w:pPr>
        <w:pStyle w:val="Textbody"/>
      </w:pPr>
      <w:r>
        <w:rPr>
          <w:rFonts w:ascii="Tahoma" w:hAnsi="Tahoma" w:cs="Tahoma"/>
          <w:b w:val="0"/>
          <w:bCs w:val="0"/>
          <w:sz w:val="20"/>
          <w:szCs w:val="20"/>
        </w:rPr>
        <w:t>Umowa została sporządzona w dwóch jednobrzmiących egzemplarzach po jednym dla każdej ze stron.</w:t>
      </w:r>
    </w:p>
    <w:p w:rsidR="00B975DC" w:rsidRDefault="00B975DC">
      <w:pPr>
        <w:pStyle w:val="Textbody"/>
        <w:rPr>
          <w:rFonts w:ascii="Tahoma" w:hAnsi="Tahoma" w:cs="Tahoma"/>
          <w:b w:val="0"/>
          <w:bCs w:val="0"/>
          <w:sz w:val="20"/>
          <w:szCs w:val="20"/>
        </w:rPr>
      </w:pPr>
    </w:p>
    <w:p w:rsidR="00B975DC" w:rsidRDefault="00B975DC">
      <w:pPr>
        <w:pStyle w:val="Textbody"/>
        <w:rPr>
          <w:rFonts w:ascii="Tahoma" w:hAnsi="Tahoma" w:cs="Tahoma"/>
          <w:b w:val="0"/>
          <w:bCs w:val="0"/>
          <w:sz w:val="20"/>
          <w:szCs w:val="20"/>
        </w:rPr>
      </w:pPr>
    </w:p>
    <w:p w:rsidR="00B975DC" w:rsidRDefault="00B975DC">
      <w:pPr>
        <w:pStyle w:val="Textbody"/>
        <w:rPr>
          <w:rFonts w:ascii="Tahoma" w:hAnsi="Tahoma" w:cs="Tahoma"/>
          <w:b w:val="0"/>
          <w:bCs w:val="0"/>
          <w:sz w:val="20"/>
          <w:szCs w:val="20"/>
        </w:rPr>
      </w:pPr>
    </w:p>
    <w:p w:rsidR="00B975DC" w:rsidRDefault="00B975DC">
      <w:pPr>
        <w:pStyle w:val="Textbody"/>
        <w:rPr>
          <w:rFonts w:ascii="Tahoma" w:hAnsi="Tahoma" w:cs="Tahoma"/>
          <w:b w:val="0"/>
          <w:bCs w:val="0"/>
          <w:sz w:val="20"/>
          <w:szCs w:val="20"/>
        </w:rPr>
      </w:pPr>
    </w:p>
    <w:p w:rsidR="00B975DC" w:rsidRDefault="00B975DC">
      <w:pPr>
        <w:pStyle w:val="Textbody"/>
        <w:rPr>
          <w:rFonts w:ascii="Tahoma" w:hAnsi="Tahoma" w:cs="Tahoma"/>
          <w:b w:val="0"/>
          <w:bCs w:val="0"/>
          <w:sz w:val="20"/>
          <w:szCs w:val="20"/>
        </w:rPr>
      </w:pPr>
    </w:p>
    <w:p w:rsidR="00B975DC" w:rsidRDefault="00B975DC">
      <w:pPr>
        <w:pStyle w:val="Textbody"/>
        <w:rPr>
          <w:rFonts w:ascii="Tahoma" w:hAnsi="Tahoma" w:cs="Tahoma"/>
          <w:b w:val="0"/>
          <w:bCs w:val="0"/>
          <w:sz w:val="20"/>
          <w:szCs w:val="20"/>
        </w:rPr>
      </w:pPr>
    </w:p>
    <w:p w:rsidR="00B975DC" w:rsidRDefault="00B975DC">
      <w:pPr>
        <w:pStyle w:val="Textbody"/>
        <w:rPr>
          <w:rFonts w:ascii="Tahoma" w:hAnsi="Tahoma" w:cs="Tahoma"/>
          <w:b w:val="0"/>
          <w:bCs w:val="0"/>
          <w:sz w:val="20"/>
          <w:szCs w:val="20"/>
        </w:rPr>
      </w:pPr>
    </w:p>
    <w:p w:rsidR="00B975DC" w:rsidRDefault="00B975DC">
      <w:pPr>
        <w:pStyle w:val="Textbody"/>
        <w:rPr>
          <w:rFonts w:ascii="Tahoma" w:hAnsi="Tahoma" w:cs="Tahoma"/>
          <w:b w:val="0"/>
          <w:bCs w:val="0"/>
          <w:sz w:val="20"/>
          <w:szCs w:val="20"/>
        </w:rPr>
      </w:pPr>
    </w:p>
    <w:p w:rsidR="00B975DC" w:rsidRDefault="00B975DC">
      <w:pPr>
        <w:pStyle w:val="Textbody"/>
        <w:ind w:left="708" w:firstLine="708"/>
      </w:pPr>
      <w:r>
        <w:rPr>
          <w:rFonts w:ascii="Tahoma" w:hAnsi="Tahoma" w:cs="Tahoma"/>
          <w:b w:val="0"/>
          <w:bCs w:val="0"/>
          <w:sz w:val="20"/>
          <w:szCs w:val="20"/>
        </w:rPr>
        <w:t xml:space="preserve">Zamawiający </w:t>
      </w:r>
      <w:r>
        <w:rPr>
          <w:rFonts w:ascii="Tahoma" w:hAnsi="Tahoma" w:cs="Tahoma"/>
          <w:b w:val="0"/>
          <w:bCs w:val="0"/>
          <w:sz w:val="20"/>
          <w:szCs w:val="20"/>
        </w:rPr>
        <w:tab/>
      </w:r>
      <w:r>
        <w:rPr>
          <w:rFonts w:ascii="Tahoma" w:hAnsi="Tahoma" w:cs="Tahoma"/>
          <w:b w:val="0"/>
          <w:bCs w:val="0"/>
          <w:sz w:val="20"/>
          <w:szCs w:val="20"/>
        </w:rPr>
        <w:tab/>
      </w:r>
      <w:r>
        <w:rPr>
          <w:rFonts w:ascii="Tahoma" w:hAnsi="Tahoma" w:cs="Tahoma"/>
          <w:b w:val="0"/>
          <w:bCs w:val="0"/>
          <w:sz w:val="20"/>
          <w:szCs w:val="20"/>
        </w:rPr>
        <w:tab/>
      </w:r>
      <w:r>
        <w:rPr>
          <w:rFonts w:ascii="Tahoma" w:hAnsi="Tahoma" w:cs="Tahoma"/>
          <w:b w:val="0"/>
          <w:bCs w:val="0"/>
          <w:sz w:val="20"/>
          <w:szCs w:val="20"/>
        </w:rPr>
        <w:tab/>
      </w:r>
      <w:r>
        <w:rPr>
          <w:rFonts w:ascii="Tahoma" w:hAnsi="Tahoma" w:cs="Tahoma"/>
          <w:b w:val="0"/>
          <w:bCs w:val="0"/>
          <w:sz w:val="20"/>
          <w:szCs w:val="20"/>
        </w:rPr>
        <w:tab/>
      </w:r>
      <w:r>
        <w:rPr>
          <w:rFonts w:ascii="Tahoma" w:hAnsi="Tahoma" w:cs="Tahoma"/>
          <w:b w:val="0"/>
          <w:bCs w:val="0"/>
          <w:sz w:val="20"/>
          <w:szCs w:val="20"/>
        </w:rPr>
        <w:tab/>
        <w:t>Wykonawca</w:t>
      </w:r>
    </w:p>
    <w:p w:rsidR="00B975DC" w:rsidRDefault="00B975DC">
      <w:pPr>
        <w:pStyle w:val="Standard"/>
        <w:tabs>
          <w:tab w:val="left" w:pos="2127"/>
        </w:tabs>
        <w:jc w:val="center"/>
        <w:rPr>
          <w:rFonts w:ascii="Tahoma" w:hAnsi="Tahoma" w:cs="Tahoma"/>
          <w:b/>
          <w:bCs/>
        </w:rPr>
      </w:pPr>
    </w:p>
    <w:p w:rsidR="00B975DC" w:rsidRDefault="00B975DC">
      <w:pPr>
        <w:pStyle w:val="Standard"/>
        <w:jc w:val="both"/>
        <w:rPr>
          <w:rFonts w:ascii="Tahoma" w:hAnsi="Tahoma" w:cs="Tahoma"/>
          <w:b/>
          <w:bCs/>
        </w:rPr>
      </w:pPr>
    </w:p>
    <w:p w:rsidR="00B975DC" w:rsidRDefault="00B975DC">
      <w:pPr>
        <w:pStyle w:val="Standard"/>
        <w:jc w:val="both"/>
        <w:rPr>
          <w:rFonts w:ascii="Tahoma" w:hAnsi="Tahoma" w:cs="Tahoma"/>
          <w:b/>
          <w:bCs/>
        </w:rPr>
      </w:pPr>
    </w:p>
    <w:p w:rsidR="00B975DC" w:rsidRDefault="00B975DC">
      <w:pPr>
        <w:pStyle w:val="Standard"/>
        <w:jc w:val="both"/>
        <w:rPr>
          <w:rFonts w:ascii="Tahoma" w:hAnsi="Tahoma" w:cs="Tahoma"/>
          <w:b/>
          <w:bCs/>
        </w:rPr>
      </w:pPr>
    </w:p>
    <w:p w:rsidR="00B975DC" w:rsidRDefault="00B975DC">
      <w:pPr>
        <w:pStyle w:val="Standard"/>
        <w:jc w:val="both"/>
        <w:rPr>
          <w:rFonts w:ascii="Tahoma" w:hAnsi="Tahoma" w:cs="Tahoma"/>
          <w:b/>
          <w:bCs/>
        </w:rPr>
      </w:pPr>
    </w:p>
    <w:p w:rsidR="00B975DC" w:rsidRDefault="00B975DC">
      <w:pPr>
        <w:pStyle w:val="Standard"/>
        <w:jc w:val="both"/>
        <w:rPr>
          <w:rFonts w:ascii="Tahoma" w:hAnsi="Tahoma" w:cs="Tahoma"/>
          <w:b/>
          <w:bCs/>
        </w:rPr>
      </w:pPr>
    </w:p>
    <w:p w:rsidR="00B975DC" w:rsidRDefault="00B975DC">
      <w:pPr>
        <w:pStyle w:val="Standard"/>
        <w:jc w:val="both"/>
        <w:rPr>
          <w:rFonts w:ascii="Tahoma" w:hAnsi="Tahoma" w:cs="Tahoma"/>
          <w:b/>
          <w:bCs/>
        </w:rPr>
      </w:pPr>
    </w:p>
    <w:p w:rsidR="00B975DC" w:rsidRDefault="00B975DC">
      <w:pPr>
        <w:pStyle w:val="Standard"/>
        <w:jc w:val="both"/>
        <w:rPr>
          <w:rFonts w:ascii="Tahoma" w:hAnsi="Tahoma" w:cs="Tahoma"/>
          <w:b/>
          <w:bCs/>
        </w:rPr>
      </w:pPr>
    </w:p>
    <w:p w:rsidR="00B975DC" w:rsidRDefault="00B975DC">
      <w:pPr>
        <w:pStyle w:val="Standard"/>
        <w:jc w:val="both"/>
        <w:rPr>
          <w:rFonts w:ascii="Tahoma" w:hAnsi="Tahoma" w:cs="Tahoma"/>
          <w:b/>
          <w:bCs/>
        </w:rPr>
      </w:pPr>
    </w:p>
    <w:p w:rsidR="00B975DC" w:rsidRDefault="00B975DC">
      <w:pPr>
        <w:pStyle w:val="Standard"/>
        <w:jc w:val="both"/>
        <w:rPr>
          <w:rFonts w:ascii="Tahoma" w:hAnsi="Tahoma" w:cs="Tahoma"/>
          <w:b/>
          <w:bCs/>
        </w:rPr>
      </w:pPr>
    </w:p>
    <w:p w:rsidR="00B975DC" w:rsidRDefault="00B975DC">
      <w:pPr>
        <w:pStyle w:val="Standard"/>
        <w:jc w:val="both"/>
        <w:rPr>
          <w:rFonts w:ascii="Tahoma" w:hAnsi="Tahoma" w:cs="Tahoma"/>
          <w:b/>
          <w:bCs/>
        </w:rPr>
      </w:pPr>
    </w:p>
    <w:p w:rsidR="00B975DC" w:rsidRDefault="00B975DC">
      <w:pPr>
        <w:pStyle w:val="Standard"/>
        <w:jc w:val="both"/>
        <w:rPr>
          <w:rFonts w:ascii="Tahoma" w:hAnsi="Tahoma" w:cs="Tahoma"/>
          <w:b/>
          <w:bCs/>
        </w:rPr>
      </w:pPr>
    </w:p>
    <w:p w:rsidR="00B975DC" w:rsidRDefault="00B975DC">
      <w:pPr>
        <w:pStyle w:val="Standard"/>
        <w:jc w:val="both"/>
        <w:rPr>
          <w:rFonts w:ascii="Tahoma" w:hAnsi="Tahoma" w:cs="Tahoma"/>
          <w:b/>
          <w:bCs/>
        </w:rPr>
      </w:pPr>
    </w:p>
    <w:p w:rsidR="00B975DC" w:rsidRDefault="00B975DC">
      <w:pPr>
        <w:pStyle w:val="Standard"/>
        <w:jc w:val="both"/>
        <w:rPr>
          <w:rFonts w:ascii="Tahoma" w:hAnsi="Tahoma" w:cs="Tahoma"/>
          <w:b/>
          <w:bCs/>
        </w:rPr>
      </w:pPr>
    </w:p>
    <w:p w:rsidR="00B975DC" w:rsidRDefault="00B975DC">
      <w:pPr>
        <w:pStyle w:val="Standard"/>
        <w:jc w:val="both"/>
        <w:rPr>
          <w:rFonts w:ascii="Tahoma" w:hAnsi="Tahoma" w:cs="Tahoma"/>
          <w:b/>
          <w:bCs/>
        </w:rPr>
      </w:pPr>
    </w:p>
    <w:p w:rsidR="00B975DC" w:rsidRDefault="00B975DC">
      <w:pPr>
        <w:pStyle w:val="Standard"/>
        <w:jc w:val="both"/>
        <w:rPr>
          <w:rFonts w:ascii="Tahoma" w:hAnsi="Tahoma" w:cs="Tahoma"/>
          <w:b/>
          <w:bCs/>
        </w:rPr>
      </w:pPr>
    </w:p>
    <w:p w:rsidR="00B975DC" w:rsidRDefault="00B975DC">
      <w:pPr>
        <w:pStyle w:val="Standard"/>
        <w:jc w:val="both"/>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rPr>
          <w:rFonts w:ascii="Tahoma" w:hAnsi="Tahoma" w:cs="Tahoma"/>
          <w:b/>
          <w:bCs/>
        </w:rPr>
      </w:pPr>
    </w:p>
    <w:p w:rsidR="00B975DC" w:rsidRDefault="00B975DC">
      <w:pPr>
        <w:pStyle w:val="Standard"/>
        <w:jc w:val="center"/>
      </w:pPr>
      <w:r>
        <w:rPr>
          <w:rFonts w:ascii="Tahoma" w:hAnsi="Tahoma" w:cs="Tahoma"/>
          <w:b/>
          <w:bCs/>
        </w:rPr>
        <w:t>Dział III</w:t>
      </w:r>
    </w:p>
    <w:p w:rsidR="00B975DC" w:rsidRDefault="00B975DC">
      <w:pPr>
        <w:pStyle w:val="Standard"/>
        <w:jc w:val="center"/>
      </w:pPr>
      <w:r>
        <w:rPr>
          <w:rFonts w:ascii="Tahoma" w:hAnsi="Tahoma" w:cs="Tahoma"/>
          <w:b/>
          <w:bCs/>
        </w:rPr>
        <w:t>Formularz oferty i formularze załączników do oferty</w:t>
      </w:r>
    </w:p>
    <w:p w:rsidR="00B975DC" w:rsidRDefault="00B975DC">
      <w:pPr>
        <w:pStyle w:val="Standard"/>
        <w:tabs>
          <w:tab w:val="left" w:pos="3261"/>
        </w:tabs>
        <w:ind w:left="709"/>
        <w:jc w:val="both"/>
        <w:rPr>
          <w:rFonts w:ascii="Tahoma" w:hAnsi="Tahoma" w:cs="Tahoma"/>
          <w:b/>
          <w:bCs/>
        </w:rPr>
      </w:pPr>
    </w:p>
    <w:p w:rsidR="00B975DC" w:rsidRDefault="00B975DC">
      <w:pPr>
        <w:pStyle w:val="Standard"/>
        <w:tabs>
          <w:tab w:val="left" w:pos="1985"/>
        </w:tabs>
      </w:pPr>
      <w:r>
        <w:rPr>
          <w:rFonts w:ascii="Tahoma" w:hAnsi="Tahoma" w:cs="Tahoma"/>
        </w:rPr>
        <w:t>załącznik nr 1        Formularz oferty</w:t>
      </w:r>
    </w:p>
    <w:p w:rsidR="00B975DC" w:rsidRDefault="00B975DC">
      <w:pPr>
        <w:pStyle w:val="Standard"/>
        <w:tabs>
          <w:tab w:val="left" w:pos="2268"/>
        </w:tabs>
      </w:pPr>
      <w:r>
        <w:rPr>
          <w:rFonts w:ascii="Tahoma" w:hAnsi="Tahoma" w:cs="Tahoma"/>
        </w:rPr>
        <w:t>załącznik nr 2        Oświadczenie wykonawcy dotyczące przesłanek wykluczenia z postępowania</w:t>
      </w:r>
    </w:p>
    <w:p w:rsidR="00B975DC" w:rsidRDefault="00B975DC">
      <w:pPr>
        <w:pStyle w:val="Standard"/>
        <w:tabs>
          <w:tab w:val="left" w:pos="2268"/>
        </w:tabs>
      </w:pPr>
      <w:r>
        <w:rPr>
          <w:rFonts w:ascii="Tahoma" w:hAnsi="Tahoma" w:cs="Tahoma"/>
        </w:rPr>
        <w:t>załącznik nr 3        Oświadczenie o warunkach gwarancji</w:t>
      </w:r>
    </w:p>
    <w:p w:rsidR="00B975DC" w:rsidRDefault="00B975DC">
      <w:pPr>
        <w:pStyle w:val="Standard"/>
        <w:tabs>
          <w:tab w:val="left" w:pos="2268"/>
        </w:tabs>
      </w:pPr>
      <w:r>
        <w:rPr>
          <w:rFonts w:ascii="Tahoma" w:hAnsi="Tahoma" w:cs="Tahoma"/>
        </w:rPr>
        <w:t>załącznik nr 4        Klauzula informacyjna z art. 13 RODO wraz z oświadczeniem</w:t>
      </w:r>
    </w:p>
    <w:p w:rsidR="00B975DC" w:rsidRDefault="00B975DC">
      <w:pPr>
        <w:pStyle w:val="Standard"/>
        <w:tabs>
          <w:tab w:val="left" w:pos="2694"/>
        </w:tabs>
        <w:jc w:val="both"/>
        <w:rPr>
          <w:rFonts w:ascii="Tahoma" w:hAnsi="Tahoma" w:cs="Tahoma"/>
        </w:rPr>
      </w:pPr>
    </w:p>
    <w:p w:rsidR="00B975DC" w:rsidRDefault="00B975DC">
      <w:pPr>
        <w:pStyle w:val="Standard"/>
        <w:jc w:val="center"/>
        <w:rPr>
          <w:rFonts w:ascii="Tahoma" w:hAnsi="Tahoma" w:cs="Tahoma"/>
        </w:rPr>
      </w:pPr>
    </w:p>
    <w:p w:rsidR="00B975DC" w:rsidRDefault="00B975DC">
      <w:pPr>
        <w:pStyle w:val="Standard"/>
        <w:jc w:val="center"/>
        <w:rPr>
          <w:rFonts w:ascii="Tahoma" w:hAnsi="Tahoma" w:cs="Tahoma"/>
        </w:rPr>
      </w:pPr>
    </w:p>
    <w:p w:rsidR="00B975DC" w:rsidRDefault="00B975DC">
      <w:pPr>
        <w:pStyle w:val="Standard"/>
        <w:jc w:val="center"/>
        <w:rPr>
          <w:rFonts w:ascii="Tahoma" w:hAnsi="Tahoma" w:cs="Tahoma"/>
        </w:rPr>
      </w:pPr>
    </w:p>
    <w:p w:rsidR="00B975DC" w:rsidRDefault="00B975DC">
      <w:pPr>
        <w:pStyle w:val="Standard"/>
        <w:jc w:val="center"/>
        <w:rPr>
          <w:rFonts w:ascii="Tahoma" w:hAnsi="Tahoma" w:cs="Tahoma"/>
        </w:rPr>
      </w:pPr>
    </w:p>
    <w:p w:rsidR="00B975DC" w:rsidRDefault="00B975DC">
      <w:pPr>
        <w:pStyle w:val="Standard"/>
        <w:jc w:val="center"/>
        <w:rPr>
          <w:rFonts w:ascii="Tahoma" w:hAnsi="Tahoma" w:cs="Tahoma"/>
        </w:rPr>
      </w:pPr>
    </w:p>
    <w:p w:rsidR="00B975DC" w:rsidRDefault="00B975DC">
      <w:pPr>
        <w:pStyle w:val="Standard"/>
        <w:jc w:val="center"/>
        <w:rPr>
          <w:rFonts w:ascii="Tahoma" w:hAnsi="Tahoma" w:cs="Tahoma"/>
        </w:rPr>
      </w:pPr>
    </w:p>
    <w:p w:rsidR="00B975DC" w:rsidRDefault="00B975DC">
      <w:pPr>
        <w:pStyle w:val="Standard"/>
        <w:jc w:val="center"/>
        <w:rPr>
          <w:rFonts w:ascii="Tahoma" w:hAnsi="Tahoma" w:cs="Tahoma"/>
        </w:rPr>
      </w:pPr>
    </w:p>
    <w:p w:rsidR="00B975DC" w:rsidRDefault="00B975DC">
      <w:pPr>
        <w:pStyle w:val="Standard"/>
        <w:jc w:val="center"/>
        <w:rPr>
          <w:rFonts w:ascii="Tahoma" w:hAnsi="Tahoma" w:cs="Tahoma"/>
        </w:rPr>
      </w:pPr>
    </w:p>
    <w:p w:rsidR="00B975DC" w:rsidRDefault="00B975DC">
      <w:pPr>
        <w:pStyle w:val="Standard"/>
        <w:jc w:val="center"/>
        <w:rPr>
          <w:rFonts w:ascii="Tahoma" w:hAnsi="Tahoma" w:cs="Tahoma"/>
        </w:rPr>
      </w:pPr>
    </w:p>
    <w:p w:rsidR="00B975DC" w:rsidRDefault="00B975DC">
      <w:pPr>
        <w:pStyle w:val="Standard"/>
        <w:jc w:val="center"/>
        <w:rPr>
          <w:rFonts w:ascii="Tahoma" w:hAnsi="Tahoma" w:cs="Tahoma"/>
        </w:rPr>
      </w:pPr>
    </w:p>
    <w:p w:rsidR="00B975DC" w:rsidRDefault="00B975DC">
      <w:pPr>
        <w:pStyle w:val="Standard"/>
        <w:jc w:val="center"/>
        <w:rPr>
          <w:rFonts w:ascii="Tahoma" w:hAnsi="Tahoma" w:cs="Tahoma"/>
        </w:rPr>
      </w:pPr>
    </w:p>
    <w:p w:rsidR="00B975DC" w:rsidRDefault="00B975DC">
      <w:pPr>
        <w:pStyle w:val="Standard"/>
        <w:jc w:val="center"/>
        <w:rPr>
          <w:rFonts w:ascii="Tahoma" w:hAnsi="Tahoma" w:cs="Tahoma"/>
        </w:rPr>
      </w:pPr>
    </w:p>
    <w:p w:rsidR="00B975DC" w:rsidRDefault="00B975DC">
      <w:pPr>
        <w:pStyle w:val="Standard"/>
        <w:jc w:val="center"/>
        <w:rPr>
          <w:rFonts w:ascii="Tahoma" w:hAnsi="Tahoma" w:cs="Tahoma"/>
        </w:rPr>
      </w:pPr>
    </w:p>
    <w:p w:rsidR="00B975DC" w:rsidRDefault="00B975DC">
      <w:pPr>
        <w:pStyle w:val="Standard"/>
        <w:jc w:val="center"/>
        <w:rPr>
          <w:rFonts w:ascii="Tahoma" w:hAnsi="Tahoma" w:cs="Tahoma"/>
        </w:rPr>
      </w:pPr>
    </w:p>
    <w:p w:rsidR="00B975DC" w:rsidRDefault="00B975DC">
      <w:pPr>
        <w:pStyle w:val="Standard"/>
        <w:jc w:val="center"/>
        <w:rPr>
          <w:rFonts w:ascii="Tahoma" w:hAnsi="Tahoma" w:cs="Tahoma"/>
        </w:rPr>
      </w:pPr>
    </w:p>
    <w:p w:rsidR="00B975DC" w:rsidRDefault="00B975DC">
      <w:pPr>
        <w:pStyle w:val="Standard"/>
        <w:jc w:val="center"/>
        <w:rPr>
          <w:rFonts w:ascii="Tahoma" w:hAnsi="Tahoma" w:cs="Tahoma"/>
        </w:rPr>
      </w:pPr>
    </w:p>
    <w:p w:rsidR="00B975DC" w:rsidRDefault="00B975DC">
      <w:pPr>
        <w:pStyle w:val="Standard"/>
        <w:jc w:val="center"/>
        <w:rPr>
          <w:rFonts w:ascii="Tahoma" w:hAnsi="Tahoma" w:cs="Tahoma"/>
        </w:rPr>
      </w:pPr>
    </w:p>
    <w:p w:rsidR="00B975DC" w:rsidRDefault="00B975DC">
      <w:pPr>
        <w:pStyle w:val="Standard"/>
        <w:jc w:val="center"/>
        <w:rPr>
          <w:rFonts w:ascii="Tahoma" w:hAnsi="Tahoma" w:cs="Tahoma"/>
        </w:rPr>
      </w:pPr>
    </w:p>
    <w:p w:rsidR="00B975DC" w:rsidRDefault="00B975DC">
      <w:pPr>
        <w:pStyle w:val="Standard"/>
        <w:jc w:val="center"/>
        <w:rPr>
          <w:rFonts w:ascii="Tahoma" w:hAnsi="Tahoma" w:cs="Tahoma"/>
        </w:rPr>
      </w:pPr>
    </w:p>
    <w:p w:rsidR="00B975DC" w:rsidRDefault="00B975DC">
      <w:pPr>
        <w:pStyle w:val="Standard"/>
        <w:jc w:val="center"/>
        <w:rPr>
          <w:rFonts w:ascii="Tahoma" w:hAnsi="Tahoma" w:cs="Tahoma"/>
        </w:rPr>
      </w:pPr>
    </w:p>
    <w:p w:rsidR="00B975DC" w:rsidRDefault="00B975DC">
      <w:pPr>
        <w:pStyle w:val="Standard"/>
        <w:rPr>
          <w:rFonts w:ascii="Tahoma" w:hAnsi="Tahoma" w:cs="Tahoma"/>
        </w:rPr>
      </w:pPr>
    </w:p>
    <w:p w:rsidR="00B975DC" w:rsidRDefault="00B975DC">
      <w:pPr>
        <w:pStyle w:val="Standard"/>
        <w:rPr>
          <w:rFonts w:ascii="Tahoma" w:hAnsi="Tahoma" w:cs="Tahoma"/>
        </w:rPr>
      </w:pPr>
    </w:p>
    <w:p w:rsidR="00B975DC" w:rsidRDefault="00B975DC">
      <w:pPr>
        <w:pStyle w:val="Standard"/>
        <w:rPr>
          <w:rFonts w:ascii="Tahoma" w:hAnsi="Tahoma" w:cs="Tahoma"/>
        </w:rPr>
      </w:pPr>
    </w:p>
    <w:p w:rsidR="00B975DC" w:rsidRDefault="00B975DC">
      <w:pPr>
        <w:pStyle w:val="Standard"/>
        <w:pageBreakBefore/>
      </w:pPr>
      <w:r>
        <w:rPr>
          <w:rFonts w:ascii="Tahoma" w:hAnsi="Tahoma" w:cs="Tahoma"/>
        </w:rPr>
        <w:t xml:space="preserve">Dział III Załącznik nr 1                                                 </w:t>
      </w:r>
      <w:r>
        <w:rPr>
          <w:rFonts w:ascii="Tahoma" w:hAnsi="Tahoma" w:cs="Tahoma"/>
          <w:u w:val="single"/>
        </w:rPr>
        <w:t xml:space="preserve">                               </w:t>
      </w:r>
      <w:r>
        <w:rPr>
          <w:rFonts w:ascii="Tahoma" w:hAnsi="Tahoma" w:cs="Tahoma"/>
        </w:rPr>
        <w:t xml:space="preserve"> dnia </w:t>
      </w:r>
      <w:r>
        <w:rPr>
          <w:rFonts w:ascii="Tahoma" w:hAnsi="Tahoma" w:cs="Tahoma"/>
          <w:u w:val="single"/>
        </w:rPr>
        <w:t xml:space="preserve">                   </w:t>
      </w:r>
      <w:r>
        <w:rPr>
          <w:rFonts w:ascii="Tahoma" w:hAnsi="Tahoma" w:cs="Tahoma"/>
        </w:rPr>
        <w:t xml:space="preserve"> r.</w:t>
      </w:r>
    </w:p>
    <w:p w:rsidR="00B975DC" w:rsidRDefault="00B975DC">
      <w:pPr>
        <w:pStyle w:val="Standard"/>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 xml:space="preserve">       </w:t>
      </w:r>
    </w:p>
    <w:p w:rsidR="00B975DC" w:rsidRDefault="00B975DC">
      <w:pPr>
        <w:pStyle w:val="Standard"/>
        <w:jc w:val="both"/>
      </w:pPr>
      <w:r>
        <w:rPr>
          <w:rFonts w:ascii="Tahoma" w:hAnsi="Tahoma" w:cs="Tahoma"/>
          <w:i/>
          <w:iCs/>
          <w:sz w:val="16"/>
          <w:szCs w:val="16"/>
        </w:rPr>
        <w:t xml:space="preserve">  /pieczęć adresowa wykonawcy/</w:t>
      </w:r>
    </w:p>
    <w:p w:rsidR="00B975DC" w:rsidRDefault="00B975DC">
      <w:pPr>
        <w:pStyle w:val="Standard"/>
        <w:jc w:val="both"/>
        <w:rPr>
          <w:rFonts w:ascii="Tahoma" w:hAnsi="Tahoma" w:cs="Tahoma"/>
          <w:i/>
          <w:iCs/>
          <w:sz w:val="16"/>
          <w:szCs w:val="16"/>
        </w:rPr>
      </w:pPr>
    </w:p>
    <w:p w:rsidR="00B975DC" w:rsidRDefault="00B975DC">
      <w:pPr>
        <w:pStyle w:val="Standard"/>
      </w:pPr>
      <w:r>
        <w:rPr>
          <w:rFonts w:ascii="Tahoma" w:hAnsi="Tahoma" w:cs="Tahoma"/>
          <w:i/>
          <w:iCs/>
        </w:rPr>
        <w:t>NIP:</w:t>
      </w:r>
      <w:r>
        <w:rPr>
          <w:rFonts w:ascii="Tahoma" w:hAnsi="Tahoma" w:cs="Tahoma"/>
          <w:i/>
          <w:iCs/>
          <w:u w:val="single"/>
        </w:rPr>
        <w:tab/>
      </w:r>
      <w:r>
        <w:rPr>
          <w:rFonts w:ascii="Tahoma" w:hAnsi="Tahoma" w:cs="Tahoma"/>
          <w:i/>
          <w:iCs/>
          <w:u w:val="single"/>
        </w:rPr>
        <w:tab/>
      </w:r>
      <w:r>
        <w:rPr>
          <w:rFonts w:ascii="Tahoma" w:hAnsi="Tahoma" w:cs="Tahoma"/>
          <w:i/>
          <w:iCs/>
          <w:u w:val="single"/>
        </w:rPr>
        <w:tab/>
      </w:r>
      <w:r>
        <w:rPr>
          <w:rFonts w:ascii="Tahoma" w:hAnsi="Tahoma" w:cs="Tahoma"/>
          <w:i/>
          <w:iCs/>
          <w:u w:val="single"/>
        </w:rPr>
        <w:tab/>
        <w:t xml:space="preserve">                                                   </w:t>
      </w:r>
      <w:r>
        <w:rPr>
          <w:rFonts w:ascii="Tahoma" w:hAnsi="Tahoma" w:cs="Tahoma"/>
          <w:i/>
          <w:iCs/>
          <w:vertAlign w:val="superscript"/>
        </w:rPr>
        <w:t xml:space="preserve">             </w:t>
      </w:r>
    </w:p>
    <w:p w:rsidR="00B975DC" w:rsidRDefault="00B975DC">
      <w:pPr>
        <w:pStyle w:val="Standard"/>
      </w:pPr>
      <w:r>
        <w:rPr>
          <w:rFonts w:ascii="Tahoma" w:hAnsi="Tahoma" w:cs="Tahoma"/>
          <w:i/>
          <w:iCs/>
        </w:rPr>
        <w:t xml:space="preserve">REGON: </w:t>
      </w:r>
      <w:r>
        <w:rPr>
          <w:rFonts w:ascii="Tahoma" w:hAnsi="Tahoma" w:cs="Tahoma"/>
          <w:i/>
          <w:iCs/>
          <w:u w:val="single"/>
        </w:rPr>
        <w:tab/>
      </w:r>
      <w:r>
        <w:rPr>
          <w:rFonts w:ascii="Tahoma" w:hAnsi="Tahoma" w:cs="Tahoma"/>
          <w:i/>
          <w:iCs/>
          <w:u w:val="single"/>
        </w:rPr>
        <w:tab/>
      </w:r>
      <w:r>
        <w:rPr>
          <w:rFonts w:ascii="Tahoma" w:hAnsi="Tahoma" w:cs="Tahoma"/>
          <w:i/>
          <w:iCs/>
          <w:u w:val="single"/>
        </w:rPr>
        <w:tab/>
        <w:t xml:space="preserve">                                                </w:t>
      </w:r>
      <w:r>
        <w:rPr>
          <w:rFonts w:ascii="Tahoma" w:hAnsi="Tahoma" w:cs="Tahoma"/>
          <w:i/>
          <w:iCs/>
        </w:rPr>
        <w:t xml:space="preserve">                                                                                                                                       Nr telefonu:</w:t>
      </w:r>
      <w:r>
        <w:rPr>
          <w:rFonts w:ascii="Tahoma" w:hAnsi="Tahoma" w:cs="Tahoma"/>
          <w:i/>
          <w:iCs/>
          <w:u w:val="single"/>
          <w:vertAlign w:val="superscript"/>
        </w:rPr>
        <w:t xml:space="preserve"> </w:t>
      </w:r>
      <w:r>
        <w:rPr>
          <w:rFonts w:ascii="Tahoma" w:hAnsi="Tahoma" w:cs="Tahoma"/>
          <w:i/>
          <w:iCs/>
          <w:u w:val="single"/>
        </w:rPr>
        <w:tab/>
      </w:r>
      <w:r>
        <w:rPr>
          <w:rFonts w:ascii="Tahoma" w:hAnsi="Tahoma" w:cs="Tahoma"/>
          <w:i/>
          <w:iCs/>
          <w:u w:val="single"/>
        </w:rPr>
        <w:tab/>
      </w:r>
      <w:r>
        <w:rPr>
          <w:rFonts w:ascii="Tahoma" w:hAnsi="Tahoma" w:cs="Tahoma"/>
          <w:i/>
          <w:iCs/>
          <w:u w:val="single"/>
        </w:rPr>
        <w:tab/>
      </w:r>
      <w:r>
        <w:rPr>
          <w:rFonts w:ascii="Tahoma" w:hAnsi="Tahoma" w:cs="Tahoma"/>
          <w:i/>
          <w:iCs/>
          <w:u w:val="single"/>
          <w:vertAlign w:val="superscript"/>
        </w:rPr>
        <w:t xml:space="preserve">                                                                 </w:t>
      </w:r>
    </w:p>
    <w:p w:rsidR="00B975DC" w:rsidRDefault="00B975DC">
      <w:pPr>
        <w:pStyle w:val="Standard"/>
      </w:pPr>
      <w:r>
        <w:rPr>
          <w:rFonts w:ascii="Tahoma" w:hAnsi="Tahoma" w:cs="Tahoma"/>
          <w:i/>
          <w:iCs/>
        </w:rPr>
        <w:t xml:space="preserve">Nr faksu: </w:t>
      </w:r>
      <w:r>
        <w:rPr>
          <w:rFonts w:ascii="Tahoma" w:hAnsi="Tahoma" w:cs="Tahoma"/>
          <w:i/>
          <w:iCs/>
          <w:u w:val="single"/>
        </w:rPr>
        <w:tab/>
      </w:r>
      <w:r>
        <w:rPr>
          <w:rFonts w:ascii="Tahoma" w:hAnsi="Tahoma" w:cs="Tahoma"/>
          <w:i/>
          <w:iCs/>
          <w:u w:val="single"/>
        </w:rPr>
        <w:tab/>
      </w:r>
      <w:r>
        <w:rPr>
          <w:rFonts w:ascii="Tahoma" w:hAnsi="Tahoma" w:cs="Tahoma"/>
          <w:i/>
          <w:iCs/>
          <w:u w:val="single"/>
        </w:rPr>
        <w:tab/>
      </w:r>
      <w:r>
        <w:rPr>
          <w:rFonts w:ascii="Tahoma" w:hAnsi="Tahoma" w:cs="Tahoma"/>
          <w:i/>
          <w:iCs/>
        </w:rPr>
        <w:t xml:space="preserve"> </w:t>
      </w:r>
      <w:r>
        <w:rPr>
          <w:rFonts w:ascii="Tahoma" w:hAnsi="Tahoma" w:cs="Tahoma"/>
          <w:i/>
          <w:iCs/>
          <w:u w:val="single"/>
        </w:rPr>
        <w:t xml:space="preserve">   </w:t>
      </w:r>
    </w:p>
    <w:p w:rsidR="00B975DC" w:rsidRDefault="00B975DC">
      <w:pPr>
        <w:pStyle w:val="Standard"/>
      </w:pPr>
      <w:r>
        <w:rPr>
          <w:rFonts w:ascii="Tahoma" w:hAnsi="Tahoma" w:cs="Tahoma"/>
          <w:i/>
          <w:iCs/>
          <w:u w:val="single"/>
        </w:rPr>
        <w:t>Adres e-mail</w:t>
      </w:r>
      <w:r>
        <w:rPr>
          <w:rFonts w:ascii="Tahoma" w:hAnsi="Tahoma" w:cs="Tahoma"/>
          <w:i/>
          <w:iCs/>
          <w:vertAlign w:val="superscript"/>
        </w:rPr>
        <w:t>:</w:t>
      </w:r>
      <w:r>
        <w:rPr>
          <w:rFonts w:ascii="Tahoma" w:hAnsi="Tahoma" w:cs="Tahoma"/>
          <w:i/>
          <w:iCs/>
          <w:u w:val="single"/>
        </w:rPr>
        <w:t xml:space="preserve"> ………………………………………….                                       </w:t>
      </w:r>
    </w:p>
    <w:p w:rsidR="00B975DC" w:rsidRDefault="00B975DC">
      <w:pPr>
        <w:pStyle w:val="Standard"/>
      </w:pPr>
      <w:r>
        <w:rPr>
          <w:rFonts w:ascii="Tahoma" w:hAnsi="Tahoma" w:cs="Tahoma"/>
          <w:i/>
          <w:iCs/>
          <w:sz w:val="16"/>
          <w:szCs w:val="16"/>
        </w:rPr>
        <w:t>W przypadku oferty wspólnej należy podać</w:t>
      </w:r>
    </w:p>
    <w:p w:rsidR="00B975DC" w:rsidRDefault="00B975DC">
      <w:pPr>
        <w:pStyle w:val="Standard"/>
        <w:suppressAutoHyphens w:val="0"/>
      </w:pPr>
      <w:r>
        <w:rPr>
          <w:rFonts w:ascii="Tahoma" w:hAnsi="Tahoma" w:cs="Tahoma"/>
          <w:i/>
          <w:iCs/>
          <w:sz w:val="16"/>
          <w:szCs w:val="16"/>
        </w:rPr>
        <w:t>nazwę i dane dotyczące wykonawcy – pełnomocnika (lidera)</w:t>
      </w:r>
    </w:p>
    <w:p w:rsidR="00B975DC" w:rsidRDefault="00B975DC">
      <w:pPr>
        <w:pStyle w:val="Standard"/>
        <w:suppressAutoHyphens w:val="0"/>
        <w:rPr>
          <w:rFonts w:ascii="Tahoma" w:hAnsi="Tahoma" w:cs="Tahoma"/>
          <w:b/>
          <w:bCs/>
          <w:i/>
          <w:iCs/>
          <w:sz w:val="16"/>
          <w:szCs w:val="16"/>
        </w:rPr>
      </w:pPr>
    </w:p>
    <w:p w:rsidR="00B975DC" w:rsidRDefault="00B975DC">
      <w:pPr>
        <w:pStyle w:val="Standard"/>
        <w:ind w:left="4252"/>
        <w:jc w:val="right"/>
      </w:pPr>
      <w:r>
        <w:rPr>
          <w:rFonts w:ascii="Tahoma" w:hAnsi="Tahoma" w:cs="Tahoma"/>
          <w:b/>
          <w:bCs/>
          <w:u w:val="single"/>
          <w:lang w:eastAsia="ar-SA"/>
        </w:rPr>
        <w:t xml:space="preserve">Powiatowy Publiczny Zakład Opieki Zdrowotnej w Rydułtowach i Wodzisławiu Śląskim </w:t>
      </w:r>
    </w:p>
    <w:p w:rsidR="00B975DC" w:rsidRDefault="00B975DC">
      <w:pPr>
        <w:pStyle w:val="Standard"/>
        <w:ind w:left="4252"/>
        <w:jc w:val="right"/>
      </w:pPr>
      <w:r>
        <w:rPr>
          <w:rFonts w:ascii="Tahoma" w:hAnsi="Tahoma" w:cs="Tahoma"/>
          <w:b/>
          <w:bCs/>
          <w:u w:val="single"/>
          <w:lang w:eastAsia="ar-SA"/>
        </w:rPr>
        <w:t xml:space="preserve">z siedzibą w Wodzisławiu Śląskim, </w:t>
      </w:r>
    </w:p>
    <w:p w:rsidR="00B975DC" w:rsidRDefault="00B975DC">
      <w:pPr>
        <w:pStyle w:val="Standard"/>
        <w:ind w:left="5954" w:hanging="1"/>
        <w:jc w:val="right"/>
      </w:pPr>
      <w:r>
        <w:rPr>
          <w:rFonts w:ascii="Tahoma" w:hAnsi="Tahoma" w:cs="Tahoma"/>
          <w:b/>
          <w:bCs/>
          <w:u w:val="single"/>
          <w:lang w:eastAsia="ar-SA"/>
        </w:rPr>
        <w:t>ul. 26 Marca 51,</w:t>
      </w:r>
      <w:r>
        <w:rPr>
          <w:rFonts w:ascii="Tahoma" w:hAnsi="Tahoma" w:cs="Tahoma"/>
          <w:b/>
          <w:bCs/>
          <w:u w:val="single"/>
          <w:lang w:eastAsia="ar-SA"/>
        </w:rPr>
        <w:br/>
        <w:t>44-300 Wodzisław Śląski</w:t>
      </w:r>
    </w:p>
    <w:p w:rsidR="00B975DC" w:rsidRDefault="00B975DC">
      <w:pPr>
        <w:pStyle w:val="Standard"/>
        <w:jc w:val="center"/>
      </w:pPr>
      <w:r>
        <w:rPr>
          <w:rFonts w:ascii="Tahoma" w:hAnsi="Tahoma" w:cs="Tahoma"/>
          <w:b/>
          <w:bCs/>
        </w:rPr>
        <w:t>O F E R T A</w:t>
      </w:r>
    </w:p>
    <w:p w:rsidR="00B975DC" w:rsidRDefault="00B975DC">
      <w:pPr>
        <w:pStyle w:val="Standard"/>
        <w:jc w:val="center"/>
        <w:rPr>
          <w:rFonts w:ascii="Tahoma" w:hAnsi="Tahoma" w:cs="Tahoma"/>
          <w:b/>
          <w:bCs/>
        </w:rPr>
      </w:pPr>
    </w:p>
    <w:p w:rsidR="00B975DC" w:rsidRDefault="00B975DC">
      <w:pPr>
        <w:pStyle w:val="Standard"/>
        <w:ind w:left="-142" w:right="-171"/>
        <w:jc w:val="center"/>
      </w:pPr>
      <w:r>
        <w:rPr>
          <w:rFonts w:ascii="Tahoma" w:hAnsi="Tahoma" w:cs="Tahoma"/>
        </w:rPr>
        <w:t>złożona w postępowaniu o udzielenie zamówienia publicznego, prowadzonym w trybie</w:t>
      </w:r>
    </w:p>
    <w:p w:rsidR="00B975DC" w:rsidRDefault="00B975DC">
      <w:pPr>
        <w:pStyle w:val="Standard"/>
        <w:ind w:left="-142" w:right="-171"/>
        <w:jc w:val="center"/>
        <w:rPr>
          <w:rFonts w:ascii="Tahoma" w:hAnsi="Tahoma" w:cs="Tahoma"/>
        </w:rPr>
      </w:pPr>
      <w:r>
        <w:rPr>
          <w:rFonts w:ascii="Tahoma" w:hAnsi="Tahoma" w:cs="Tahoma"/>
        </w:rPr>
        <w:t>przetargu nieograniczonego na:</w:t>
      </w:r>
    </w:p>
    <w:p w:rsidR="00B975DC" w:rsidRDefault="00B975DC">
      <w:pPr>
        <w:pStyle w:val="Standard"/>
        <w:ind w:left="-142" w:right="-171"/>
        <w:jc w:val="center"/>
      </w:pPr>
    </w:p>
    <w:p w:rsidR="00B975DC" w:rsidRPr="00134A0B" w:rsidRDefault="00B975DC" w:rsidP="0062268C">
      <w:pPr>
        <w:pStyle w:val="Standard"/>
        <w:rPr>
          <w:rFonts w:ascii="Arial" w:hAnsi="Arial" w:cs="Arial"/>
          <w:b/>
          <w:bCs/>
          <w:sz w:val="22"/>
          <w:szCs w:val="22"/>
        </w:rPr>
      </w:pPr>
      <w:r w:rsidRPr="00134A0B">
        <w:rPr>
          <w:rFonts w:ascii="Arial" w:hAnsi="Arial" w:cs="Arial"/>
          <w:b/>
          <w:bCs/>
          <w:sz w:val="22"/>
          <w:szCs w:val="22"/>
        </w:rPr>
        <w:t xml:space="preserve">„Zakup </w:t>
      </w:r>
      <w:r>
        <w:rPr>
          <w:rFonts w:ascii="Arial" w:hAnsi="Arial" w:cs="Arial"/>
          <w:b/>
          <w:bCs/>
          <w:sz w:val="22"/>
          <w:szCs w:val="22"/>
        </w:rPr>
        <w:t>urządzeń medycznych</w:t>
      </w:r>
      <w:r w:rsidRPr="00134A0B">
        <w:rPr>
          <w:rFonts w:ascii="Arial" w:hAnsi="Arial" w:cs="Arial"/>
          <w:b/>
          <w:bCs/>
          <w:sz w:val="22"/>
          <w:szCs w:val="22"/>
        </w:rPr>
        <w:t>”</w:t>
      </w:r>
    </w:p>
    <w:p w:rsidR="00B975DC" w:rsidRDefault="00B975DC" w:rsidP="00134A0B">
      <w:pPr>
        <w:widowControl w:val="0"/>
        <w:overflowPunct/>
        <w:autoSpaceDE/>
        <w:spacing w:after="0" w:line="300" w:lineRule="exact"/>
        <w:jc w:val="both"/>
        <w:rPr>
          <w:rFonts w:ascii="Arial" w:eastAsia="SimSun" w:hAnsi="Arial"/>
          <w:sz w:val="16"/>
          <w:szCs w:val="16"/>
        </w:rPr>
      </w:pPr>
    </w:p>
    <w:p w:rsidR="00B975DC" w:rsidRDefault="00B975DC">
      <w:pPr>
        <w:pStyle w:val="Standard"/>
        <w:jc w:val="center"/>
        <w:rPr>
          <w:rFonts w:ascii="Tahoma" w:hAnsi="Tahoma" w:cs="Tahoma"/>
        </w:rPr>
      </w:pPr>
    </w:p>
    <w:p w:rsidR="00B975DC" w:rsidRDefault="00B975DC">
      <w:pPr>
        <w:pStyle w:val="Header"/>
        <w:jc w:val="center"/>
      </w:pPr>
      <w:r>
        <w:rPr>
          <w:rFonts w:ascii="Tahoma" w:hAnsi="Tahoma" w:cs="Tahoma"/>
          <w:sz w:val="20"/>
          <w:szCs w:val="20"/>
        </w:rPr>
        <w:t>nr sprawy 40/ZP/20</w:t>
      </w:r>
    </w:p>
    <w:p w:rsidR="00B975DC" w:rsidRDefault="00B975DC">
      <w:pPr>
        <w:pStyle w:val="Standard"/>
        <w:jc w:val="center"/>
        <w:rPr>
          <w:rFonts w:ascii="Tahoma" w:hAnsi="Tahoma" w:cs="Tahoma"/>
        </w:rPr>
      </w:pPr>
    </w:p>
    <w:p w:rsidR="00B975DC" w:rsidRDefault="00B975DC">
      <w:pPr>
        <w:pStyle w:val="Standard"/>
      </w:pPr>
      <w:r>
        <w:rPr>
          <w:rFonts w:ascii="Tahoma" w:hAnsi="Tahoma" w:cs="Tahoma"/>
        </w:rPr>
        <w:tab/>
        <w:t>W odpowiedzi na ogłoszenie o zamówieniu, opublikowane w Biuletynie Zamówień Publicznych oraz zamieszczone w siedzibie i na stronie internetowej zamawiającego, my niżej podpisani:</w:t>
      </w:r>
    </w:p>
    <w:p w:rsidR="00B975DC" w:rsidRDefault="00B975DC">
      <w:pPr>
        <w:pStyle w:val="Standard"/>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B975DC" w:rsidRDefault="00B975DC">
      <w:pPr>
        <w:pStyle w:val="Standard"/>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B975DC" w:rsidRDefault="00B975DC">
      <w:pPr>
        <w:pStyle w:val="Standard"/>
        <w:jc w:val="center"/>
      </w:pPr>
      <w:r>
        <w:rPr>
          <w:rFonts w:ascii="Tahoma" w:hAnsi="Tahoma" w:cs="Tahoma"/>
          <w:i/>
          <w:iCs/>
          <w:sz w:val="16"/>
          <w:szCs w:val="16"/>
        </w:rPr>
        <w:t>(nazwa i adres wykonawcy składającego ofertę, w przypadku konsorcjum nazwa i adres lidera)</w:t>
      </w:r>
    </w:p>
    <w:p w:rsidR="00B975DC" w:rsidRDefault="00B975DC">
      <w:pPr>
        <w:pStyle w:val="Standard"/>
        <w:jc w:val="both"/>
      </w:pPr>
      <w:r>
        <w:rPr>
          <w:rFonts w:ascii="Tahoma" w:hAnsi="Tahoma" w:cs="Tahoma"/>
        </w:rPr>
        <w:t>działający w imieniu:</w:t>
      </w:r>
    </w:p>
    <w:p w:rsidR="00B975DC" w:rsidRDefault="00B975DC">
      <w:pPr>
        <w:pStyle w:val="Standard"/>
        <w:ind w:left="360"/>
        <w:jc w:val="both"/>
      </w:pPr>
      <w:r>
        <w:rPr>
          <w:rFonts w:ascii="Tahoma" w:hAnsi="Tahoma" w:cs="Tahoma"/>
        </w:rPr>
        <w:t>- własnym**</w:t>
      </w:r>
    </w:p>
    <w:p w:rsidR="00B975DC" w:rsidRDefault="00B975DC">
      <w:pPr>
        <w:pStyle w:val="Standard"/>
        <w:ind w:left="360"/>
        <w:jc w:val="both"/>
      </w:pPr>
      <w:r>
        <w:rPr>
          <w:rFonts w:ascii="Tahoma" w:hAnsi="Tahoma" w:cs="Tahoma"/>
        </w:rPr>
        <w:t>- wykonawców wspólnie ubiegających się o udzielenie zamówienia (np. konsorcjum, spółka cywilna):</w:t>
      </w:r>
    </w:p>
    <w:p w:rsidR="00B975DC" w:rsidRDefault="00B975DC">
      <w:pPr>
        <w:pStyle w:val="Standard"/>
        <w:jc w:val="both"/>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B975DC" w:rsidRDefault="00B975DC">
      <w:pPr>
        <w:pStyle w:val="Standard"/>
        <w:jc w:val="both"/>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B975DC" w:rsidRDefault="00B975DC">
      <w:pPr>
        <w:pStyle w:val="Standard"/>
        <w:jc w:val="center"/>
      </w:pPr>
      <w:r>
        <w:rPr>
          <w:rFonts w:ascii="Tahoma" w:hAnsi="Tahoma" w:cs="Tahoma"/>
          <w:i/>
          <w:iCs/>
          <w:sz w:val="16"/>
          <w:szCs w:val="16"/>
        </w:rPr>
        <w:t>(nazwa i adres podmiotów wspólnie ubiegających się o udzielenie zamówienia)</w:t>
      </w:r>
    </w:p>
    <w:p w:rsidR="00B975DC" w:rsidRDefault="00B975DC">
      <w:pPr>
        <w:pStyle w:val="Standard"/>
        <w:tabs>
          <w:tab w:val="left" w:pos="0"/>
        </w:tabs>
        <w:jc w:val="both"/>
      </w:pPr>
      <w:r>
        <w:rPr>
          <w:rFonts w:ascii="Tahoma" w:hAnsi="Tahoma" w:cs="Tahoma"/>
          <w:i/>
          <w:iCs/>
          <w:sz w:val="16"/>
          <w:szCs w:val="16"/>
          <w:lang w:eastAsia="en-US"/>
        </w:rPr>
        <w:t>** niepotrzebne skreślić</w:t>
      </w:r>
    </w:p>
    <w:p w:rsidR="00B975DC" w:rsidRDefault="00B975DC">
      <w:pPr>
        <w:pStyle w:val="Standard"/>
        <w:jc w:val="both"/>
        <w:rPr>
          <w:rFonts w:ascii="Tahoma" w:hAnsi="Tahoma" w:cs="Tahoma"/>
          <w:i/>
          <w:iCs/>
          <w:sz w:val="16"/>
          <w:szCs w:val="16"/>
          <w:lang w:eastAsia="en-US"/>
        </w:rPr>
      </w:pPr>
    </w:p>
    <w:p w:rsidR="00B975DC" w:rsidRDefault="00B975DC">
      <w:pPr>
        <w:pStyle w:val="Standard"/>
        <w:jc w:val="both"/>
      </w:pPr>
      <w:r>
        <w:rPr>
          <w:rFonts w:ascii="Tahoma" w:hAnsi="Tahoma" w:cs="Tahoma"/>
        </w:rPr>
        <w:t>składamy ofertę na wykonanie przedmiotu zamówienia w zakresie i na warunkach określonych w Specyfikacji Istotnych Warunków Zamówienia:</w:t>
      </w:r>
      <w:r>
        <w:rPr>
          <w:rFonts w:ascii="Tahoma" w:hAnsi="Tahoma" w:cs="Tahoma"/>
          <w:b/>
          <w:bCs/>
          <w:i/>
          <w:iCs/>
        </w:rPr>
        <w:t xml:space="preserve">                                                                                             </w:t>
      </w:r>
    </w:p>
    <w:p w:rsidR="00B975DC" w:rsidRDefault="00B975DC">
      <w:pPr>
        <w:pStyle w:val="Standard"/>
        <w:tabs>
          <w:tab w:val="left" w:pos="284"/>
        </w:tabs>
        <w:suppressAutoHyphens w:val="0"/>
        <w:jc w:val="both"/>
        <w:rPr>
          <w:rFonts w:ascii="Tahoma" w:hAnsi="Tahoma" w:cs="Tahoma"/>
        </w:rPr>
      </w:pPr>
    </w:p>
    <w:p w:rsidR="00B975DC" w:rsidRDefault="00B975DC">
      <w:pPr>
        <w:widowControl w:val="0"/>
        <w:overflowPunct/>
        <w:autoSpaceDE/>
        <w:spacing w:after="0"/>
        <w:jc w:val="left"/>
        <w:rPr>
          <w:rFonts w:ascii="Tahoma" w:eastAsia="SimSun" w:hAnsi="Tahoma"/>
          <w:sz w:val="20"/>
          <w:szCs w:val="20"/>
        </w:rPr>
      </w:pPr>
    </w:p>
    <w:p w:rsidR="00B975DC" w:rsidRDefault="00B975DC" w:rsidP="0062268C">
      <w:pPr>
        <w:pStyle w:val="Standard"/>
        <w:jc w:val="both"/>
      </w:pPr>
      <w:r>
        <w:rPr>
          <w:rFonts w:ascii="Tahoma" w:hAnsi="Tahoma" w:cs="Tahoma"/>
          <w:b/>
          <w:bCs/>
        </w:rPr>
        <w:t>1. Zadanie nr 1: Stół operacyjny z ramieniem C</w:t>
      </w:r>
    </w:p>
    <w:p w:rsidR="00B975DC" w:rsidRDefault="00B975DC">
      <w:pPr>
        <w:overflowPunct/>
        <w:autoSpaceDE/>
        <w:spacing w:after="0"/>
        <w:jc w:val="both"/>
        <w:textAlignment w:val="auto"/>
        <w:rPr>
          <w:rFonts w:ascii="Tahoma" w:eastAsia="SimSun" w:hAnsi="Tahoma"/>
          <w:b/>
          <w:bCs/>
          <w:kern w:val="0"/>
          <w:sz w:val="20"/>
          <w:szCs w:val="20"/>
          <w:lang w:eastAsia="pl-PL"/>
        </w:rPr>
      </w:pPr>
    </w:p>
    <w:p w:rsidR="00B975DC" w:rsidRDefault="00B975DC">
      <w:pPr>
        <w:overflowPunct/>
        <w:autoSpaceDE/>
        <w:spacing w:after="0"/>
        <w:jc w:val="both"/>
        <w:textAlignment w:val="auto"/>
        <w:rPr>
          <w:rFonts w:ascii="Times New Roman" w:eastAsia="SimSun" w:hAnsi="Times New Roman"/>
          <w:sz w:val="24"/>
          <w:szCs w:val="24"/>
        </w:rPr>
      </w:pPr>
      <w:r>
        <w:rPr>
          <w:rFonts w:ascii="Tahoma" w:eastAsia="SimSun" w:hAnsi="Tahoma" w:cs="Tahoma"/>
          <w:kern w:val="0"/>
          <w:sz w:val="20"/>
          <w:szCs w:val="20"/>
          <w:lang w:eastAsia="pl-PL"/>
        </w:rPr>
        <w:t xml:space="preserve">za łączną cenę brutto </w:t>
      </w:r>
      <w:r>
        <w:rPr>
          <w:rFonts w:ascii="Tahoma" w:eastAsia="SimSun" w:hAnsi="Tahoma" w:cs="Tahoma"/>
          <w:kern w:val="0"/>
          <w:sz w:val="20"/>
          <w:szCs w:val="20"/>
          <w:u w:val="single"/>
          <w:lang w:eastAsia="pl-PL"/>
        </w:rPr>
        <w:t xml:space="preserve">  ____________</w:t>
      </w:r>
      <w:r>
        <w:rPr>
          <w:rFonts w:ascii="Tahoma" w:eastAsia="SimSun" w:hAnsi="Tahoma" w:cs="Tahoma"/>
          <w:kern w:val="0"/>
          <w:sz w:val="20"/>
          <w:szCs w:val="20"/>
          <w:u w:val="single"/>
          <w:lang w:eastAsia="pl-PL"/>
        </w:rPr>
        <w:tab/>
        <w:t xml:space="preserve"> </w:t>
      </w:r>
    </w:p>
    <w:p w:rsidR="00B975DC" w:rsidRDefault="00B975DC">
      <w:pPr>
        <w:overflowPunct/>
        <w:autoSpaceDE/>
        <w:spacing w:after="0"/>
        <w:jc w:val="both"/>
        <w:textAlignment w:val="auto"/>
        <w:rPr>
          <w:rFonts w:ascii="Tahoma" w:eastAsia="SimSun" w:hAnsi="Tahoma"/>
          <w:kern w:val="0"/>
          <w:sz w:val="20"/>
          <w:szCs w:val="20"/>
          <w:u w:val="single"/>
          <w:lang w:eastAsia="pl-PL"/>
        </w:rPr>
      </w:pPr>
    </w:p>
    <w:p w:rsidR="00B975DC" w:rsidRDefault="00B975DC">
      <w:pPr>
        <w:tabs>
          <w:tab w:val="left" w:pos="567"/>
          <w:tab w:val="left" w:pos="4032"/>
        </w:tabs>
        <w:overflowPunct/>
        <w:autoSpaceDE/>
        <w:spacing w:after="0"/>
        <w:ind w:left="709" w:hanging="709"/>
        <w:jc w:val="both"/>
        <w:textAlignment w:val="auto"/>
        <w:rPr>
          <w:rFonts w:ascii="Times New Roman" w:eastAsia="SimSun" w:hAnsi="Times New Roman"/>
          <w:sz w:val="24"/>
          <w:szCs w:val="24"/>
        </w:rPr>
      </w:pPr>
      <w:r>
        <w:rPr>
          <w:rFonts w:ascii="Tahoma" w:eastAsia="SimSun" w:hAnsi="Tahoma" w:cs="Tahoma"/>
          <w:kern w:val="0"/>
          <w:sz w:val="20"/>
          <w:szCs w:val="20"/>
          <w:lang w:eastAsia="pl-PL"/>
        </w:rPr>
        <w:t xml:space="preserve">- udzielamy gwarancji na </w:t>
      </w:r>
      <w:r>
        <w:rPr>
          <w:rFonts w:ascii="Tahoma" w:eastAsia="SimSun" w:hAnsi="Tahoma" w:cs="Tahoma"/>
          <w:sz w:val="20"/>
          <w:szCs w:val="20"/>
        </w:rPr>
        <w:t xml:space="preserve">przedmiot umowy </w:t>
      </w:r>
      <w:r>
        <w:rPr>
          <w:rFonts w:ascii="Tahoma" w:eastAsia="SimSun" w:hAnsi="Tahoma" w:cs="Tahoma"/>
          <w:sz w:val="18"/>
          <w:szCs w:val="18"/>
        </w:rPr>
        <w:t xml:space="preserve">na </w:t>
      </w:r>
      <w:r>
        <w:rPr>
          <w:rFonts w:ascii="Tahoma" w:eastAsia="SimSun" w:hAnsi="Tahoma" w:cs="Tahoma"/>
          <w:kern w:val="0"/>
          <w:sz w:val="20"/>
          <w:szCs w:val="20"/>
          <w:lang w:eastAsia="pl-PL"/>
        </w:rPr>
        <w:t xml:space="preserve">okres -       </w:t>
      </w:r>
      <w:r>
        <w:rPr>
          <w:rFonts w:ascii="Tahoma" w:eastAsia="SimSun" w:hAnsi="Tahoma"/>
          <w:kern w:val="0"/>
          <w:sz w:val="20"/>
          <w:szCs w:val="20"/>
          <w:u w:val="single"/>
          <w:lang w:eastAsia="pl-PL"/>
        </w:rPr>
        <w:tab/>
      </w:r>
      <w:r>
        <w:rPr>
          <w:rFonts w:ascii="Tahoma" w:eastAsia="SimSun" w:hAnsi="Tahoma" w:cs="Tahoma"/>
          <w:kern w:val="0"/>
          <w:sz w:val="20"/>
          <w:szCs w:val="20"/>
          <w:u w:val="single"/>
          <w:lang w:eastAsia="pl-PL"/>
        </w:rPr>
        <w:t xml:space="preserve">         </w:t>
      </w:r>
      <w:r>
        <w:rPr>
          <w:rFonts w:ascii="Tahoma" w:eastAsia="SimSun" w:hAnsi="Tahoma" w:cs="Tahoma"/>
          <w:kern w:val="0"/>
          <w:sz w:val="20"/>
          <w:szCs w:val="20"/>
          <w:lang w:eastAsia="pl-PL"/>
        </w:rPr>
        <w:t xml:space="preserve"> </w:t>
      </w:r>
      <w:r>
        <w:rPr>
          <w:rFonts w:ascii="Tahoma" w:eastAsia="SimSun" w:hAnsi="Tahoma" w:cs="Tahoma"/>
          <w:b/>
          <w:bCs/>
          <w:kern w:val="0"/>
          <w:sz w:val="20"/>
          <w:szCs w:val="20"/>
          <w:lang w:eastAsia="pl-PL"/>
        </w:rPr>
        <w:t>miesięcy</w:t>
      </w:r>
    </w:p>
    <w:p w:rsidR="00B975DC" w:rsidRDefault="00B975DC">
      <w:pPr>
        <w:tabs>
          <w:tab w:val="left" w:pos="567"/>
        </w:tabs>
        <w:overflowPunct/>
        <w:autoSpaceDE/>
        <w:spacing w:after="0"/>
        <w:ind w:left="709"/>
        <w:jc w:val="both"/>
        <w:textAlignment w:val="auto"/>
        <w:rPr>
          <w:rFonts w:ascii="Times New Roman" w:eastAsia="SimSun" w:hAnsi="Times New Roman"/>
          <w:sz w:val="24"/>
          <w:szCs w:val="24"/>
        </w:rPr>
      </w:pPr>
      <w:r>
        <w:rPr>
          <w:rFonts w:ascii="Tahoma" w:hAnsi="Tahoma" w:cs="Tahoma"/>
          <w:kern w:val="0"/>
          <w:sz w:val="18"/>
          <w:szCs w:val="18"/>
          <w:lang w:eastAsia="pl-PL"/>
        </w:rPr>
        <w:t xml:space="preserve">                                                                         </w:t>
      </w:r>
      <w:r>
        <w:rPr>
          <w:rFonts w:ascii="Tahoma" w:eastAsia="SimSun" w:hAnsi="Tahoma" w:cs="Tahoma"/>
          <w:i/>
          <w:iCs/>
          <w:kern w:val="0"/>
          <w:sz w:val="18"/>
          <w:szCs w:val="18"/>
          <w:lang w:eastAsia="pl-PL"/>
        </w:rPr>
        <w:t>(min 12 miesięcy – max 36 miesięcy)</w:t>
      </w:r>
      <w:r>
        <w:rPr>
          <w:rFonts w:ascii="Tahoma" w:eastAsia="SimSun" w:hAnsi="Tahoma" w:cs="Tahoma"/>
          <w:i/>
          <w:iCs/>
          <w:kern w:val="0"/>
          <w:sz w:val="20"/>
          <w:szCs w:val="20"/>
          <w:lang w:eastAsia="pl-PL"/>
        </w:rPr>
        <w:t xml:space="preserve"> </w:t>
      </w:r>
    </w:p>
    <w:p w:rsidR="00B975DC" w:rsidRDefault="00B975DC">
      <w:pPr>
        <w:numPr>
          <w:ilvl w:val="0"/>
          <w:numId w:val="8"/>
        </w:numPr>
        <w:tabs>
          <w:tab w:val="left" w:pos="0"/>
        </w:tabs>
        <w:overflowPunct/>
        <w:autoSpaceDE/>
        <w:spacing w:after="0"/>
        <w:jc w:val="left"/>
        <w:textAlignment w:val="auto"/>
        <w:rPr>
          <w:rFonts w:ascii="Times New Roman" w:eastAsia="SimSun" w:hAnsi="Times New Roman"/>
          <w:sz w:val="24"/>
          <w:szCs w:val="24"/>
        </w:rPr>
      </w:pPr>
      <w:r>
        <w:rPr>
          <w:rFonts w:ascii="Tahoma" w:eastAsia="SimSun" w:hAnsi="Tahoma" w:cs="Tahoma"/>
          <w:i/>
          <w:iCs/>
          <w:kern w:val="0"/>
          <w:sz w:val="16"/>
          <w:szCs w:val="16"/>
          <w:lang w:eastAsia="pl-PL"/>
        </w:rPr>
        <w:t>W przypadku niewypełnienia przyjmuje się minimalny okres wymaganej gwarancji.</w:t>
      </w:r>
    </w:p>
    <w:p w:rsidR="00B975DC" w:rsidRDefault="00B975DC">
      <w:pPr>
        <w:pStyle w:val="Standard"/>
        <w:jc w:val="both"/>
        <w:rPr>
          <w:rFonts w:ascii="Tahoma" w:hAnsi="Tahoma" w:cs="Tahoma"/>
          <w:i/>
          <w:iCs/>
          <w:kern w:val="0"/>
          <w:sz w:val="16"/>
          <w:szCs w:val="16"/>
          <w:lang w:eastAsia="pl-PL"/>
        </w:rPr>
      </w:pPr>
    </w:p>
    <w:p w:rsidR="00B975DC" w:rsidRDefault="00B975DC">
      <w:pPr>
        <w:pStyle w:val="Standard"/>
        <w:jc w:val="both"/>
      </w:pPr>
    </w:p>
    <w:p w:rsidR="00B975DC" w:rsidRDefault="00B975DC" w:rsidP="00207DB4">
      <w:pPr>
        <w:widowControl w:val="0"/>
        <w:overflowPunct/>
        <w:autoSpaceDE/>
        <w:spacing w:after="0"/>
        <w:jc w:val="both"/>
        <w:rPr>
          <w:rFonts w:ascii="Times New Roman" w:eastAsia="SimSun" w:hAnsi="Times New Roman"/>
          <w:sz w:val="24"/>
          <w:szCs w:val="24"/>
        </w:rPr>
      </w:pPr>
      <w:r>
        <w:rPr>
          <w:rFonts w:ascii="Tahoma" w:eastAsia="SimSun" w:hAnsi="Tahoma" w:cs="Tahoma"/>
          <w:b/>
          <w:bCs/>
          <w:sz w:val="20"/>
          <w:szCs w:val="20"/>
        </w:rPr>
        <w:t>2.</w:t>
      </w:r>
      <w:r>
        <w:rPr>
          <w:rFonts w:ascii="Tahoma" w:eastAsia="SimSun" w:hAnsi="Tahoma" w:cs="Tahoma"/>
          <w:sz w:val="20"/>
          <w:szCs w:val="20"/>
        </w:rPr>
        <w:t xml:space="preserve"> </w:t>
      </w:r>
      <w:r>
        <w:rPr>
          <w:rFonts w:ascii="Tahoma" w:eastAsia="SimSun" w:hAnsi="Tahoma" w:cs="Tahoma"/>
          <w:b/>
          <w:bCs/>
          <w:sz w:val="20"/>
          <w:szCs w:val="20"/>
        </w:rPr>
        <w:t>Zadanie nr 2: Retraktor do zabiegów chirurgii onkologicznej</w:t>
      </w:r>
    </w:p>
    <w:p w:rsidR="00B975DC" w:rsidRDefault="00B975DC">
      <w:pPr>
        <w:widowControl w:val="0"/>
        <w:overflowPunct/>
        <w:autoSpaceDE/>
        <w:spacing w:after="0"/>
        <w:jc w:val="both"/>
        <w:rPr>
          <w:rFonts w:ascii="Times New Roman" w:eastAsia="SimSun" w:hAnsi="Times New Roman"/>
          <w:sz w:val="24"/>
          <w:szCs w:val="24"/>
        </w:rPr>
      </w:pPr>
    </w:p>
    <w:p w:rsidR="00B975DC" w:rsidRDefault="00B975DC">
      <w:pPr>
        <w:pStyle w:val="Standard"/>
        <w:jc w:val="both"/>
        <w:rPr>
          <w:rFonts w:ascii="Arial" w:hAnsi="Arial" w:cs="Arial"/>
          <w:b/>
          <w:bCs/>
        </w:rPr>
      </w:pPr>
    </w:p>
    <w:p w:rsidR="00B975DC" w:rsidRDefault="00B975DC">
      <w:pPr>
        <w:overflowPunct/>
        <w:autoSpaceDE/>
        <w:spacing w:after="0"/>
        <w:jc w:val="both"/>
        <w:textAlignment w:val="auto"/>
        <w:rPr>
          <w:rFonts w:ascii="Times New Roman" w:eastAsia="SimSun" w:hAnsi="Times New Roman"/>
          <w:sz w:val="24"/>
          <w:szCs w:val="24"/>
        </w:rPr>
      </w:pPr>
      <w:r>
        <w:rPr>
          <w:rFonts w:ascii="Tahoma" w:eastAsia="SimSun" w:hAnsi="Tahoma" w:cs="Tahoma"/>
          <w:kern w:val="0"/>
          <w:sz w:val="20"/>
          <w:szCs w:val="20"/>
          <w:lang w:eastAsia="pl-PL"/>
        </w:rPr>
        <w:t xml:space="preserve">za łączną cenę brutto </w:t>
      </w:r>
      <w:r>
        <w:rPr>
          <w:rFonts w:ascii="Tahoma" w:eastAsia="SimSun" w:hAnsi="Tahoma" w:cs="Tahoma"/>
          <w:kern w:val="0"/>
          <w:sz w:val="20"/>
          <w:szCs w:val="20"/>
          <w:u w:val="single"/>
          <w:lang w:eastAsia="pl-PL"/>
        </w:rPr>
        <w:t xml:space="preserve">  ____________</w:t>
      </w:r>
      <w:r>
        <w:rPr>
          <w:rFonts w:ascii="Tahoma" w:eastAsia="SimSun" w:hAnsi="Tahoma" w:cs="Tahoma"/>
          <w:kern w:val="0"/>
          <w:sz w:val="20"/>
          <w:szCs w:val="20"/>
          <w:u w:val="single"/>
          <w:lang w:eastAsia="pl-PL"/>
        </w:rPr>
        <w:tab/>
        <w:t xml:space="preserve"> </w:t>
      </w:r>
    </w:p>
    <w:p w:rsidR="00B975DC" w:rsidRDefault="00B975DC">
      <w:pPr>
        <w:tabs>
          <w:tab w:val="left" w:pos="567"/>
          <w:tab w:val="left" w:pos="4032"/>
        </w:tabs>
        <w:overflowPunct/>
        <w:autoSpaceDE/>
        <w:spacing w:after="0"/>
        <w:ind w:left="709" w:hanging="709"/>
        <w:jc w:val="both"/>
        <w:textAlignment w:val="auto"/>
        <w:rPr>
          <w:rFonts w:ascii="Times New Roman" w:eastAsia="SimSun" w:hAnsi="Times New Roman"/>
          <w:sz w:val="24"/>
          <w:szCs w:val="24"/>
        </w:rPr>
      </w:pPr>
      <w:r>
        <w:rPr>
          <w:rFonts w:ascii="Tahoma" w:eastAsia="SimSun" w:hAnsi="Tahoma" w:cs="Tahoma"/>
          <w:kern w:val="0"/>
          <w:sz w:val="20"/>
          <w:szCs w:val="20"/>
          <w:lang w:eastAsia="pl-PL"/>
        </w:rPr>
        <w:t xml:space="preserve">- udzielamy gwarancji na </w:t>
      </w:r>
      <w:r>
        <w:rPr>
          <w:rFonts w:ascii="Tahoma" w:eastAsia="SimSun" w:hAnsi="Tahoma" w:cs="Tahoma"/>
          <w:sz w:val="20"/>
          <w:szCs w:val="20"/>
        </w:rPr>
        <w:t xml:space="preserve">przedmiot umowy </w:t>
      </w:r>
      <w:r>
        <w:rPr>
          <w:rFonts w:ascii="Tahoma" w:eastAsia="SimSun" w:hAnsi="Tahoma" w:cs="Tahoma"/>
          <w:sz w:val="18"/>
          <w:szCs w:val="18"/>
        </w:rPr>
        <w:t xml:space="preserve">na </w:t>
      </w:r>
      <w:r>
        <w:rPr>
          <w:rFonts w:ascii="Tahoma" w:eastAsia="SimSun" w:hAnsi="Tahoma" w:cs="Tahoma"/>
          <w:kern w:val="0"/>
          <w:sz w:val="20"/>
          <w:szCs w:val="20"/>
          <w:lang w:eastAsia="pl-PL"/>
        </w:rPr>
        <w:t xml:space="preserve">okres -       </w:t>
      </w:r>
      <w:r>
        <w:rPr>
          <w:rFonts w:ascii="Tahoma" w:eastAsia="SimSun" w:hAnsi="Tahoma"/>
          <w:kern w:val="0"/>
          <w:sz w:val="20"/>
          <w:szCs w:val="20"/>
          <w:u w:val="single"/>
          <w:lang w:eastAsia="pl-PL"/>
        </w:rPr>
        <w:tab/>
      </w:r>
      <w:r>
        <w:rPr>
          <w:rFonts w:ascii="Tahoma" w:eastAsia="SimSun" w:hAnsi="Tahoma" w:cs="Tahoma"/>
          <w:kern w:val="0"/>
          <w:sz w:val="20"/>
          <w:szCs w:val="20"/>
          <w:u w:val="single"/>
          <w:lang w:eastAsia="pl-PL"/>
        </w:rPr>
        <w:t xml:space="preserve">         </w:t>
      </w:r>
      <w:r>
        <w:rPr>
          <w:rFonts w:ascii="Tahoma" w:eastAsia="SimSun" w:hAnsi="Tahoma" w:cs="Tahoma"/>
          <w:kern w:val="0"/>
          <w:sz w:val="20"/>
          <w:szCs w:val="20"/>
          <w:lang w:eastAsia="pl-PL"/>
        </w:rPr>
        <w:t xml:space="preserve"> </w:t>
      </w:r>
      <w:r>
        <w:rPr>
          <w:rFonts w:ascii="Tahoma" w:eastAsia="SimSun" w:hAnsi="Tahoma" w:cs="Tahoma"/>
          <w:b/>
          <w:bCs/>
          <w:kern w:val="0"/>
          <w:sz w:val="20"/>
          <w:szCs w:val="20"/>
          <w:lang w:eastAsia="pl-PL"/>
        </w:rPr>
        <w:t>miesięcy</w:t>
      </w:r>
    </w:p>
    <w:p w:rsidR="00B975DC" w:rsidRDefault="00B975DC">
      <w:pPr>
        <w:tabs>
          <w:tab w:val="left" w:pos="567"/>
        </w:tabs>
        <w:overflowPunct/>
        <w:autoSpaceDE/>
        <w:spacing w:after="0"/>
        <w:ind w:left="709"/>
        <w:jc w:val="both"/>
        <w:textAlignment w:val="auto"/>
        <w:rPr>
          <w:rFonts w:ascii="Times New Roman" w:eastAsia="SimSun" w:hAnsi="Times New Roman"/>
          <w:sz w:val="24"/>
          <w:szCs w:val="24"/>
        </w:rPr>
      </w:pPr>
      <w:r>
        <w:rPr>
          <w:rFonts w:ascii="Tahoma" w:hAnsi="Tahoma" w:cs="Tahoma"/>
          <w:kern w:val="0"/>
          <w:sz w:val="18"/>
          <w:szCs w:val="18"/>
          <w:lang w:eastAsia="pl-PL"/>
        </w:rPr>
        <w:t xml:space="preserve">                                                                         </w:t>
      </w:r>
      <w:r>
        <w:rPr>
          <w:rFonts w:ascii="Tahoma" w:eastAsia="SimSun" w:hAnsi="Tahoma" w:cs="Tahoma"/>
          <w:i/>
          <w:iCs/>
          <w:kern w:val="0"/>
          <w:sz w:val="18"/>
          <w:szCs w:val="18"/>
          <w:lang w:eastAsia="pl-PL"/>
        </w:rPr>
        <w:t>(min 12 miesięcy – max 36 miesięcy)</w:t>
      </w:r>
      <w:r>
        <w:rPr>
          <w:rFonts w:ascii="Tahoma" w:eastAsia="SimSun" w:hAnsi="Tahoma" w:cs="Tahoma"/>
          <w:i/>
          <w:iCs/>
          <w:kern w:val="0"/>
          <w:sz w:val="20"/>
          <w:szCs w:val="20"/>
          <w:lang w:eastAsia="pl-PL"/>
        </w:rPr>
        <w:t xml:space="preserve"> </w:t>
      </w:r>
    </w:p>
    <w:p w:rsidR="00B975DC" w:rsidRDefault="00B975DC">
      <w:pPr>
        <w:numPr>
          <w:ilvl w:val="0"/>
          <w:numId w:val="8"/>
        </w:numPr>
        <w:tabs>
          <w:tab w:val="left" w:pos="0"/>
        </w:tabs>
        <w:overflowPunct/>
        <w:autoSpaceDE/>
        <w:spacing w:after="0"/>
        <w:jc w:val="left"/>
        <w:textAlignment w:val="auto"/>
        <w:rPr>
          <w:rFonts w:ascii="Times New Roman" w:eastAsia="SimSun" w:hAnsi="Times New Roman"/>
          <w:sz w:val="24"/>
          <w:szCs w:val="24"/>
        </w:rPr>
      </w:pPr>
      <w:r>
        <w:rPr>
          <w:rFonts w:ascii="Tahoma" w:eastAsia="SimSun" w:hAnsi="Tahoma" w:cs="Tahoma"/>
          <w:i/>
          <w:iCs/>
          <w:kern w:val="0"/>
          <w:sz w:val="16"/>
          <w:szCs w:val="16"/>
          <w:lang w:eastAsia="pl-PL"/>
        </w:rPr>
        <w:t>W przypadku niewypełnienia przyjmuje się minimalny okres wymaganej gwarancji.</w:t>
      </w:r>
    </w:p>
    <w:p w:rsidR="00B975DC" w:rsidRDefault="00B975DC">
      <w:pPr>
        <w:pStyle w:val="Standard"/>
        <w:jc w:val="both"/>
      </w:pPr>
    </w:p>
    <w:p w:rsidR="00B975DC" w:rsidRDefault="00B975DC">
      <w:pPr>
        <w:pStyle w:val="Standard"/>
        <w:ind w:left="502"/>
        <w:jc w:val="both"/>
        <w:rPr>
          <w:rFonts w:ascii="Tahoma" w:hAnsi="Tahoma" w:cs="Tahoma"/>
        </w:rPr>
      </w:pPr>
    </w:p>
    <w:p w:rsidR="00B975DC" w:rsidRDefault="00B975DC">
      <w:pPr>
        <w:pStyle w:val="Standard"/>
        <w:ind w:left="502"/>
        <w:jc w:val="both"/>
        <w:rPr>
          <w:rFonts w:ascii="Tahoma" w:hAnsi="Tahoma" w:cs="Tahoma"/>
        </w:rPr>
      </w:pPr>
    </w:p>
    <w:p w:rsidR="00B975DC" w:rsidRDefault="00B975DC">
      <w:pPr>
        <w:pStyle w:val="Standard"/>
        <w:jc w:val="both"/>
        <w:rPr>
          <w:rFonts w:ascii="Tahoma" w:hAnsi="Tahoma" w:cs="Tahoma"/>
        </w:rPr>
      </w:pPr>
    </w:p>
    <w:p w:rsidR="00B975DC" w:rsidRDefault="00B975DC">
      <w:pPr>
        <w:pStyle w:val="Standard"/>
        <w:ind w:left="502"/>
        <w:jc w:val="both"/>
        <w:rPr>
          <w:rFonts w:ascii="Tahoma" w:hAnsi="Tahoma" w:cs="Tahoma"/>
        </w:rPr>
      </w:pPr>
    </w:p>
    <w:p w:rsidR="00B975DC" w:rsidRDefault="00B975DC">
      <w:pPr>
        <w:pStyle w:val="Standard"/>
        <w:tabs>
          <w:tab w:val="left" w:pos="-284"/>
        </w:tabs>
        <w:ind w:hanging="284"/>
        <w:jc w:val="both"/>
      </w:pPr>
      <w:r>
        <w:rPr>
          <w:rFonts w:ascii="Tahoma" w:hAnsi="Tahoma" w:cs="Tahoma"/>
          <w:b/>
          <w:bCs/>
          <w:u w:val="single"/>
        </w:rPr>
        <w:t>Oświadczamy również, że:</w:t>
      </w:r>
    </w:p>
    <w:p w:rsidR="00B975DC" w:rsidRDefault="00B975DC">
      <w:pPr>
        <w:pStyle w:val="Standard"/>
        <w:tabs>
          <w:tab w:val="left" w:pos="-284"/>
        </w:tabs>
        <w:ind w:hanging="284"/>
        <w:jc w:val="both"/>
        <w:rPr>
          <w:rFonts w:ascii="Tahoma" w:hAnsi="Tahoma" w:cs="Tahoma"/>
          <w:b/>
          <w:bCs/>
          <w:u w:val="single"/>
        </w:rPr>
      </w:pPr>
    </w:p>
    <w:p w:rsidR="00B975DC" w:rsidRDefault="00B975DC">
      <w:pPr>
        <w:pStyle w:val="Standard"/>
        <w:widowControl w:val="0"/>
        <w:numPr>
          <w:ilvl w:val="0"/>
          <w:numId w:val="31"/>
        </w:numPr>
        <w:tabs>
          <w:tab w:val="left" w:pos="284"/>
        </w:tabs>
        <w:ind w:left="284" w:hanging="284"/>
        <w:jc w:val="both"/>
      </w:pPr>
      <w:r>
        <w:rPr>
          <w:rFonts w:ascii="Tahoma" w:hAnsi="Tahoma" w:cs="Tahoma"/>
        </w:rPr>
        <w:t>Zapoznaliśmy się ze specyfikacją istotnych warunków zamówienia nie wnosimy do niej zastrzeżeń i uznajemy się za związanych określonymi w niej wymaganiami i zasadami postępowania, a także zdobyliśmy konieczne informacje, niezbędne do właściwego przygotowania oferty.</w:t>
      </w:r>
    </w:p>
    <w:p w:rsidR="00B975DC" w:rsidRDefault="00B975DC">
      <w:pPr>
        <w:pStyle w:val="Standard"/>
        <w:widowControl w:val="0"/>
        <w:numPr>
          <w:ilvl w:val="0"/>
          <w:numId w:val="31"/>
        </w:numPr>
        <w:tabs>
          <w:tab w:val="left" w:pos="284"/>
        </w:tabs>
        <w:ind w:left="284" w:hanging="284"/>
        <w:jc w:val="both"/>
      </w:pPr>
      <w:r>
        <w:rPr>
          <w:rFonts w:ascii="Tahoma" w:hAnsi="Tahoma" w:cs="Tahoma"/>
          <w:lang w:eastAsia="ar-SA"/>
        </w:rPr>
        <w:t>Uważamy się</w:t>
      </w:r>
      <w:r>
        <w:rPr>
          <w:rFonts w:ascii="Tahoma" w:hAnsi="Tahoma" w:cs="Tahoma"/>
          <w:b/>
          <w:bCs/>
          <w:lang w:eastAsia="ar-SA"/>
        </w:rPr>
        <w:t xml:space="preserve"> </w:t>
      </w:r>
      <w:r>
        <w:rPr>
          <w:rFonts w:ascii="Tahoma" w:hAnsi="Tahoma" w:cs="Tahoma"/>
          <w:lang w:eastAsia="ar-SA"/>
        </w:rPr>
        <w:t>za związanych niniejszą ofertą przez okres wskazany w specyfikacji istotnych warunków zamówienia, tj. przez okres 30 dni, licząc od upływu ostatecznego terminu składania ofert.</w:t>
      </w:r>
    </w:p>
    <w:p w:rsidR="00B975DC" w:rsidRDefault="00B975DC">
      <w:pPr>
        <w:pStyle w:val="Standard"/>
        <w:widowControl w:val="0"/>
        <w:numPr>
          <w:ilvl w:val="0"/>
          <w:numId w:val="31"/>
        </w:numPr>
        <w:tabs>
          <w:tab w:val="left" w:pos="284"/>
        </w:tabs>
        <w:ind w:left="284" w:hanging="284"/>
        <w:jc w:val="both"/>
      </w:pPr>
      <w:r>
        <w:rPr>
          <w:rFonts w:ascii="Tahoma" w:hAnsi="Tahoma" w:cs="Tahoma"/>
        </w:rPr>
        <w:t>Oferowany przedmiot zamówienia spełnia wszystkie wymagane parametry techniczne i funkcjonalne podane w SIWZ oraz jest fabrycznie nowy, nieużywany, wolny od wad technicznych i prawnych, dobrej jakości i dopuszczony do obrotu.</w:t>
      </w:r>
    </w:p>
    <w:p w:rsidR="00B975DC" w:rsidRDefault="00B975DC">
      <w:pPr>
        <w:pStyle w:val="Standard"/>
        <w:widowControl w:val="0"/>
        <w:numPr>
          <w:ilvl w:val="0"/>
          <w:numId w:val="31"/>
        </w:numPr>
        <w:tabs>
          <w:tab w:val="left" w:pos="284"/>
        </w:tabs>
        <w:ind w:left="284" w:hanging="284"/>
        <w:jc w:val="both"/>
      </w:pPr>
      <w:r>
        <w:rPr>
          <w:rFonts w:ascii="Tahoma" w:hAnsi="Tahoma" w:cs="Tahoma"/>
        </w:rPr>
        <w:t xml:space="preserve">Oferowany przedmiot zamówienia posiada deklarację zgodności CE, certyfikat zgodności (jeżeli dotyczy), </w:t>
      </w:r>
      <w:r>
        <w:rPr>
          <w:rFonts w:ascii="Tahoma" w:hAnsi="Tahoma" w:cs="Tahoma"/>
          <w:lang w:eastAsia="ar-SA"/>
        </w:rPr>
        <w:t>na potwierdzenie powyższego posiadam ważne dokumenty i dostarczę je do wglądu na każde żądanie Zamawiającego.</w:t>
      </w:r>
    </w:p>
    <w:p w:rsidR="00B975DC" w:rsidRDefault="00B975DC">
      <w:pPr>
        <w:pStyle w:val="Standard"/>
        <w:widowControl w:val="0"/>
        <w:numPr>
          <w:ilvl w:val="0"/>
          <w:numId w:val="31"/>
        </w:numPr>
        <w:tabs>
          <w:tab w:val="left" w:pos="284"/>
        </w:tabs>
        <w:ind w:left="284" w:hanging="284"/>
        <w:jc w:val="both"/>
      </w:pPr>
      <w:r>
        <w:rPr>
          <w:rFonts w:ascii="Tahoma" w:hAnsi="Tahoma" w:cs="Tahoma"/>
          <w:lang w:eastAsia="ar-SA"/>
        </w:rPr>
        <w:t xml:space="preserve">Zapewniam na terenie kraju bezpłatny autoryzowany przez producenta serwis gwarancyjny oferowanego przedmiotu zamówienia przez okres trwania gwarancji, na potwierdzenie powyższego </w:t>
      </w:r>
      <w:r>
        <w:rPr>
          <w:rFonts w:ascii="Tahoma" w:hAnsi="Tahoma" w:cs="Tahoma"/>
          <w:u w:val="single"/>
          <w:lang w:eastAsia="ar-SA"/>
        </w:rPr>
        <w:t>przedstawię wykaz podmiotów</w:t>
      </w:r>
      <w:r>
        <w:rPr>
          <w:rFonts w:ascii="Tahoma" w:hAnsi="Tahoma" w:cs="Tahoma"/>
          <w:lang w:eastAsia="ar-SA"/>
        </w:rPr>
        <w:t xml:space="preserve"> upoważnionych przez wytwórcę lub autoryzowanego przedstawiciela do wykonywania tych czynności.</w:t>
      </w:r>
    </w:p>
    <w:p w:rsidR="00B975DC" w:rsidRDefault="00B975DC">
      <w:pPr>
        <w:pStyle w:val="Standard"/>
        <w:widowControl w:val="0"/>
        <w:numPr>
          <w:ilvl w:val="0"/>
          <w:numId w:val="31"/>
        </w:numPr>
        <w:tabs>
          <w:tab w:val="left" w:pos="284"/>
        </w:tabs>
        <w:ind w:left="284" w:hanging="284"/>
        <w:jc w:val="both"/>
      </w:pPr>
      <w:r>
        <w:rPr>
          <w:rFonts w:ascii="Tahoma" w:hAnsi="Tahoma" w:cs="Tahoma"/>
        </w:rPr>
        <w:t>Zapoznaliśmy się z postanowieniami umowy, określonymi we wzorze umowy, stanowiącym załącznik 1 do Opisu przedmiotu zamówienia (Dział II SIWZ) i akceptujemy jej warunki, a także zobowiązujemy się w przypadku wyboru naszej oferty do zawarcia umowy, zgodnej z niniejszą ofertą, na warunkach określonych w Specyfikacji Istotnych Warunków Zamówienia, w miejscu i terminie wyznaczonym przez zamawiającego.</w:t>
      </w:r>
    </w:p>
    <w:p w:rsidR="00B975DC" w:rsidRDefault="00B975DC">
      <w:pPr>
        <w:pStyle w:val="Standard"/>
        <w:tabs>
          <w:tab w:val="left" w:pos="284"/>
        </w:tabs>
        <w:jc w:val="both"/>
      </w:pPr>
      <w:r>
        <w:rPr>
          <w:rFonts w:ascii="Tahoma" w:hAnsi="Tahoma" w:cs="Tahoma"/>
        </w:rPr>
        <w:t>7.</w:t>
      </w:r>
      <w:r>
        <w:rPr>
          <w:rFonts w:ascii="Tahoma" w:hAnsi="Tahoma" w:cs="Tahoma"/>
          <w:color w:val="FF0000"/>
        </w:rPr>
        <w:t xml:space="preserve"> </w:t>
      </w:r>
      <w:r>
        <w:rPr>
          <w:rFonts w:ascii="Tahoma" w:hAnsi="Tahoma" w:cs="Tahoma"/>
        </w:rPr>
        <w:t>Płatność uregulowana zostanie na podstawie faktury VAT przelewem, w terminie do 14 dni od daty otrzymania prawidłowo wystawionej faktury.</w:t>
      </w:r>
    </w:p>
    <w:p w:rsidR="00B975DC" w:rsidRDefault="00B975DC">
      <w:pPr>
        <w:pStyle w:val="Standard"/>
        <w:tabs>
          <w:tab w:val="left" w:pos="284"/>
        </w:tabs>
        <w:jc w:val="both"/>
      </w:pPr>
      <w:r>
        <w:rPr>
          <w:rFonts w:ascii="Tahoma" w:hAnsi="Tahoma" w:cs="Tahoma"/>
        </w:rPr>
        <w:t xml:space="preserve">8a. Dostawy objęte zamówieniem zamierzamy wykonać sami z wyjątkiem dostaw wymienionych </w:t>
      </w:r>
    </w:p>
    <w:p w:rsidR="00B975DC" w:rsidRDefault="00B975DC">
      <w:pPr>
        <w:pStyle w:val="Standard"/>
        <w:tabs>
          <w:tab w:val="left" w:pos="284"/>
        </w:tabs>
        <w:jc w:val="both"/>
      </w:pPr>
      <w:r>
        <w:rPr>
          <w:rFonts w:ascii="Tahoma" w:hAnsi="Tahoma" w:cs="Tahoma"/>
        </w:rPr>
        <w:t>w pkt 8b.</w:t>
      </w:r>
    </w:p>
    <w:p w:rsidR="00B975DC" w:rsidRDefault="00B975DC">
      <w:pPr>
        <w:pStyle w:val="Standard"/>
        <w:suppressAutoHyphens w:val="0"/>
        <w:jc w:val="both"/>
      </w:pPr>
      <w:r>
        <w:rPr>
          <w:rFonts w:ascii="Tahoma" w:hAnsi="Tahoma" w:cs="Tahoma"/>
        </w:rPr>
        <w:t>8b. Niżej podany zakres zamówienia, wykonywać będą w moim imieniu podwykonawcy</w:t>
      </w:r>
      <w:r>
        <w:rPr>
          <w:rFonts w:ascii="Tahoma" w:hAnsi="Tahoma" w:cs="Tahoma"/>
          <w:b/>
          <w:bCs/>
          <w:i/>
          <w:iCs/>
        </w:rPr>
        <w:t>:</w:t>
      </w:r>
    </w:p>
    <w:p w:rsidR="00B975DC" w:rsidRDefault="00B975DC">
      <w:pPr>
        <w:pStyle w:val="Textbody"/>
        <w:ind w:left="720"/>
        <w:rPr>
          <w:rFonts w:ascii="Tahoma" w:hAnsi="Tahoma" w:cs="Tahoma"/>
          <w:b w:val="0"/>
          <w:bCs w:val="0"/>
          <w:i/>
          <w:iCs/>
          <w:sz w:val="20"/>
          <w:szCs w:val="20"/>
        </w:rPr>
      </w:pPr>
    </w:p>
    <w:tbl>
      <w:tblPr>
        <w:tblW w:w="0" w:type="auto"/>
        <w:tblInd w:w="232" w:type="dxa"/>
        <w:tblLayout w:type="fixed"/>
        <w:tblLook w:val="0000"/>
      </w:tblPr>
      <w:tblGrid>
        <w:gridCol w:w="4691"/>
        <w:gridCol w:w="4751"/>
      </w:tblGrid>
      <w:tr w:rsidR="00B975DC">
        <w:trPr>
          <w:trHeight w:val="434"/>
        </w:trPr>
        <w:tc>
          <w:tcPr>
            <w:tcW w:w="4691" w:type="dxa"/>
            <w:tcBorders>
              <w:top w:val="single" w:sz="4" w:space="0" w:color="000000"/>
              <w:left w:val="single" w:sz="4" w:space="0" w:color="000000"/>
              <w:bottom w:val="single" w:sz="4" w:space="0" w:color="000000"/>
            </w:tcBorders>
            <w:vAlign w:val="center"/>
          </w:tcPr>
          <w:p w:rsidR="00B975DC" w:rsidRDefault="00B975DC">
            <w:pPr>
              <w:pStyle w:val="Textbody"/>
              <w:jc w:val="center"/>
            </w:pPr>
            <w:r>
              <w:rPr>
                <w:rFonts w:ascii="Tahoma" w:hAnsi="Tahoma" w:cs="Tahoma"/>
                <w:i/>
                <w:iCs/>
                <w:sz w:val="20"/>
                <w:szCs w:val="20"/>
              </w:rPr>
              <w:t>Zakres zamówienia</w:t>
            </w:r>
          </w:p>
        </w:tc>
        <w:tc>
          <w:tcPr>
            <w:tcW w:w="4751" w:type="dxa"/>
            <w:tcBorders>
              <w:top w:val="single" w:sz="4" w:space="0" w:color="000000"/>
              <w:left w:val="single" w:sz="4" w:space="0" w:color="000000"/>
              <w:bottom w:val="single" w:sz="4" w:space="0" w:color="000000"/>
              <w:right w:val="single" w:sz="4" w:space="0" w:color="000000"/>
            </w:tcBorders>
            <w:vAlign w:val="center"/>
          </w:tcPr>
          <w:p w:rsidR="00B975DC" w:rsidRDefault="00B975DC">
            <w:pPr>
              <w:pStyle w:val="Textbody"/>
              <w:jc w:val="center"/>
            </w:pPr>
            <w:r>
              <w:rPr>
                <w:rFonts w:ascii="Tahoma" w:hAnsi="Tahoma" w:cs="Tahoma"/>
                <w:i/>
                <w:iCs/>
                <w:sz w:val="20"/>
                <w:szCs w:val="20"/>
              </w:rPr>
              <w:t>Nazwa (firma) podwykonawcy</w:t>
            </w:r>
          </w:p>
        </w:tc>
      </w:tr>
      <w:tr w:rsidR="00B975DC">
        <w:trPr>
          <w:trHeight w:val="451"/>
        </w:trPr>
        <w:tc>
          <w:tcPr>
            <w:tcW w:w="4691" w:type="dxa"/>
            <w:tcBorders>
              <w:top w:val="single" w:sz="4" w:space="0" w:color="000000"/>
              <w:left w:val="single" w:sz="4" w:space="0" w:color="000000"/>
              <w:bottom w:val="single" w:sz="4" w:space="0" w:color="000000"/>
            </w:tcBorders>
          </w:tcPr>
          <w:p w:rsidR="00B975DC" w:rsidRDefault="00B975DC">
            <w:pPr>
              <w:pStyle w:val="Textbody"/>
              <w:snapToGrid w:val="0"/>
              <w:rPr>
                <w:rFonts w:ascii="Tahoma" w:hAnsi="Tahoma" w:cs="Tahoma"/>
                <w:i/>
                <w:iCs/>
                <w:sz w:val="20"/>
                <w:szCs w:val="20"/>
              </w:rPr>
            </w:pPr>
          </w:p>
        </w:tc>
        <w:tc>
          <w:tcPr>
            <w:tcW w:w="4751" w:type="dxa"/>
            <w:tcBorders>
              <w:top w:val="single" w:sz="4" w:space="0" w:color="000000"/>
              <w:left w:val="single" w:sz="4" w:space="0" w:color="000000"/>
              <w:bottom w:val="single" w:sz="4" w:space="0" w:color="000000"/>
              <w:right w:val="single" w:sz="4" w:space="0" w:color="000000"/>
            </w:tcBorders>
          </w:tcPr>
          <w:p w:rsidR="00B975DC" w:rsidRDefault="00B975DC">
            <w:pPr>
              <w:pStyle w:val="Textbody"/>
              <w:snapToGrid w:val="0"/>
              <w:rPr>
                <w:rFonts w:ascii="Tahoma" w:hAnsi="Tahoma" w:cs="Tahoma"/>
                <w:sz w:val="20"/>
                <w:szCs w:val="20"/>
              </w:rPr>
            </w:pPr>
          </w:p>
        </w:tc>
      </w:tr>
    </w:tbl>
    <w:p w:rsidR="00B975DC" w:rsidRDefault="00B975DC">
      <w:pPr>
        <w:pStyle w:val="Standard"/>
        <w:suppressAutoHyphens w:val="0"/>
        <w:jc w:val="both"/>
        <w:rPr>
          <w:rFonts w:ascii="Tahoma" w:hAnsi="Tahoma" w:cs="Tahoma"/>
          <w:i/>
          <w:iCs/>
        </w:rPr>
      </w:pPr>
    </w:p>
    <w:p w:rsidR="00B975DC" w:rsidRDefault="00B975DC">
      <w:pPr>
        <w:pStyle w:val="Standard"/>
        <w:widowControl w:val="0"/>
        <w:tabs>
          <w:tab w:val="left" w:pos="284"/>
        </w:tabs>
        <w:jc w:val="both"/>
      </w:pPr>
      <w:r>
        <w:rPr>
          <w:rFonts w:ascii="Tahoma" w:hAnsi="Tahoma" w:cs="Tahoma"/>
        </w:rPr>
        <w:t>9. Jesteśmy (zaznaczyć właściwą opcję)*****:</w:t>
      </w:r>
    </w:p>
    <w:p w:rsidR="00B975DC" w:rsidRDefault="00B975DC">
      <w:pPr>
        <w:pStyle w:val="Standard"/>
        <w:widowControl w:val="0"/>
        <w:tabs>
          <w:tab w:val="left" w:pos="284"/>
        </w:tabs>
        <w:jc w:val="both"/>
      </w:pPr>
      <w:r>
        <w:rPr>
          <w:rFonts w:ascii="Wingdings" w:hAnsi="Wingdings" w:cs="Wingdings"/>
        </w:rPr>
        <w:t></w:t>
      </w:r>
      <w:r>
        <w:rPr>
          <w:rFonts w:ascii="Wingdings" w:hAnsi="Wingdings" w:cs="Wingdings"/>
        </w:rPr>
        <w:t></w:t>
      </w:r>
      <w:r>
        <w:rPr>
          <w:rFonts w:ascii="Tahoma" w:hAnsi="Tahoma" w:cs="Tahoma"/>
        </w:rPr>
        <w:t>Mikroprzedsiębiorstwem</w:t>
      </w:r>
    </w:p>
    <w:p w:rsidR="00B975DC" w:rsidRDefault="00B975DC">
      <w:pPr>
        <w:pStyle w:val="Standard"/>
        <w:widowControl w:val="0"/>
        <w:tabs>
          <w:tab w:val="left" w:pos="284"/>
        </w:tabs>
        <w:jc w:val="both"/>
      </w:pPr>
      <w:r>
        <w:rPr>
          <w:rFonts w:ascii="Wingdings" w:hAnsi="Wingdings" w:cs="Wingdings"/>
        </w:rPr>
        <w:t></w:t>
      </w:r>
      <w:r>
        <w:rPr>
          <w:rFonts w:ascii="Wingdings" w:hAnsi="Wingdings" w:cs="Wingdings"/>
        </w:rPr>
        <w:t></w:t>
      </w:r>
      <w:r>
        <w:rPr>
          <w:rFonts w:ascii="Tahoma" w:hAnsi="Tahoma" w:cs="Tahoma"/>
        </w:rPr>
        <w:t>Małym przedsiębiorstwem</w:t>
      </w:r>
    </w:p>
    <w:p w:rsidR="00B975DC" w:rsidRDefault="00B975DC">
      <w:pPr>
        <w:pStyle w:val="Standard"/>
        <w:widowControl w:val="0"/>
        <w:tabs>
          <w:tab w:val="left" w:pos="284"/>
        </w:tabs>
        <w:jc w:val="both"/>
      </w:pPr>
      <w:r>
        <w:rPr>
          <w:rFonts w:ascii="Wingdings" w:hAnsi="Wingdings" w:cs="Wingdings"/>
        </w:rPr>
        <w:t></w:t>
      </w:r>
      <w:r>
        <w:rPr>
          <w:rFonts w:ascii="Wingdings" w:hAnsi="Wingdings" w:cs="Wingdings"/>
        </w:rPr>
        <w:t></w:t>
      </w:r>
      <w:r>
        <w:rPr>
          <w:rFonts w:ascii="Tahoma" w:hAnsi="Tahoma" w:cs="Tahoma"/>
        </w:rPr>
        <w:t>Średnim przedsiębiorstwem</w:t>
      </w:r>
    </w:p>
    <w:p w:rsidR="00B975DC" w:rsidRDefault="00B975DC">
      <w:pPr>
        <w:pStyle w:val="Standard"/>
        <w:widowControl w:val="0"/>
        <w:tabs>
          <w:tab w:val="left" w:pos="284"/>
        </w:tabs>
        <w:jc w:val="both"/>
      </w:pPr>
      <w:r>
        <w:rPr>
          <w:rFonts w:ascii="Wingdings" w:hAnsi="Wingdings" w:cs="Wingdings"/>
        </w:rPr>
        <w:t></w:t>
      </w:r>
      <w:r>
        <w:rPr>
          <w:rFonts w:ascii="Wingdings" w:hAnsi="Wingdings" w:cs="Wingdings"/>
        </w:rPr>
        <w:t></w:t>
      </w:r>
      <w:r>
        <w:rPr>
          <w:rFonts w:ascii="Tahoma" w:hAnsi="Tahoma" w:cs="Tahoma"/>
        </w:rPr>
        <w:t>Innym</w:t>
      </w:r>
    </w:p>
    <w:p w:rsidR="00B975DC" w:rsidRDefault="00B975DC">
      <w:pPr>
        <w:pStyle w:val="Standard"/>
        <w:suppressAutoHyphens w:val="0"/>
        <w:ind w:left="284"/>
        <w:jc w:val="both"/>
      </w:pPr>
      <w:r>
        <w:rPr>
          <w:rFonts w:ascii="Tahoma" w:hAnsi="Tahoma" w:cs="Tahoma"/>
          <w:sz w:val="16"/>
          <w:szCs w:val="16"/>
        </w:rPr>
        <w:t>***** w przypadku Wykonawców składających ofertę wspólną należy wypełnić dla każdego podmiotu osobno.</w:t>
      </w:r>
    </w:p>
    <w:p w:rsidR="00B975DC" w:rsidRDefault="00B975DC">
      <w:pPr>
        <w:pStyle w:val="Standard"/>
        <w:suppressAutoHyphens w:val="0"/>
        <w:ind w:left="284"/>
        <w:jc w:val="both"/>
      </w:pPr>
      <w:r>
        <w:rPr>
          <w:rFonts w:ascii="Tahoma" w:hAnsi="Tahoma" w:cs="Tahoma"/>
          <w:i/>
          <w:iCs/>
          <w:sz w:val="16"/>
          <w:szCs w:val="16"/>
          <w:u w:val="single"/>
          <w:lang w:eastAsia="en-US"/>
        </w:rPr>
        <w:t>Mikroprzedsiębiorstwo:</w:t>
      </w:r>
      <w:r>
        <w:rPr>
          <w:rFonts w:ascii="Tahoma" w:hAnsi="Tahoma" w:cs="Tahoma"/>
          <w:i/>
          <w:iCs/>
          <w:sz w:val="16"/>
          <w:szCs w:val="16"/>
          <w:lang w:eastAsia="en-US"/>
        </w:rPr>
        <w:t xml:space="preserve"> przedsiębiorstwo, które zatrudnia mniej niż 10 osób i którego roczny obrót lub roczna suma bilansowa nie przekracza 2 milionów EUR.</w:t>
      </w:r>
    </w:p>
    <w:p w:rsidR="00B975DC" w:rsidRDefault="00B975DC">
      <w:pPr>
        <w:pStyle w:val="Standard"/>
        <w:suppressAutoHyphens w:val="0"/>
        <w:ind w:left="284"/>
        <w:jc w:val="both"/>
      </w:pPr>
      <w:r>
        <w:rPr>
          <w:rFonts w:ascii="Tahoma" w:hAnsi="Tahoma" w:cs="Tahoma"/>
          <w:i/>
          <w:iCs/>
          <w:sz w:val="16"/>
          <w:szCs w:val="16"/>
          <w:u w:val="single"/>
          <w:lang w:eastAsia="en-US"/>
        </w:rPr>
        <w:t>Małe przedsiębiorstwo</w:t>
      </w:r>
      <w:r>
        <w:rPr>
          <w:rFonts w:ascii="Tahoma" w:hAnsi="Tahoma" w:cs="Tahoma"/>
          <w:i/>
          <w:iCs/>
          <w:sz w:val="16"/>
          <w:szCs w:val="16"/>
          <w:lang w:eastAsia="en-US"/>
        </w:rPr>
        <w:t>: przedsiębiorstwo, które zatrudnia mniej niż 50 osób i którego roczny obrót lub roczna suma bilansowa nie przekracza 10 milionów EUR.</w:t>
      </w:r>
    </w:p>
    <w:p w:rsidR="00B975DC" w:rsidRDefault="00B975DC">
      <w:pPr>
        <w:pStyle w:val="Standard"/>
        <w:suppressAutoHyphens w:val="0"/>
        <w:ind w:left="284"/>
        <w:jc w:val="both"/>
      </w:pPr>
      <w:r>
        <w:rPr>
          <w:rFonts w:ascii="Tahoma" w:hAnsi="Tahoma" w:cs="Tahoma"/>
          <w:i/>
          <w:iCs/>
          <w:sz w:val="16"/>
          <w:szCs w:val="16"/>
          <w:u w:val="single"/>
        </w:rPr>
        <w:t>Średnie przedsiębiorstwa</w:t>
      </w:r>
      <w:r>
        <w:rPr>
          <w:rFonts w:ascii="Tahoma" w:hAnsi="Tahoma" w:cs="Tahoma"/>
          <w:i/>
          <w:iCs/>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rsidR="00B975DC" w:rsidRDefault="00B975DC">
      <w:pPr>
        <w:pStyle w:val="Standard"/>
        <w:widowControl w:val="0"/>
        <w:tabs>
          <w:tab w:val="left" w:pos="284"/>
        </w:tabs>
        <w:jc w:val="both"/>
      </w:pPr>
      <w:r>
        <w:rPr>
          <w:rFonts w:ascii="Tahoma" w:hAnsi="Tahoma" w:cs="Tahoma"/>
        </w:rPr>
        <w:t>10.</w:t>
      </w:r>
      <w:r>
        <w:rPr>
          <w:rFonts w:ascii="Tahoma" w:hAnsi="Tahoma" w:cs="Tahoma"/>
          <w:i/>
          <w:iCs/>
        </w:rPr>
        <w:t xml:space="preserve"> </w:t>
      </w:r>
      <w:r>
        <w:rPr>
          <w:rFonts w:ascii="Tahoma" w:hAnsi="Tahoma" w:cs="Tahoma"/>
        </w:rPr>
        <w:t>Wraz z ofertą składamy następujące oświadczenia i dokumenty:</w:t>
      </w:r>
    </w:p>
    <w:p w:rsidR="00B975DC" w:rsidRDefault="00B975DC">
      <w:pPr>
        <w:pStyle w:val="Standard"/>
        <w:tabs>
          <w:tab w:val="left" w:pos="10488"/>
        </w:tabs>
        <w:suppressAutoHyphens w:val="0"/>
        <w:ind w:left="283"/>
        <w:jc w:val="both"/>
      </w:pPr>
      <w:r>
        <w:rPr>
          <w:rFonts w:ascii="Tahoma" w:hAnsi="Tahoma" w:cs="Tahoma"/>
          <w:u w:val="single"/>
        </w:rPr>
        <w:tab/>
      </w:r>
    </w:p>
    <w:p w:rsidR="00B975DC" w:rsidRDefault="00B975DC">
      <w:pPr>
        <w:pStyle w:val="Standard"/>
        <w:jc w:val="both"/>
        <w:rPr>
          <w:rFonts w:ascii="Tahoma" w:hAnsi="Tahoma" w:cs="Tahoma"/>
          <w:u w:val="single"/>
        </w:rPr>
      </w:pPr>
    </w:p>
    <w:p w:rsidR="00B975DC" w:rsidRDefault="00B975DC">
      <w:pPr>
        <w:pStyle w:val="Standard"/>
        <w:jc w:val="both"/>
      </w:pPr>
      <w:r>
        <w:rPr>
          <w:rFonts w:ascii="Tahoma" w:hAnsi="Tahoma" w:cs="Tahoma"/>
        </w:rPr>
        <w:t xml:space="preserve"> Na złożoną ofertę składa się </w:t>
      </w:r>
      <w:r>
        <w:rPr>
          <w:rFonts w:ascii="Tahoma" w:hAnsi="Tahoma" w:cs="Tahoma"/>
          <w:u w:val="single"/>
        </w:rPr>
        <w:t xml:space="preserve">             </w:t>
      </w:r>
      <w:r>
        <w:rPr>
          <w:rFonts w:ascii="Tahoma" w:hAnsi="Tahoma" w:cs="Tahoma"/>
        </w:rPr>
        <w:t xml:space="preserve"> ponumerowanych stron z zachowaniem ciągłości numeracji.</w:t>
      </w:r>
    </w:p>
    <w:p w:rsidR="00B975DC" w:rsidRDefault="00B975DC">
      <w:pPr>
        <w:pStyle w:val="Standard"/>
        <w:ind w:left="60"/>
        <w:jc w:val="both"/>
      </w:pPr>
      <w:r>
        <w:rPr>
          <w:rFonts w:ascii="Tahoma" w:hAnsi="Tahoma" w:cs="Tahoma"/>
        </w:rPr>
        <w:tab/>
      </w:r>
    </w:p>
    <w:p w:rsidR="00B975DC" w:rsidRDefault="00B975DC">
      <w:pPr>
        <w:pStyle w:val="Standard"/>
        <w:jc w:val="both"/>
      </w:pPr>
      <w:r>
        <w:rPr>
          <w:rFonts w:ascii="Tahoma" w:hAnsi="Tahoma" w:cs="Tahoma"/>
        </w:rPr>
        <w:t>……………………………………</w:t>
      </w:r>
      <w:r>
        <w:rPr>
          <w:rFonts w:ascii="Tahoma" w:hAnsi="Tahoma" w:cs="Tahoma"/>
          <w:i/>
          <w:iCs/>
        </w:rPr>
        <w:t xml:space="preserve">, </w:t>
      </w:r>
      <w:r>
        <w:rPr>
          <w:rFonts w:ascii="Tahoma" w:hAnsi="Tahoma" w:cs="Tahoma"/>
        </w:rPr>
        <w:t>dnia ……………… r.</w:t>
      </w:r>
      <w:r>
        <w:rPr>
          <w:rFonts w:ascii="Tahoma" w:hAnsi="Tahoma" w:cs="Tahoma"/>
          <w:i/>
          <w:iCs/>
          <w:sz w:val="16"/>
          <w:szCs w:val="16"/>
        </w:rPr>
        <w:t xml:space="preserve">     (miejscowość)</w:t>
      </w:r>
    </w:p>
    <w:p w:rsidR="00B975DC" w:rsidRDefault="00B975DC">
      <w:pPr>
        <w:pStyle w:val="Standard"/>
        <w:jc w:val="both"/>
      </w:pPr>
      <w:r>
        <w:rPr>
          <w:rFonts w:ascii="Tahoma" w:hAnsi="Tahoma" w:cs="Tahoma"/>
          <w:i/>
          <w:iCs/>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rsidR="00B975DC" w:rsidRDefault="00B975DC">
      <w:pPr>
        <w:pStyle w:val="Standard"/>
        <w:ind w:left="5103"/>
      </w:pPr>
      <w:r>
        <w:rPr>
          <w:rFonts w:ascii="Tahoma" w:hAnsi="Tahoma" w:cs="Tahoma"/>
          <w:i/>
          <w:iCs/>
          <w:sz w:val="16"/>
          <w:szCs w:val="16"/>
        </w:rPr>
        <w:t>(podpis osoby upoważnionej do reprezentowania wykonawcy)</w:t>
      </w:r>
    </w:p>
    <w:p w:rsidR="00B975DC" w:rsidRDefault="00B975DC">
      <w:pPr>
        <w:pStyle w:val="Standard"/>
        <w:pageBreakBefore/>
        <w:ind w:left="5664" w:hanging="561"/>
        <w:jc w:val="right"/>
      </w:pPr>
      <w:r>
        <w:rPr>
          <w:rFonts w:ascii="Tahoma" w:hAnsi="Tahoma" w:cs="Tahoma"/>
        </w:rPr>
        <w:t>Dział III Załącznik nr 2</w:t>
      </w:r>
    </w:p>
    <w:p w:rsidR="00B975DC" w:rsidRDefault="00B975DC">
      <w:pPr>
        <w:pStyle w:val="Standard"/>
        <w:jc w:val="right"/>
        <w:rPr>
          <w:rFonts w:ascii="Tahoma" w:hAnsi="Tahoma" w:cs="Tahoma"/>
          <w:b/>
          <w:bCs/>
          <w:i/>
          <w:iCs/>
        </w:rPr>
      </w:pPr>
    </w:p>
    <w:p w:rsidR="00B975DC" w:rsidRDefault="00B975DC">
      <w:pPr>
        <w:pStyle w:val="Standard"/>
        <w:ind w:left="4252"/>
        <w:jc w:val="right"/>
      </w:pPr>
      <w:r>
        <w:rPr>
          <w:rFonts w:ascii="Tahoma" w:hAnsi="Tahoma" w:cs="Tahoma"/>
          <w:b/>
          <w:bCs/>
          <w:u w:val="single"/>
          <w:lang w:eastAsia="ar-SA"/>
        </w:rPr>
        <w:t xml:space="preserve">Powiatowy Publiczny Zakład Opieki Zdrowotnej w Rydułtowach i Wodzisławiu Śląskim </w:t>
      </w:r>
    </w:p>
    <w:p w:rsidR="00B975DC" w:rsidRDefault="00B975DC">
      <w:pPr>
        <w:pStyle w:val="Standard"/>
        <w:ind w:left="4252"/>
        <w:jc w:val="right"/>
      </w:pPr>
      <w:r>
        <w:rPr>
          <w:rFonts w:ascii="Tahoma" w:hAnsi="Tahoma" w:cs="Tahoma"/>
          <w:b/>
          <w:bCs/>
          <w:u w:val="single"/>
          <w:lang w:eastAsia="ar-SA"/>
        </w:rPr>
        <w:t xml:space="preserve">z siedzibą w Wodzisławiu Śląskim, </w:t>
      </w:r>
    </w:p>
    <w:p w:rsidR="00B975DC" w:rsidRDefault="00B975DC">
      <w:pPr>
        <w:pStyle w:val="Standard"/>
        <w:ind w:left="5954" w:hanging="1"/>
        <w:jc w:val="right"/>
      </w:pPr>
      <w:r>
        <w:rPr>
          <w:rFonts w:ascii="Tahoma" w:hAnsi="Tahoma" w:cs="Tahoma"/>
          <w:b/>
          <w:bCs/>
          <w:u w:val="single"/>
          <w:lang w:eastAsia="ar-SA"/>
        </w:rPr>
        <w:t>ul. 26 Marca 51,</w:t>
      </w:r>
      <w:r>
        <w:rPr>
          <w:rFonts w:ascii="Tahoma" w:hAnsi="Tahoma" w:cs="Tahoma"/>
          <w:b/>
          <w:bCs/>
          <w:u w:val="single"/>
          <w:lang w:eastAsia="ar-SA"/>
        </w:rPr>
        <w:br/>
        <w:t>44-300 Wodzisław Śląski</w:t>
      </w:r>
    </w:p>
    <w:p w:rsidR="00B975DC" w:rsidRDefault="00B975DC">
      <w:pPr>
        <w:pStyle w:val="Standard"/>
      </w:pPr>
      <w:r>
        <w:rPr>
          <w:rFonts w:ascii="Tahoma" w:hAnsi="Tahoma" w:cs="Tahoma"/>
          <w:b/>
          <w:bCs/>
          <w:u w:val="single"/>
          <w:lang w:eastAsia="ar-SA"/>
        </w:rPr>
        <w:t>Wykonawca</w:t>
      </w:r>
      <w:r>
        <w:rPr>
          <w:rFonts w:ascii="Tahoma" w:hAnsi="Tahoma" w:cs="Tahoma"/>
          <w:b/>
          <w:bCs/>
          <w:lang w:eastAsia="ar-SA"/>
        </w:rPr>
        <w:t>:</w:t>
      </w:r>
    </w:p>
    <w:p w:rsidR="00B975DC" w:rsidRDefault="00B975DC">
      <w:pPr>
        <w:pStyle w:val="Standard"/>
      </w:pPr>
      <w:r>
        <w:rPr>
          <w:rFonts w:ascii="Tahoma" w:hAnsi="Tahoma" w:cs="Tahoma"/>
          <w:lang w:eastAsia="ar-SA"/>
        </w:rPr>
        <w:t>………………………………………………..….</w:t>
      </w:r>
    </w:p>
    <w:p w:rsidR="00B975DC" w:rsidRDefault="00B975DC">
      <w:pPr>
        <w:pStyle w:val="Standard"/>
        <w:ind w:right="5954"/>
      </w:pPr>
      <w:r>
        <w:rPr>
          <w:rFonts w:ascii="Tahoma" w:hAnsi="Tahoma" w:cs="Tahoma"/>
          <w:lang w:eastAsia="ar-SA"/>
        </w:rPr>
        <w:t>……………………………………………………</w:t>
      </w:r>
    </w:p>
    <w:p w:rsidR="00B975DC" w:rsidRDefault="00B975DC">
      <w:pPr>
        <w:pStyle w:val="Standard"/>
        <w:ind w:right="5954"/>
      </w:pPr>
      <w:r>
        <w:rPr>
          <w:rFonts w:ascii="Tahoma" w:hAnsi="Tahoma" w:cs="Tahoma"/>
          <w:i/>
          <w:iCs/>
          <w:sz w:val="16"/>
          <w:szCs w:val="16"/>
          <w:lang w:eastAsia="ar-SA"/>
        </w:rPr>
        <w:t>(pełna nazwa/firma, adres, w zależności od podmiotu: NIP/PESEL, KRS/CEiDG)</w:t>
      </w:r>
    </w:p>
    <w:p w:rsidR="00B975DC" w:rsidRDefault="00B975DC">
      <w:pPr>
        <w:pStyle w:val="Standard"/>
        <w:rPr>
          <w:rFonts w:ascii="Tahoma" w:hAnsi="Tahoma" w:cs="Tahoma"/>
          <w:sz w:val="16"/>
          <w:szCs w:val="16"/>
          <w:u w:val="single"/>
          <w:lang w:eastAsia="ar-SA"/>
        </w:rPr>
      </w:pPr>
    </w:p>
    <w:p w:rsidR="00B975DC" w:rsidRDefault="00B975DC">
      <w:pPr>
        <w:pStyle w:val="Standard"/>
      </w:pPr>
      <w:r>
        <w:rPr>
          <w:rFonts w:ascii="Tahoma" w:hAnsi="Tahoma" w:cs="Tahoma"/>
          <w:u w:val="single"/>
          <w:lang w:eastAsia="ar-SA"/>
        </w:rPr>
        <w:t>reprezentowany przez:</w:t>
      </w:r>
    </w:p>
    <w:p w:rsidR="00B975DC" w:rsidRDefault="00B975DC">
      <w:pPr>
        <w:pStyle w:val="Standard"/>
      </w:pPr>
      <w:r>
        <w:rPr>
          <w:rFonts w:ascii="Tahoma" w:hAnsi="Tahoma" w:cs="Tahoma"/>
          <w:lang w:eastAsia="ar-SA"/>
        </w:rPr>
        <w:t>………………………………………………..….</w:t>
      </w:r>
    </w:p>
    <w:p w:rsidR="00B975DC" w:rsidRDefault="00B975DC">
      <w:pPr>
        <w:pStyle w:val="Standard"/>
        <w:ind w:right="5954"/>
      </w:pPr>
      <w:r>
        <w:rPr>
          <w:rFonts w:ascii="Tahoma" w:hAnsi="Tahoma" w:cs="Tahoma"/>
          <w:lang w:eastAsia="ar-SA"/>
        </w:rPr>
        <w:t>……………………………………………………</w:t>
      </w:r>
    </w:p>
    <w:p w:rsidR="00B975DC" w:rsidRDefault="00B975DC">
      <w:pPr>
        <w:pStyle w:val="Standard"/>
        <w:ind w:right="5954"/>
      </w:pPr>
      <w:r>
        <w:rPr>
          <w:rFonts w:ascii="Tahoma" w:hAnsi="Tahoma" w:cs="Tahoma"/>
          <w:i/>
          <w:iCs/>
          <w:sz w:val="16"/>
          <w:szCs w:val="16"/>
          <w:lang w:eastAsia="ar-SA"/>
        </w:rPr>
        <w:t>(imię, nazwisko, stanowisko/podstawa do  reprezentacji)</w:t>
      </w:r>
    </w:p>
    <w:p w:rsidR="00B975DC" w:rsidRDefault="00B975DC">
      <w:pPr>
        <w:pStyle w:val="Standard"/>
        <w:rPr>
          <w:rFonts w:ascii="Tahoma" w:hAnsi="Tahoma" w:cs="Tahoma"/>
          <w:sz w:val="16"/>
          <w:szCs w:val="16"/>
          <w:lang w:eastAsia="ar-SA"/>
        </w:rPr>
      </w:pPr>
    </w:p>
    <w:p w:rsidR="00B975DC" w:rsidRDefault="00B975DC">
      <w:pPr>
        <w:pStyle w:val="Standard"/>
        <w:rPr>
          <w:rFonts w:ascii="Tahoma" w:hAnsi="Tahoma" w:cs="Tahoma"/>
          <w:lang w:eastAsia="ar-SA"/>
        </w:rPr>
      </w:pPr>
    </w:p>
    <w:p w:rsidR="00B975DC" w:rsidRDefault="00B975DC">
      <w:pPr>
        <w:pStyle w:val="Standard"/>
        <w:rPr>
          <w:rFonts w:ascii="Tahoma" w:hAnsi="Tahoma" w:cs="Tahoma"/>
          <w:lang w:eastAsia="ar-SA"/>
        </w:rPr>
      </w:pPr>
    </w:p>
    <w:p w:rsidR="00B975DC" w:rsidRDefault="00B975DC">
      <w:pPr>
        <w:pStyle w:val="Standard"/>
        <w:spacing w:line="360" w:lineRule="auto"/>
        <w:jc w:val="center"/>
      </w:pPr>
      <w:r>
        <w:rPr>
          <w:rFonts w:ascii="Tahoma" w:hAnsi="Tahoma" w:cs="Tahoma"/>
          <w:b/>
          <w:bCs/>
          <w:u w:val="single"/>
          <w:lang w:eastAsia="ar-SA"/>
        </w:rPr>
        <w:t>OŚWIADCZENIE WYKONAWCY</w:t>
      </w:r>
    </w:p>
    <w:p w:rsidR="00B975DC" w:rsidRDefault="00B975DC">
      <w:pPr>
        <w:pStyle w:val="Standard"/>
        <w:spacing w:line="360" w:lineRule="auto"/>
        <w:jc w:val="center"/>
      </w:pPr>
      <w:r>
        <w:rPr>
          <w:rFonts w:ascii="Tahoma" w:hAnsi="Tahoma" w:cs="Tahoma"/>
          <w:b/>
          <w:bCs/>
          <w:lang w:eastAsia="ar-SA"/>
        </w:rPr>
        <w:t>składane na podstawie art. 25a ust. 1 ustawy z dnia 29 stycznia 2004 r.</w:t>
      </w:r>
    </w:p>
    <w:p w:rsidR="00B975DC" w:rsidRDefault="00B975DC">
      <w:pPr>
        <w:pStyle w:val="Standard"/>
        <w:spacing w:line="360" w:lineRule="auto"/>
        <w:jc w:val="center"/>
      </w:pPr>
      <w:r>
        <w:rPr>
          <w:rFonts w:ascii="Tahoma" w:hAnsi="Tahoma" w:cs="Tahoma"/>
          <w:b/>
          <w:bCs/>
          <w:lang w:eastAsia="ar-SA"/>
        </w:rPr>
        <w:t xml:space="preserve"> Prawo zamówień publicznych (dalej jako: ustawa Pzp),</w:t>
      </w:r>
    </w:p>
    <w:p w:rsidR="00B975DC" w:rsidRDefault="00B975DC">
      <w:pPr>
        <w:pStyle w:val="Standard"/>
        <w:spacing w:line="360" w:lineRule="auto"/>
        <w:jc w:val="center"/>
      </w:pPr>
      <w:r>
        <w:rPr>
          <w:rFonts w:ascii="Tahoma" w:hAnsi="Tahoma" w:cs="Tahoma"/>
          <w:b/>
          <w:bCs/>
          <w:u w:val="single"/>
          <w:lang w:eastAsia="ar-SA"/>
        </w:rPr>
        <w:t>DOTYCZĄCE PRZESŁANEK WYKLUCZENIA Z POSTĘPOWANIA</w:t>
      </w:r>
    </w:p>
    <w:p w:rsidR="00B975DC" w:rsidRDefault="00B975DC">
      <w:pPr>
        <w:pStyle w:val="Standard"/>
        <w:spacing w:line="360" w:lineRule="auto"/>
        <w:jc w:val="center"/>
      </w:pPr>
      <w:r>
        <w:rPr>
          <w:rFonts w:ascii="Tahoma" w:hAnsi="Tahoma" w:cs="Tahoma"/>
          <w:b/>
          <w:bCs/>
          <w:i/>
          <w:iCs/>
        </w:rPr>
        <w:t>nr sprawy 40/ZP/20</w:t>
      </w:r>
    </w:p>
    <w:p w:rsidR="00B975DC" w:rsidRDefault="00B975DC">
      <w:pPr>
        <w:pStyle w:val="Standard"/>
        <w:spacing w:line="360" w:lineRule="auto"/>
        <w:jc w:val="both"/>
        <w:rPr>
          <w:rFonts w:ascii="Tahoma" w:hAnsi="Tahoma" w:cs="Tahoma"/>
          <w:color w:val="FF0000"/>
          <w:lang w:eastAsia="ar-SA"/>
        </w:rPr>
      </w:pPr>
    </w:p>
    <w:p w:rsidR="00B975DC" w:rsidRPr="00134A0B" w:rsidRDefault="00B975DC" w:rsidP="0062268C">
      <w:pPr>
        <w:pStyle w:val="Standard"/>
        <w:rPr>
          <w:rFonts w:ascii="Arial" w:hAnsi="Arial" w:cs="Arial"/>
          <w:b/>
          <w:bCs/>
        </w:rPr>
      </w:pPr>
      <w:r>
        <w:rPr>
          <w:rFonts w:ascii="Tahoma" w:hAnsi="Tahoma" w:cs="Tahoma"/>
          <w:lang w:eastAsia="ar-SA"/>
        </w:rPr>
        <w:t>Na potrzeby postępowania o udzielenie zamówienia publicznego pn.: „</w:t>
      </w:r>
      <w:r w:rsidRPr="00134A0B">
        <w:rPr>
          <w:rFonts w:ascii="Arial" w:hAnsi="Arial" w:cs="Arial"/>
          <w:b/>
          <w:bCs/>
        </w:rPr>
        <w:t xml:space="preserve">Zakup </w:t>
      </w:r>
      <w:r>
        <w:rPr>
          <w:rFonts w:ascii="Arial" w:hAnsi="Arial" w:cs="Arial"/>
          <w:b/>
          <w:bCs/>
        </w:rPr>
        <w:t>urządzeń medycznych</w:t>
      </w:r>
      <w:r w:rsidRPr="00134A0B">
        <w:rPr>
          <w:rFonts w:ascii="Arial" w:hAnsi="Arial" w:cs="Arial"/>
          <w:b/>
          <w:bCs/>
        </w:rPr>
        <w:t>”</w:t>
      </w:r>
    </w:p>
    <w:p w:rsidR="00B975DC" w:rsidRDefault="00B975DC" w:rsidP="00134A0B">
      <w:pPr>
        <w:widowControl w:val="0"/>
        <w:overflowPunct/>
        <w:autoSpaceDE/>
        <w:spacing w:after="0" w:line="300" w:lineRule="exact"/>
        <w:jc w:val="both"/>
        <w:rPr>
          <w:rFonts w:ascii="Arial" w:eastAsia="SimSun" w:hAnsi="Arial"/>
          <w:sz w:val="16"/>
          <w:szCs w:val="16"/>
        </w:rPr>
      </w:pPr>
    </w:p>
    <w:p w:rsidR="00B975DC" w:rsidRDefault="00B975DC">
      <w:pPr>
        <w:pStyle w:val="Standard"/>
        <w:jc w:val="center"/>
        <w:rPr>
          <w:rFonts w:ascii="Arial" w:hAnsi="Arial" w:cs="Arial"/>
        </w:rPr>
      </w:pPr>
    </w:p>
    <w:p w:rsidR="00B975DC" w:rsidRDefault="00B975DC">
      <w:pPr>
        <w:pStyle w:val="Standard"/>
        <w:spacing w:line="360" w:lineRule="auto"/>
        <w:jc w:val="both"/>
      </w:pPr>
      <w:r>
        <w:rPr>
          <w:rFonts w:ascii="Tahoma" w:hAnsi="Tahoma" w:cs="Tahoma"/>
          <w:lang w:eastAsia="ar-SA"/>
        </w:rPr>
        <w:t>oświadczam, co następuje:</w:t>
      </w:r>
    </w:p>
    <w:p w:rsidR="00B975DC" w:rsidRDefault="00B975DC">
      <w:pPr>
        <w:pStyle w:val="Standard"/>
        <w:spacing w:line="360" w:lineRule="auto"/>
        <w:jc w:val="both"/>
        <w:rPr>
          <w:rFonts w:ascii="Tahoma" w:hAnsi="Tahoma" w:cs="Tahoma"/>
          <w:lang w:eastAsia="ar-SA"/>
        </w:rPr>
      </w:pPr>
    </w:p>
    <w:p w:rsidR="00B975DC" w:rsidRDefault="00B975DC">
      <w:pPr>
        <w:pStyle w:val="Standard"/>
        <w:shd w:val="clear" w:color="auto" w:fill="BFBFBF"/>
        <w:spacing w:line="360" w:lineRule="auto"/>
      </w:pPr>
      <w:r>
        <w:rPr>
          <w:rFonts w:ascii="Tahoma" w:hAnsi="Tahoma" w:cs="Tahoma"/>
          <w:b/>
          <w:bCs/>
          <w:lang w:eastAsia="ar-SA"/>
        </w:rPr>
        <w:t>OŚWIADCZENIA DOTYCZĄCE WYKONAWCY:</w:t>
      </w:r>
    </w:p>
    <w:p w:rsidR="00B975DC" w:rsidRDefault="00B975DC">
      <w:pPr>
        <w:pStyle w:val="Standard"/>
        <w:suppressAutoHyphens w:val="0"/>
        <w:spacing w:line="360" w:lineRule="auto"/>
        <w:ind w:left="720"/>
        <w:jc w:val="both"/>
        <w:rPr>
          <w:rFonts w:ascii="Tahoma" w:hAnsi="Tahoma" w:cs="Tahoma"/>
          <w:b/>
          <w:bCs/>
          <w:lang w:eastAsia="ar-SA"/>
        </w:rPr>
      </w:pPr>
    </w:p>
    <w:p w:rsidR="00B975DC" w:rsidRDefault="00B975DC">
      <w:pPr>
        <w:pStyle w:val="Standard"/>
        <w:tabs>
          <w:tab w:val="left" w:pos="540"/>
        </w:tabs>
        <w:suppressAutoHyphens w:val="0"/>
        <w:spacing w:line="360" w:lineRule="auto"/>
        <w:jc w:val="both"/>
      </w:pPr>
      <w:r>
        <w:rPr>
          <w:rFonts w:ascii="Tahoma" w:hAnsi="Tahoma" w:cs="Tahoma"/>
          <w:lang w:eastAsia="ar-SA"/>
        </w:rPr>
        <w:t>Oświadczam, że nie podlegam wykluczeniu z postępowania na podstawie art. 24 ust 1 pkt 12-23 ustawy Pzp.</w:t>
      </w:r>
    </w:p>
    <w:p w:rsidR="00B975DC" w:rsidRDefault="00B975DC">
      <w:pPr>
        <w:pStyle w:val="Standard"/>
        <w:spacing w:line="360" w:lineRule="auto"/>
        <w:jc w:val="both"/>
        <w:rPr>
          <w:rFonts w:ascii="Tahoma" w:hAnsi="Tahoma" w:cs="Tahoma"/>
          <w:i/>
          <w:iCs/>
          <w:lang w:eastAsia="ar-SA"/>
        </w:rPr>
      </w:pPr>
    </w:p>
    <w:p w:rsidR="00B975DC" w:rsidRDefault="00B975DC">
      <w:pPr>
        <w:pStyle w:val="Standard"/>
        <w:spacing w:line="360" w:lineRule="auto"/>
        <w:jc w:val="both"/>
        <w:rPr>
          <w:rFonts w:ascii="Tahoma" w:hAnsi="Tahoma" w:cs="Tahoma"/>
          <w:i/>
          <w:iCs/>
          <w:lang w:eastAsia="ar-SA"/>
        </w:rPr>
      </w:pPr>
    </w:p>
    <w:p w:rsidR="00B975DC" w:rsidRDefault="00B975DC">
      <w:pPr>
        <w:pStyle w:val="Standard"/>
        <w:spacing w:line="360" w:lineRule="auto"/>
        <w:jc w:val="both"/>
      </w:pPr>
      <w:r>
        <w:rPr>
          <w:rFonts w:ascii="Tahoma" w:hAnsi="Tahoma" w:cs="Tahoma"/>
          <w:lang w:eastAsia="ar-SA"/>
        </w:rPr>
        <w:t>…………….………….</w:t>
      </w:r>
      <w:r>
        <w:rPr>
          <w:rFonts w:ascii="Tahoma" w:hAnsi="Tahoma" w:cs="Tahoma"/>
          <w:i/>
          <w:iCs/>
          <w:lang w:eastAsia="ar-SA"/>
        </w:rPr>
        <w:t xml:space="preserve">, </w:t>
      </w:r>
      <w:r>
        <w:rPr>
          <w:rFonts w:ascii="Tahoma" w:hAnsi="Tahoma" w:cs="Tahoma"/>
          <w:lang w:eastAsia="ar-SA"/>
        </w:rPr>
        <w:t>dnia ………….……. r.</w:t>
      </w:r>
    </w:p>
    <w:p w:rsidR="00B975DC" w:rsidRDefault="00B975DC">
      <w:pPr>
        <w:pStyle w:val="Standard"/>
        <w:spacing w:line="360" w:lineRule="auto"/>
        <w:jc w:val="both"/>
      </w:pPr>
      <w:r>
        <w:rPr>
          <w:rFonts w:ascii="Tahoma" w:hAnsi="Tahoma" w:cs="Tahoma"/>
          <w:i/>
          <w:iCs/>
          <w:sz w:val="16"/>
          <w:szCs w:val="16"/>
          <w:lang w:eastAsia="ar-SA"/>
        </w:rPr>
        <w:t xml:space="preserve">    (miejscowość)</w:t>
      </w:r>
    </w:p>
    <w:p w:rsidR="00B975DC" w:rsidRDefault="00B975DC">
      <w:pPr>
        <w:pStyle w:val="Standard"/>
        <w:spacing w:line="360" w:lineRule="auto"/>
        <w:jc w:val="both"/>
      </w:pPr>
      <w:r>
        <w:rPr>
          <w:rFonts w:ascii="Tahoma" w:hAnsi="Tahoma" w:cs="Tahoma"/>
          <w:lang w:eastAsia="ar-SA"/>
        </w:rPr>
        <w:tab/>
      </w:r>
      <w:r>
        <w:rPr>
          <w:rFonts w:ascii="Tahoma" w:hAnsi="Tahoma" w:cs="Tahoma"/>
          <w:lang w:eastAsia="ar-SA"/>
        </w:rPr>
        <w:tab/>
      </w:r>
      <w:r>
        <w:rPr>
          <w:rFonts w:ascii="Tahoma" w:hAnsi="Tahoma" w:cs="Tahoma"/>
          <w:lang w:eastAsia="ar-SA"/>
        </w:rPr>
        <w:tab/>
      </w:r>
      <w:r>
        <w:rPr>
          <w:rFonts w:ascii="Tahoma" w:hAnsi="Tahoma" w:cs="Tahoma"/>
          <w:lang w:eastAsia="ar-SA"/>
        </w:rPr>
        <w:tab/>
      </w:r>
      <w:r>
        <w:rPr>
          <w:rFonts w:ascii="Tahoma" w:hAnsi="Tahoma" w:cs="Tahoma"/>
          <w:lang w:eastAsia="ar-SA"/>
        </w:rPr>
        <w:tab/>
      </w:r>
      <w:r>
        <w:rPr>
          <w:rFonts w:ascii="Tahoma" w:hAnsi="Tahoma" w:cs="Tahoma"/>
          <w:lang w:eastAsia="ar-SA"/>
        </w:rPr>
        <w:tab/>
        <w:t xml:space="preserve">       ………………………………………………………………………………</w:t>
      </w:r>
    </w:p>
    <w:p w:rsidR="00B975DC" w:rsidRDefault="00B975DC">
      <w:pPr>
        <w:pStyle w:val="Standard"/>
        <w:spacing w:line="360" w:lineRule="auto"/>
        <w:jc w:val="both"/>
      </w:pPr>
      <w:r>
        <w:rPr>
          <w:rFonts w:ascii="Tahoma" w:hAnsi="Tahoma" w:cs="Tahoma"/>
          <w:i/>
          <w:iCs/>
          <w:sz w:val="16"/>
          <w:szCs w:val="16"/>
          <w:lang w:eastAsia="ar-SA"/>
        </w:rPr>
        <w:t xml:space="preserve">                                                                                               (podpis osoby upoważnionej do reprezentowania wykonawcy)</w:t>
      </w:r>
    </w:p>
    <w:p w:rsidR="00B975DC" w:rsidRDefault="00B975DC">
      <w:pPr>
        <w:pStyle w:val="Standard"/>
        <w:spacing w:line="360" w:lineRule="auto"/>
        <w:jc w:val="both"/>
        <w:rPr>
          <w:rFonts w:ascii="Tahoma" w:hAnsi="Tahoma" w:cs="Tahoma"/>
          <w:sz w:val="16"/>
          <w:szCs w:val="16"/>
          <w:lang w:eastAsia="ar-SA"/>
        </w:rPr>
      </w:pPr>
    </w:p>
    <w:p w:rsidR="00B975DC" w:rsidRDefault="00B975DC">
      <w:pPr>
        <w:pStyle w:val="Standard"/>
        <w:spacing w:line="360" w:lineRule="auto"/>
        <w:jc w:val="both"/>
        <w:rPr>
          <w:rFonts w:ascii="Tahoma" w:hAnsi="Tahoma" w:cs="Tahoma"/>
          <w:lang w:eastAsia="ar-SA"/>
        </w:rPr>
      </w:pPr>
    </w:p>
    <w:p w:rsidR="00B975DC" w:rsidRDefault="00B975DC">
      <w:pPr>
        <w:pStyle w:val="Standard"/>
        <w:spacing w:line="360" w:lineRule="auto"/>
        <w:jc w:val="both"/>
        <w:rPr>
          <w:rFonts w:ascii="Tahoma" w:hAnsi="Tahoma" w:cs="Tahoma"/>
          <w:lang w:eastAsia="ar-SA"/>
        </w:rPr>
      </w:pPr>
    </w:p>
    <w:p w:rsidR="00B975DC" w:rsidRDefault="00B975DC">
      <w:pPr>
        <w:pStyle w:val="Standard"/>
        <w:spacing w:line="360" w:lineRule="auto"/>
        <w:jc w:val="both"/>
      </w:pPr>
      <w:r>
        <w:rPr>
          <w:rFonts w:ascii="Tahoma" w:hAnsi="Tahoma" w:cs="Tahoma"/>
          <w:lang w:eastAsia="ar-SA"/>
        </w:rPr>
        <w:t xml:space="preserve">Oświadczam, że zachodzą w stosunku do mnie podstawy wykluczenia z postępowania na podstawie art. …………. ustawy Pzp </w:t>
      </w:r>
      <w:r>
        <w:rPr>
          <w:rFonts w:ascii="Tahoma" w:hAnsi="Tahoma" w:cs="Tahoma"/>
          <w:i/>
          <w:iCs/>
          <w:sz w:val="16"/>
          <w:szCs w:val="16"/>
          <w:lang w:eastAsia="ar-SA"/>
        </w:rPr>
        <w:t>(podać mającą zastosowanie podstawę wykluczenia spośród wymienionych w art. 24 ust. 1 pkt 13-14, 16-20).</w:t>
      </w:r>
      <w:r>
        <w:rPr>
          <w:rFonts w:ascii="Tahoma" w:hAnsi="Tahoma" w:cs="Tahoma"/>
          <w:lang w:eastAsia="ar-SA"/>
        </w:rPr>
        <w:t xml:space="preserve"> Jednocześnie oświadczam, że w związku z ww. okolicznością, na podstawie art. 24 ust. 8 ustawy Pzp podjąłem następujące środki naprawcze (procedura sanacyjna – samooczyszczenie): ………………………………………………………………………………………………………..…………………...........…………………….…………………………………………………………………………………………..…………………...........…………………….……………</w:t>
      </w:r>
    </w:p>
    <w:p w:rsidR="00B975DC" w:rsidRDefault="00B975DC">
      <w:pPr>
        <w:pStyle w:val="Standard"/>
        <w:spacing w:line="360" w:lineRule="auto"/>
        <w:jc w:val="both"/>
        <w:rPr>
          <w:rFonts w:ascii="Tahoma" w:hAnsi="Tahoma" w:cs="Tahoma"/>
          <w:lang w:eastAsia="ar-SA"/>
        </w:rPr>
      </w:pPr>
    </w:p>
    <w:p w:rsidR="00B975DC" w:rsidRDefault="00B975DC">
      <w:pPr>
        <w:pStyle w:val="Standard"/>
        <w:spacing w:line="360" w:lineRule="auto"/>
        <w:jc w:val="both"/>
        <w:rPr>
          <w:rFonts w:ascii="Tahoma" w:hAnsi="Tahoma" w:cs="Tahoma"/>
          <w:lang w:eastAsia="ar-SA"/>
        </w:rPr>
      </w:pPr>
    </w:p>
    <w:p w:rsidR="00B975DC" w:rsidRDefault="00B975DC">
      <w:pPr>
        <w:pStyle w:val="Standard"/>
        <w:spacing w:line="360" w:lineRule="auto"/>
        <w:jc w:val="both"/>
      </w:pPr>
      <w:r>
        <w:rPr>
          <w:rFonts w:ascii="Tahoma" w:hAnsi="Tahoma" w:cs="Tahoma"/>
          <w:lang w:eastAsia="ar-SA"/>
        </w:rPr>
        <w:t>…………………...……., dnia …………………. r.</w:t>
      </w:r>
    </w:p>
    <w:p w:rsidR="00B975DC" w:rsidRDefault="00B975DC">
      <w:pPr>
        <w:pStyle w:val="Standard"/>
        <w:spacing w:line="360" w:lineRule="auto"/>
        <w:jc w:val="both"/>
      </w:pPr>
      <w:r>
        <w:rPr>
          <w:rFonts w:ascii="Tahoma" w:hAnsi="Tahoma" w:cs="Tahoma"/>
          <w:i/>
          <w:iCs/>
          <w:sz w:val="16"/>
          <w:szCs w:val="16"/>
          <w:lang w:eastAsia="ar-SA"/>
        </w:rPr>
        <w:t xml:space="preserve">     (miejscowość)</w:t>
      </w:r>
    </w:p>
    <w:p w:rsidR="00B975DC" w:rsidRDefault="00B975DC">
      <w:pPr>
        <w:pStyle w:val="Standard"/>
        <w:spacing w:line="360" w:lineRule="auto"/>
        <w:jc w:val="both"/>
      </w:pPr>
      <w:r>
        <w:rPr>
          <w:rFonts w:ascii="Tahoma" w:hAnsi="Tahoma" w:cs="Tahoma"/>
          <w:lang w:eastAsia="ar-SA"/>
        </w:rPr>
        <w:tab/>
      </w:r>
      <w:r>
        <w:rPr>
          <w:rFonts w:ascii="Tahoma" w:hAnsi="Tahoma" w:cs="Tahoma"/>
          <w:lang w:eastAsia="ar-SA"/>
        </w:rPr>
        <w:tab/>
      </w:r>
      <w:r>
        <w:rPr>
          <w:rFonts w:ascii="Tahoma" w:hAnsi="Tahoma" w:cs="Tahoma"/>
          <w:lang w:eastAsia="ar-SA"/>
        </w:rPr>
        <w:tab/>
      </w:r>
      <w:r>
        <w:rPr>
          <w:rFonts w:ascii="Tahoma" w:hAnsi="Tahoma" w:cs="Tahoma"/>
          <w:lang w:eastAsia="ar-SA"/>
        </w:rPr>
        <w:tab/>
      </w:r>
      <w:r>
        <w:rPr>
          <w:rFonts w:ascii="Tahoma" w:hAnsi="Tahoma" w:cs="Tahoma"/>
          <w:lang w:eastAsia="ar-SA"/>
        </w:rPr>
        <w:tab/>
      </w:r>
      <w:r>
        <w:rPr>
          <w:rFonts w:ascii="Tahoma" w:hAnsi="Tahoma" w:cs="Tahoma"/>
          <w:lang w:eastAsia="ar-SA"/>
        </w:rPr>
        <w:tab/>
        <w:t xml:space="preserve">      …………………..…………………………………………….</w:t>
      </w:r>
    </w:p>
    <w:p w:rsidR="00B975DC" w:rsidRDefault="00B975DC">
      <w:pPr>
        <w:pStyle w:val="Standard"/>
        <w:spacing w:line="360" w:lineRule="auto"/>
        <w:jc w:val="both"/>
      </w:pPr>
      <w:r>
        <w:rPr>
          <w:rFonts w:ascii="Tahoma" w:hAnsi="Tahoma" w:cs="Tahoma"/>
          <w:i/>
          <w:iCs/>
          <w:sz w:val="16"/>
          <w:szCs w:val="16"/>
          <w:lang w:eastAsia="ar-SA"/>
        </w:rPr>
        <w:t xml:space="preserve">                                                                                               (podpis osoby upoważnionej do reprezentowania wykonawcy)</w:t>
      </w:r>
    </w:p>
    <w:p w:rsidR="00B975DC" w:rsidRDefault="00B975DC">
      <w:pPr>
        <w:pStyle w:val="Standard"/>
        <w:spacing w:line="360" w:lineRule="auto"/>
        <w:jc w:val="both"/>
        <w:rPr>
          <w:rFonts w:ascii="Tahoma" w:hAnsi="Tahoma" w:cs="Tahoma"/>
          <w:i/>
          <w:iCs/>
          <w:sz w:val="16"/>
          <w:szCs w:val="16"/>
          <w:lang w:eastAsia="ar-SA"/>
        </w:rPr>
      </w:pPr>
    </w:p>
    <w:p w:rsidR="00B975DC" w:rsidRDefault="00B975DC">
      <w:pPr>
        <w:pStyle w:val="Standard"/>
        <w:spacing w:line="360" w:lineRule="auto"/>
        <w:jc w:val="both"/>
        <w:rPr>
          <w:rFonts w:ascii="Tahoma" w:hAnsi="Tahoma" w:cs="Tahoma"/>
          <w:i/>
          <w:iCs/>
          <w:lang w:eastAsia="ar-SA"/>
        </w:rPr>
      </w:pPr>
    </w:p>
    <w:p w:rsidR="00B975DC" w:rsidRDefault="00B975DC">
      <w:pPr>
        <w:pStyle w:val="Standard"/>
        <w:spacing w:line="360" w:lineRule="auto"/>
        <w:jc w:val="both"/>
        <w:rPr>
          <w:rFonts w:ascii="Tahoma" w:hAnsi="Tahoma" w:cs="Tahoma"/>
          <w:i/>
          <w:iCs/>
          <w:lang w:eastAsia="ar-SA"/>
        </w:rPr>
      </w:pPr>
    </w:p>
    <w:p w:rsidR="00B975DC" w:rsidRDefault="00B975DC">
      <w:pPr>
        <w:pStyle w:val="Standard"/>
        <w:shd w:val="clear" w:color="auto" w:fill="BFBFBF"/>
        <w:spacing w:line="360" w:lineRule="auto"/>
        <w:jc w:val="both"/>
      </w:pPr>
      <w:r>
        <w:rPr>
          <w:rFonts w:ascii="Tahoma" w:hAnsi="Tahoma" w:cs="Tahoma"/>
          <w:b/>
          <w:bCs/>
          <w:lang w:eastAsia="ar-SA"/>
        </w:rPr>
        <w:t>OŚWIADCZENIE DOTYCZĄCE PODANYCH INFORMACJI:</w:t>
      </w:r>
    </w:p>
    <w:p w:rsidR="00B975DC" w:rsidRDefault="00B975DC">
      <w:pPr>
        <w:pStyle w:val="Standard"/>
        <w:spacing w:line="360" w:lineRule="auto"/>
        <w:jc w:val="both"/>
        <w:rPr>
          <w:rFonts w:ascii="Tahoma" w:hAnsi="Tahoma" w:cs="Tahoma"/>
          <w:b/>
          <w:bCs/>
          <w:lang w:eastAsia="ar-SA"/>
        </w:rPr>
      </w:pPr>
    </w:p>
    <w:p w:rsidR="00B975DC" w:rsidRDefault="00B975DC">
      <w:pPr>
        <w:pStyle w:val="Standard"/>
        <w:spacing w:line="360" w:lineRule="auto"/>
        <w:jc w:val="both"/>
      </w:pPr>
      <w:r>
        <w:rPr>
          <w:rFonts w:ascii="Tahoma" w:hAnsi="Tahoma" w:cs="Tahoma"/>
          <w:lang w:eastAsia="ar-SA"/>
        </w:rPr>
        <w:t xml:space="preserve">Oświadczam, że wszystkie informacje podane w powyższych oświadczeniach są aktualne </w:t>
      </w:r>
      <w:r>
        <w:rPr>
          <w:rFonts w:ascii="Tahoma" w:hAnsi="Tahoma" w:cs="Tahoma"/>
          <w:lang w:eastAsia="ar-SA"/>
        </w:rPr>
        <w:br/>
        <w:t>i zgodne z prawdą oraz zostały przedstawione z pełną świadomością konsekwencji wprowadzenia zamawiającego w błąd przy przedstawianiu informacji.</w:t>
      </w:r>
    </w:p>
    <w:p w:rsidR="00B975DC" w:rsidRDefault="00B975DC">
      <w:pPr>
        <w:pStyle w:val="Standard"/>
        <w:spacing w:line="360" w:lineRule="auto"/>
        <w:jc w:val="both"/>
        <w:rPr>
          <w:rFonts w:ascii="Tahoma" w:hAnsi="Tahoma" w:cs="Tahoma"/>
          <w:lang w:eastAsia="ar-SA"/>
        </w:rPr>
      </w:pPr>
    </w:p>
    <w:p w:rsidR="00B975DC" w:rsidRDefault="00B975DC">
      <w:pPr>
        <w:pStyle w:val="Standard"/>
        <w:spacing w:line="360" w:lineRule="auto"/>
        <w:jc w:val="both"/>
        <w:rPr>
          <w:rFonts w:ascii="Tahoma" w:hAnsi="Tahoma" w:cs="Tahoma"/>
          <w:lang w:eastAsia="ar-SA"/>
        </w:rPr>
      </w:pPr>
    </w:p>
    <w:p w:rsidR="00B975DC" w:rsidRDefault="00B975DC">
      <w:pPr>
        <w:pStyle w:val="Standard"/>
        <w:spacing w:line="360" w:lineRule="auto"/>
        <w:jc w:val="both"/>
      </w:pPr>
      <w:r>
        <w:rPr>
          <w:rFonts w:ascii="Tahoma" w:hAnsi="Tahoma" w:cs="Tahoma"/>
          <w:lang w:eastAsia="ar-SA"/>
        </w:rPr>
        <w:t>…………………...……., dnia …………………. r.</w:t>
      </w:r>
    </w:p>
    <w:p w:rsidR="00B975DC" w:rsidRDefault="00B975DC">
      <w:pPr>
        <w:pStyle w:val="Standard"/>
        <w:spacing w:line="360" w:lineRule="auto"/>
        <w:jc w:val="both"/>
      </w:pPr>
      <w:r>
        <w:rPr>
          <w:rFonts w:ascii="Tahoma" w:hAnsi="Tahoma" w:cs="Tahoma"/>
          <w:i/>
          <w:iCs/>
          <w:sz w:val="16"/>
          <w:szCs w:val="16"/>
          <w:lang w:eastAsia="ar-SA"/>
        </w:rPr>
        <w:t xml:space="preserve">     (miejscowość)</w:t>
      </w:r>
    </w:p>
    <w:p w:rsidR="00B975DC" w:rsidRDefault="00B975DC">
      <w:pPr>
        <w:pStyle w:val="Standard"/>
        <w:spacing w:line="360" w:lineRule="auto"/>
        <w:jc w:val="both"/>
      </w:pPr>
      <w:r>
        <w:rPr>
          <w:rFonts w:ascii="Tahoma" w:hAnsi="Tahoma" w:cs="Tahoma"/>
          <w:lang w:eastAsia="ar-SA"/>
        </w:rPr>
        <w:tab/>
      </w:r>
      <w:r>
        <w:rPr>
          <w:rFonts w:ascii="Tahoma" w:hAnsi="Tahoma" w:cs="Tahoma"/>
          <w:lang w:eastAsia="ar-SA"/>
        </w:rPr>
        <w:tab/>
      </w:r>
      <w:r>
        <w:rPr>
          <w:rFonts w:ascii="Tahoma" w:hAnsi="Tahoma" w:cs="Tahoma"/>
          <w:lang w:eastAsia="ar-SA"/>
        </w:rPr>
        <w:tab/>
      </w:r>
      <w:r>
        <w:rPr>
          <w:rFonts w:ascii="Tahoma" w:hAnsi="Tahoma" w:cs="Tahoma"/>
          <w:lang w:eastAsia="ar-SA"/>
        </w:rPr>
        <w:tab/>
      </w:r>
      <w:r>
        <w:rPr>
          <w:rFonts w:ascii="Tahoma" w:hAnsi="Tahoma" w:cs="Tahoma"/>
          <w:lang w:eastAsia="ar-SA"/>
        </w:rPr>
        <w:tab/>
      </w:r>
      <w:r>
        <w:rPr>
          <w:rFonts w:ascii="Tahoma" w:hAnsi="Tahoma" w:cs="Tahoma"/>
          <w:lang w:eastAsia="ar-SA"/>
        </w:rPr>
        <w:tab/>
        <w:t xml:space="preserve">      …………………..…………………………………………….</w:t>
      </w:r>
    </w:p>
    <w:p w:rsidR="00B975DC" w:rsidRDefault="00B975DC">
      <w:pPr>
        <w:pStyle w:val="Standard"/>
        <w:spacing w:line="360" w:lineRule="auto"/>
        <w:jc w:val="both"/>
      </w:pPr>
      <w:r>
        <w:rPr>
          <w:rFonts w:ascii="Tahoma" w:hAnsi="Tahoma" w:cs="Tahoma"/>
          <w:i/>
          <w:iCs/>
          <w:sz w:val="16"/>
          <w:szCs w:val="16"/>
          <w:lang w:eastAsia="ar-SA"/>
        </w:rPr>
        <w:t xml:space="preserve">                                                                                               (podpis osoby upoważnionej do reprezentowania wykonawcy)</w:t>
      </w:r>
    </w:p>
    <w:p w:rsidR="00B975DC" w:rsidRDefault="00B975DC">
      <w:pPr>
        <w:pStyle w:val="Standard"/>
        <w:spacing w:line="360" w:lineRule="auto"/>
        <w:rPr>
          <w:rFonts w:ascii="Tahoma" w:hAnsi="Tahoma" w:cs="Tahoma"/>
          <w:b/>
          <w:bCs/>
          <w:i/>
          <w:iCs/>
          <w:sz w:val="16"/>
          <w:szCs w:val="16"/>
          <w:lang w:eastAsia="ar-SA"/>
        </w:rPr>
      </w:pPr>
    </w:p>
    <w:p w:rsidR="00B975DC" w:rsidRDefault="00B975DC">
      <w:pPr>
        <w:pStyle w:val="Standard"/>
        <w:spacing w:line="360" w:lineRule="auto"/>
        <w:ind w:left="5246" w:firstLine="708"/>
        <w:rPr>
          <w:rFonts w:ascii="Tahoma" w:hAnsi="Tahoma" w:cs="Tahoma"/>
          <w:b/>
          <w:bCs/>
          <w:i/>
          <w:iCs/>
          <w:u w:val="single"/>
          <w:lang w:eastAsia="ar-SA"/>
        </w:rPr>
      </w:pPr>
    </w:p>
    <w:p w:rsidR="00B975DC" w:rsidRDefault="00B975DC">
      <w:pPr>
        <w:pStyle w:val="Standard"/>
        <w:spacing w:line="360" w:lineRule="auto"/>
        <w:ind w:left="5246" w:firstLine="708"/>
        <w:rPr>
          <w:rFonts w:ascii="Tahoma" w:hAnsi="Tahoma" w:cs="Tahoma"/>
          <w:b/>
          <w:bCs/>
          <w:u w:val="single"/>
          <w:lang w:eastAsia="ar-SA"/>
        </w:rPr>
      </w:pPr>
    </w:p>
    <w:p w:rsidR="00B975DC" w:rsidRDefault="00B975DC">
      <w:pPr>
        <w:pStyle w:val="Standard"/>
        <w:spacing w:line="360" w:lineRule="auto"/>
        <w:ind w:left="5246" w:firstLine="708"/>
        <w:rPr>
          <w:rFonts w:ascii="Tahoma" w:hAnsi="Tahoma" w:cs="Tahoma"/>
          <w:b/>
          <w:bCs/>
          <w:u w:val="single"/>
          <w:lang w:eastAsia="ar-SA"/>
        </w:rPr>
      </w:pPr>
    </w:p>
    <w:p w:rsidR="00B975DC" w:rsidRDefault="00B975DC">
      <w:pPr>
        <w:pStyle w:val="Standard"/>
        <w:spacing w:line="360" w:lineRule="auto"/>
        <w:ind w:left="5246" w:firstLine="708"/>
        <w:rPr>
          <w:rFonts w:ascii="Tahoma" w:hAnsi="Tahoma" w:cs="Tahoma"/>
          <w:b/>
          <w:bCs/>
          <w:u w:val="single"/>
          <w:lang w:eastAsia="ar-SA"/>
        </w:rPr>
      </w:pPr>
    </w:p>
    <w:p w:rsidR="00B975DC" w:rsidRDefault="00B975DC">
      <w:pPr>
        <w:pStyle w:val="Standard"/>
        <w:spacing w:line="360" w:lineRule="auto"/>
        <w:ind w:left="5246" w:firstLine="708"/>
        <w:rPr>
          <w:rFonts w:ascii="Tahoma" w:hAnsi="Tahoma" w:cs="Tahoma"/>
          <w:b/>
          <w:bCs/>
          <w:u w:val="single"/>
          <w:lang w:eastAsia="ar-SA"/>
        </w:rPr>
      </w:pPr>
    </w:p>
    <w:p w:rsidR="00B975DC" w:rsidRDefault="00B975DC">
      <w:pPr>
        <w:pStyle w:val="Standard"/>
        <w:spacing w:line="360" w:lineRule="auto"/>
        <w:ind w:left="5246" w:firstLine="708"/>
        <w:rPr>
          <w:rFonts w:ascii="Tahoma" w:hAnsi="Tahoma" w:cs="Tahoma"/>
          <w:b/>
          <w:bCs/>
          <w:u w:val="single"/>
          <w:lang w:eastAsia="ar-SA"/>
        </w:rPr>
      </w:pPr>
    </w:p>
    <w:p w:rsidR="00B975DC" w:rsidRDefault="00B975DC">
      <w:pPr>
        <w:pStyle w:val="Standard"/>
        <w:spacing w:line="360" w:lineRule="auto"/>
        <w:ind w:left="5246" w:firstLine="708"/>
        <w:rPr>
          <w:rFonts w:ascii="Tahoma" w:hAnsi="Tahoma" w:cs="Tahoma"/>
          <w:b/>
          <w:bCs/>
          <w:u w:val="single"/>
          <w:lang w:eastAsia="ar-SA"/>
        </w:rPr>
      </w:pPr>
    </w:p>
    <w:p w:rsidR="00B975DC" w:rsidRDefault="00B975DC">
      <w:pPr>
        <w:pStyle w:val="Standard"/>
        <w:spacing w:line="360" w:lineRule="auto"/>
        <w:ind w:left="5246" w:firstLine="708"/>
        <w:rPr>
          <w:rFonts w:ascii="Tahoma" w:hAnsi="Tahoma" w:cs="Tahoma"/>
          <w:b/>
          <w:bCs/>
          <w:u w:val="single"/>
          <w:lang w:eastAsia="ar-SA"/>
        </w:rPr>
      </w:pPr>
    </w:p>
    <w:p w:rsidR="00B975DC" w:rsidRDefault="00B975DC">
      <w:pPr>
        <w:pStyle w:val="Standard"/>
        <w:spacing w:line="360" w:lineRule="auto"/>
        <w:ind w:left="5246" w:firstLine="708"/>
        <w:rPr>
          <w:rFonts w:ascii="Tahoma" w:hAnsi="Tahoma" w:cs="Tahoma"/>
          <w:b/>
          <w:bCs/>
          <w:u w:val="single"/>
          <w:lang w:eastAsia="ar-SA"/>
        </w:rPr>
      </w:pPr>
    </w:p>
    <w:p w:rsidR="00B975DC" w:rsidRDefault="00B975DC">
      <w:pPr>
        <w:pStyle w:val="Standard"/>
        <w:spacing w:line="360" w:lineRule="auto"/>
        <w:ind w:left="5529" w:hanging="1"/>
        <w:rPr>
          <w:rFonts w:ascii="Tahoma" w:hAnsi="Tahoma" w:cs="Tahoma"/>
          <w:b/>
          <w:bCs/>
          <w:i/>
          <w:iCs/>
          <w:u w:val="single"/>
          <w:lang w:eastAsia="ar-SA"/>
        </w:rPr>
      </w:pPr>
    </w:p>
    <w:p w:rsidR="00B975DC" w:rsidRDefault="00B975DC">
      <w:pPr>
        <w:pStyle w:val="Standard"/>
        <w:pageBreakBefore/>
        <w:ind w:left="5664" w:hanging="561"/>
        <w:jc w:val="right"/>
      </w:pPr>
      <w:r>
        <w:rPr>
          <w:rFonts w:ascii="Tahoma" w:hAnsi="Tahoma" w:cs="Tahoma"/>
        </w:rPr>
        <w:t>Dział III Załącznik nr 3</w:t>
      </w:r>
    </w:p>
    <w:p w:rsidR="00B975DC" w:rsidRDefault="00B975DC">
      <w:pPr>
        <w:pStyle w:val="Standard"/>
        <w:ind w:left="4252"/>
        <w:jc w:val="right"/>
      </w:pPr>
      <w:r>
        <w:rPr>
          <w:rFonts w:ascii="Tahoma" w:hAnsi="Tahoma" w:cs="Tahoma"/>
          <w:b/>
          <w:bCs/>
          <w:u w:val="single"/>
          <w:lang w:eastAsia="ar-SA"/>
        </w:rPr>
        <w:t xml:space="preserve">Powiatowy Publiczny Zakład Opieki Zdrowotnej w Rydułtowach i Wodzisławiu Śląskim </w:t>
      </w:r>
    </w:p>
    <w:p w:rsidR="00B975DC" w:rsidRDefault="00B975DC">
      <w:pPr>
        <w:pStyle w:val="Standard"/>
        <w:ind w:left="4252"/>
        <w:jc w:val="right"/>
      </w:pPr>
      <w:r>
        <w:rPr>
          <w:rFonts w:ascii="Tahoma" w:hAnsi="Tahoma" w:cs="Tahoma"/>
          <w:b/>
          <w:bCs/>
          <w:u w:val="single"/>
          <w:lang w:eastAsia="ar-SA"/>
        </w:rPr>
        <w:t xml:space="preserve">z siedzibą w Wodzisławiu Śląskim, </w:t>
      </w:r>
    </w:p>
    <w:p w:rsidR="00B975DC" w:rsidRDefault="00B975DC">
      <w:pPr>
        <w:pStyle w:val="Standard"/>
        <w:ind w:left="5954" w:hanging="1"/>
        <w:jc w:val="right"/>
      </w:pPr>
      <w:r>
        <w:rPr>
          <w:rFonts w:ascii="Tahoma" w:hAnsi="Tahoma" w:cs="Tahoma"/>
          <w:b/>
          <w:bCs/>
          <w:u w:val="single"/>
          <w:lang w:eastAsia="ar-SA"/>
        </w:rPr>
        <w:t>ul. 26 Marca 51,</w:t>
      </w:r>
      <w:r>
        <w:rPr>
          <w:rFonts w:ascii="Tahoma" w:hAnsi="Tahoma" w:cs="Tahoma"/>
          <w:b/>
          <w:bCs/>
          <w:u w:val="single"/>
          <w:lang w:eastAsia="ar-SA"/>
        </w:rPr>
        <w:br/>
        <w:t>44-300 Wodzisław Śląski</w:t>
      </w:r>
    </w:p>
    <w:p w:rsidR="00B975DC" w:rsidRDefault="00B975DC">
      <w:pPr>
        <w:pStyle w:val="Standard"/>
        <w:jc w:val="both"/>
        <w:rPr>
          <w:rFonts w:ascii="Tahoma" w:hAnsi="Tahoma" w:cs="Tahoma"/>
          <w:b/>
          <w:bCs/>
          <w:u w:val="single"/>
          <w:lang w:eastAsia="ar-SA"/>
        </w:rPr>
      </w:pPr>
    </w:p>
    <w:p w:rsidR="00B975DC" w:rsidRDefault="00B975DC">
      <w:pPr>
        <w:pStyle w:val="Standard"/>
      </w:pPr>
      <w:r>
        <w:rPr>
          <w:rFonts w:ascii="Tahoma" w:hAnsi="Tahoma" w:cs="Tahoma"/>
          <w:b/>
          <w:bCs/>
        </w:rPr>
        <w:t>Wykonawca:</w:t>
      </w:r>
    </w:p>
    <w:p w:rsidR="00B975DC" w:rsidRDefault="00B975DC">
      <w:pPr>
        <w:pStyle w:val="Standard"/>
      </w:pPr>
      <w:r>
        <w:rPr>
          <w:rFonts w:ascii="Tahoma" w:hAnsi="Tahoma" w:cs="Tahoma"/>
        </w:rPr>
        <w:t>………………………………………………………..….</w:t>
      </w:r>
    </w:p>
    <w:p w:rsidR="00B975DC" w:rsidRDefault="00B975DC">
      <w:pPr>
        <w:pStyle w:val="Standard"/>
        <w:ind w:right="5954"/>
      </w:pPr>
      <w:r>
        <w:rPr>
          <w:rFonts w:ascii="Tahoma" w:hAnsi="Tahoma" w:cs="Tahoma"/>
        </w:rPr>
        <w:t>…………………………………………………</w:t>
      </w:r>
    </w:p>
    <w:p w:rsidR="00B975DC" w:rsidRDefault="00B975DC">
      <w:pPr>
        <w:pStyle w:val="Standard"/>
        <w:ind w:right="5953"/>
        <w:jc w:val="center"/>
      </w:pPr>
      <w:r>
        <w:rPr>
          <w:rFonts w:ascii="Tahoma" w:hAnsi="Tahoma" w:cs="Tahoma"/>
          <w:i/>
          <w:iCs/>
          <w:sz w:val="16"/>
          <w:szCs w:val="16"/>
        </w:rPr>
        <w:t>(pełna nazwa/firma, adres, w zależności od podmiotu: NIP/PESEL, KRS/CEiDG)</w:t>
      </w:r>
    </w:p>
    <w:p w:rsidR="00B975DC" w:rsidRDefault="00B975DC">
      <w:pPr>
        <w:pStyle w:val="Standard"/>
        <w:rPr>
          <w:rFonts w:ascii="Tahoma" w:hAnsi="Tahoma" w:cs="Tahoma"/>
          <w:i/>
          <w:iCs/>
          <w:sz w:val="16"/>
          <w:szCs w:val="16"/>
          <w:u w:val="single"/>
        </w:rPr>
      </w:pPr>
    </w:p>
    <w:p w:rsidR="00B975DC" w:rsidRDefault="00B975DC">
      <w:pPr>
        <w:pStyle w:val="Standard"/>
      </w:pPr>
      <w:r>
        <w:rPr>
          <w:rFonts w:ascii="Tahoma" w:hAnsi="Tahoma" w:cs="Tahoma"/>
          <w:u w:val="single"/>
        </w:rPr>
        <w:t>reprezentowany przez:</w:t>
      </w:r>
    </w:p>
    <w:p w:rsidR="00B975DC" w:rsidRDefault="00B975DC">
      <w:pPr>
        <w:pStyle w:val="Standard"/>
      </w:pPr>
      <w:r>
        <w:rPr>
          <w:rFonts w:ascii="Tahoma" w:hAnsi="Tahoma" w:cs="Tahoma"/>
        </w:rPr>
        <w:t>………………………………………………..….</w:t>
      </w:r>
    </w:p>
    <w:p w:rsidR="00B975DC" w:rsidRDefault="00B975DC">
      <w:pPr>
        <w:pStyle w:val="Standard"/>
        <w:ind w:right="5954"/>
      </w:pPr>
      <w:r>
        <w:rPr>
          <w:rFonts w:ascii="Tahoma" w:hAnsi="Tahoma" w:cs="Tahoma"/>
        </w:rPr>
        <w:t>……………………………………………………</w:t>
      </w:r>
    </w:p>
    <w:p w:rsidR="00B975DC" w:rsidRDefault="00B975DC">
      <w:pPr>
        <w:pStyle w:val="Standard"/>
        <w:ind w:right="5953"/>
        <w:jc w:val="center"/>
      </w:pPr>
      <w:r>
        <w:rPr>
          <w:rFonts w:ascii="Tahoma" w:hAnsi="Tahoma" w:cs="Tahoma"/>
          <w:i/>
          <w:iCs/>
          <w:sz w:val="16"/>
          <w:szCs w:val="16"/>
        </w:rPr>
        <w:t>(imię, nazwisko, stanowisko/podstawa do  reprezentacji)</w:t>
      </w:r>
    </w:p>
    <w:p w:rsidR="00B975DC" w:rsidRDefault="00B975DC">
      <w:pPr>
        <w:pStyle w:val="Standard"/>
        <w:tabs>
          <w:tab w:val="left" w:pos="2378"/>
        </w:tabs>
        <w:rPr>
          <w:rFonts w:ascii="Tahoma" w:hAnsi="Tahoma" w:cs="Tahoma"/>
          <w:i/>
          <w:iCs/>
          <w:sz w:val="16"/>
          <w:szCs w:val="16"/>
        </w:rPr>
      </w:pPr>
    </w:p>
    <w:p w:rsidR="00B975DC" w:rsidRDefault="00B975DC">
      <w:pPr>
        <w:pStyle w:val="Standard"/>
        <w:suppressAutoHyphens w:val="0"/>
        <w:jc w:val="center"/>
      </w:pPr>
      <w:r>
        <w:rPr>
          <w:rFonts w:ascii="Tahoma" w:hAnsi="Tahoma" w:cs="Tahoma"/>
          <w:b/>
          <w:bCs/>
          <w:i/>
          <w:iCs/>
          <w:u w:val="single"/>
        </w:rPr>
        <w:t>OŚWIADCZENIE WYKONAWCY O WARUNKACH GWARANCJI</w:t>
      </w:r>
    </w:p>
    <w:p w:rsidR="00B975DC" w:rsidRDefault="00B975DC">
      <w:pPr>
        <w:pStyle w:val="Standard"/>
        <w:rPr>
          <w:rFonts w:ascii="Tahoma" w:hAnsi="Tahoma" w:cs="Tahoma"/>
          <w:b/>
          <w:bCs/>
          <w:i/>
          <w:iCs/>
          <w:u w:val="single"/>
        </w:rPr>
      </w:pPr>
    </w:p>
    <w:p w:rsidR="00B975DC" w:rsidRDefault="00B975DC">
      <w:pPr>
        <w:pStyle w:val="Standard"/>
        <w:jc w:val="center"/>
        <w:rPr>
          <w:rFonts w:ascii="Arial" w:hAnsi="Arial" w:cs="Arial"/>
          <w:i/>
          <w:iCs/>
        </w:rPr>
      </w:pPr>
      <w:r>
        <w:rPr>
          <w:rFonts w:ascii="Tahoma" w:hAnsi="Tahoma" w:cs="Tahoma"/>
        </w:rPr>
        <w:t>składając ofertę w przetargu nieograniczonym pn.:</w:t>
      </w:r>
      <w:r>
        <w:rPr>
          <w:rFonts w:ascii="Arial" w:hAnsi="Arial" w:cs="Arial"/>
          <w:i/>
          <w:iCs/>
        </w:rPr>
        <w:t xml:space="preserve"> </w:t>
      </w:r>
    </w:p>
    <w:p w:rsidR="00B975DC" w:rsidRPr="00134A0B" w:rsidRDefault="00B975DC" w:rsidP="00134A0B">
      <w:pPr>
        <w:pStyle w:val="Standard"/>
        <w:rPr>
          <w:rFonts w:ascii="Arial" w:hAnsi="Arial" w:cs="Arial"/>
          <w:b/>
          <w:bCs/>
        </w:rPr>
      </w:pPr>
      <w:r>
        <w:rPr>
          <w:rFonts w:ascii="Tahoma" w:hAnsi="Tahoma" w:cs="Tahoma"/>
          <w:lang w:eastAsia="ar-SA"/>
        </w:rPr>
        <w:t>„</w:t>
      </w:r>
      <w:r w:rsidRPr="00134A0B">
        <w:rPr>
          <w:rFonts w:ascii="Arial" w:hAnsi="Arial" w:cs="Arial"/>
          <w:b/>
          <w:bCs/>
        </w:rPr>
        <w:t xml:space="preserve">Zakup </w:t>
      </w:r>
      <w:r>
        <w:rPr>
          <w:rFonts w:ascii="Arial" w:hAnsi="Arial" w:cs="Arial"/>
          <w:b/>
          <w:bCs/>
        </w:rPr>
        <w:t>urządzeń medycznych</w:t>
      </w:r>
      <w:r w:rsidRPr="00134A0B">
        <w:rPr>
          <w:rFonts w:ascii="Arial" w:hAnsi="Arial" w:cs="Arial"/>
          <w:b/>
          <w:bCs/>
        </w:rPr>
        <w:t xml:space="preserve"> ”</w:t>
      </w:r>
    </w:p>
    <w:p w:rsidR="00B975DC" w:rsidRDefault="00B975DC">
      <w:pPr>
        <w:pStyle w:val="Standard"/>
        <w:jc w:val="center"/>
        <w:rPr>
          <w:rFonts w:ascii="Tahoma" w:hAnsi="Tahoma" w:cs="Tahoma"/>
          <w:b/>
          <w:bCs/>
        </w:rPr>
      </w:pPr>
    </w:p>
    <w:p w:rsidR="00B975DC" w:rsidRDefault="00B975DC">
      <w:pPr>
        <w:pStyle w:val="Standard"/>
        <w:jc w:val="both"/>
      </w:pPr>
      <w:r>
        <w:rPr>
          <w:rFonts w:ascii="Tahoma" w:hAnsi="Tahoma" w:cs="Tahoma"/>
        </w:rPr>
        <w:t>oświadczam, że na cały przedmiot zamówienia udzielam gwarancji w wymiarze podanym w Formularzu oferty.</w:t>
      </w:r>
    </w:p>
    <w:p w:rsidR="00B975DC" w:rsidRDefault="00B975DC">
      <w:pPr>
        <w:pStyle w:val="Standard"/>
        <w:jc w:val="both"/>
      </w:pPr>
      <w:r>
        <w:rPr>
          <w:rFonts w:ascii="Tahoma" w:hAnsi="Tahoma" w:cs="Tahoma"/>
        </w:rPr>
        <w:t>W ramach udzielonej gwarancji:</w:t>
      </w:r>
    </w:p>
    <w:p w:rsidR="00B975DC" w:rsidRDefault="00B975DC">
      <w:pPr>
        <w:pStyle w:val="Standard"/>
        <w:numPr>
          <w:ilvl w:val="0"/>
          <w:numId w:val="40"/>
        </w:numPr>
        <w:tabs>
          <w:tab w:val="left" w:pos="284"/>
        </w:tabs>
        <w:overflowPunct w:val="0"/>
        <w:autoSpaceDE w:val="0"/>
        <w:ind w:left="284" w:hanging="284"/>
        <w:jc w:val="both"/>
      </w:pPr>
      <w:r>
        <w:rPr>
          <w:rFonts w:ascii="Tahoma" w:hAnsi="Tahoma" w:cs="Tahoma"/>
        </w:rPr>
        <w:t>zobowiązuję się świadczyć bezpłatny serwis gwarancyjny bezpośrednio w Powiatowym Publicznym Zakładzie Opieki Zdrowotnej w Rydułtowach i Wodzisławiu Śląskim z siedzibą w Wodzisławiu Śląskim;</w:t>
      </w:r>
    </w:p>
    <w:p w:rsidR="00B975DC" w:rsidRDefault="00B975DC">
      <w:pPr>
        <w:pStyle w:val="Standard"/>
        <w:numPr>
          <w:ilvl w:val="0"/>
          <w:numId w:val="40"/>
        </w:numPr>
        <w:tabs>
          <w:tab w:val="left" w:pos="284"/>
        </w:tabs>
        <w:overflowPunct w:val="0"/>
        <w:autoSpaceDE w:val="0"/>
        <w:ind w:left="284" w:hanging="284"/>
        <w:jc w:val="both"/>
      </w:pPr>
      <w:r>
        <w:rPr>
          <w:rFonts w:ascii="Tahoma" w:hAnsi="Tahoma" w:cs="Tahoma"/>
        </w:rPr>
        <w:t>oświadczam, iż czas reakcji na awarię będzie wynosił 48 godziny licząc od czasu powiadomienia (fax, telefon, email). Przez czas reakcji rozumie się czas, w którym pracownik wykonawcy określi rodzaj uszkodzenia oraz termin naprawy;</w:t>
      </w:r>
    </w:p>
    <w:p w:rsidR="00B975DC" w:rsidRDefault="00B975DC">
      <w:pPr>
        <w:pStyle w:val="Standard"/>
        <w:numPr>
          <w:ilvl w:val="0"/>
          <w:numId w:val="40"/>
        </w:numPr>
        <w:tabs>
          <w:tab w:val="left" w:pos="284"/>
        </w:tabs>
        <w:overflowPunct w:val="0"/>
        <w:autoSpaceDE w:val="0"/>
        <w:ind w:left="284" w:hanging="284"/>
        <w:jc w:val="both"/>
      </w:pPr>
      <w:r>
        <w:rPr>
          <w:rFonts w:ascii="Tahoma" w:hAnsi="Tahoma" w:cs="Tahoma"/>
        </w:rPr>
        <w:t>w okresie udzielonej gwarancji, w przypadku braku możliwości usunięcia awarii w ciągu 5 dni roboczych zobowiązuję się dostarczyć sprzęt zastępczy na czas naprawy o nie gorszych parametrach niż uszkodzony bez naliczania dodatkowych opłat z tego tytułu;</w:t>
      </w:r>
    </w:p>
    <w:p w:rsidR="00B975DC" w:rsidRDefault="00B975DC">
      <w:pPr>
        <w:pStyle w:val="Standard"/>
        <w:numPr>
          <w:ilvl w:val="0"/>
          <w:numId w:val="40"/>
        </w:numPr>
        <w:tabs>
          <w:tab w:val="left" w:pos="284"/>
        </w:tabs>
        <w:overflowPunct w:val="0"/>
        <w:autoSpaceDE w:val="0"/>
        <w:ind w:left="284" w:hanging="284"/>
        <w:jc w:val="both"/>
      </w:pPr>
      <w:r>
        <w:rPr>
          <w:rFonts w:ascii="Tahoma" w:hAnsi="Tahoma" w:cs="Tahoma"/>
        </w:rPr>
        <w:t>zobowiązuję się wskazać PPZOZ z siedzibą w Wodzisławiu Śląskim sposób kontaktowania się z producentem lub autoryzowanym partnerem producenta, o ile nie będzie to wynikało z karty gwarancyjnej producenta;</w:t>
      </w:r>
    </w:p>
    <w:p w:rsidR="00B975DC" w:rsidRDefault="00B975DC">
      <w:pPr>
        <w:pStyle w:val="Standard"/>
        <w:numPr>
          <w:ilvl w:val="0"/>
          <w:numId w:val="40"/>
        </w:numPr>
        <w:tabs>
          <w:tab w:val="left" w:pos="284"/>
        </w:tabs>
        <w:overflowPunct w:val="0"/>
        <w:autoSpaceDE w:val="0"/>
        <w:ind w:left="284" w:hanging="284"/>
        <w:jc w:val="both"/>
      </w:pPr>
      <w:r>
        <w:rPr>
          <w:rFonts w:ascii="Tahoma" w:hAnsi="Tahoma" w:cs="Tahoma"/>
        </w:rPr>
        <w:t>oświadczam, że naprawa dostarczonego sprzętu będzie wykonywana przez producenta lub autoryzowanego partnera producenta.</w:t>
      </w:r>
    </w:p>
    <w:p w:rsidR="00B975DC" w:rsidRDefault="00B975DC">
      <w:pPr>
        <w:pStyle w:val="Standard"/>
        <w:overflowPunct w:val="0"/>
        <w:autoSpaceDE w:val="0"/>
        <w:jc w:val="both"/>
        <w:rPr>
          <w:rFonts w:ascii="Tahoma" w:hAnsi="Tahoma" w:cs="Tahoma"/>
        </w:rPr>
      </w:pPr>
    </w:p>
    <w:p w:rsidR="00B975DC" w:rsidRDefault="00B975DC">
      <w:pPr>
        <w:pStyle w:val="Standard"/>
        <w:overflowPunct w:val="0"/>
        <w:autoSpaceDE w:val="0"/>
        <w:jc w:val="both"/>
        <w:rPr>
          <w:rFonts w:ascii="Tahoma" w:hAnsi="Tahoma" w:cs="Tahoma"/>
        </w:rPr>
      </w:pPr>
    </w:p>
    <w:p w:rsidR="00B975DC" w:rsidRDefault="00B975DC">
      <w:pPr>
        <w:pStyle w:val="Standard"/>
        <w:overflowPunct w:val="0"/>
        <w:autoSpaceDE w:val="0"/>
        <w:jc w:val="both"/>
        <w:rPr>
          <w:rFonts w:ascii="Tahoma" w:hAnsi="Tahoma" w:cs="Tahoma"/>
        </w:rPr>
      </w:pPr>
    </w:p>
    <w:p w:rsidR="00B975DC" w:rsidRDefault="00B975DC">
      <w:pPr>
        <w:pStyle w:val="Standard"/>
        <w:overflowPunct w:val="0"/>
        <w:autoSpaceDE w:val="0"/>
        <w:jc w:val="both"/>
        <w:rPr>
          <w:rFonts w:ascii="Tahoma" w:hAnsi="Tahoma" w:cs="Tahoma"/>
        </w:rPr>
      </w:pPr>
    </w:p>
    <w:p w:rsidR="00B975DC" w:rsidRDefault="00B975DC">
      <w:pPr>
        <w:pStyle w:val="Standard"/>
        <w:jc w:val="both"/>
      </w:pPr>
      <w:r>
        <w:rPr>
          <w:rFonts w:ascii="Tahoma" w:hAnsi="Tahoma" w:cs="Tahoma"/>
        </w:rPr>
        <w:t>…………………...……., dnia …………………. r.</w:t>
      </w:r>
    </w:p>
    <w:p w:rsidR="00B975DC" w:rsidRDefault="00B975DC">
      <w:pPr>
        <w:pStyle w:val="Standard"/>
        <w:jc w:val="both"/>
      </w:pPr>
      <w:r>
        <w:rPr>
          <w:rFonts w:ascii="Tahoma" w:hAnsi="Tahoma" w:cs="Tahoma"/>
          <w:i/>
          <w:iCs/>
          <w:sz w:val="16"/>
          <w:szCs w:val="16"/>
        </w:rPr>
        <w:t xml:space="preserve">     (miejscowość)</w:t>
      </w:r>
    </w:p>
    <w:p w:rsidR="00B975DC" w:rsidRDefault="00B975DC">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rsidR="00B975DC" w:rsidRDefault="00B975DC">
      <w:pPr>
        <w:pStyle w:val="Standard"/>
        <w:jc w:val="both"/>
      </w:pPr>
      <w:r>
        <w:rPr>
          <w:rFonts w:ascii="Tahoma" w:hAnsi="Tahoma" w:cs="Tahoma"/>
          <w:i/>
          <w:iCs/>
          <w:sz w:val="16"/>
          <w:szCs w:val="16"/>
        </w:rPr>
        <w:t xml:space="preserve">                                                                                               (podpis osoby upoważnionej do reprezentowania wykonawcy)</w:t>
      </w:r>
    </w:p>
    <w:p w:rsidR="00B975DC" w:rsidRDefault="00B975DC">
      <w:pPr>
        <w:pStyle w:val="Standard"/>
        <w:jc w:val="right"/>
        <w:rPr>
          <w:rFonts w:ascii="Tahoma" w:hAnsi="Tahoma" w:cs="Tahoma"/>
          <w:b/>
          <w:bCs/>
          <w:i/>
          <w:iCs/>
          <w:sz w:val="16"/>
          <w:szCs w:val="16"/>
          <w:lang w:eastAsia="ar-SA"/>
        </w:rPr>
      </w:pPr>
    </w:p>
    <w:p w:rsidR="00B975DC" w:rsidRDefault="00B975DC">
      <w:pPr>
        <w:pStyle w:val="Standard"/>
        <w:jc w:val="right"/>
        <w:rPr>
          <w:rFonts w:ascii="Tahoma" w:hAnsi="Tahoma" w:cs="Tahoma"/>
          <w:b/>
          <w:bCs/>
          <w:i/>
          <w:iCs/>
          <w:lang w:eastAsia="ar-SA"/>
        </w:rPr>
      </w:pPr>
    </w:p>
    <w:p w:rsidR="00B975DC" w:rsidRDefault="00B975DC">
      <w:pPr>
        <w:pStyle w:val="Standard"/>
        <w:rPr>
          <w:rFonts w:ascii="Tahoma" w:hAnsi="Tahoma" w:cs="Tahoma"/>
          <w:b/>
          <w:bCs/>
          <w:i/>
          <w:iCs/>
          <w:lang w:eastAsia="ar-SA"/>
        </w:rPr>
      </w:pPr>
    </w:p>
    <w:p w:rsidR="00B975DC" w:rsidRDefault="00B975DC">
      <w:pPr>
        <w:pStyle w:val="Standard"/>
        <w:rPr>
          <w:rFonts w:ascii="Tahoma" w:hAnsi="Tahoma" w:cs="Tahoma"/>
          <w:i/>
          <w:iCs/>
        </w:rPr>
      </w:pPr>
    </w:p>
    <w:p w:rsidR="00B975DC" w:rsidRDefault="00B975DC">
      <w:pPr>
        <w:pStyle w:val="Standard"/>
        <w:rPr>
          <w:rFonts w:ascii="Tahoma" w:hAnsi="Tahoma" w:cs="Tahoma"/>
          <w:i/>
          <w:iCs/>
        </w:rPr>
      </w:pPr>
    </w:p>
    <w:p w:rsidR="00B975DC" w:rsidRDefault="00B975DC">
      <w:pPr>
        <w:pStyle w:val="Standard"/>
        <w:rPr>
          <w:rFonts w:ascii="Tahoma" w:hAnsi="Tahoma" w:cs="Tahoma"/>
          <w:i/>
          <w:iCs/>
        </w:rPr>
      </w:pPr>
    </w:p>
    <w:p w:rsidR="00B975DC" w:rsidRDefault="00B975DC">
      <w:pPr>
        <w:pStyle w:val="Standard"/>
        <w:rPr>
          <w:rFonts w:ascii="Tahoma" w:hAnsi="Tahoma" w:cs="Tahoma"/>
          <w:i/>
          <w:iCs/>
        </w:rPr>
      </w:pPr>
    </w:p>
    <w:p w:rsidR="00B975DC" w:rsidRDefault="00B975DC">
      <w:pPr>
        <w:pStyle w:val="Standard"/>
        <w:rPr>
          <w:rFonts w:ascii="Tahoma" w:hAnsi="Tahoma" w:cs="Tahoma"/>
          <w:i/>
          <w:iCs/>
        </w:rPr>
      </w:pPr>
    </w:p>
    <w:p w:rsidR="00B975DC" w:rsidRDefault="00B975DC">
      <w:pPr>
        <w:pStyle w:val="Standard"/>
        <w:rPr>
          <w:rFonts w:ascii="Tahoma" w:hAnsi="Tahoma" w:cs="Tahoma"/>
          <w:i/>
          <w:iCs/>
        </w:rPr>
      </w:pPr>
    </w:p>
    <w:p w:rsidR="00B975DC" w:rsidRDefault="00B975DC">
      <w:pPr>
        <w:pStyle w:val="Standard"/>
        <w:rPr>
          <w:rFonts w:ascii="Tahoma" w:hAnsi="Tahoma" w:cs="Tahoma"/>
          <w:i/>
          <w:iCs/>
        </w:rPr>
      </w:pPr>
    </w:p>
    <w:p w:rsidR="00B975DC" w:rsidRDefault="00B975DC">
      <w:pPr>
        <w:pStyle w:val="Standard"/>
        <w:rPr>
          <w:rFonts w:ascii="Tahoma" w:hAnsi="Tahoma" w:cs="Tahoma"/>
          <w:i/>
          <w:iCs/>
        </w:rPr>
      </w:pPr>
    </w:p>
    <w:p w:rsidR="00B975DC" w:rsidRDefault="00B975DC">
      <w:pPr>
        <w:pStyle w:val="Standard"/>
        <w:rPr>
          <w:rFonts w:ascii="Tahoma" w:hAnsi="Tahoma" w:cs="Tahoma"/>
          <w:i/>
          <w:iCs/>
        </w:rPr>
      </w:pPr>
    </w:p>
    <w:p w:rsidR="00B975DC" w:rsidRPr="00D06E47" w:rsidRDefault="00B975DC">
      <w:pPr>
        <w:pStyle w:val="Standard"/>
        <w:pageBreakBefore/>
        <w:ind w:left="5664" w:hanging="561"/>
        <w:jc w:val="right"/>
        <w:rPr>
          <w:rFonts w:ascii="Tahoma" w:hAnsi="Tahoma" w:cs="Tahoma"/>
        </w:rPr>
      </w:pPr>
      <w:r w:rsidRPr="00D06E47">
        <w:rPr>
          <w:rFonts w:ascii="Tahoma" w:hAnsi="Tahoma" w:cs="Tahoma"/>
        </w:rPr>
        <w:t>Dział III Załącznik nr 4</w:t>
      </w:r>
    </w:p>
    <w:p w:rsidR="00B975DC" w:rsidRPr="00D06E47" w:rsidRDefault="00B975DC">
      <w:pPr>
        <w:pStyle w:val="Standard"/>
        <w:ind w:left="4252"/>
        <w:jc w:val="right"/>
        <w:rPr>
          <w:rFonts w:ascii="Tahoma" w:hAnsi="Tahoma" w:cs="Tahoma"/>
        </w:rPr>
      </w:pPr>
      <w:r w:rsidRPr="00D06E47">
        <w:rPr>
          <w:rFonts w:ascii="Tahoma" w:hAnsi="Tahoma" w:cs="Tahoma"/>
          <w:b/>
          <w:bCs/>
          <w:u w:val="single"/>
          <w:lang w:eastAsia="ar-SA"/>
        </w:rPr>
        <w:t xml:space="preserve">Powiatowy Publiczny Zakład Opieki Zdrowotnej w Rydułtowach i Wodzisławiu Śląskim </w:t>
      </w:r>
    </w:p>
    <w:p w:rsidR="00B975DC" w:rsidRPr="00D06E47" w:rsidRDefault="00B975DC">
      <w:pPr>
        <w:pStyle w:val="Standard"/>
        <w:ind w:left="4252"/>
        <w:jc w:val="right"/>
        <w:rPr>
          <w:rFonts w:ascii="Tahoma" w:hAnsi="Tahoma" w:cs="Tahoma"/>
        </w:rPr>
      </w:pPr>
      <w:r w:rsidRPr="00D06E47">
        <w:rPr>
          <w:rFonts w:ascii="Tahoma" w:hAnsi="Tahoma" w:cs="Tahoma"/>
          <w:b/>
          <w:bCs/>
          <w:u w:val="single"/>
          <w:lang w:eastAsia="ar-SA"/>
        </w:rPr>
        <w:t xml:space="preserve">z siedzibą w Wodzisławiu Śląskim, </w:t>
      </w:r>
    </w:p>
    <w:p w:rsidR="00B975DC" w:rsidRPr="00D06E47" w:rsidRDefault="00B975DC">
      <w:pPr>
        <w:pStyle w:val="Standard"/>
        <w:ind w:left="5954" w:hanging="1"/>
        <w:jc w:val="right"/>
        <w:rPr>
          <w:rFonts w:ascii="Tahoma" w:hAnsi="Tahoma" w:cs="Tahoma"/>
        </w:rPr>
      </w:pPr>
      <w:r w:rsidRPr="00D06E47">
        <w:rPr>
          <w:rFonts w:ascii="Tahoma" w:hAnsi="Tahoma" w:cs="Tahoma"/>
          <w:b/>
          <w:bCs/>
          <w:u w:val="single"/>
          <w:lang w:eastAsia="ar-SA"/>
        </w:rPr>
        <w:t>ul. 26 Marca 51,</w:t>
      </w:r>
      <w:r w:rsidRPr="00D06E47">
        <w:rPr>
          <w:rFonts w:ascii="Tahoma" w:hAnsi="Tahoma" w:cs="Tahoma"/>
          <w:b/>
          <w:bCs/>
          <w:u w:val="single"/>
          <w:lang w:eastAsia="ar-SA"/>
        </w:rPr>
        <w:br/>
        <w:t>44-300 Wodzisław Śląski</w:t>
      </w:r>
    </w:p>
    <w:p w:rsidR="00B975DC" w:rsidRPr="00D06E47" w:rsidRDefault="00B975DC">
      <w:pPr>
        <w:pStyle w:val="Standard"/>
        <w:rPr>
          <w:rFonts w:ascii="Tahoma" w:hAnsi="Tahoma" w:cs="Tahoma"/>
          <w:b/>
          <w:bCs/>
          <w:i/>
          <w:iCs/>
          <w:lang w:eastAsia="ar-SA"/>
        </w:rPr>
      </w:pPr>
    </w:p>
    <w:p w:rsidR="00B975DC" w:rsidRPr="00D06E47" w:rsidRDefault="00B975DC">
      <w:pPr>
        <w:pStyle w:val="Standard"/>
        <w:rPr>
          <w:rFonts w:ascii="Tahoma" w:hAnsi="Tahoma" w:cs="Tahoma"/>
          <w:i/>
          <w:iCs/>
        </w:rPr>
      </w:pPr>
    </w:p>
    <w:p w:rsidR="00B975DC" w:rsidRPr="00D06E47" w:rsidRDefault="00B975DC">
      <w:pPr>
        <w:widowControl w:val="0"/>
        <w:overflowPunct/>
        <w:autoSpaceDE/>
        <w:spacing w:after="0"/>
        <w:rPr>
          <w:rFonts w:ascii="Tahoma" w:eastAsia="SimSun" w:hAnsi="Tahoma"/>
          <w:sz w:val="24"/>
          <w:szCs w:val="24"/>
        </w:rPr>
      </w:pPr>
      <w:r w:rsidRPr="00D06E47">
        <w:rPr>
          <w:rFonts w:ascii="Tahoma" w:eastAsia="SimSun" w:hAnsi="Tahoma" w:cs="Tahoma"/>
          <w:sz w:val="20"/>
          <w:szCs w:val="20"/>
        </w:rPr>
        <w:t xml:space="preserve">Klauzula informacyjna z art. 13 RODO do zastosowania przez zamawiających w celu związanym </w:t>
      </w:r>
      <w:r w:rsidRPr="00D06E47">
        <w:rPr>
          <w:rFonts w:ascii="Tahoma" w:eastAsia="SimSun" w:hAnsi="Tahoma" w:cs="Tahoma"/>
          <w:sz w:val="20"/>
          <w:szCs w:val="20"/>
        </w:rPr>
        <w:br/>
        <w:t>z postępowaniem o udzielenie zamówienia publicznego</w:t>
      </w:r>
    </w:p>
    <w:p w:rsidR="00B975DC" w:rsidRPr="00D06E47" w:rsidRDefault="00B975DC">
      <w:pPr>
        <w:widowControl w:val="0"/>
        <w:overflowPunct/>
        <w:autoSpaceDE/>
        <w:spacing w:after="0"/>
        <w:rPr>
          <w:rFonts w:ascii="Tahoma" w:eastAsia="SimSun" w:hAnsi="Tahoma"/>
          <w:sz w:val="20"/>
          <w:szCs w:val="20"/>
        </w:rPr>
      </w:pPr>
    </w:p>
    <w:p w:rsidR="00B975DC" w:rsidRPr="00D06E47" w:rsidRDefault="00B975DC">
      <w:pPr>
        <w:widowControl w:val="0"/>
        <w:overflowPunct/>
        <w:autoSpaceDE/>
        <w:spacing w:after="0"/>
        <w:jc w:val="both"/>
        <w:rPr>
          <w:rFonts w:ascii="Tahoma" w:eastAsia="SimSun" w:hAnsi="Tahoma"/>
          <w:sz w:val="24"/>
          <w:szCs w:val="24"/>
        </w:rPr>
      </w:pPr>
      <w:r w:rsidRPr="00D06E47">
        <w:rPr>
          <w:rFonts w:ascii="Tahoma" w:eastAsia="SimSun"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975DC" w:rsidRPr="00D06E47" w:rsidRDefault="00B975DC">
      <w:pPr>
        <w:widowControl w:val="0"/>
        <w:overflowPunct/>
        <w:autoSpaceDE/>
        <w:spacing w:after="0"/>
        <w:jc w:val="both"/>
        <w:rPr>
          <w:rFonts w:ascii="Tahoma" w:eastAsia="SimSun" w:hAnsi="Tahoma"/>
          <w:sz w:val="24"/>
          <w:szCs w:val="24"/>
        </w:rPr>
      </w:pPr>
      <w:r w:rsidRPr="00D06E47">
        <w:rPr>
          <w:rFonts w:ascii="Tahoma" w:eastAsia="SimSun" w:hAnsi="Tahoma" w:cs="Tahoma"/>
          <w:sz w:val="20"/>
          <w:szCs w:val="20"/>
        </w:rPr>
        <w:t>1. Administratorem Pani/Pana danych osobowych jest Powiatowy Publiczny Zakład Opieki Zdrowotnej w Rydułtowach i Wodzisławiu Śląskim z siedzibą w Wodzisławiu Śląskim, ul. 26 Marca 51 44-300 Wodzisław Śląski, ul. 26 Marca 51, 44-300 Wodzisław Śląski tel. 32 45 91 800</w:t>
      </w:r>
    </w:p>
    <w:p w:rsidR="00B975DC" w:rsidRPr="00D06E47" w:rsidRDefault="00B975DC">
      <w:pPr>
        <w:widowControl w:val="0"/>
        <w:overflowPunct/>
        <w:autoSpaceDE/>
        <w:spacing w:after="0"/>
        <w:jc w:val="left"/>
        <w:rPr>
          <w:rFonts w:ascii="Tahoma" w:eastAsia="SimSun" w:hAnsi="Tahoma"/>
          <w:sz w:val="20"/>
          <w:szCs w:val="20"/>
        </w:rPr>
      </w:pPr>
    </w:p>
    <w:p w:rsidR="00B975DC" w:rsidRPr="00D06E47" w:rsidRDefault="00B975DC">
      <w:pPr>
        <w:widowControl w:val="0"/>
        <w:overflowPunct/>
        <w:autoSpaceDE/>
        <w:spacing w:after="0"/>
        <w:jc w:val="both"/>
        <w:rPr>
          <w:rFonts w:ascii="Tahoma" w:eastAsia="SimSun" w:hAnsi="Tahoma"/>
          <w:sz w:val="24"/>
          <w:szCs w:val="24"/>
        </w:rPr>
      </w:pPr>
      <w:r w:rsidRPr="00D06E47">
        <w:rPr>
          <w:rFonts w:ascii="Tahoma" w:eastAsia="SimSun" w:hAnsi="Tahoma" w:cs="Tahoma"/>
          <w:sz w:val="20"/>
          <w:szCs w:val="20"/>
        </w:rPr>
        <w:t>2. Inspektorem ochrony danych osobowych w Powiatowym Publicznym Zakładzie Opieki Zdrowotnej</w:t>
      </w:r>
    </w:p>
    <w:p w:rsidR="00B975DC" w:rsidRPr="00D06E47" w:rsidRDefault="00B975DC">
      <w:pPr>
        <w:widowControl w:val="0"/>
        <w:overflowPunct/>
        <w:autoSpaceDE/>
        <w:spacing w:after="0"/>
        <w:jc w:val="both"/>
        <w:rPr>
          <w:rFonts w:ascii="Tahoma" w:eastAsia="SimSun" w:hAnsi="Tahoma"/>
          <w:sz w:val="24"/>
          <w:szCs w:val="24"/>
        </w:rPr>
      </w:pPr>
      <w:r w:rsidRPr="00D06E47">
        <w:rPr>
          <w:rFonts w:ascii="Tahoma" w:eastAsia="SimSun" w:hAnsi="Tahoma" w:cs="Tahoma"/>
          <w:sz w:val="20"/>
          <w:szCs w:val="20"/>
        </w:rPr>
        <w:t xml:space="preserve">w Rydułtowach i Wodzisławiu Śląskim z siedzibą w Wodzisławiu Śląskim jest Pan David Kowalski, kontakt: adres e-mail: </w:t>
      </w:r>
      <w:hyperlink r:id="rId15" w:history="1">
        <w:r w:rsidRPr="00D06E47">
          <w:rPr>
            <w:rStyle w:val="Hyperlink"/>
            <w:rFonts w:ascii="Tahoma" w:eastAsia="SimSun" w:hAnsi="Tahoma" w:cs="Tahoma"/>
            <w:sz w:val="20"/>
            <w:szCs w:val="20"/>
          </w:rPr>
          <w:t>abi@zoz.wodzislaw.pl</w:t>
        </w:r>
      </w:hyperlink>
      <w:r w:rsidRPr="00D06E47">
        <w:rPr>
          <w:rFonts w:ascii="Tahoma" w:eastAsia="SimSun" w:hAnsi="Tahoma" w:cs="Tahoma"/>
          <w:sz w:val="20"/>
          <w:szCs w:val="20"/>
        </w:rPr>
        <w:t xml:space="preserve"> </w:t>
      </w:r>
    </w:p>
    <w:p w:rsidR="00B975DC" w:rsidRPr="00D06E47" w:rsidRDefault="00B975DC">
      <w:pPr>
        <w:widowControl w:val="0"/>
        <w:overflowPunct/>
        <w:autoSpaceDE/>
        <w:spacing w:after="0"/>
        <w:jc w:val="both"/>
        <w:rPr>
          <w:rFonts w:ascii="Tahoma" w:eastAsia="SimSun" w:hAnsi="Tahoma"/>
          <w:sz w:val="20"/>
          <w:szCs w:val="20"/>
        </w:rPr>
      </w:pPr>
    </w:p>
    <w:p w:rsidR="00B975DC" w:rsidRPr="00D06E47" w:rsidRDefault="00B975DC">
      <w:pPr>
        <w:pStyle w:val="Standard"/>
        <w:rPr>
          <w:rFonts w:ascii="Tahoma" w:hAnsi="Tahoma" w:cs="Tahoma"/>
        </w:rPr>
      </w:pPr>
      <w:r w:rsidRPr="00D06E47">
        <w:rPr>
          <w:rFonts w:ascii="Tahoma" w:hAnsi="Tahoma" w:cs="Tahoma"/>
        </w:rPr>
        <w:t>3. Pani/Pana dane osobowe przetwarzane będą na podstawie art. 6 ust. 1 lit. c RODO w celu związanym z postępowaniem o udzielenie zamówienia publicznego na</w:t>
      </w:r>
      <w:r>
        <w:rPr>
          <w:rFonts w:ascii="Tahoma" w:hAnsi="Tahoma" w:cs="Tahoma"/>
        </w:rPr>
        <w:t>:</w:t>
      </w:r>
      <w:r w:rsidRPr="00134A0B">
        <w:rPr>
          <w:rFonts w:ascii="Tahoma" w:hAnsi="Tahoma" w:cs="Tahoma"/>
          <w:lang w:eastAsia="ar-SA"/>
        </w:rPr>
        <w:t xml:space="preserve"> </w:t>
      </w:r>
      <w:r>
        <w:rPr>
          <w:rFonts w:ascii="Tahoma" w:hAnsi="Tahoma" w:cs="Tahoma"/>
          <w:lang w:eastAsia="ar-SA"/>
        </w:rPr>
        <w:t>„</w:t>
      </w:r>
      <w:r w:rsidRPr="00134A0B">
        <w:rPr>
          <w:rFonts w:ascii="Arial" w:hAnsi="Arial" w:cs="Arial"/>
          <w:b/>
          <w:bCs/>
        </w:rPr>
        <w:t xml:space="preserve">Zakup </w:t>
      </w:r>
      <w:r>
        <w:rPr>
          <w:rFonts w:ascii="Arial" w:hAnsi="Arial" w:cs="Arial"/>
          <w:b/>
          <w:bCs/>
        </w:rPr>
        <w:t>urządzeń medycznych</w:t>
      </w:r>
      <w:r w:rsidRPr="00134A0B">
        <w:rPr>
          <w:rFonts w:ascii="Arial" w:hAnsi="Arial" w:cs="Arial"/>
          <w:b/>
          <w:bCs/>
        </w:rPr>
        <w:t xml:space="preserve"> ”</w:t>
      </w:r>
      <w:r w:rsidRPr="00D06E47">
        <w:rPr>
          <w:rFonts w:ascii="Tahoma" w:hAnsi="Tahoma" w:cs="Tahoma"/>
        </w:rPr>
        <w:t xml:space="preserve"> </w:t>
      </w:r>
      <w:r w:rsidRPr="00D06E47">
        <w:rPr>
          <w:rFonts w:ascii="Tahoma" w:hAnsi="Tahoma" w:cs="Tahoma"/>
          <w:b/>
          <w:bCs/>
        </w:rPr>
        <w:t>nr spr. 4</w:t>
      </w:r>
      <w:r>
        <w:rPr>
          <w:rFonts w:ascii="Tahoma" w:hAnsi="Tahoma" w:cs="Tahoma"/>
          <w:b/>
          <w:bCs/>
        </w:rPr>
        <w:t>0</w:t>
      </w:r>
      <w:r w:rsidRPr="00D06E47">
        <w:rPr>
          <w:rFonts w:ascii="Tahoma" w:hAnsi="Tahoma" w:cs="Tahoma"/>
          <w:b/>
          <w:bCs/>
        </w:rPr>
        <w:t>/Zp/20</w:t>
      </w:r>
      <w:r w:rsidRPr="00D06E47">
        <w:rPr>
          <w:rFonts w:ascii="Tahoma" w:hAnsi="Tahoma" w:cs="Tahoma"/>
          <w:b/>
          <w:bCs/>
          <w:i/>
          <w:iCs/>
        </w:rPr>
        <w:t xml:space="preserve"> </w:t>
      </w:r>
      <w:r w:rsidRPr="00D06E47">
        <w:rPr>
          <w:rFonts w:ascii="Tahoma" w:hAnsi="Tahoma" w:cs="Tahoma"/>
        </w:rPr>
        <w:t xml:space="preserve">prowadzonym w trybie przetargu nieograniczonego. </w:t>
      </w:r>
    </w:p>
    <w:p w:rsidR="00B975DC" w:rsidRPr="00D06E47" w:rsidRDefault="00B975DC">
      <w:pPr>
        <w:widowControl w:val="0"/>
        <w:overflowPunct/>
        <w:autoSpaceDE/>
        <w:spacing w:after="133"/>
        <w:jc w:val="both"/>
        <w:rPr>
          <w:rFonts w:ascii="Tahoma" w:eastAsia="SimSun" w:hAnsi="Tahoma"/>
          <w:sz w:val="24"/>
          <w:szCs w:val="24"/>
        </w:rPr>
      </w:pPr>
      <w:r w:rsidRPr="00D06E47">
        <w:rPr>
          <w:rFonts w:ascii="Tahoma" w:eastAsia="SimSun" w:hAnsi="Tahoma" w:cs="Tahoma"/>
          <w:sz w:val="20"/>
          <w:szCs w:val="20"/>
        </w:rPr>
        <w:t xml:space="preserve">4. Odbiorcami Pani/Pana danych osobowych będą osoby lub podmioty, którym udostępniona zostanie dokumentacja postępowania w oparciu o art. 8 oraz art. 96 ust. 3 ustawy z dnia 29 stycznia 2004 r. – Prawo zamówień publicznych (Dz. U. z 2019 poz. 1843 ), dalej „ustawa Pzp”; </w:t>
      </w:r>
    </w:p>
    <w:p w:rsidR="00B975DC" w:rsidRPr="00D06E47" w:rsidRDefault="00B975DC">
      <w:pPr>
        <w:widowControl w:val="0"/>
        <w:overflowPunct/>
        <w:autoSpaceDE/>
        <w:spacing w:after="133"/>
        <w:jc w:val="both"/>
        <w:rPr>
          <w:rFonts w:ascii="Tahoma" w:eastAsia="SimSun" w:hAnsi="Tahoma"/>
          <w:sz w:val="24"/>
          <w:szCs w:val="24"/>
        </w:rPr>
      </w:pPr>
      <w:r w:rsidRPr="00D06E47">
        <w:rPr>
          <w:rFonts w:ascii="Tahoma" w:eastAsia="SimSun" w:hAnsi="Tahoma" w:cs="Tahoma"/>
          <w:sz w:val="20"/>
          <w:szCs w:val="20"/>
        </w:rPr>
        <w:t xml:space="preserve">5. Pani/Pana dane osobowe będą przechowywane, zgodnie z art. 97 ust. 1 ustawy Pzp, przez okres 4 lat od dnia zakończenia postępowania o udzielenie zamówienia, a jeżeli czas trwania umowy przekracza 4 lata, okres przechowywania obejmuje cały czas trwania umowy; </w:t>
      </w:r>
    </w:p>
    <w:p w:rsidR="00B975DC" w:rsidRPr="00D06E47" w:rsidRDefault="00B975DC">
      <w:pPr>
        <w:widowControl w:val="0"/>
        <w:overflowPunct/>
        <w:autoSpaceDE/>
        <w:spacing w:after="133"/>
        <w:jc w:val="both"/>
        <w:rPr>
          <w:rFonts w:ascii="Tahoma" w:eastAsia="SimSun" w:hAnsi="Tahoma"/>
          <w:sz w:val="24"/>
          <w:szCs w:val="24"/>
        </w:rPr>
      </w:pPr>
      <w:r w:rsidRPr="00D06E47">
        <w:rPr>
          <w:rFonts w:ascii="Tahoma" w:eastAsia="SimSun" w:hAnsi="Tahoma" w:cs="Tahoma"/>
          <w:sz w:val="20"/>
          <w:szCs w:val="20"/>
        </w:rPr>
        <w:t xml:space="preserve">6. Obowiązek podania przez Panią/Pana danych osobowych bezpośrednio Pani/Pana dotyczących jest wymogiem ustawowym określonym w przepisach ustawy Pzp, związanym z udziałem </w:t>
      </w:r>
      <w:r w:rsidRPr="00D06E47">
        <w:rPr>
          <w:rFonts w:ascii="Tahoma" w:eastAsia="SimSun" w:hAnsi="Tahoma" w:cs="Tahoma"/>
          <w:sz w:val="20"/>
          <w:szCs w:val="20"/>
        </w:rPr>
        <w:br/>
        <w:t xml:space="preserve">w postępowaniu o udzielenie zamówienia publicznego; konsekwencje niepodania określonych danych wynikają z ustawy Pzp; </w:t>
      </w:r>
    </w:p>
    <w:p w:rsidR="00B975DC" w:rsidRPr="00D06E47" w:rsidRDefault="00B975DC">
      <w:pPr>
        <w:widowControl w:val="0"/>
        <w:overflowPunct/>
        <w:autoSpaceDE/>
        <w:spacing w:after="133"/>
        <w:jc w:val="both"/>
        <w:rPr>
          <w:rFonts w:ascii="Tahoma" w:eastAsia="SimSun" w:hAnsi="Tahoma"/>
          <w:sz w:val="24"/>
          <w:szCs w:val="24"/>
        </w:rPr>
      </w:pPr>
      <w:r w:rsidRPr="00D06E47">
        <w:rPr>
          <w:rFonts w:ascii="Tahoma" w:eastAsia="SimSun" w:hAnsi="Tahoma" w:cs="Tahoma"/>
          <w:sz w:val="20"/>
          <w:szCs w:val="20"/>
        </w:rPr>
        <w:t xml:space="preserve">7. W odniesieniu do Pani/Pana danych osobowych decyzje nie będą podejmowane w sposób zautomatyzowany, stosowanie do art. 22 RODO; </w:t>
      </w:r>
    </w:p>
    <w:p w:rsidR="00B975DC" w:rsidRPr="00D06E47" w:rsidRDefault="00B975DC">
      <w:pPr>
        <w:widowControl w:val="0"/>
        <w:overflowPunct/>
        <w:autoSpaceDE/>
        <w:spacing w:after="133"/>
        <w:jc w:val="left"/>
        <w:rPr>
          <w:rFonts w:ascii="Tahoma" w:eastAsia="SimSun" w:hAnsi="Tahoma"/>
          <w:sz w:val="24"/>
          <w:szCs w:val="24"/>
        </w:rPr>
      </w:pPr>
      <w:r w:rsidRPr="00D06E47">
        <w:rPr>
          <w:rFonts w:ascii="Tahoma" w:eastAsia="SimSun" w:hAnsi="Tahoma" w:cs="Tahoma"/>
          <w:sz w:val="20"/>
          <w:szCs w:val="20"/>
        </w:rPr>
        <w:t xml:space="preserve">8. Posiada Pani/Pan: </w:t>
      </w:r>
    </w:p>
    <w:p w:rsidR="00B975DC" w:rsidRPr="00D06E47" w:rsidRDefault="00B975DC">
      <w:pPr>
        <w:widowControl w:val="0"/>
        <w:overflowPunct/>
        <w:autoSpaceDE/>
        <w:spacing w:after="133"/>
        <w:jc w:val="both"/>
        <w:rPr>
          <w:rFonts w:ascii="Tahoma" w:eastAsia="SimSun" w:hAnsi="Tahoma"/>
          <w:sz w:val="24"/>
          <w:szCs w:val="24"/>
        </w:rPr>
      </w:pPr>
      <w:r w:rsidRPr="00D06E47">
        <w:rPr>
          <w:rFonts w:ascii="Tahoma" w:eastAsia="SimSun" w:hAnsi="Tahoma" w:cs="Tahoma"/>
          <w:sz w:val="20"/>
          <w:szCs w:val="20"/>
        </w:rPr>
        <w:t>−</w:t>
      </w:r>
      <w:r w:rsidRPr="00D06E47">
        <w:rPr>
          <w:rFonts w:ascii="Tahoma" w:hAnsi="Tahoma" w:cs="Tahoma"/>
          <w:sz w:val="20"/>
          <w:szCs w:val="20"/>
        </w:rPr>
        <w:t xml:space="preserve"> </w:t>
      </w:r>
      <w:r w:rsidRPr="00D06E47">
        <w:rPr>
          <w:rFonts w:ascii="Tahoma" w:eastAsia="SimSun" w:hAnsi="Tahoma" w:cs="Tahoma"/>
          <w:sz w:val="20"/>
          <w:szCs w:val="20"/>
        </w:rPr>
        <w:t xml:space="preserve">na podstawie art. 15 RODO prawo dostępu do danych osobowych Pani/Pana dotyczących; </w:t>
      </w:r>
    </w:p>
    <w:p w:rsidR="00B975DC" w:rsidRPr="00D06E47" w:rsidRDefault="00B975DC">
      <w:pPr>
        <w:widowControl w:val="0"/>
        <w:overflowPunct/>
        <w:autoSpaceDE/>
        <w:spacing w:after="133"/>
        <w:jc w:val="both"/>
        <w:rPr>
          <w:rFonts w:ascii="Tahoma" w:eastAsia="SimSun" w:hAnsi="Tahoma"/>
          <w:sz w:val="24"/>
          <w:szCs w:val="24"/>
        </w:rPr>
      </w:pPr>
      <w:r w:rsidRPr="00D06E47">
        <w:rPr>
          <w:rFonts w:ascii="Tahoma" w:eastAsia="SimSun" w:hAnsi="Tahoma" w:cs="Tahoma"/>
          <w:sz w:val="20"/>
          <w:szCs w:val="20"/>
        </w:rPr>
        <w:t>−</w:t>
      </w:r>
      <w:r w:rsidRPr="00D06E47">
        <w:rPr>
          <w:rFonts w:ascii="Tahoma" w:hAnsi="Tahoma" w:cs="Tahoma"/>
          <w:sz w:val="20"/>
          <w:szCs w:val="20"/>
        </w:rPr>
        <w:t xml:space="preserve"> </w:t>
      </w:r>
      <w:r w:rsidRPr="00D06E47">
        <w:rPr>
          <w:rFonts w:ascii="Tahoma" w:eastAsia="SimSun" w:hAnsi="Tahoma" w:cs="Tahoma"/>
          <w:sz w:val="20"/>
          <w:szCs w:val="20"/>
        </w:rPr>
        <w:t xml:space="preserve">na podstawie art. 16 RODO prawo do sprostowania Pani/Pana danych osobowych </w:t>
      </w:r>
      <w:r w:rsidRPr="00D06E47">
        <w:rPr>
          <w:rFonts w:ascii="Tahoma" w:eastAsia="SimSun" w:hAnsi="Tahoma" w:cs="Tahoma"/>
          <w:b/>
          <w:bCs/>
          <w:sz w:val="20"/>
          <w:szCs w:val="20"/>
        </w:rPr>
        <w:t>**</w:t>
      </w:r>
      <w:r w:rsidRPr="00D06E47">
        <w:rPr>
          <w:rFonts w:ascii="Tahoma" w:eastAsia="SimSun" w:hAnsi="Tahoma" w:cs="Tahoma"/>
          <w:sz w:val="20"/>
          <w:szCs w:val="20"/>
        </w:rPr>
        <w:t xml:space="preserve">; </w:t>
      </w:r>
    </w:p>
    <w:p w:rsidR="00B975DC" w:rsidRPr="00D06E47" w:rsidRDefault="00B975DC">
      <w:pPr>
        <w:widowControl w:val="0"/>
        <w:overflowPunct/>
        <w:autoSpaceDE/>
        <w:spacing w:after="0"/>
        <w:jc w:val="both"/>
        <w:rPr>
          <w:rFonts w:ascii="Tahoma" w:eastAsia="SimSun" w:hAnsi="Tahoma"/>
          <w:sz w:val="24"/>
          <w:szCs w:val="24"/>
        </w:rPr>
      </w:pPr>
      <w:r w:rsidRPr="00D06E47">
        <w:rPr>
          <w:rFonts w:ascii="Tahoma" w:eastAsia="SimSun" w:hAnsi="Tahoma" w:cs="Tahoma"/>
          <w:sz w:val="20"/>
          <w:szCs w:val="20"/>
        </w:rPr>
        <w:t>−</w:t>
      </w:r>
      <w:r w:rsidRPr="00D06E47">
        <w:rPr>
          <w:rFonts w:ascii="Tahoma" w:hAnsi="Tahoma" w:cs="Tahoma"/>
          <w:sz w:val="20"/>
          <w:szCs w:val="20"/>
        </w:rPr>
        <w:t xml:space="preserve"> </w:t>
      </w:r>
      <w:r w:rsidRPr="00D06E47">
        <w:rPr>
          <w:rFonts w:ascii="Tahoma" w:eastAsia="SimSun" w:hAnsi="Tahoma" w:cs="Tahoma"/>
          <w:sz w:val="20"/>
          <w:szCs w:val="20"/>
        </w:rPr>
        <w:t xml:space="preserve">na podstawie art. 18 RODO prawo żądania od administratora ograniczenia przetwarzania danych osobowych z zastrzeżeniem przypadków, o których mowa w art. 18 ust. 2 RODO ***; </w:t>
      </w:r>
    </w:p>
    <w:p w:rsidR="00B975DC" w:rsidRPr="00D06E47" w:rsidRDefault="00B975DC">
      <w:pPr>
        <w:widowControl w:val="0"/>
        <w:overflowPunct/>
        <w:autoSpaceDE/>
        <w:spacing w:after="0"/>
        <w:jc w:val="both"/>
        <w:rPr>
          <w:rFonts w:ascii="Tahoma" w:eastAsia="SimSun" w:hAnsi="Tahoma"/>
          <w:sz w:val="24"/>
          <w:szCs w:val="24"/>
        </w:rPr>
      </w:pPr>
      <w:r w:rsidRPr="00D06E47">
        <w:rPr>
          <w:rFonts w:ascii="Tahoma" w:eastAsia="SimSun" w:hAnsi="Tahoma" w:cs="Tahoma"/>
          <w:sz w:val="20"/>
          <w:szCs w:val="20"/>
        </w:rPr>
        <w:t>−</w:t>
      </w:r>
      <w:r w:rsidRPr="00D06E47">
        <w:rPr>
          <w:rFonts w:ascii="Tahoma" w:hAnsi="Tahoma" w:cs="Tahoma"/>
          <w:sz w:val="20"/>
          <w:szCs w:val="20"/>
        </w:rPr>
        <w:t xml:space="preserve"> </w:t>
      </w:r>
      <w:r w:rsidRPr="00D06E47">
        <w:rPr>
          <w:rFonts w:ascii="Tahoma" w:eastAsia="SimSun" w:hAnsi="Tahoma" w:cs="Tahoma"/>
          <w:sz w:val="20"/>
          <w:szCs w:val="20"/>
        </w:rPr>
        <w:t xml:space="preserve">prawo do wniesienia skargi do Prezesa Urzędu Ochrony Danych Osobowych, gdy uzna Pani/Pan, że przetwarzanie danych osobowych Pani/Pana dotyczących narusza przepisy RODO; </w:t>
      </w:r>
    </w:p>
    <w:p w:rsidR="00B975DC" w:rsidRPr="00D06E47" w:rsidRDefault="00B975DC">
      <w:pPr>
        <w:widowControl w:val="0"/>
        <w:overflowPunct/>
        <w:autoSpaceDE/>
        <w:spacing w:after="0"/>
        <w:jc w:val="both"/>
        <w:rPr>
          <w:rFonts w:ascii="Tahoma" w:eastAsia="SimSun" w:hAnsi="Tahoma"/>
          <w:sz w:val="24"/>
          <w:szCs w:val="24"/>
        </w:rPr>
      </w:pPr>
      <w:r w:rsidRPr="00D06E47">
        <w:rPr>
          <w:rFonts w:ascii="Tahoma" w:eastAsia="SimSun" w:hAnsi="Tahoma" w:cs="Tahoma"/>
          <w:sz w:val="20"/>
          <w:szCs w:val="20"/>
        </w:rPr>
        <w:t xml:space="preserve">9. Nie przysługuje Pani/Panu: </w:t>
      </w:r>
    </w:p>
    <w:p w:rsidR="00B975DC" w:rsidRPr="00D06E47" w:rsidRDefault="00B975DC">
      <w:pPr>
        <w:widowControl w:val="0"/>
        <w:overflowPunct/>
        <w:autoSpaceDE/>
        <w:spacing w:after="0"/>
        <w:jc w:val="both"/>
        <w:rPr>
          <w:rFonts w:ascii="Tahoma" w:eastAsia="SimSun" w:hAnsi="Tahoma"/>
          <w:sz w:val="24"/>
          <w:szCs w:val="24"/>
        </w:rPr>
      </w:pPr>
      <w:r w:rsidRPr="00D06E47">
        <w:rPr>
          <w:rFonts w:ascii="Tahoma" w:eastAsia="SimSun" w:hAnsi="Tahoma" w:cs="Tahoma"/>
          <w:sz w:val="20"/>
          <w:szCs w:val="20"/>
        </w:rPr>
        <w:t>−</w:t>
      </w:r>
      <w:r w:rsidRPr="00D06E47">
        <w:rPr>
          <w:rFonts w:ascii="Tahoma" w:hAnsi="Tahoma" w:cs="Tahoma"/>
          <w:sz w:val="20"/>
          <w:szCs w:val="20"/>
        </w:rPr>
        <w:t xml:space="preserve"> </w:t>
      </w:r>
      <w:r w:rsidRPr="00D06E47">
        <w:rPr>
          <w:rFonts w:ascii="Tahoma" w:eastAsia="SimSun" w:hAnsi="Tahoma" w:cs="Tahoma"/>
          <w:sz w:val="20"/>
          <w:szCs w:val="20"/>
        </w:rPr>
        <w:t xml:space="preserve">w związku z art. 17 ust. 3 lit. b, d lub e RODO prawo do usunięcia danych osobowych; </w:t>
      </w:r>
    </w:p>
    <w:p w:rsidR="00B975DC" w:rsidRPr="00D06E47" w:rsidRDefault="00B975DC">
      <w:pPr>
        <w:widowControl w:val="0"/>
        <w:overflowPunct/>
        <w:autoSpaceDE/>
        <w:spacing w:after="0"/>
        <w:jc w:val="both"/>
        <w:rPr>
          <w:rFonts w:ascii="Tahoma" w:eastAsia="SimSun" w:hAnsi="Tahoma"/>
          <w:sz w:val="24"/>
          <w:szCs w:val="24"/>
        </w:rPr>
      </w:pPr>
      <w:r w:rsidRPr="00D06E47">
        <w:rPr>
          <w:rFonts w:ascii="Tahoma" w:eastAsia="SimSun" w:hAnsi="Tahoma" w:cs="Tahoma"/>
          <w:sz w:val="20"/>
          <w:szCs w:val="20"/>
        </w:rPr>
        <w:t>−</w:t>
      </w:r>
      <w:r w:rsidRPr="00D06E47">
        <w:rPr>
          <w:rFonts w:ascii="Tahoma" w:hAnsi="Tahoma" w:cs="Tahoma"/>
          <w:sz w:val="20"/>
          <w:szCs w:val="20"/>
        </w:rPr>
        <w:t xml:space="preserve"> </w:t>
      </w:r>
      <w:r w:rsidRPr="00D06E47">
        <w:rPr>
          <w:rFonts w:ascii="Tahoma" w:eastAsia="SimSun" w:hAnsi="Tahoma" w:cs="Tahoma"/>
          <w:sz w:val="20"/>
          <w:szCs w:val="20"/>
        </w:rPr>
        <w:t xml:space="preserve">prawo do przenoszenia danych osobowych, o którym mowa w art. 20 RODO; </w:t>
      </w:r>
    </w:p>
    <w:p w:rsidR="00B975DC" w:rsidRPr="00D06E47" w:rsidRDefault="00B975DC">
      <w:pPr>
        <w:widowControl w:val="0"/>
        <w:overflowPunct/>
        <w:autoSpaceDE/>
        <w:spacing w:after="0"/>
        <w:jc w:val="both"/>
        <w:rPr>
          <w:rFonts w:ascii="Tahoma" w:eastAsia="SimSun" w:hAnsi="Tahoma"/>
          <w:sz w:val="24"/>
          <w:szCs w:val="24"/>
        </w:rPr>
      </w:pPr>
      <w:r w:rsidRPr="00D06E47">
        <w:rPr>
          <w:rFonts w:ascii="Tahoma" w:eastAsia="SimSun" w:hAnsi="Tahoma" w:cs="Tahoma"/>
          <w:sz w:val="20"/>
          <w:szCs w:val="20"/>
        </w:rPr>
        <w:t>−</w:t>
      </w:r>
      <w:r w:rsidRPr="00D06E47">
        <w:rPr>
          <w:rFonts w:ascii="Tahoma" w:hAnsi="Tahoma" w:cs="Tahoma"/>
          <w:sz w:val="20"/>
          <w:szCs w:val="20"/>
        </w:rPr>
        <w:t xml:space="preserve"> </w:t>
      </w:r>
      <w:r w:rsidRPr="00D06E47">
        <w:rPr>
          <w:rFonts w:ascii="Tahoma" w:eastAsia="SimSun" w:hAnsi="Tahoma" w:cs="Tahoma"/>
          <w:b/>
          <w:bCs/>
          <w:sz w:val="20"/>
          <w:szCs w:val="20"/>
        </w:rPr>
        <w:t>na podstawie art. 21 RODO prawo sprzeciwu, wobec przetwarzania danych osobowych, gdyż podstawą prawną przetwarzania Pani/Pana danych osobowych jest art. 6 ust. 1 lit. c RODO</w:t>
      </w:r>
      <w:r w:rsidRPr="00D06E47">
        <w:rPr>
          <w:rFonts w:ascii="Tahoma" w:eastAsia="SimSun" w:hAnsi="Tahoma" w:cs="Tahoma"/>
          <w:sz w:val="20"/>
          <w:szCs w:val="20"/>
        </w:rPr>
        <w:t xml:space="preserve">. </w:t>
      </w:r>
    </w:p>
    <w:p w:rsidR="00B975DC" w:rsidRPr="00D06E47" w:rsidRDefault="00B975DC">
      <w:pPr>
        <w:widowControl w:val="0"/>
        <w:overflowPunct/>
        <w:autoSpaceDE/>
        <w:spacing w:after="0"/>
        <w:jc w:val="left"/>
        <w:rPr>
          <w:rFonts w:ascii="Tahoma" w:eastAsia="SimSun" w:hAnsi="Tahoma"/>
          <w:sz w:val="20"/>
          <w:szCs w:val="20"/>
        </w:rPr>
      </w:pPr>
    </w:p>
    <w:p w:rsidR="00B975DC" w:rsidRPr="00D06E47" w:rsidRDefault="00B975DC">
      <w:pPr>
        <w:widowControl w:val="0"/>
        <w:overflowPunct/>
        <w:autoSpaceDE/>
        <w:spacing w:after="0"/>
        <w:jc w:val="left"/>
        <w:rPr>
          <w:rFonts w:ascii="Tahoma" w:eastAsia="SimSun" w:hAnsi="Tahoma"/>
          <w:sz w:val="24"/>
          <w:szCs w:val="24"/>
        </w:rPr>
      </w:pPr>
      <w:r w:rsidRPr="00D06E47">
        <w:rPr>
          <w:rFonts w:ascii="Tahoma" w:eastAsia="SimSun" w:hAnsi="Tahoma" w:cs="Tahoma"/>
          <w:sz w:val="20"/>
          <w:szCs w:val="20"/>
        </w:rPr>
        <w:t xml:space="preserve">______________________ </w:t>
      </w:r>
    </w:p>
    <w:p w:rsidR="00B975DC" w:rsidRPr="00D06E47" w:rsidRDefault="00B975DC">
      <w:pPr>
        <w:widowControl w:val="0"/>
        <w:overflowPunct/>
        <w:autoSpaceDE/>
        <w:spacing w:after="0"/>
        <w:jc w:val="both"/>
        <w:rPr>
          <w:rFonts w:ascii="Tahoma" w:eastAsia="SimSun" w:hAnsi="Tahoma"/>
          <w:sz w:val="24"/>
          <w:szCs w:val="24"/>
        </w:rPr>
      </w:pPr>
      <w:r w:rsidRPr="00D06E47">
        <w:rPr>
          <w:rFonts w:ascii="Tahoma" w:eastAsia="SimSun" w:hAnsi="Tahoma" w:cs="Tahoma"/>
          <w:b/>
          <w:bCs/>
          <w:i/>
          <w:iCs/>
          <w:sz w:val="20"/>
          <w:szCs w:val="20"/>
        </w:rPr>
        <w:t xml:space="preserve">* Wyjaśnienie: </w:t>
      </w:r>
      <w:r w:rsidRPr="00D06E47">
        <w:rPr>
          <w:rFonts w:ascii="Tahoma" w:eastAsia="SimSun" w:hAnsi="Tahoma" w:cs="Tahoma"/>
          <w:i/>
          <w:iCs/>
          <w:sz w:val="20"/>
          <w:szCs w:val="20"/>
        </w:rPr>
        <w:t xml:space="preserve">informacja w tym zakresie jest wymagana, jeżeli w odniesieniu do danego administratora lub podmiotu przetwarzającego istnieje obowiązek wyznaczenia inspektora ochrony danych osobowych. </w:t>
      </w:r>
    </w:p>
    <w:p w:rsidR="00B975DC" w:rsidRPr="00D06E47" w:rsidRDefault="00B975DC">
      <w:pPr>
        <w:widowControl w:val="0"/>
        <w:overflowPunct/>
        <w:autoSpaceDE/>
        <w:spacing w:after="0"/>
        <w:jc w:val="both"/>
        <w:rPr>
          <w:rFonts w:ascii="Tahoma" w:eastAsia="SimSun" w:hAnsi="Tahoma"/>
          <w:sz w:val="24"/>
          <w:szCs w:val="24"/>
        </w:rPr>
      </w:pPr>
      <w:r w:rsidRPr="00D06E47">
        <w:rPr>
          <w:rFonts w:ascii="Tahoma" w:eastAsia="SimSun" w:hAnsi="Tahoma" w:cs="Tahoma"/>
          <w:b/>
          <w:bCs/>
          <w:i/>
          <w:iCs/>
          <w:sz w:val="20"/>
          <w:szCs w:val="20"/>
        </w:rPr>
        <w:t xml:space="preserve">** Wyjaśnienie: </w:t>
      </w:r>
      <w:r w:rsidRPr="00D06E47">
        <w:rPr>
          <w:rFonts w:ascii="Tahoma" w:eastAsia="SimSun" w:hAnsi="Tahoma" w:cs="Tahoma"/>
          <w:i/>
          <w:iCs/>
          <w:sz w:val="20"/>
          <w:szCs w:val="20"/>
        </w:rPr>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B975DC" w:rsidRPr="00D06E47" w:rsidRDefault="00B975DC">
      <w:pPr>
        <w:widowControl w:val="0"/>
        <w:overflowPunct/>
        <w:autoSpaceDE/>
        <w:spacing w:after="0"/>
        <w:jc w:val="left"/>
        <w:rPr>
          <w:rFonts w:ascii="Tahoma" w:eastAsia="SimSun" w:hAnsi="Tahoma"/>
          <w:sz w:val="24"/>
          <w:szCs w:val="24"/>
        </w:rPr>
      </w:pPr>
      <w:r w:rsidRPr="00D06E47">
        <w:rPr>
          <w:rFonts w:ascii="Tahoma" w:eastAsia="SimSun" w:hAnsi="Tahoma" w:cs="Tahoma"/>
          <w:b/>
          <w:bCs/>
          <w:i/>
          <w:iCs/>
          <w:sz w:val="20"/>
          <w:szCs w:val="20"/>
        </w:rPr>
        <w:t xml:space="preserve">*** Wyjaśnienie: </w:t>
      </w:r>
      <w:r w:rsidRPr="00D06E47">
        <w:rPr>
          <w:rFonts w:ascii="Tahoma" w:eastAsia="SimSun" w:hAnsi="Tahoma" w:cs="Tahoma"/>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975DC" w:rsidRPr="00D06E47" w:rsidRDefault="00B975DC">
      <w:pPr>
        <w:widowControl w:val="0"/>
        <w:overflowPunct/>
        <w:autoSpaceDE/>
        <w:spacing w:after="0"/>
        <w:jc w:val="both"/>
        <w:rPr>
          <w:rFonts w:ascii="Tahoma" w:eastAsia="SimSun" w:hAnsi="Tahoma"/>
          <w:i/>
          <w:iCs/>
          <w:sz w:val="20"/>
          <w:szCs w:val="20"/>
        </w:rPr>
      </w:pPr>
    </w:p>
    <w:p w:rsidR="00B975DC" w:rsidRPr="00D06E47" w:rsidRDefault="00B975DC">
      <w:pPr>
        <w:widowControl w:val="0"/>
        <w:overflowPunct/>
        <w:autoSpaceDE/>
        <w:spacing w:after="0"/>
        <w:jc w:val="both"/>
        <w:rPr>
          <w:rFonts w:ascii="Tahoma" w:eastAsia="SimSun" w:hAnsi="Tahoma"/>
          <w:i/>
          <w:iCs/>
          <w:sz w:val="20"/>
          <w:szCs w:val="20"/>
        </w:rPr>
      </w:pPr>
    </w:p>
    <w:p w:rsidR="00B975DC" w:rsidRPr="00D06E47" w:rsidRDefault="00B975DC">
      <w:pPr>
        <w:widowControl w:val="0"/>
        <w:overflowPunct/>
        <w:autoSpaceDE/>
        <w:spacing w:after="0"/>
        <w:jc w:val="left"/>
        <w:rPr>
          <w:rFonts w:ascii="Tahoma" w:eastAsia="SimSun" w:hAnsi="Tahoma"/>
          <w:sz w:val="24"/>
          <w:szCs w:val="24"/>
        </w:rPr>
      </w:pPr>
      <w:r w:rsidRPr="00D06E47">
        <w:rPr>
          <w:rFonts w:ascii="Tahoma" w:eastAsia="SimSun" w:hAnsi="Tahoma" w:cs="Tahoma"/>
          <w:i/>
          <w:iCs/>
          <w:sz w:val="20"/>
          <w:szCs w:val="20"/>
        </w:rPr>
        <w:t xml:space="preserve">Wzór oświadczenia w zakresie wypełnienia obowiązków informacyjnych przewidzianych w art. 13 lub art. 14 RODO </w:t>
      </w:r>
    </w:p>
    <w:p w:rsidR="00B975DC" w:rsidRPr="00D06E47" w:rsidRDefault="00B975DC">
      <w:pPr>
        <w:widowControl w:val="0"/>
        <w:overflowPunct/>
        <w:autoSpaceDE/>
        <w:spacing w:after="0"/>
        <w:jc w:val="left"/>
        <w:rPr>
          <w:rFonts w:ascii="Tahoma" w:eastAsia="SimSun" w:hAnsi="Tahoma"/>
          <w:sz w:val="20"/>
          <w:szCs w:val="20"/>
        </w:rPr>
      </w:pPr>
    </w:p>
    <w:p w:rsidR="00B975DC" w:rsidRPr="00D06E47" w:rsidRDefault="00B975DC">
      <w:pPr>
        <w:widowControl w:val="0"/>
        <w:overflowPunct/>
        <w:autoSpaceDE/>
        <w:spacing w:after="0"/>
        <w:jc w:val="both"/>
        <w:rPr>
          <w:rFonts w:ascii="Tahoma" w:eastAsia="SimSun" w:hAnsi="Tahoma"/>
          <w:sz w:val="24"/>
          <w:szCs w:val="24"/>
        </w:rPr>
      </w:pPr>
      <w:r w:rsidRPr="00D06E47">
        <w:rPr>
          <w:rFonts w:ascii="Tahoma" w:eastAsia="SimSun" w:hAnsi="Tahoma" w:cs="Tahoma"/>
          <w:sz w:val="20"/>
          <w:szCs w:val="20"/>
        </w:rPr>
        <w:t xml:space="preserve">Oświadczam, że wypełniłem obowiązki informacyjne przewidziane w art. 13 lub art. 14 RODO1) wobec osób fizycznych, od których dane osobowe bezpośrednio lub pośrednio pozyskałem w celu ubiegania się o udzielenie zamówienia publicznego w niniejszym postępowaniu.* </w:t>
      </w:r>
    </w:p>
    <w:p w:rsidR="00B975DC" w:rsidRPr="00D06E47" w:rsidRDefault="00B975DC">
      <w:pPr>
        <w:widowControl w:val="0"/>
        <w:overflowPunct/>
        <w:autoSpaceDE/>
        <w:spacing w:after="0"/>
        <w:jc w:val="left"/>
        <w:rPr>
          <w:rFonts w:ascii="Tahoma" w:eastAsia="SimSun" w:hAnsi="Tahoma"/>
          <w:sz w:val="20"/>
          <w:szCs w:val="20"/>
        </w:rPr>
      </w:pPr>
    </w:p>
    <w:p w:rsidR="00B975DC" w:rsidRPr="00D06E47" w:rsidRDefault="00B975DC">
      <w:pPr>
        <w:widowControl w:val="0"/>
        <w:overflowPunct/>
        <w:autoSpaceDE/>
        <w:spacing w:after="0"/>
        <w:jc w:val="left"/>
        <w:rPr>
          <w:rFonts w:ascii="Tahoma" w:eastAsia="SimSun" w:hAnsi="Tahoma"/>
          <w:sz w:val="20"/>
          <w:szCs w:val="20"/>
        </w:rPr>
      </w:pPr>
    </w:p>
    <w:p w:rsidR="00B975DC" w:rsidRPr="00D06E47" w:rsidRDefault="00B975DC">
      <w:pPr>
        <w:widowControl w:val="0"/>
        <w:overflowPunct/>
        <w:autoSpaceDE/>
        <w:spacing w:after="0"/>
        <w:ind w:left="5664" w:firstLine="708"/>
        <w:jc w:val="left"/>
        <w:rPr>
          <w:rFonts w:ascii="Tahoma" w:eastAsia="SimSun" w:hAnsi="Tahoma"/>
          <w:sz w:val="20"/>
          <w:szCs w:val="20"/>
        </w:rPr>
      </w:pPr>
    </w:p>
    <w:p w:rsidR="00B975DC" w:rsidRPr="00D06E47" w:rsidRDefault="00B975DC">
      <w:pPr>
        <w:widowControl w:val="0"/>
        <w:overflowPunct/>
        <w:autoSpaceDE/>
        <w:spacing w:after="0"/>
        <w:ind w:left="5664" w:firstLine="708"/>
        <w:jc w:val="left"/>
        <w:rPr>
          <w:rFonts w:ascii="Tahoma" w:eastAsia="SimSun" w:hAnsi="Tahoma"/>
          <w:sz w:val="24"/>
          <w:szCs w:val="24"/>
        </w:rPr>
      </w:pPr>
      <w:r w:rsidRPr="00D06E47">
        <w:rPr>
          <w:rFonts w:ascii="Tahoma" w:eastAsia="SimSun" w:hAnsi="Tahoma" w:cs="Tahoma"/>
          <w:sz w:val="20"/>
          <w:szCs w:val="20"/>
        </w:rPr>
        <w:t>………………………………</w:t>
      </w:r>
    </w:p>
    <w:p w:rsidR="00B975DC" w:rsidRPr="00D06E47" w:rsidRDefault="00B975DC" w:rsidP="0062268C">
      <w:pPr>
        <w:widowControl w:val="0"/>
        <w:overflowPunct/>
        <w:autoSpaceDE/>
        <w:spacing w:after="0"/>
        <w:rPr>
          <w:rFonts w:ascii="Tahoma" w:eastAsia="SimSun" w:hAnsi="Tahoma"/>
          <w:sz w:val="24"/>
          <w:szCs w:val="24"/>
        </w:rPr>
      </w:pPr>
      <w:r>
        <w:rPr>
          <w:rFonts w:ascii="Tahoma" w:eastAsia="SimSun" w:hAnsi="Tahoma" w:cs="Tahoma"/>
          <w:sz w:val="20"/>
          <w:szCs w:val="20"/>
        </w:rPr>
        <w:t xml:space="preserve">                                                                                        </w:t>
      </w:r>
      <w:r w:rsidRPr="00D06E47">
        <w:rPr>
          <w:rFonts w:ascii="Tahoma" w:eastAsia="SimSun" w:hAnsi="Tahoma" w:cs="Tahoma"/>
          <w:sz w:val="20"/>
          <w:szCs w:val="20"/>
        </w:rPr>
        <w:t>Podpis osoby upoważnionej</w:t>
      </w:r>
    </w:p>
    <w:p w:rsidR="00B975DC" w:rsidRDefault="00B975DC">
      <w:pPr>
        <w:widowControl w:val="0"/>
        <w:overflowPunct/>
        <w:autoSpaceDE/>
        <w:spacing w:after="0"/>
        <w:jc w:val="right"/>
        <w:rPr>
          <w:rFonts w:ascii="Arial" w:eastAsia="SimSun" w:hAnsi="Arial"/>
          <w:sz w:val="20"/>
          <w:szCs w:val="20"/>
        </w:rPr>
      </w:pPr>
    </w:p>
    <w:p w:rsidR="00B975DC" w:rsidRDefault="00B975DC">
      <w:pPr>
        <w:widowControl w:val="0"/>
        <w:overflowPunct/>
        <w:autoSpaceDE/>
        <w:spacing w:after="0"/>
        <w:jc w:val="right"/>
        <w:rPr>
          <w:rFonts w:ascii="Arial" w:eastAsia="SimSun" w:hAnsi="Arial"/>
          <w:sz w:val="20"/>
          <w:szCs w:val="20"/>
        </w:rPr>
      </w:pPr>
    </w:p>
    <w:p w:rsidR="00B975DC" w:rsidRDefault="00B975DC">
      <w:pPr>
        <w:widowControl w:val="0"/>
        <w:overflowPunct/>
        <w:autoSpaceDE/>
        <w:spacing w:after="0"/>
        <w:jc w:val="right"/>
        <w:rPr>
          <w:rFonts w:ascii="Arial" w:eastAsia="SimSun" w:hAnsi="Arial"/>
          <w:sz w:val="20"/>
          <w:szCs w:val="20"/>
        </w:rPr>
      </w:pPr>
    </w:p>
    <w:p w:rsidR="00B975DC" w:rsidRDefault="00B975DC">
      <w:pPr>
        <w:widowControl w:val="0"/>
        <w:overflowPunct/>
        <w:autoSpaceDE/>
        <w:spacing w:after="0"/>
        <w:jc w:val="left"/>
        <w:rPr>
          <w:rFonts w:ascii="Arial" w:eastAsia="SimSun" w:hAnsi="Arial"/>
          <w:sz w:val="20"/>
          <w:szCs w:val="20"/>
        </w:rPr>
      </w:pPr>
    </w:p>
    <w:p w:rsidR="00B975DC" w:rsidRDefault="00B975DC">
      <w:pPr>
        <w:widowControl w:val="0"/>
        <w:overflowPunct/>
        <w:autoSpaceDE/>
        <w:spacing w:after="0"/>
        <w:jc w:val="left"/>
        <w:rPr>
          <w:rFonts w:ascii="Arial" w:eastAsia="SimSun" w:hAnsi="Arial"/>
          <w:sz w:val="20"/>
          <w:szCs w:val="20"/>
        </w:rPr>
      </w:pPr>
    </w:p>
    <w:p w:rsidR="00B975DC" w:rsidRDefault="00B975DC">
      <w:pPr>
        <w:widowControl w:val="0"/>
        <w:overflowPunct/>
        <w:autoSpaceDE/>
        <w:spacing w:after="0"/>
        <w:jc w:val="left"/>
        <w:rPr>
          <w:rFonts w:ascii="Arial" w:eastAsia="SimSun" w:hAnsi="Arial"/>
          <w:sz w:val="20"/>
          <w:szCs w:val="20"/>
        </w:rPr>
      </w:pPr>
    </w:p>
    <w:p w:rsidR="00B975DC" w:rsidRDefault="00B975DC">
      <w:pPr>
        <w:widowControl w:val="0"/>
        <w:overflowPunct/>
        <w:autoSpaceDE/>
        <w:spacing w:after="0"/>
        <w:jc w:val="left"/>
        <w:rPr>
          <w:rFonts w:ascii="Arial" w:eastAsia="SimSun" w:hAnsi="Arial"/>
          <w:sz w:val="20"/>
          <w:szCs w:val="20"/>
        </w:rPr>
      </w:pPr>
    </w:p>
    <w:p w:rsidR="00B975DC" w:rsidRDefault="00B975DC">
      <w:pPr>
        <w:widowControl w:val="0"/>
        <w:overflowPunct/>
        <w:autoSpaceDE/>
        <w:spacing w:after="0"/>
        <w:jc w:val="left"/>
        <w:rPr>
          <w:rFonts w:ascii="Arial" w:eastAsia="SimSun" w:hAnsi="Arial"/>
          <w:sz w:val="22"/>
          <w:szCs w:val="22"/>
        </w:rPr>
      </w:pPr>
    </w:p>
    <w:p w:rsidR="00B975DC" w:rsidRDefault="00B975DC">
      <w:pPr>
        <w:widowControl w:val="0"/>
        <w:overflowPunct/>
        <w:autoSpaceDE/>
        <w:spacing w:after="0"/>
        <w:jc w:val="left"/>
        <w:rPr>
          <w:rFonts w:ascii="Times New Roman" w:eastAsia="SimSun" w:hAnsi="Times New Roman"/>
          <w:sz w:val="22"/>
          <w:szCs w:val="22"/>
        </w:rPr>
      </w:pPr>
    </w:p>
    <w:p w:rsidR="00B975DC" w:rsidRDefault="00B975DC">
      <w:pPr>
        <w:widowControl w:val="0"/>
        <w:overflowPunct/>
        <w:autoSpaceDE/>
        <w:spacing w:after="0"/>
        <w:jc w:val="left"/>
        <w:rPr>
          <w:rFonts w:ascii="Times New Roman" w:eastAsia="SimSun" w:hAnsi="Times New Roman"/>
          <w:sz w:val="22"/>
          <w:szCs w:val="22"/>
        </w:rPr>
      </w:pPr>
    </w:p>
    <w:p w:rsidR="00B975DC" w:rsidRDefault="00B975DC">
      <w:pPr>
        <w:widowControl w:val="0"/>
        <w:overflowPunct/>
        <w:autoSpaceDE/>
        <w:spacing w:after="0"/>
        <w:jc w:val="left"/>
        <w:rPr>
          <w:rFonts w:ascii="Times New Roman" w:eastAsia="SimSun" w:hAnsi="Times New Roman"/>
          <w:sz w:val="22"/>
          <w:szCs w:val="22"/>
        </w:rPr>
      </w:pPr>
    </w:p>
    <w:p w:rsidR="00B975DC" w:rsidRDefault="00B975DC">
      <w:pPr>
        <w:widowControl w:val="0"/>
        <w:overflowPunct/>
        <w:autoSpaceDE/>
        <w:spacing w:after="0"/>
        <w:jc w:val="left"/>
        <w:rPr>
          <w:rFonts w:ascii="Times New Roman" w:eastAsia="SimSun" w:hAnsi="Times New Roman"/>
          <w:sz w:val="22"/>
          <w:szCs w:val="22"/>
        </w:rPr>
      </w:pPr>
    </w:p>
    <w:p w:rsidR="00B975DC" w:rsidRDefault="00B975DC">
      <w:pPr>
        <w:widowControl w:val="0"/>
        <w:overflowPunct/>
        <w:autoSpaceDE/>
        <w:spacing w:after="0"/>
        <w:jc w:val="left"/>
        <w:rPr>
          <w:rFonts w:ascii="Times New Roman" w:eastAsia="SimSun" w:hAnsi="Times New Roman"/>
          <w:sz w:val="22"/>
          <w:szCs w:val="22"/>
        </w:rPr>
      </w:pPr>
    </w:p>
    <w:p w:rsidR="00B975DC" w:rsidRDefault="00B975DC">
      <w:pPr>
        <w:widowControl w:val="0"/>
        <w:overflowPunct/>
        <w:autoSpaceDE/>
        <w:spacing w:after="0"/>
        <w:jc w:val="left"/>
        <w:rPr>
          <w:rFonts w:ascii="Times New Roman" w:eastAsia="SimSun" w:hAnsi="Times New Roman"/>
          <w:sz w:val="22"/>
          <w:szCs w:val="22"/>
        </w:rPr>
      </w:pPr>
    </w:p>
    <w:p w:rsidR="00B975DC" w:rsidRDefault="00B975DC">
      <w:pPr>
        <w:widowControl w:val="0"/>
        <w:overflowPunct/>
        <w:autoSpaceDE/>
        <w:spacing w:after="0"/>
        <w:jc w:val="left"/>
        <w:rPr>
          <w:rFonts w:ascii="Times New Roman" w:eastAsia="SimSun" w:hAnsi="Times New Roman"/>
          <w:sz w:val="22"/>
          <w:szCs w:val="22"/>
        </w:rPr>
      </w:pPr>
    </w:p>
    <w:p w:rsidR="00B975DC" w:rsidRDefault="00B975DC">
      <w:pPr>
        <w:widowControl w:val="0"/>
        <w:overflowPunct/>
        <w:autoSpaceDE/>
        <w:spacing w:after="0"/>
        <w:jc w:val="left"/>
        <w:rPr>
          <w:rFonts w:ascii="Times New Roman" w:eastAsia="SimSun" w:hAnsi="Times New Roman"/>
          <w:sz w:val="22"/>
          <w:szCs w:val="22"/>
        </w:rPr>
      </w:pPr>
    </w:p>
    <w:p w:rsidR="00B975DC" w:rsidRDefault="00B975DC">
      <w:pPr>
        <w:widowControl w:val="0"/>
        <w:overflowPunct/>
        <w:autoSpaceDE/>
        <w:spacing w:after="0"/>
        <w:jc w:val="left"/>
        <w:rPr>
          <w:rFonts w:ascii="Times New Roman" w:eastAsia="SimSun" w:hAnsi="Times New Roman"/>
          <w:sz w:val="22"/>
          <w:szCs w:val="22"/>
        </w:rPr>
      </w:pPr>
    </w:p>
    <w:p w:rsidR="00B975DC" w:rsidRDefault="00B975DC">
      <w:pPr>
        <w:widowControl w:val="0"/>
        <w:overflowPunct/>
        <w:autoSpaceDE/>
        <w:spacing w:after="0"/>
        <w:jc w:val="left"/>
        <w:rPr>
          <w:rFonts w:ascii="Times New Roman" w:eastAsia="SimSun" w:hAnsi="Times New Roman"/>
          <w:sz w:val="22"/>
          <w:szCs w:val="22"/>
        </w:rPr>
      </w:pPr>
    </w:p>
    <w:p w:rsidR="00B975DC" w:rsidRDefault="00B975DC">
      <w:pPr>
        <w:widowControl w:val="0"/>
        <w:overflowPunct/>
        <w:autoSpaceDE/>
        <w:spacing w:after="0"/>
        <w:jc w:val="left"/>
        <w:rPr>
          <w:rFonts w:ascii="Times New Roman" w:eastAsia="SimSun" w:hAnsi="Times New Roman"/>
          <w:sz w:val="22"/>
          <w:szCs w:val="22"/>
        </w:rPr>
      </w:pPr>
    </w:p>
    <w:p w:rsidR="00B975DC" w:rsidRDefault="00B975DC">
      <w:pPr>
        <w:widowControl w:val="0"/>
        <w:overflowPunct/>
        <w:autoSpaceDE/>
        <w:spacing w:after="0"/>
        <w:jc w:val="left"/>
        <w:rPr>
          <w:rFonts w:ascii="Times New Roman" w:eastAsia="SimSun" w:hAnsi="Times New Roman"/>
          <w:sz w:val="22"/>
          <w:szCs w:val="22"/>
        </w:rPr>
      </w:pPr>
    </w:p>
    <w:p w:rsidR="00B975DC" w:rsidRDefault="00B975DC">
      <w:pPr>
        <w:widowControl w:val="0"/>
        <w:overflowPunct/>
        <w:autoSpaceDE/>
        <w:spacing w:after="0"/>
        <w:jc w:val="left"/>
        <w:rPr>
          <w:rFonts w:ascii="Times New Roman" w:eastAsia="SimSun" w:hAnsi="Times New Roman"/>
          <w:sz w:val="22"/>
          <w:szCs w:val="22"/>
        </w:rPr>
      </w:pPr>
    </w:p>
    <w:p w:rsidR="00B975DC" w:rsidRDefault="00B975DC">
      <w:pPr>
        <w:widowControl w:val="0"/>
        <w:overflowPunct/>
        <w:autoSpaceDE/>
        <w:spacing w:after="0"/>
        <w:jc w:val="left"/>
        <w:rPr>
          <w:rFonts w:ascii="Times New Roman" w:eastAsia="SimSun" w:hAnsi="Times New Roman"/>
          <w:sz w:val="22"/>
          <w:szCs w:val="22"/>
        </w:rPr>
      </w:pPr>
    </w:p>
    <w:p w:rsidR="00B975DC" w:rsidRDefault="00B975DC">
      <w:pPr>
        <w:widowControl w:val="0"/>
        <w:overflowPunct/>
        <w:autoSpaceDE/>
        <w:spacing w:after="0"/>
        <w:jc w:val="left"/>
        <w:rPr>
          <w:rFonts w:ascii="Times New Roman" w:eastAsia="SimSun" w:hAnsi="Times New Roman"/>
          <w:sz w:val="22"/>
          <w:szCs w:val="22"/>
        </w:rPr>
      </w:pPr>
    </w:p>
    <w:p w:rsidR="00B975DC" w:rsidRDefault="00B975DC">
      <w:pPr>
        <w:widowControl w:val="0"/>
        <w:overflowPunct/>
        <w:autoSpaceDE/>
        <w:spacing w:after="0"/>
        <w:jc w:val="left"/>
        <w:rPr>
          <w:rFonts w:ascii="Times New Roman" w:eastAsia="SimSun" w:hAnsi="Times New Roman"/>
          <w:sz w:val="22"/>
          <w:szCs w:val="22"/>
        </w:rPr>
      </w:pPr>
    </w:p>
    <w:p w:rsidR="00B975DC" w:rsidRDefault="00B975DC">
      <w:pPr>
        <w:widowControl w:val="0"/>
        <w:overflowPunct/>
        <w:autoSpaceDE/>
        <w:spacing w:after="0"/>
        <w:jc w:val="left"/>
        <w:rPr>
          <w:rFonts w:ascii="Times New Roman" w:eastAsia="SimSun" w:hAnsi="Times New Roman"/>
          <w:sz w:val="22"/>
          <w:szCs w:val="22"/>
        </w:rPr>
      </w:pPr>
    </w:p>
    <w:p w:rsidR="00B975DC" w:rsidRDefault="00B975DC">
      <w:pPr>
        <w:pStyle w:val="Standard"/>
        <w:rPr>
          <w:rFonts w:ascii="Tahoma" w:hAnsi="Tahoma" w:cs="Tahoma"/>
          <w:i/>
          <w:iCs/>
        </w:rPr>
      </w:pPr>
    </w:p>
    <w:p w:rsidR="00B975DC" w:rsidRDefault="00B975DC">
      <w:pPr>
        <w:widowControl w:val="0"/>
        <w:overflowPunct/>
        <w:autoSpaceDE/>
        <w:spacing w:after="0"/>
        <w:jc w:val="left"/>
        <w:rPr>
          <w:rFonts w:ascii="Times New Roman" w:eastAsia="SimSun" w:hAnsi="Times New Roman"/>
          <w:sz w:val="24"/>
          <w:szCs w:val="24"/>
        </w:rPr>
      </w:pPr>
    </w:p>
    <w:sectPr w:rsidR="00B975DC" w:rsidSect="003173A4">
      <w:headerReference w:type="default" r:id="rId16"/>
      <w:footerReference w:type="default" r:id="rId17"/>
      <w:pgSz w:w="11906" w:h="16838"/>
      <w:pgMar w:top="1134" w:right="1077" w:bottom="709" w:left="1560" w:header="142" w:footer="5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5DC" w:rsidRDefault="00B975DC">
      <w:pPr>
        <w:widowControl w:val="0"/>
        <w:overflowPunct/>
        <w:autoSpaceDE/>
        <w:spacing w:after="0"/>
        <w:jc w:val="left"/>
        <w:rPr>
          <w:rFonts w:ascii="Times New Roman" w:eastAsia="SimSun" w:hAnsi="Times New Roman"/>
          <w:sz w:val="24"/>
          <w:szCs w:val="24"/>
        </w:rPr>
      </w:pPr>
      <w:r>
        <w:rPr>
          <w:rFonts w:ascii="Times New Roman" w:eastAsia="SimSun" w:hAnsi="Times New Roman"/>
          <w:sz w:val="24"/>
          <w:szCs w:val="24"/>
        </w:rPr>
        <w:separator/>
      </w:r>
    </w:p>
  </w:endnote>
  <w:endnote w:type="continuationSeparator" w:id="0">
    <w:p w:rsidR="00B975DC" w:rsidRDefault="00B975DC">
      <w:pPr>
        <w:widowControl w:val="0"/>
        <w:overflowPunct/>
        <w:autoSpaceDE/>
        <w:spacing w:after="0"/>
        <w:jc w:val="left"/>
        <w:rPr>
          <w:rFonts w:ascii="Times New Roman" w:eastAsia="SimSun" w:hAnsi="Times New Roman"/>
          <w:sz w:val="24"/>
          <w:szCs w:val="24"/>
        </w:rPr>
      </w:pPr>
      <w:r>
        <w:rPr>
          <w:rFonts w:ascii="Times New Roman" w:eastAsia="SimSun" w:hAnsi="Times New Roman"/>
          <w:sz w:val="24"/>
          <w:szCs w:val="24"/>
        </w:rP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FrankfurtGothic">
    <w:altName w:val=" 'Times New Rom"/>
    <w:panose1 w:val="00000000000000000000"/>
    <w:charset w:val="00"/>
    <w:family w:val="auto"/>
    <w:notTrueType/>
    <w:pitch w:val="variable"/>
    <w:sig w:usb0="00000003" w:usb1="00000000" w:usb2="00000000" w:usb3="00000000" w:csb0="00000001" w:csb1="00000000"/>
  </w:font>
  <w:font w:name="Arial Narrow">
    <w:panose1 w:val="020B050602020203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5DC" w:rsidRDefault="00B975DC">
    <w:pPr>
      <w:pStyle w:val="Footer"/>
      <w:jc w:val="right"/>
    </w:pPr>
    <w:fldSimple w:instr=" PAGE ">
      <w:r>
        <w:rPr>
          <w:noProof/>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5DC" w:rsidRDefault="00B975DC">
      <w:pPr>
        <w:widowControl w:val="0"/>
        <w:overflowPunct/>
        <w:autoSpaceDE/>
        <w:spacing w:after="0"/>
        <w:jc w:val="left"/>
        <w:rPr>
          <w:rFonts w:ascii="Times New Roman" w:eastAsia="SimSun" w:hAnsi="Times New Roman"/>
          <w:sz w:val="24"/>
          <w:szCs w:val="24"/>
        </w:rPr>
      </w:pPr>
      <w:r>
        <w:rPr>
          <w:rFonts w:ascii="Times New Roman" w:eastAsia="SimSun" w:hAnsi="Times New Roman"/>
          <w:sz w:val="24"/>
          <w:szCs w:val="24"/>
        </w:rPr>
        <w:separator/>
      </w:r>
    </w:p>
  </w:footnote>
  <w:footnote w:type="continuationSeparator" w:id="0">
    <w:p w:rsidR="00B975DC" w:rsidRDefault="00B975DC">
      <w:pPr>
        <w:widowControl w:val="0"/>
        <w:overflowPunct/>
        <w:autoSpaceDE/>
        <w:spacing w:after="0"/>
        <w:jc w:val="left"/>
        <w:rPr>
          <w:rFonts w:ascii="Times New Roman" w:eastAsia="SimSun" w:hAnsi="Times New Roman"/>
          <w:sz w:val="24"/>
          <w:szCs w:val="24"/>
        </w:rPr>
      </w:pPr>
      <w:r>
        <w:rPr>
          <w:rFonts w:ascii="Times New Roman" w:eastAsia="SimSun" w:hAnsi="Times New Roman"/>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5DC" w:rsidRDefault="00B975DC">
    <w:pPr>
      <w:pStyle w:val="Header"/>
    </w:pPr>
  </w:p>
  <w:p w:rsidR="00B975DC" w:rsidRDefault="00B975DC">
    <w:pPr>
      <w:pStyle w:val="Header"/>
      <w:rPr>
        <w:rFonts w:ascii="Tahoma" w:hAnsi="Tahoma" w:cs="Tahoma"/>
        <w:i/>
        <w:iCs/>
        <w:sz w:val="16"/>
        <w:szCs w:val="16"/>
      </w:rPr>
    </w:pPr>
  </w:p>
  <w:p w:rsidR="00B975DC" w:rsidRPr="00F82566" w:rsidRDefault="00B975DC">
    <w:pPr>
      <w:pStyle w:val="Standard"/>
      <w:rPr>
        <w:rFonts w:ascii="Arial" w:hAnsi="Arial" w:cs="Arial"/>
        <w:b/>
        <w:bCs/>
        <w:sz w:val="16"/>
        <w:szCs w:val="16"/>
      </w:rPr>
    </w:pPr>
    <w:r>
      <w:rPr>
        <w:rFonts w:ascii="Tahoma" w:hAnsi="Tahoma" w:cs="Tahoma"/>
        <w:sz w:val="16"/>
        <w:szCs w:val="16"/>
      </w:rPr>
      <w:t>Numer sprawy: 40</w:t>
    </w:r>
    <w:r w:rsidRPr="00687391">
      <w:rPr>
        <w:rFonts w:ascii="Tahoma" w:hAnsi="Tahoma" w:cs="Tahoma"/>
        <w:sz w:val="16"/>
        <w:szCs w:val="16"/>
      </w:rPr>
      <w:t xml:space="preserve">/ZP/20             </w:t>
    </w:r>
    <w:r w:rsidRPr="00687391">
      <w:rPr>
        <w:rFonts w:ascii="Tahoma" w:hAnsi="Tahoma" w:cs="Tahoma"/>
        <w:i/>
        <w:iCs/>
        <w:sz w:val="16"/>
        <w:szCs w:val="16"/>
      </w:rPr>
      <w:t xml:space="preserve">Przetarg nieograniczony pn.: </w:t>
    </w:r>
    <w:r w:rsidRPr="00687391">
      <w:rPr>
        <w:rFonts w:ascii="Tahoma" w:hAnsi="Tahoma" w:cs="Tahoma"/>
        <w:b/>
        <w:bCs/>
        <w:sz w:val="16"/>
        <w:szCs w:val="16"/>
      </w:rPr>
      <w:t xml:space="preserve">„Zakup </w:t>
    </w:r>
    <w:r>
      <w:rPr>
        <w:rFonts w:ascii="Tahoma" w:hAnsi="Tahoma" w:cs="Tahoma"/>
        <w:b/>
        <w:bCs/>
        <w:sz w:val="16"/>
        <w:szCs w:val="16"/>
      </w:rPr>
      <w:t xml:space="preserve">urządzeń </w:t>
    </w:r>
    <w:r w:rsidRPr="00687391">
      <w:rPr>
        <w:rFonts w:ascii="Tahoma" w:hAnsi="Tahoma" w:cs="Tahoma"/>
        <w:b/>
        <w:bCs/>
        <w:sz w:val="16"/>
        <w:szCs w:val="16"/>
      </w:rPr>
      <w:t xml:space="preserve"> </w:t>
    </w:r>
    <w:r>
      <w:rPr>
        <w:rFonts w:ascii="Tahoma" w:hAnsi="Tahoma" w:cs="Tahoma"/>
        <w:b/>
        <w:bCs/>
        <w:sz w:val="16"/>
        <w:szCs w:val="16"/>
      </w:rPr>
      <w:t>medycznych</w:t>
    </w:r>
    <w:r w:rsidRPr="00F82566">
      <w:rPr>
        <w:rFonts w:ascii="Arial" w:hAnsi="Arial" w:cs="Arial"/>
        <w:b/>
        <w:bCs/>
        <w:sz w:val="16"/>
        <w:szCs w:val="16"/>
      </w:rPr>
      <w:t xml:space="preserve"> ”</w:t>
    </w:r>
  </w:p>
  <w:p w:rsidR="00B975DC" w:rsidRDefault="00B975DC">
    <w:pPr>
      <w:widowControl w:val="0"/>
      <w:overflowPunct/>
      <w:autoSpaceDE/>
      <w:spacing w:after="0" w:line="300" w:lineRule="exact"/>
      <w:jc w:val="both"/>
      <w:rPr>
        <w:rFonts w:ascii="Arial" w:eastAsia="SimSun" w:hAnsi="Arial"/>
        <w:sz w:val="16"/>
        <w:szCs w:val="16"/>
      </w:rPr>
    </w:pPr>
  </w:p>
  <w:p w:rsidR="00B975DC" w:rsidRDefault="00B975DC">
    <w:pPr>
      <w:pStyle w:val="Header"/>
      <w:jc w:val="center"/>
      <w:rPr>
        <w:rFonts w:ascii="Tahoma" w:hAnsi="Tahoma" w:cs="Tahoma"/>
        <w:i/>
        <w:iCs/>
        <w:sz w:val="16"/>
        <w:szCs w:val="16"/>
      </w:rPr>
    </w:pPr>
  </w:p>
  <w:p w:rsidR="00B975DC" w:rsidRDefault="00B975DC">
    <w:pPr>
      <w:pStyle w:val="Header"/>
      <w:jc w:val="center"/>
      <w:rPr>
        <w:rFonts w:ascii="Tahoma" w:hAnsi="Tahoma" w:cs="Tahoma"/>
        <w:i/>
        <w:iCs/>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rPr>
        <w:rFonts w:ascii="Tahoma" w:hAnsi="Tahoma" w:cs="Tahoma"/>
      </w:rPr>
    </w:lvl>
  </w:abstractNum>
  <w:abstractNum w:abstractNumId="2">
    <w:nsid w:val="00000003"/>
    <w:multiLevelType w:val="multilevel"/>
    <w:tmpl w:val="00000003"/>
    <w:name w:val="WW8Num2"/>
    <w:lvl w:ilvl="0">
      <w:start w:val="1"/>
      <w:numFmt w:val="decimal"/>
      <w:lvlText w:val="%1."/>
      <w:lvlJc w:val="left"/>
      <w:pPr>
        <w:tabs>
          <w:tab w:val="num" w:pos="0"/>
        </w:tabs>
      </w:pPr>
      <w:rPr>
        <w:rFonts w:ascii="Tahoma" w:hAnsi="Tahoma" w:cs="Tahoma" w:hint="default"/>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
    <w:nsid w:val="00000004"/>
    <w:multiLevelType w:val="multilevel"/>
    <w:tmpl w:val="00000004"/>
    <w:name w:val="WW8Num3"/>
    <w:lvl w:ilvl="0">
      <w:numFmt w:val="bullet"/>
      <w:lvlText w:val=""/>
      <w:lvlJc w:val="left"/>
      <w:pPr>
        <w:tabs>
          <w:tab w:val="num" w:pos="0"/>
        </w:tabs>
      </w:pPr>
      <w:rPr>
        <w:rFonts w:ascii="Symbol" w:hAnsi="Symbol" w:cs="Symbol"/>
      </w:rPr>
    </w:lvl>
    <w:lvl w:ilvl="1">
      <w:numFmt w:val="bullet"/>
      <w:lvlText w:val="o"/>
      <w:lvlJc w:val="left"/>
      <w:pPr>
        <w:tabs>
          <w:tab w:val="num" w:pos="0"/>
        </w:tabs>
      </w:pPr>
      <w:rPr>
        <w:rFonts w:ascii="Courier New" w:hAnsi="Courier New" w:cs="Courier New"/>
      </w:rPr>
    </w:lvl>
    <w:lvl w:ilvl="2">
      <w:numFmt w:val="bullet"/>
      <w:lvlText w:val=""/>
      <w:lvlJc w:val="left"/>
      <w:pPr>
        <w:tabs>
          <w:tab w:val="num" w:pos="0"/>
        </w:tabs>
      </w:pPr>
      <w:rPr>
        <w:rFonts w:ascii="Wingdings" w:hAnsi="Wingdings" w:cs="Wingdings"/>
      </w:rPr>
    </w:lvl>
    <w:lvl w:ilvl="3">
      <w:numFmt w:val="bullet"/>
      <w:lvlText w:val=""/>
      <w:lvlJc w:val="left"/>
      <w:pPr>
        <w:tabs>
          <w:tab w:val="num" w:pos="0"/>
        </w:tabs>
      </w:pPr>
      <w:rPr>
        <w:rFonts w:ascii="Symbol" w:hAnsi="Symbol" w:cs="Symbol"/>
      </w:rPr>
    </w:lvl>
    <w:lvl w:ilvl="4">
      <w:numFmt w:val="bullet"/>
      <w:lvlText w:val="o"/>
      <w:lvlJc w:val="left"/>
      <w:pPr>
        <w:tabs>
          <w:tab w:val="num" w:pos="0"/>
        </w:tabs>
      </w:pPr>
      <w:rPr>
        <w:rFonts w:ascii="Courier New" w:hAnsi="Courier New" w:cs="Courier New"/>
      </w:rPr>
    </w:lvl>
    <w:lvl w:ilvl="5">
      <w:numFmt w:val="bullet"/>
      <w:lvlText w:val=""/>
      <w:lvlJc w:val="left"/>
      <w:pPr>
        <w:tabs>
          <w:tab w:val="num" w:pos="0"/>
        </w:tabs>
      </w:pPr>
      <w:rPr>
        <w:rFonts w:ascii="Wingdings" w:hAnsi="Wingdings" w:cs="Wingdings"/>
      </w:rPr>
    </w:lvl>
    <w:lvl w:ilvl="6">
      <w:numFmt w:val="bullet"/>
      <w:lvlText w:val=""/>
      <w:lvlJc w:val="left"/>
      <w:pPr>
        <w:tabs>
          <w:tab w:val="num" w:pos="0"/>
        </w:tabs>
      </w:pPr>
      <w:rPr>
        <w:rFonts w:ascii="Symbol" w:hAnsi="Symbol" w:cs="Symbol"/>
      </w:rPr>
    </w:lvl>
    <w:lvl w:ilvl="7">
      <w:numFmt w:val="bullet"/>
      <w:lvlText w:val="o"/>
      <w:lvlJc w:val="left"/>
      <w:pPr>
        <w:tabs>
          <w:tab w:val="num" w:pos="0"/>
        </w:tabs>
      </w:pPr>
      <w:rPr>
        <w:rFonts w:ascii="Courier New" w:hAnsi="Courier New" w:cs="Courier New"/>
      </w:rPr>
    </w:lvl>
    <w:lvl w:ilvl="8">
      <w:numFmt w:val="bullet"/>
      <w:lvlText w:val=""/>
      <w:lvlJc w:val="left"/>
      <w:pPr>
        <w:tabs>
          <w:tab w:val="num" w:pos="0"/>
        </w:tabs>
      </w:pPr>
      <w:rPr>
        <w:rFonts w:ascii="Wingdings" w:hAnsi="Wingdings" w:cs="Wingdings"/>
      </w:rPr>
    </w:lvl>
  </w:abstractNum>
  <w:abstractNum w:abstractNumId="4">
    <w:nsid w:val="00000005"/>
    <w:multiLevelType w:val="multilevel"/>
    <w:tmpl w:val="00000005"/>
    <w:name w:val="WW8Num4"/>
    <w:lvl w:ilvl="0">
      <w:start w:val="1"/>
      <w:numFmt w:val="decimal"/>
      <w:lvlText w:val="%1."/>
      <w:lvlJc w:val="left"/>
      <w:pPr>
        <w:tabs>
          <w:tab w:val="num" w:pos="0"/>
        </w:tabs>
      </w:pPr>
      <w:rPr>
        <w:rFonts w:ascii="Tahoma" w:hAnsi="Tahoma" w:cs="Tahoma" w:hint="default"/>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nsid w:val="00000006"/>
    <w:multiLevelType w:val="multilevel"/>
    <w:tmpl w:val="00000006"/>
    <w:name w:val="WW8Num5"/>
    <w:lvl w:ilvl="0">
      <w:start w:val="1"/>
      <w:numFmt w:val="decimal"/>
      <w:lvlText w:val="%1."/>
      <w:lvlJc w:val="left"/>
      <w:pPr>
        <w:tabs>
          <w:tab w:val="num" w:pos="0"/>
        </w:tabs>
      </w:pPr>
      <w:rPr>
        <w:rFonts w:ascii="Tahoma" w:hAnsi="Tahoma" w:cs="Tahoma" w:hint="default"/>
        <w:b w:val="0"/>
        <w:bCs w:val="0"/>
        <w:i w:val="0"/>
        <w:iCs w:val="0"/>
        <w:strike w:val="0"/>
        <w:dstrike w:val="0"/>
        <w:sz w:val="20"/>
        <w:szCs w:val="20"/>
        <w:u w:val="none"/>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6">
    <w:nsid w:val="00000007"/>
    <w:multiLevelType w:val="multilevel"/>
    <w:tmpl w:val="00000007"/>
    <w:name w:val="WW8Num6"/>
    <w:lvl w:ilvl="0">
      <w:start w:val="1"/>
      <w:numFmt w:val="decimal"/>
      <w:lvlText w:val="%1)"/>
      <w:lvlJc w:val="left"/>
      <w:pPr>
        <w:tabs>
          <w:tab w:val="num" w:pos="0"/>
        </w:tabs>
      </w:pPr>
      <w:rPr>
        <w:rFonts w:ascii="Tahoma" w:hAnsi="Tahoma" w:cs="Tahoma" w:hint="default"/>
        <w:sz w:val="20"/>
        <w:szCs w:val="2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
    <w:nsid w:val="00000008"/>
    <w:multiLevelType w:val="multilevel"/>
    <w:tmpl w:val="00000008"/>
    <w:name w:val="WW8Num7"/>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8">
    <w:nsid w:val="00000009"/>
    <w:multiLevelType w:val="multilevel"/>
    <w:tmpl w:val="00000009"/>
    <w:name w:val="WW8Num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eastAsia="Times New Roman" w:hAnsi="Tahoma"/>
        <w:b w:val="0"/>
        <w:bCs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0000000A"/>
    <w:name w:val="WW8Num10"/>
    <w:lvl w:ilvl="0">
      <w:start w:val="1"/>
      <w:numFmt w:val="decimal"/>
      <w:lvlText w:val="%1)"/>
      <w:lvlJc w:val="left"/>
      <w:pPr>
        <w:tabs>
          <w:tab w:val="num" w:pos="0"/>
        </w:tabs>
      </w:pPr>
      <w:rPr>
        <w:rFonts w:ascii="Tahoma" w:eastAsia="Times New Roman" w:hAnsi="Tahoma"/>
        <w:color w:val="000000"/>
        <w:kern w:val="2"/>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
    <w:nsid w:val="0000000B"/>
    <w:multiLevelType w:val="singleLevel"/>
    <w:tmpl w:val="0000000B"/>
    <w:name w:val="WW8Num11"/>
    <w:lvl w:ilvl="0">
      <w:start w:val="4"/>
      <w:numFmt w:val="decimal"/>
      <w:lvlText w:val="%1."/>
      <w:lvlJc w:val="left"/>
      <w:pPr>
        <w:tabs>
          <w:tab w:val="num" w:pos="0"/>
        </w:tabs>
        <w:ind w:left="720" w:hanging="360"/>
      </w:pPr>
      <w:rPr>
        <w:rFonts w:ascii="Tahoma" w:hAnsi="Tahoma" w:cs="Tahoma" w:hint="default"/>
      </w:rPr>
    </w:lvl>
  </w:abstractNum>
  <w:abstractNum w:abstractNumId="11">
    <w:nsid w:val="0000000C"/>
    <w:multiLevelType w:val="singleLevel"/>
    <w:tmpl w:val="0000000C"/>
    <w:name w:val="WW8Num12"/>
    <w:lvl w:ilvl="0">
      <w:start w:val="5"/>
      <w:numFmt w:val="decimal"/>
      <w:lvlText w:val="%1."/>
      <w:lvlJc w:val="left"/>
      <w:pPr>
        <w:tabs>
          <w:tab w:val="num" w:pos="0"/>
        </w:tabs>
        <w:ind w:left="720" w:hanging="360"/>
      </w:pPr>
      <w:rPr>
        <w:rFonts w:ascii="Tahoma" w:hAnsi="Tahoma" w:cs="Tahoma" w:hint="default"/>
      </w:rPr>
    </w:lvl>
  </w:abstractNum>
  <w:abstractNum w:abstractNumId="12">
    <w:nsid w:val="0000000D"/>
    <w:multiLevelType w:val="multilevel"/>
    <w:tmpl w:val="0000000D"/>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Tahoma" w:eastAsia="Times New Roman" w:hAnsi="Tahoma"/>
        <w:b w:val="0"/>
        <w:bCs w:val="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singleLevel"/>
    <w:tmpl w:val="0000000E"/>
    <w:name w:val="WW8Num14"/>
    <w:lvl w:ilvl="0">
      <w:start w:val="1"/>
      <w:numFmt w:val="upperRoman"/>
      <w:lvlText w:val="%1."/>
      <w:lvlJc w:val="left"/>
      <w:pPr>
        <w:tabs>
          <w:tab w:val="num" w:pos="0"/>
        </w:tabs>
        <w:ind w:left="1080" w:hanging="720"/>
      </w:pPr>
      <w:rPr>
        <w:rFonts w:hint="default"/>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rPr>
        <w:rFonts w:ascii="Tahoma" w:hAnsi="Tahoma" w:cs="Tahoma"/>
      </w:rPr>
    </w:lvl>
  </w:abstractNum>
  <w:abstractNum w:abstractNumId="15">
    <w:nsid w:val="00000010"/>
    <w:multiLevelType w:val="singleLevel"/>
    <w:tmpl w:val="00000010"/>
    <w:name w:val="WW8Num16"/>
    <w:lvl w:ilvl="0">
      <w:start w:val="7"/>
      <w:numFmt w:val="upperRoman"/>
      <w:lvlText w:val="%1."/>
      <w:lvlJc w:val="left"/>
      <w:pPr>
        <w:tabs>
          <w:tab w:val="num" w:pos="0"/>
        </w:tabs>
        <w:ind w:left="1080" w:hanging="720"/>
      </w:pPr>
      <w:rPr>
        <w:rFonts w:hint="default"/>
        <w:b/>
        <w:bCs/>
        <w:i/>
        <w:iCs/>
      </w:rPr>
    </w:lvl>
  </w:abstractNum>
  <w:abstractNum w:abstractNumId="16">
    <w:nsid w:val="00000011"/>
    <w:multiLevelType w:val="multilevel"/>
    <w:tmpl w:val="00000011"/>
    <w:name w:val="WW8Num17"/>
    <w:lvl w:ilvl="0">
      <w:start w:val="1"/>
      <w:numFmt w:val="decimal"/>
      <w:lvlText w:val="%1."/>
      <w:lvlJc w:val="left"/>
      <w:pPr>
        <w:tabs>
          <w:tab w:val="num" w:pos="0"/>
        </w:tabs>
      </w:pPr>
      <w:rPr>
        <w:rFonts w:ascii="Times New Roman" w:hAnsi="Times New Roman" w:cs="Times New Roman"/>
        <w:sz w:val="22"/>
        <w:szCs w:val="22"/>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7">
    <w:nsid w:val="00000012"/>
    <w:multiLevelType w:val="multilevel"/>
    <w:tmpl w:val="00000012"/>
    <w:name w:val="WW8Num18"/>
    <w:lvl w:ilvl="0">
      <w:start w:val="1"/>
      <w:numFmt w:val="decimal"/>
      <w:lvlText w:val="%1."/>
      <w:lvlJc w:val="left"/>
      <w:pPr>
        <w:tabs>
          <w:tab w:val="num" w:pos="0"/>
        </w:tabs>
      </w:pPr>
      <w:rPr>
        <w:rFonts w:ascii="Tahoma" w:hAnsi="Tahoma" w:cs="Tahoma"/>
        <w:b w:val="0"/>
        <w:bCs w:val="0"/>
        <w:color w:val="000000"/>
      </w:rPr>
    </w:lvl>
    <w:lvl w:ilvl="1">
      <w:start w:val="4"/>
      <w:numFmt w:val="decimal"/>
      <w:lvlText w:val="%1.%2."/>
      <w:lvlJc w:val="left"/>
      <w:pPr>
        <w:tabs>
          <w:tab w:val="num" w:pos="0"/>
        </w:tabs>
      </w:pPr>
      <w:rPr>
        <w:color w:val="000000"/>
      </w:rPr>
    </w:lvl>
    <w:lvl w:ilvl="2">
      <w:start w:val="1"/>
      <w:numFmt w:val="decimal"/>
      <w:lvlText w:val="%1.%2.%3."/>
      <w:lvlJc w:val="left"/>
      <w:pPr>
        <w:tabs>
          <w:tab w:val="num" w:pos="0"/>
        </w:tabs>
      </w:pPr>
      <w:rPr>
        <w:color w:val="000000"/>
      </w:rPr>
    </w:lvl>
    <w:lvl w:ilvl="3">
      <w:start w:val="1"/>
      <w:numFmt w:val="decimal"/>
      <w:lvlText w:val="%1.%2.%3.%4."/>
      <w:lvlJc w:val="left"/>
      <w:pPr>
        <w:tabs>
          <w:tab w:val="num" w:pos="0"/>
        </w:tabs>
      </w:pPr>
      <w:rPr>
        <w:color w:val="000000"/>
      </w:rPr>
    </w:lvl>
    <w:lvl w:ilvl="4">
      <w:start w:val="1"/>
      <w:numFmt w:val="decimal"/>
      <w:lvlText w:val="%1.%2.%3.%4.%5."/>
      <w:lvlJc w:val="left"/>
      <w:pPr>
        <w:tabs>
          <w:tab w:val="num" w:pos="0"/>
        </w:tabs>
      </w:pPr>
      <w:rPr>
        <w:color w:val="000000"/>
      </w:rPr>
    </w:lvl>
    <w:lvl w:ilvl="5">
      <w:start w:val="1"/>
      <w:numFmt w:val="decimal"/>
      <w:lvlText w:val="%1.%2.%3.%4.%5.%6."/>
      <w:lvlJc w:val="left"/>
      <w:pPr>
        <w:tabs>
          <w:tab w:val="num" w:pos="0"/>
        </w:tabs>
      </w:pPr>
      <w:rPr>
        <w:color w:val="000000"/>
      </w:rPr>
    </w:lvl>
    <w:lvl w:ilvl="6">
      <w:start w:val="1"/>
      <w:numFmt w:val="decimal"/>
      <w:lvlText w:val="%1.%2.%3.%4.%5.%6.%7."/>
      <w:lvlJc w:val="left"/>
      <w:pPr>
        <w:tabs>
          <w:tab w:val="num" w:pos="0"/>
        </w:tabs>
      </w:pPr>
      <w:rPr>
        <w:color w:val="000000"/>
      </w:rPr>
    </w:lvl>
    <w:lvl w:ilvl="7">
      <w:start w:val="1"/>
      <w:numFmt w:val="decimal"/>
      <w:lvlText w:val="%1.%2.%3.%4.%5.%6.%7.%8."/>
      <w:lvlJc w:val="left"/>
      <w:pPr>
        <w:tabs>
          <w:tab w:val="num" w:pos="0"/>
        </w:tabs>
      </w:pPr>
      <w:rPr>
        <w:color w:val="000000"/>
      </w:rPr>
    </w:lvl>
    <w:lvl w:ilvl="8">
      <w:start w:val="1"/>
      <w:numFmt w:val="decimal"/>
      <w:lvlText w:val="%1.%2.%3.%4.%5.%6.%7.%8.%9."/>
      <w:lvlJc w:val="left"/>
      <w:pPr>
        <w:tabs>
          <w:tab w:val="num" w:pos="0"/>
        </w:tabs>
      </w:pPr>
      <w:rPr>
        <w:color w:val="000000"/>
      </w:rPr>
    </w:lvl>
  </w:abstractNum>
  <w:abstractNum w:abstractNumId="18">
    <w:nsid w:val="00000013"/>
    <w:multiLevelType w:val="multilevel"/>
    <w:tmpl w:val="00000013"/>
    <w:name w:val="WW8Num19"/>
    <w:lvl w:ilvl="0">
      <w:start w:val="3"/>
      <w:numFmt w:val="upperRoman"/>
      <w:lvlText w:val="%1."/>
      <w:lvlJc w:val="right"/>
      <w:pPr>
        <w:tabs>
          <w:tab w:val="num" w:pos="0"/>
        </w:tabs>
      </w:pPr>
      <w:rPr>
        <w:rFonts w:ascii="Tahoma" w:hAnsi="Tahoma" w:cs="Tahoma"/>
        <w:sz w:val="20"/>
        <w:szCs w:val="20"/>
      </w:rPr>
    </w:lvl>
    <w:lvl w:ilvl="1">
      <w:start w:val="2"/>
      <w:numFmt w:val="upperRoman"/>
      <w:lvlText w:val="%2."/>
      <w:lvlJc w:val="right"/>
      <w:pPr>
        <w:tabs>
          <w:tab w:val="num" w:pos="708"/>
        </w:tabs>
      </w:pPr>
      <w:rPr>
        <w:rFonts w:ascii="Tahoma" w:hAnsi="Tahoma" w:cs="Tahoma"/>
        <w:b/>
        <w:bCs/>
      </w:rPr>
    </w:lvl>
    <w:lvl w:ilvl="2">
      <w:start w:val="1"/>
      <w:numFmt w:val="lowerRoman"/>
      <w:lvlText w:val="%3."/>
      <w:lvlJc w:val="right"/>
      <w:pPr>
        <w:tabs>
          <w:tab w:val="num" w:pos="0"/>
        </w:tabs>
      </w:pPr>
      <w:rPr>
        <w:rFonts w:ascii="Tahoma" w:hAnsi="Tahoma" w:cs="Tahoma"/>
        <w:b/>
        <w:bCs/>
      </w:rPr>
    </w:lvl>
    <w:lvl w:ilvl="3">
      <w:start w:val="1"/>
      <w:numFmt w:val="decimal"/>
      <w:lvlText w:val="%4."/>
      <w:lvlJc w:val="left"/>
      <w:pPr>
        <w:tabs>
          <w:tab w:val="num" w:pos="0"/>
        </w:tabs>
      </w:pPr>
    </w:lvl>
    <w:lvl w:ilvl="4">
      <w:start w:val="1"/>
      <w:numFmt w:val="lowerLetter"/>
      <w:lvlText w:val="%5."/>
      <w:lvlJc w:val="left"/>
      <w:pPr>
        <w:tabs>
          <w:tab w:val="num" w:pos="0"/>
        </w:tabs>
      </w:pPr>
      <w:rPr>
        <w:rFonts w:ascii="Tahoma" w:hAnsi="Tahoma" w:cs="Tahoma"/>
        <w:b/>
        <w:bCs/>
      </w:rPr>
    </w:lvl>
    <w:lvl w:ilvl="5">
      <w:start w:val="1"/>
      <w:numFmt w:val="lowerRoman"/>
      <w:lvlText w:val="%6."/>
      <w:lvlJc w:val="right"/>
      <w:pPr>
        <w:tabs>
          <w:tab w:val="num" w:pos="0"/>
        </w:tabs>
      </w:pPr>
      <w:rPr>
        <w:rFonts w:ascii="Tahoma" w:hAnsi="Tahoma" w:cs="Tahoma"/>
        <w:b/>
        <w:bCs/>
      </w:rPr>
    </w:lvl>
    <w:lvl w:ilvl="6">
      <w:start w:val="1"/>
      <w:numFmt w:val="decimal"/>
      <w:lvlText w:val="%7."/>
      <w:lvlJc w:val="left"/>
      <w:pPr>
        <w:tabs>
          <w:tab w:val="num" w:pos="0"/>
        </w:tabs>
      </w:pPr>
      <w:rPr>
        <w:rFonts w:ascii="Tahoma" w:hAnsi="Tahoma" w:cs="Tahoma"/>
        <w:b/>
        <w:bCs/>
      </w:rPr>
    </w:lvl>
    <w:lvl w:ilvl="7">
      <w:start w:val="1"/>
      <w:numFmt w:val="lowerLetter"/>
      <w:lvlText w:val="%8."/>
      <w:lvlJc w:val="left"/>
      <w:pPr>
        <w:tabs>
          <w:tab w:val="num" w:pos="0"/>
        </w:tabs>
      </w:pPr>
      <w:rPr>
        <w:rFonts w:ascii="Tahoma" w:hAnsi="Tahoma" w:cs="Tahoma"/>
        <w:b/>
        <w:bCs/>
      </w:rPr>
    </w:lvl>
    <w:lvl w:ilvl="8">
      <w:start w:val="1"/>
      <w:numFmt w:val="lowerRoman"/>
      <w:lvlText w:val="%9."/>
      <w:lvlJc w:val="right"/>
      <w:pPr>
        <w:tabs>
          <w:tab w:val="num" w:pos="0"/>
        </w:tabs>
      </w:pPr>
      <w:rPr>
        <w:rFonts w:ascii="Tahoma" w:hAnsi="Tahoma" w:cs="Tahoma"/>
        <w:b/>
        <w:bCs/>
      </w:rPr>
    </w:lvl>
  </w:abstractNum>
  <w:abstractNum w:abstractNumId="19">
    <w:nsid w:val="00000014"/>
    <w:multiLevelType w:val="multilevel"/>
    <w:tmpl w:val="00000014"/>
    <w:name w:val="WW8Num20"/>
    <w:lvl w:ilvl="0">
      <w:start w:val="1"/>
      <w:numFmt w:val="lowerLetter"/>
      <w:lvlText w:val="%1)"/>
      <w:lvlJc w:val="left"/>
      <w:pPr>
        <w:tabs>
          <w:tab w:val="num" w:pos="0"/>
        </w:tabs>
      </w:pPr>
      <w:rPr>
        <w:rFonts w:ascii="Tahoma" w:hAnsi="Tahoma" w:cs="Tahoma" w:hint="default"/>
        <w:b/>
        <w:bCs/>
        <w:sz w:val="20"/>
        <w:szCs w:val="2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0">
    <w:nsid w:val="00000015"/>
    <w:multiLevelType w:val="multilevel"/>
    <w:tmpl w:val="00000015"/>
    <w:name w:val="WW8Num21"/>
    <w:lvl w:ilvl="0">
      <w:start w:val="1"/>
      <w:numFmt w:val="decimal"/>
      <w:lvlText w:val="%1."/>
      <w:lvlJc w:val="left"/>
      <w:pPr>
        <w:tabs>
          <w:tab w:val="num" w:pos="0"/>
        </w:tabs>
      </w:pPr>
      <w:rPr>
        <w:rFonts w:ascii="Tahoma" w:hAnsi="Tahoma" w:cs="Tahoma"/>
      </w:rPr>
    </w:lvl>
    <w:lvl w:ilvl="1">
      <w:start w:val="1"/>
      <w:numFmt w:val="decimal"/>
      <w:lvlText w:val="%2."/>
      <w:lvlJc w:val="left"/>
      <w:pPr>
        <w:tabs>
          <w:tab w:val="num" w:pos="0"/>
        </w:tabs>
      </w:pPr>
      <w:rPr>
        <w:rFonts w:ascii="Tahoma" w:hAnsi="Tahoma" w:cs="Tahoma"/>
      </w:rPr>
    </w:lvl>
    <w:lvl w:ilvl="2">
      <w:start w:val="1"/>
      <w:numFmt w:val="lowerRoman"/>
      <w:lvlText w:val="%1.%2.%3."/>
      <w:lvlJc w:val="right"/>
      <w:pPr>
        <w:tabs>
          <w:tab w:val="num" w:pos="0"/>
        </w:tabs>
      </w:pPr>
    </w:lvl>
    <w:lvl w:ilvl="3">
      <w:start w:val="1"/>
      <w:numFmt w:val="decimal"/>
      <w:lvlText w:val="%4)"/>
      <w:lvlJc w:val="left"/>
      <w:pPr>
        <w:tabs>
          <w:tab w:val="num" w:pos="0"/>
        </w:tabs>
      </w:pPr>
      <w:rPr>
        <w:rFonts w:ascii="Tahoma" w:hAnsi="Tahoma" w:cs="Tahoma"/>
      </w:rPr>
    </w:lvl>
    <w:lvl w:ilvl="4">
      <w:start w:val="1"/>
      <w:numFmt w:val="lowerLetter"/>
      <w:lvlText w:val="%1.%2.%3.%4.%5."/>
      <w:lvlJc w:val="left"/>
      <w:pPr>
        <w:tabs>
          <w:tab w:val="num" w:pos="0"/>
        </w:tabs>
      </w:pPr>
    </w:lvl>
    <w:lvl w:ilvl="5">
      <w:start w:val="1"/>
      <w:numFmt w:val="lowerRoman"/>
      <w:lvlText w:val="%1.%2.%3.%4.%5.%6."/>
      <w:lvlJc w:val="right"/>
      <w:pPr>
        <w:tabs>
          <w:tab w:val="num" w:pos="0"/>
        </w:tabs>
      </w:pPr>
    </w:lvl>
    <w:lvl w:ilvl="6">
      <w:start w:val="1"/>
      <w:numFmt w:val="decimal"/>
      <w:lvlText w:val="%1.%2.%3.%4.%5.%6.%7."/>
      <w:lvlJc w:val="left"/>
      <w:pPr>
        <w:tabs>
          <w:tab w:val="num" w:pos="0"/>
        </w:tabs>
      </w:pPr>
    </w:lvl>
    <w:lvl w:ilvl="7">
      <w:start w:val="1"/>
      <w:numFmt w:val="lowerLetter"/>
      <w:lvlText w:val="%1.%2.%3.%4.%5.%6.%7.%8."/>
      <w:lvlJc w:val="left"/>
      <w:pPr>
        <w:tabs>
          <w:tab w:val="num" w:pos="0"/>
        </w:tabs>
      </w:pPr>
    </w:lvl>
    <w:lvl w:ilvl="8">
      <w:start w:val="1"/>
      <w:numFmt w:val="lowerRoman"/>
      <w:lvlText w:val="%1.%2.%3.%4.%5.%6.%7.%8.%9."/>
      <w:lvlJc w:val="right"/>
      <w:pPr>
        <w:tabs>
          <w:tab w:val="num" w:pos="0"/>
        </w:tabs>
      </w:pPr>
    </w:lvl>
  </w:abstractNum>
  <w:abstractNum w:abstractNumId="21">
    <w:nsid w:val="00000016"/>
    <w:multiLevelType w:val="multilevel"/>
    <w:tmpl w:val="00000016"/>
    <w:name w:val="WW8Num22"/>
    <w:lvl w:ilvl="0">
      <w:start w:val="1"/>
      <w:numFmt w:val="decimal"/>
      <w:lvlText w:val="%1)"/>
      <w:lvlJc w:val="left"/>
      <w:pPr>
        <w:tabs>
          <w:tab w:val="num" w:pos="0"/>
        </w:tabs>
      </w:pPr>
      <w:rPr>
        <w:rFonts w:ascii="Tahoma" w:hAnsi="Tahoma" w:cs="Tahoma"/>
        <w:sz w:val="20"/>
        <w:szCs w:val="20"/>
      </w:rPr>
    </w:lvl>
    <w:lvl w:ilvl="1">
      <w:start w:val="12"/>
      <w:numFmt w:val="upperRoman"/>
      <w:lvlText w:val="%2."/>
      <w:lvlJc w:val="left"/>
      <w:pPr>
        <w:tabs>
          <w:tab w:val="num" w:pos="0"/>
        </w:tabs>
      </w:pPr>
    </w:lvl>
    <w:lvl w:ilvl="2">
      <w:start w:val="1"/>
      <w:numFmt w:val="decimal"/>
      <w:lvlText w:val="%1.%2.%3."/>
      <w:lvlJc w:val="left"/>
      <w:pPr>
        <w:tabs>
          <w:tab w:val="num" w:pos="0"/>
        </w:tabs>
      </w:pPr>
    </w:lvl>
    <w:lvl w:ilvl="3">
      <w:start w:val="1"/>
      <w:numFmt w:val="decimal"/>
      <w:lvlText w:val="%4."/>
      <w:lvlJc w:val="left"/>
      <w:pPr>
        <w:tabs>
          <w:tab w:val="num" w:pos="0"/>
        </w:tabs>
      </w:pPr>
    </w:lvl>
    <w:lvl w:ilvl="4">
      <w:start w:val="1"/>
      <w:numFmt w:val="decimal"/>
      <w:lvlText w:val="%1.%2.%3.%4.%5."/>
      <w:lvlJc w:val="left"/>
      <w:pPr>
        <w:tabs>
          <w:tab w:val="num" w:pos="0"/>
        </w:tabs>
      </w:pPr>
    </w:lvl>
    <w:lvl w:ilvl="5">
      <w:start w:val="1"/>
      <w:numFmt w:val="lowerRoman"/>
      <w:lvlText w:val="%1.%2.%3.%4.%5.%6."/>
      <w:lvlJc w:val="right"/>
      <w:pPr>
        <w:tabs>
          <w:tab w:val="num" w:pos="0"/>
        </w:tabs>
      </w:pPr>
    </w:lvl>
    <w:lvl w:ilvl="6">
      <w:start w:val="1"/>
      <w:numFmt w:val="decimal"/>
      <w:lvlText w:val="%1.%2.%3.%4.%5.%6.%7."/>
      <w:lvlJc w:val="left"/>
      <w:pPr>
        <w:tabs>
          <w:tab w:val="num" w:pos="0"/>
        </w:tabs>
      </w:pPr>
    </w:lvl>
    <w:lvl w:ilvl="7">
      <w:start w:val="1"/>
      <w:numFmt w:val="lowerLetter"/>
      <w:lvlText w:val="%1.%2.%3.%4.%5.%6.%7.%8."/>
      <w:lvlJc w:val="left"/>
      <w:pPr>
        <w:tabs>
          <w:tab w:val="num" w:pos="0"/>
        </w:tabs>
      </w:pPr>
    </w:lvl>
    <w:lvl w:ilvl="8">
      <w:start w:val="1"/>
      <w:numFmt w:val="lowerRoman"/>
      <w:lvlText w:val="%1.%2.%3.%4.%5.%6.%7.%8.%9."/>
      <w:lvlJc w:val="right"/>
      <w:pPr>
        <w:tabs>
          <w:tab w:val="num" w:pos="0"/>
        </w:tabs>
      </w:pPr>
    </w:lvl>
  </w:abstractNum>
  <w:abstractNum w:abstractNumId="22">
    <w:nsid w:val="00000017"/>
    <w:multiLevelType w:val="singleLevel"/>
    <w:tmpl w:val="00000017"/>
    <w:name w:val="WW8Num23"/>
    <w:lvl w:ilvl="0">
      <w:start w:val="1"/>
      <w:numFmt w:val="decimal"/>
      <w:lvlText w:val="%1."/>
      <w:lvlJc w:val="left"/>
      <w:pPr>
        <w:tabs>
          <w:tab w:val="num" w:pos="0"/>
        </w:tabs>
        <w:ind w:left="2487" w:hanging="360"/>
      </w:pPr>
      <w:rPr>
        <w:rFonts w:ascii="Tahoma" w:hAnsi="Tahoma" w:cs="Tahoma" w:hint="default"/>
        <w:b w:val="0"/>
        <w:bCs w:val="0"/>
        <w:sz w:val="20"/>
        <w:szCs w:val="20"/>
      </w:rPr>
    </w:lvl>
  </w:abstractNum>
  <w:abstractNum w:abstractNumId="23">
    <w:nsid w:val="00000018"/>
    <w:multiLevelType w:val="multilevel"/>
    <w:tmpl w:val="00000018"/>
    <w:name w:val="WW8Num24"/>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Letter"/>
      <w:lvlText w:val="%1.%2.%3)"/>
      <w:lvlJc w:val="left"/>
      <w:pPr>
        <w:tabs>
          <w:tab w:val="num" w:pos="0"/>
        </w:tabs>
      </w:pPr>
    </w:lvl>
    <w:lvl w:ilvl="3">
      <w:start w:val="1"/>
      <w:numFmt w:val="decimal"/>
      <w:lvlText w:val="%1.%2.%3.%4."/>
      <w:lvlJc w:val="left"/>
      <w:pPr>
        <w:tabs>
          <w:tab w:val="num" w:pos="0"/>
        </w:tabs>
      </w:pPr>
    </w:lvl>
    <w:lvl w:ilvl="4">
      <w:start w:val="1"/>
      <w:numFmt w:val="decimal"/>
      <w:lvlText w:val="%5)"/>
      <w:lvlJc w:val="left"/>
      <w:pPr>
        <w:tabs>
          <w:tab w:val="num" w:pos="0"/>
        </w:tabs>
      </w:pPr>
    </w:lvl>
    <w:lvl w:ilvl="5">
      <w:start w:val="2"/>
      <w:numFmt w:val="decimal"/>
      <w:lvlText w:val="%1.%2.%3.%4.%5.%6."/>
      <w:lvlJc w:val="left"/>
      <w:pPr>
        <w:tabs>
          <w:tab w:val="num" w:pos="0"/>
        </w:tabs>
      </w:pPr>
    </w:lvl>
    <w:lvl w:ilvl="6">
      <w:start w:val="1"/>
      <w:numFmt w:val="decimal"/>
      <w:lvlText w:val="%1.%2.%3.%4.%5.%6.%7)"/>
      <w:lvlJc w:val="left"/>
      <w:pPr>
        <w:tabs>
          <w:tab w:val="num" w:pos="0"/>
        </w:tabs>
      </w:pPr>
    </w:lvl>
    <w:lvl w:ilvl="7">
      <w:start w:val="1"/>
      <w:numFmt w:val="lowerLetter"/>
      <w:lvlText w:val="%1.%2.%3.%4.%5.%6.%7.%8."/>
      <w:lvlJc w:val="left"/>
      <w:pPr>
        <w:tabs>
          <w:tab w:val="num" w:pos="0"/>
        </w:tabs>
      </w:pPr>
    </w:lvl>
    <w:lvl w:ilvl="8">
      <w:start w:val="1"/>
      <w:numFmt w:val="lowerRoman"/>
      <w:lvlText w:val="%1.%2.%3.%4.%5.%6.%7.%8.%9."/>
      <w:lvlJc w:val="right"/>
      <w:pPr>
        <w:tabs>
          <w:tab w:val="num" w:pos="0"/>
        </w:tabs>
      </w:pPr>
    </w:lvl>
  </w:abstractNum>
  <w:abstractNum w:abstractNumId="24">
    <w:nsid w:val="00000019"/>
    <w:multiLevelType w:val="multilevel"/>
    <w:tmpl w:val="00000019"/>
    <w:name w:val="WW8Num25"/>
    <w:lvl w:ilvl="0">
      <w:start w:val="1"/>
      <w:numFmt w:val="decimal"/>
      <w:lvlText w:val="%1."/>
      <w:lvlJc w:val="left"/>
      <w:pPr>
        <w:tabs>
          <w:tab w:val="num" w:pos="0"/>
        </w:tabs>
      </w:pPr>
      <w:rPr>
        <w:rFonts w:ascii="Tahoma" w:hAnsi="Tahoma" w:cs="Tahoma" w:hint="default"/>
        <w:sz w:val="20"/>
        <w:szCs w:val="2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5">
    <w:nsid w:val="0000001A"/>
    <w:multiLevelType w:val="multilevel"/>
    <w:tmpl w:val="0000001A"/>
    <w:name w:val="WW8Num26"/>
    <w:lvl w:ilvl="0">
      <w:start w:val="5"/>
      <w:numFmt w:val="decimal"/>
      <w:lvlText w:val="%1."/>
      <w:lvlJc w:val="left"/>
      <w:pPr>
        <w:tabs>
          <w:tab w:val="num" w:pos="0"/>
        </w:tabs>
      </w:pPr>
      <w:rPr>
        <w:rFonts w:ascii="Tahoma" w:hAnsi="Tahoma" w:cs="Tahoma" w:hint="default"/>
      </w:rPr>
    </w:lvl>
    <w:lvl w:ilvl="1">
      <w:start w:val="1"/>
      <w:numFmt w:val="decimal"/>
      <w:lvlText w:val="%2."/>
      <w:lvlJc w:val="left"/>
      <w:pPr>
        <w:tabs>
          <w:tab w:val="num" w:pos="0"/>
        </w:tabs>
      </w:pPr>
      <w:rPr>
        <w:rFonts w:hint="default"/>
      </w:rPr>
    </w:lvl>
    <w:lvl w:ilvl="2">
      <w:start w:val="1"/>
      <w:numFmt w:val="decimal"/>
      <w:lvlText w:val="%3."/>
      <w:lvlJc w:val="left"/>
      <w:pPr>
        <w:tabs>
          <w:tab w:val="num" w:pos="0"/>
        </w:tabs>
      </w:pPr>
      <w:rPr>
        <w:rFonts w:hint="default"/>
      </w:rPr>
    </w:lvl>
    <w:lvl w:ilvl="3">
      <w:start w:val="1"/>
      <w:numFmt w:val="decimal"/>
      <w:lvlText w:val="%4."/>
      <w:lvlJc w:val="left"/>
      <w:pPr>
        <w:tabs>
          <w:tab w:val="num" w:pos="0"/>
        </w:tabs>
      </w:pPr>
      <w:rPr>
        <w:rFonts w:hint="default"/>
      </w:rPr>
    </w:lvl>
    <w:lvl w:ilvl="4">
      <w:start w:val="1"/>
      <w:numFmt w:val="decimal"/>
      <w:lvlText w:val="%5."/>
      <w:lvlJc w:val="left"/>
      <w:pPr>
        <w:tabs>
          <w:tab w:val="num" w:pos="0"/>
        </w:tabs>
      </w:pPr>
      <w:rPr>
        <w:rFonts w:hint="default"/>
      </w:rPr>
    </w:lvl>
    <w:lvl w:ilvl="5">
      <w:start w:val="1"/>
      <w:numFmt w:val="decimal"/>
      <w:lvlText w:val="%6."/>
      <w:lvlJc w:val="left"/>
      <w:pPr>
        <w:tabs>
          <w:tab w:val="num" w:pos="0"/>
        </w:tabs>
      </w:pPr>
      <w:rPr>
        <w:rFonts w:hint="default"/>
      </w:rPr>
    </w:lvl>
    <w:lvl w:ilvl="6">
      <w:start w:val="1"/>
      <w:numFmt w:val="decimal"/>
      <w:lvlText w:val="%7."/>
      <w:lvlJc w:val="left"/>
      <w:pPr>
        <w:tabs>
          <w:tab w:val="num" w:pos="0"/>
        </w:tabs>
      </w:pPr>
      <w:rPr>
        <w:rFonts w:hint="default"/>
      </w:rPr>
    </w:lvl>
    <w:lvl w:ilvl="7">
      <w:start w:val="1"/>
      <w:numFmt w:val="decimal"/>
      <w:lvlText w:val="%8."/>
      <w:lvlJc w:val="left"/>
      <w:pPr>
        <w:tabs>
          <w:tab w:val="num" w:pos="0"/>
        </w:tabs>
      </w:pPr>
      <w:rPr>
        <w:rFonts w:hint="default"/>
      </w:rPr>
    </w:lvl>
    <w:lvl w:ilvl="8">
      <w:start w:val="1"/>
      <w:numFmt w:val="decimal"/>
      <w:lvlText w:val="%9."/>
      <w:lvlJc w:val="left"/>
      <w:pPr>
        <w:tabs>
          <w:tab w:val="num" w:pos="0"/>
        </w:tabs>
      </w:pPr>
      <w:rPr>
        <w:rFonts w:hint="default"/>
      </w:rPr>
    </w:lvl>
  </w:abstractNum>
  <w:abstractNum w:abstractNumId="26">
    <w:nsid w:val="0000001B"/>
    <w:multiLevelType w:val="multilevel"/>
    <w:tmpl w:val="0000001B"/>
    <w:name w:val="WW8Num27"/>
    <w:lvl w:ilvl="0">
      <w:start w:val="1"/>
      <w:numFmt w:val="decimal"/>
      <w:lvlText w:val="%1)"/>
      <w:lvlJc w:val="left"/>
      <w:pPr>
        <w:tabs>
          <w:tab w:val="num" w:pos="0"/>
        </w:tabs>
      </w:pPr>
      <w:rPr>
        <w:rFonts w:ascii="Tahoma" w:hAnsi="Tahoma" w:cs="Tahoma" w:hint="default"/>
        <w:sz w:val="20"/>
        <w:szCs w:val="20"/>
      </w:rPr>
    </w:lvl>
    <w:lvl w:ilvl="1">
      <w:start w:val="1"/>
      <w:numFmt w:val="decimal"/>
      <w:lvlText w:val="%2."/>
      <w:lvlJc w:val="left"/>
      <w:pPr>
        <w:tabs>
          <w:tab w:val="num" w:pos="0"/>
        </w:tabs>
      </w:pPr>
      <w:rPr>
        <w:rFonts w:hint="default"/>
      </w:rPr>
    </w:lvl>
    <w:lvl w:ilvl="2">
      <w:start w:val="1"/>
      <w:numFmt w:val="decimal"/>
      <w:lvlText w:val="%3."/>
      <w:lvlJc w:val="left"/>
      <w:pPr>
        <w:tabs>
          <w:tab w:val="num" w:pos="0"/>
        </w:tabs>
      </w:pPr>
      <w:rPr>
        <w:rFonts w:hint="default"/>
      </w:rPr>
    </w:lvl>
    <w:lvl w:ilvl="3">
      <w:start w:val="1"/>
      <w:numFmt w:val="decimal"/>
      <w:lvlText w:val="%4."/>
      <w:lvlJc w:val="left"/>
      <w:pPr>
        <w:tabs>
          <w:tab w:val="num" w:pos="0"/>
        </w:tabs>
      </w:pPr>
      <w:rPr>
        <w:rFonts w:hint="default"/>
      </w:rPr>
    </w:lvl>
    <w:lvl w:ilvl="4">
      <w:start w:val="1"/>
      <w:numFmt w:val="decimal"/>
      <w:lvlText w:val="%5."/>
      <w:lvlJc w:val="left"/>
      <w:pPr>
        <w:tabs>
          <w:tab w:val="num" w:pos="0"/>
        </w:tabs>
      </w:pPr>
      <w:rPr>
        <w:rFonts w:hint="default"/>
      </w:rPr>
    </w:lvl>
    <w:lvl w:ilvl="5">
      <w:start w:val="1"/>
      <w:numFmt w:val="decimal"/>
      <w:lvlText w:val="%6."/>
      <w:lvlJc w:val="left"/>
      <w:pPr>
        <w:tabs>
          <w:tab w:val="num" w:pos="0"/>
        </w:tabs>
      </w:pPr>
      <w:rPr>
        <w:rFonts w:hint="default"/>
      </w:rPr>
    </w:lvl>
    <w:lvl w:ilvl="6">
      <w:start w:val="1"/>
      <w:numFmt w:val="decimal"/>
      <w:lvlText w:val="%7."/>
      <w:lvlJc w:val="left"/>
      <w:pPr>
        <w:tabs>
          <w:tab w:val="num" w:pos="0"/>
        </w:tabs>
      </w:pPr>
      <w:rPr>
        <w:rFonts w:hint="default"/>
      </w:rPr>
    </w:lvl>
    <w:lvl w:ilvl="7">
      <w:start w:val="1"/>
      <w:numFmt w:val="decimal"/>
      <w:lvlText w:val="%8."/>
      <w:lvlJc w:val="left"/>
      <w:pPr>
        <w:tabs>
          <w:tab w:val="num" w:pos="0"/>
        </w:tabs>
      </w:pPr>
      <w:rPr>
        <w:rFonts w:hint="default"/>
      </w:rPr>
    </w:lvl>
    <w:lvl w:ilvl="8">
      <w:start w:val="1"/>
      <w:numFmt w:val="decimal"/>
      <w:lvlText w:val="%9."/>
      <w:lvlJc w:val="left"/>
      <w:pPr>
        <w:tabs>
          <w:tab w:val="num" w:pos="0"/>
        </w:tabs>
      </w:pPr>
      <w:rPr>
        <w:rFonts w:hint="default"/>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ascii="Tahoma" w:hAnsi="Tahoma" w:cs="Tahoma"/>
        <w:b w:val="0"/>
        <w:bCs w:val="0"/>
        <w:sz w:val="20"/>
        <w:szCs w:val="20"/>
      </w:rPr>
    </w:lvl>
  </w:abstractNum>
  <w:abstractNum w:abstractNumId="28">
    <w:nsid w:val="0000001D"/>
    <w:multiLevelType w:val="multilevel"/>
    <w:tmpl w:val="0000001D"/>
    <w:name w:val="WW8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1E"/>
    <w:multiLevelType w:val="multilevel"/>
    <w:tmpl w:val="0000001E"/>
    <w:name w:val="WW8Num30"/>
    <w:lvl w:ilvl="0">
      <w:start w:val="1"/>
      <w:numFmt w:val="decimal"/>
      <w:lvlText w:val="%1."/>
      <w:lvlJc w:val="left"/>
      <w:pPr>
        <w:tabs>
          <w:tab w:val="num" w:pos="0"/>
        </w:tabs>
      </w:pPr>
    </w:lvl>
    <w:lvl w:ilvl="1">
      <w:start w:val="2"/>
      <w:numFmt w:val="upperRoman"/>
      <w:lvlText w:val="%2."/>
      <w:lvlJc w:val="righ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0">
    <w:nsid w:val="0000001F"/>
    <w:multiLevelType w:val="singleLevel"/>
    <w:tmpl w:val="0000001F"/>
    <w:name w:val="WW8Num31"/>
    <w:lvl w:ilvl="0">
      <w:start w:val="1"/>
      <w:numFmt w:val="decimal"/>
      <w:lvlText w:val="%1."/>
      <w:lvlJc w:val="left"/>
      <w:pPr>
        <w:tabs>
          <w:tab w:val="num" w:pos="0"/>
        </w:tabs>
        <w:ind w:left="720" w:hanging="360"/>
      </w:pPr>
      <w:rPr>
        <w:rFonts w:ascii="Tahoma" w:hAnsi="Tahoma" w:cs="Tahoma"/>
      </w:rPr>
    </w:lvl>
  </w:abstractNum>
  <w:abstractNum w:abstractNumId="31">
    <w:nsid w:val="00000020"/>
    <w:multiLevelType w:val="multilevel"/>
    <w:tmpl w:val="00000020"/>
    <w:name w:val="WW8Num32"/>
    <w:lvl w:ilvl="0">
      <w:numFmt w:val="bullet"/>
      <w:lvlText w:val=""/>
      <w:lvlJc w:val="left"/>
      <w:pPr>
        <w:tabs>
          <w:tab w:val="num" w:pos="0"/>
        </w:tabs>
      </w:pPr>
      <w:rPr>
        <w:rFonts w:ascii="Symbol" w:hAnsi="Symbol" w:cs="Symbol"/>
      </w:rPr>
    </w:lvl>
    <w:lvl w:ilvl="1">
      <w:numFmt w:val="bullet"/>
      <w:lvlText w:val="o"/>
      <w:lvlJc w:val="left"/>
      <w:pPr>
        <w:tabs>
          <w:tab w:val="num" w:pos="0"/>
        </w:tabs>
      </w:pPr>
      <w:rPr>
        <w:rFonts w:ascii="Courier New" w:hAnsi="Courier New" w:cs="Courier New"/>
      </w:rPr>
    </w:lvl>
    <w:lvl w:ilvl="2">
      <w:numFmt w:val="bullet"/>
      <w:lvlText w:val=""/>
      <w:lvlJc w:val="left"/>
      <w:pPr>
        <w:tabs>
          <w:tab w:val="num" w:pos="0"/>
        </w:tabs>
      </w:pPr>
      <w:rPr>
        <w:rFonts w:ascii="Wingdings" w:hAnsi="Wingdings" w:cs="Wingdings"/>
      </w:rPr>
    </w:lvl>
    <w:lvl w:ilvl="3">
      <w:numFmt w:val="bullet"/>
      <w:lvlText w:val=""/>
      <w:lvlJc w:val="left"/>
      <w:pPr>
        <w:tabs>
          <w:tab w:val="num" w:pos="0"/>
        </w:tabs>
      </w:pPr>
      <w:rPr>
        <w:rFonts w:ascii="Symbol" w:hAnsi="Symbol" w:cs="Symbol"/>
      </w:rPr>
    </w:lvl>
    <w:lvl w:ilvl="4">
      <w:numFmt w:val="bullet"/>
      <w:lvlText w:val="o"/>
      <w:lvlJc w:val="left"/>
      <w:pPr>
        <w:tabs>
          <w:tab w:val="num" w:pos="0"/>
        </w:tabs>
      </w:pPr>
      <w:rPr>
        <w:rFonts w:ascii="Courier New" w:hAnsi="Courier New" w:cs="Courier New"/>
      </w:rPr>
    </w:lvl>
    <w:lvl w:ilvl="5">
      <w:numFmt w:val="bullet"/>
      <w:lvlText w:val=""/>
      <w:lvlJc w:val="left"/>
      <w:pPr>
        <w:tabs>
          <w:tab w:val="num" w:pos="0"/>
        </w:tabs>
      </w:pPr>
      <w:rPr>
        <w:rFonts w:ascii="Wingdings" w:hAnsi="Wingdings" w:cs="Wingdings"/>
      </w:rPr>
    </w:lvl>
    <w:lvl w:ilvl="6">
      <w:numFmt w:val="bullet"/>
      <w:lvlText w:val=""/>
      <w:lvlJc w:val="left"/>
      <w:pPr>
        <w:tabs>
          <w:tab w:val="num" w:pos="0"/>
        </w:tabs>
      </w:pPr>
      <w:rPr>
        <w:rFonts w:ascii="Symbol" w:hAnsi="Symbol" w:cs="Symbol"/>
      </w:rPr>
    </w:lvl>
    <w:lvl w:ilvl="7">
      <w:numFmt w:val="bullet"/>
      <w:lvlText w:val="o"/>
      <w:lvlJc w:val="left"/>
      <w:pPr>
        <w:tabs>
          <w:tab w:val="num" w:pos="0"/>
        </w:tabs>
      </w:pPr>
      <w:rPr>
        <w:rFonts w:ascii="Courier New" w:hAnsi="Courier New" w:cs="Courier New"/>
      </w:rPr>
    </w:lvl>
    <w:lvl w:ilvl="8">
      <w:numFmt w:val="bullet"/>
      <w:lvlText w:val=""/>
      <w:lvlJc w:val="left"/>
      <w:pPr>
        <w:tabs>
          <w:tab w:val="num" w:pos="0"/>
        </w:tabs>
      </w:pPr>
      <w:rPr>
        <w:rFonts w:ascii="Wingdings" w:hAnsi="Wingdings" w:cs="Wingdings"/>
      </w:rPr>
    </w:lvl>
  </w:abstractNum>
  <w:abstractNum w:abstractNumId="32">
    <w:nsid w:val="00000021"/>
    <w:multiLevelType w:val="multilevel"/>
    <w:tmpl w:val="00000021"/>
    <w:name w:val="WW8Num33"/>
    <w:lvl w:ilvl="0">
      <w:start w:val="1"/>
      <w:numFmt w:val="decimal"/>
      <w:lvlText w:val="%1."/>
      <w:lvlJc w:val="left"/>
      <w:pPr>
        <w:tabs>
          <w:tab w:val="num" w:pos="0"/>
        </w:tabs>
      </w:pPr>
      <w:rPr>
        <w:rFonts w:ascii="Tahoma" w:hAnsi="Tahoma" w:cs="Tahoma"/>
        <w:sz w:val="20"/>
        <w:szCs w:val="20"/>
      </w:rPr>
    </w:lvl>
    <w:lvl w:ilvl="1">
      <w:start w:val="8"/>
      <w:numFmt w:val="upperRoman"/>
      <w:lvlText w:val="%2."/>
      <w:lvlJc w:val="right"/>
      <w:pPr>
        <w:tabs>
          <w:tab w:val="num" w:pos="708"/>
        </w:tabs>
      </w:pPr>
      <w:rPr>
        <w:rFonts w:ascii="Tahoma" w:hAnsi="Tahoma" w:cs="Tahoma"/>
        <w:b/>
        <w:bCs/>
        <w:i/>
        <w:iCs/>
        <w:sz w:val="20"/>
        <w:szCs w:val="20"/>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lowerLetter"/>
      <w:lvlText w:val="%1.%2.%3.%4.%5."/>
      <w:lvlJc w:val="left"/>
      <w:pPr>
        <w:tabs>
          <w:tab w:val="num" w:pos="0"/>
        </w:tabs>
      </w:pPr>
    </w:lvl>
    <w:lvl w:ilvl="5">
      <w:start w:val="1"/>
      <w:numFmt w:val="lowerRoman"/>
      <w:lvlText w:val="%1.%2.%3.%4.%5.%6."/>
      <w:lvlJc w:val="right"/>
      <w:pPr>
        <w:tabs>
          <w:tab w:val="num" w:pos="0"/>
        </w:tabs>
      </w:pPr>
    </w:lvl>
    <w:lvl w:ilvl="6">
      <w:start w:val="1"/>
      <w:numFmt w:val="decimal"/>
      <w:lvlText w:val="%1.%2.%3.%4.%5.%6.%7."/>
      <w:lvlJc w:val="left"/>
      <w:pPr>
        <w:tabs>
          <w:tab w:val="num" w:pos="0"/>
        </w:tabs>
      </w:pPr>
    </w:lvl>
    <w:lvl w:ilvl="7">
      <w:start w:val="1"/>
      <w:numFmt w:val="lowerLetter"/>
      <w:lvlText w:val="%1.%2.%3.%4.%5.%6.%7.%8."/>
      <w:lvlJc w:val="left"/>
      <w:pPr>
        <w:tabs>
          <w:tab w:val="num" w:pos="0"/>
        </w:tabs>
      </w:pPr>
    </w:lvl>
    <w:lvl w:ilvl="8">
      <w:start w:val="1"/>
      <w:numFmt w:val="lowerRoman"/>
      <w:lvlText w:val="%1.%2.%3.%4.%5.%6.%7.%8.%9."/>
      <w:lvlJc w:val="right"/>
      <w:pPr>
        <w:tabs>
          <w:tab w:val="num" w:pos="0"/>
        </w:tabs>
      </w:pPr>
    </w:lvl>
  </w:abstractNum>
  <w:abstractNum w:abstractNumId="33">
    <w:nsid w:val="00000022"/>
    <w:multiLevelType w:val="multilevel"/>
    <w:tmpl w:val="00000022"/>
    <w:name w:val="WW8Num34"/>
    <w:lvl w:ilvl="0">
      <w:start w:val="1"/>
      <w:numFmt w:val="decimal"/>
      <w:lvlText w:val="%1."/>
      <w:lvlJc w:val="left"/>
      <w:pPr>
        <w:tabs>
          <w:tab w:val="num" w:pos="0"/>
        </w:tabs>
        <w:ind w:left="720" w:hanging="360"/>
      </w:pPr>
      <w:rPr>
        <w:rFonts w:ascii="Tahoma" w:hAnsi="Tahoma" w:cs="Tahoma"/>
      </w:rPr>
    </w:lvl>
    <w:lvl w:ilvl="1">
      <w:start w:val="1"/>
      <w:numFmt w:val="upperRoman"/>
      <w:lvlText w:val="%2."/>
      <w:lvlJc w:val="left"/>
      <w:pPr>
        <w:tabs>
          <w:tab w:val="num" w:pos="0"/>
        </w:tabs>
        <w:ind w:left="1800" w:hanging="720"/>
      </w:pPr>
      <w:rPr>
        <w:rFonts w:hint="default"/>
        <w:b/>
        <w:bCs/>
      </w:rPr>
    </w:lvl>
    <w:lvl w:ilvl="2">
      <w:start w:val="1"/>
      <w:numFmt w:val="lowerRoman"/>
      <w:lvlText w:val="%3."/>
      <w:lvlJc w:val="right"/>
      <w:pPr>
        <w:tabs>
          <w:tab w:val="num" w:pos="0"/>
        </w:tabs>
        <w:ind w:left="2160" w:hanging="180"/>
      </w:pPr>
      <w:rPr>
        <w:rFonts w:ascii="Tahoma" w:hAnsi="Tahoma" w:cs="Tahoma"/>
      </w:rPr>
    </w:lvl>
    <w:lvl w:ilvl="3">
      <w:start w:val="1"/>
      <w:numFmt w:val="decimal"/>
      <w:lvlText w:val="%4."/>
      <w:lvlJc w:val="left"/>
      <w:pPr>
        <w:tabs>
          <w:tab w:val="num" w:pos="0"/>
        </w:tabs>
        <w:ind w:left="2880" w:hanging="360"/>
      </w:pPr>
      <w:rPr>
        <w:rFonts w:ascii="Tahoma" w:hAnsi="Tahoma" w:cs="Tahoma"/>
      </w:rPr>
    </w:lvl>
    <w:lvl w:ilvl="4">
      <w:start w:val="1"/>
      <w:numFmt w:val="lowerLetter"/>
      <w:lvlText w:val="%5."/>
      <w:lvlJc w:val="left"/>
      <w:pPr>
        <w:tabs>
          <w:tab w:val="num" w:pos="0"/>
        </w:tabs>
        <w:ind w:left="3600" w:hanging="360"/>
      </w:pPr>
      <w:rPr>
        <w:rFonts w:ascii="Tahoma" w:hAnsi="Tahoma" w:cs="Tahoma"/>
      </w:rPr>
    </w:lvl>
    <w:lvl w:ilvl="5">
      <w:start w:val="1"/>
      <w:numFmt w:val="lowerRoman"/>
      <w:lvlText w:val="%6."/>
      <w:lvlJc w:val="right"/>
      <w:pPr>
        <w:tabs>
          <w:tab w:val="num" w:pos="0"/>
        </w:tabs>
        <w:ind w:left="4320" w:hanging="180"/>
      </w:pPr>
      <w:rPr>
        <w:rFonts w:ascii="Tahoma" w:hAnsi="Tahoma" w:cs="Tahoma"/>
      </w:rPr>
    </w:lvl>
    <w:lvl w:ilvl="6">
      <w:start w:val="1"/>
      <w:numFmt w:val="decimal"/>
      <w:lvlText w:val="%7."/>
      <w:lvlJc w:val="left"/>
      <w:pPr>
        <w:tabs>
          <w:tab w:val="num" w:pos="0"/>
        </w:tabs>
        <w:ind w:left="5040" w:hanging="360"/>
      </w:pPr>
      <w:rPr>
        <w:rFonts w:ascii="Tahoma" w:hAnsi="Tahoma" w:cs="Tahoma"/>
      </w:rPr>
    </w:lvl>
    <w:lvl w:ilvl="7">
      <w:start w:val="1"/>
      <w:numFmt w:val="lowerLetter"/>
      <w:lvlText w:val="%8."/>
      <w:lvlJc w:val="left"/>
      <w:pPr>
        <w:tabs>
          <w:tab w:val="num" w:pos="0"/>
        </w:tabs>
        <w:ind w:left="5760" w:hanging="360"/>
      </w:pPr>
      <w:rPr>
        <w:rFonts w:ascii="Tahoma" w:hAnsi="Tahoma" w:cs="Tahoma"/>
      </w:rPr>
    </w:lvl>
    <w:lvl w:ilvl="8">
      <w:start w:val="1"/>
      <w:numFmt w:val="lowerRoman"/>
      <w:lvlText w:val="%9."/>
      <w:lvlJc w:val="right"/>
      <w:pPr>
        <w:tabs>
          <w:tab w:val="num" w:pos="0"/>
        </w:tabs>
        <w:ind w:left="6480" w:hanging="180"/>
      </w:pPr>
      <w:rPr>
        <w:rFonts w:ascii="Tahoma" w:hAnsi="Tahoma" w:cs="Tahoma"/>
      </w:rPr>
    </w:lvl>
  </w:abstractNum>
  <w:abstractNum w:abstractNumId="34">
    <w:nsid w:val="00000023"/>
    <w:multiLevelType w:val="singleLevel"/>
    <w:tmpl w:val="00000023"/>
    <w:name w:val="WW8Num35"/>
    <w:lvl w:ilvl="0">
      <w:start w:val="1"/>
      <w:numFmt w:val="decimal"/>
      <w:lvlText w:val="%1."/>
      <w:lvlJc w:val="left"/>
      <w:pPr>
        <w:tabs>
          <w:tab w:val="num" w:pos="720"/>
        </w:tabs>
        <w:ind w:left="720" w:hanging="360"/>
      </w:pPr>
      <w:rPr>
        <w:rFonts w:ascii="Tahoma" w:hAnsi="Tahoma" w:cs="Tahoma"/>
        <w:b w:val="0"/>
        <w:bCs w:val="0"/>
        <w:i w:val="0"/>
        <w:iCs w:val="0"/>
        <w:kern w:val="0"/>
        <w:position w:val="0"/>
        <w:sz w:val="20"/>
        <w:szCs w:val="20"/>
        <w:vertAlign w:val="baseline"/>
      </w:rPr>
    </w:lvl>
  </w:abstractNum>
  <w:abstractNum w:abstractNumId="35">
    <w:nsid w:val="00000024"/>
    <w:multiLevelType w:val="multilevel"/>
    <w:tmpl w:val="00000024"/>
    <w:name w:val="WW8Num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00000025"/>
    <w:multiLevelType w:val="multilevel"/>
    <w:tmpl w:val="00000025"/>
    <w:name w:val="WW8Num37"/>
    <w:lvl w:ilvl="0">
      <w:start w:val="1"/>
      <w:numFmt w:val="decimal"/>
      <w:lvlText w:val="%1."/>
      <w:lvlJc w:val="left"/>
      <w:pPr>
        <w:tabs>
          <w:tab w:val="num" w:pos="0"/>
        </w:tabs>
      </w:pPr>
      <w:rPr>
        <w:rFonts w:ascii="Tahoma" w:eastAsia="Times New Roman" w:hAnsi="Tahoma"/>
        <w:sz w:val="20"/>
        <w:szCs w:val="20"/>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rPr>
        <w:rFonts w:ascii="Tahoma" w:eastAsia="Times New Roman" w:hAnsi="Tahoma"/>
        <w:sz w:val="20"/>
        <w:szCs w:val="2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7">
    <w:nsid w:val="00000026"/>
    <w:multiLevelType w:val="singleLevel"/>
    <w:tmpl w:val="00000026"/>
    <w:name w:val="WW8Num38"/>
    <w:lvl w:ilvl="0">
      <w:start w:val="1"/>
      <w:numFmt w:val="decimal"/>
      <w:lvlText w:val="%1."/>
      <w:lvlJc w:val="left"/>
      <w:pPr>
        <w:tabs>
          <w:tab w:val="num" w:pos="0"/>
        </w:tabs>
        <w:ind w:left="2700" w:hanging="360"/>
      </w:pPr>
      <w:rPr>
        <w:rFonts w:ascii="Tahoma" w:hAnsi="Tahoma" w:cs="Tahoma"/>
      </w:rPr>
    </w:lvl>
  </w:abstractNum>
  <w:abstractNum w:abstractNumId="38">
    <w:nsid w:val="00000027"/>
    <w:multiLevelType w:val="singleLevel"/>
    <w:tmpl w:val="00000027"/>
    <w:name w:val="WW8Num39"/>
    <w:lvl w:ilvl="0">
      <w:start w:val="1"/>
      <w:numFmt w:val="decimal"/>
      <w:lvlText w:val="%1)"/>
      <w:lvlJc w:val="left"/>
      <w:pPr>
        <w:tabs>
          <w:tab w:val="num" w:pos="0"/>
        </w:tabs>
        <w:ind w:left="360" w:hanging="360"/>
      </w:pPr>
      <w:rPr>
        <w:rFonts w:ascii="Tahoma" w:hAnsi="Tahoma" w:cs="Tahoma"/>
      </w:rPr>
    </w:lvl>
  </w:abstractNum>
  <w:abstractNum w:abstractNumId="39">
    <w:nsid w:val="00000028"/>
    <w:multiLevelType w:val="multilevel"/>
    <w:tmpl w:val="00000028"/>
    <w:name w:val="WW8Num41"/>
    <w:lvl w:ilvl="0">
      <w:start w:val="1"/>
      <w:numFmt w:val="decimal"/>
      <w:lvlText w:val="%1)"/>
      <w:lvlJc w:val="left"/>
      <w:pPr>
        <w:tabs>
          <w:tab w:val="num" w:pos="0"/>
        </w:tabs>
      </w:pPr>
      <w:rPr>
        <w:rFonts w:ascii="Tahoma" w:hAnsi="Tahoma" w:cs="Tahoma"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40">
    <w:nsid w:val="00000029"/>
    <w:multiLevelType w:val="multilevel"/>
    <w:tmpl w:val="00000029"/>
    <w:name w:val="WW8Num42"/>
    <w:lvl w:ilvl="0">
      <w:start w:val="1"/>
      <w:numFmt w:val="lowerLetter"/>
      <w:lvlText w:val="%1)"/>
      <w:lvlJc w:val="left"/>
      <w:pPr>
        <w:tabs>
          <w:tab w:val="num" w:pos="0"/>
        </w:tabs>
      </w:pPr>
      <w:rPr>
        <w:rFonts w:ascii="Tahoma" w:hAnsi="Tahoma" w:cs="Tahoma" w:hint="default"/>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41">
    <w:nsid w:val="0000002A"/>
    <w:multiLevelType w:val="multilevel"/>
    <w:tmpl w:val="0000002A"/>
    <w:name w:val="WW8Num43"/>
    <w:lvl w:ilvl="0">
      <w:start w:val="1"/>
      <w:numFmt w:val="decimal"/>
      <w:lvlText w:val="%1)"/>
      <w:lvlJc w:val="left"/>
      <w:pPr>
        <w:tabs>
          <w:tab w:val="num" w:pos="0"/>
        </w:tabs>
      </w:pPr>
      <w:rPr>
        <w:rFonts w:ascii="Tahoma" w:hAnsi="Tahoma" w:cs="Tahoma" w:hint="default"/>
        <w:b w:val="0"/>
        <w:bCs w:val="0"/>
        <w:i w:val="0"/>
        <w:iCs w:val="0"/>
        <w:strike w:val="0"/>
        <w:dstrike w:val="0"/>
        <w:kern w:val="2"/>
        <w:sz w:val="20"/>
        <w:szCs w:val="20"/>
        <w:u w:val="none"/>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42">
    <w:nsid w:val="0000002B"/>
    <w:multiLevelType w:val="multilevel"/>
    <w:tmpl w:val="0000002B"/>
    <w:name w:val="WW8Num44"/>
    <w:lvl w:ilvl="0">
      <w:start w:val="1"/>
      <w:numFmt w:val="decimal"/>
      <w:lvlText w:val="%1."/>
      <w:lvlJc w:val="left"/>
      <w:pPr>
        <w:tabs>
          <w:tab w:val="num" w:pos="0"/>
        </w:tabs>
      </w:pPr>
      <w:rPr>
        <w:rFonts w:ascii="Tahoma" w:hAnsi="Tahoma" w:cs="Tahoma"/>
        <w:b w:val="0"/>
        <w:bCs w:val="0"/>
        <w:i w:val="0"/>
        <w:iCs w:val="0"/>
        <w:color w:val="000000"/>
        <w:sz w:val="20"/>
        <w:szCs w:val="20"/>
      </w:rPr>
    </w:lvl>
    <w:lvl w:ilvl="1">
      <w:start w:val="8"/>
      <w:numFmt w:val="upperRoman"/>
      <w:lvlText w:val="%2."/>
      <w:lvlJc w:val="right"/>
      <w:pPr>
        <w:tabs>
          <w:tab w:val="num" w:pos="0"/>
        </w:tabs>
      </w:pPr>
    </w:lvl>
    <w:lvl w:ilvl="2">
      <w:start w:val="1"/>
      <w:numFmt w:val="decimal"/>
      <w:lvlText w:val="%3."/>
      <w:lvlJc w:val="left"/>
      <w:pPr>
        <w:tabs>
          <w:tab w:val="num" w:pos="0"/>
        </w:tabs>
      </w:pPr>
      <w:rPr>
        <w:rFonts w:ascii="Tahoma" w:hAnsi="Tahoma" w:cs="Tahoma"/>
      </w:rPr>
    </w:lvl>
    <w:lvl w:ilvl="3">
      <w:start w:val="1"/>
      <w:numFmt w:val="decimal"/>
      <w:lvlText w:val="%1.%2.%3.%4."/>
      <w:lvlJc w:val="left"/>
      <w:pPr>
        <w:tabs>
          <w:tab w:val="num" w:pos="0"/>
        </w:tabs>
      </w:pPr>
      <w:rPr>
        <w:rFonts w:ascii="Tahoma" w:hAnsi="Tahoma" w:cs="Tahoma"/>
        <w:b w:val="0"/>
        <w:bCs w:val="0"/>
        <w:i w:val="0"/>
        <w:iCs w:val="0"/>
        <w:color w:val="000000"/>
        <w:sz w:val="20"/>
        <w:szCs w:val="20"/>
      </w:rPr>
    </w:lvl>
    <w:lvl w:ilvl="4">
      <w:start w:val="1"/>
      <w:numFmt w:val="lowerLetter"/>
      <w:lvlText w:val="%1.%2.%3.%4.%5."/>
      <w:lvlJc w:val="left"/>
      <w:pPr>
        <w:tabs>
          <w:tab w:val="num" w:pos="0"/>
        </w:tabs>
      </w:pPr>
      <w:rPr>
        <w:rFonts w:ascii="Tahoma" w:hAnsi="Tahoma" w:cs="Tahoma"/>
        <w:b w:val="0"/>
        <w:bCs w:val="0"/>
        <w:i w:val="0"/>
        <w:iCs w:val="0"/>
        <w:color w:val="000000"/>
        <w:sz w:val="20"/>
        <w:szCs w:val="20"/>
      </w:rPr>
    </w:lvl>
    <w:lvl w:ilvl="5">
      <w:start w:val="1"/>
      <w:numFmt w:val="lowerRoman"/>
      <w:lvlText w:val="%1.%2.%3.%4.%5.%6."/>
      <w:lvlJc w:val="right"/>
      <w:pPr>
        <w:tabs>
          <w:tab w:val="num" w:pos="0"/>
        </w:tabs>
      </w:pPr>
      <w:rPr>
        <w:rFonts w:ascii="Tahoma" w:hAnsi="Tahoma" w:cs="Tahoma"/>
        <w:b w:val="0"/>
        <w:bCs w:val="0"/>
        <w:i w:val="0"/>
        <w:iCs w:val="0"/>
        <w:color w:val="000000"/>
        <w:sz w:val="20"/>
        <w:szCs w:val="20"/>
      </w:rPr>
    </w:lvl>
    <w:lvl w:ilvl="6">
      <w:start w:val="1"/>
      <w:numFmt w:val="decimal"/>
      <w:lvlText w:val="%1.%2.%3.%4.%5.%6.%7."/>
      <w:lvlJc w:val="left"/>
      <w:pPr>
        <w:tabs>
          <w:tab w:val="num" w:pos="0"/>
        </w:tabs>
      </w:pPr>
      <w:rPr>
        <w:rFonts w:ascii="Tahoma" w:hAnsi="Tahoma" w:cs="Tahoma"/>
        <w:b w:val="0"/>
        <w:bCs w:val="0"/>
        <w:i w:val="0"/>
        <w:iCs w:val="0"/>
        <w:color w:val="000000"/>
        <w:sz w:val="20"/>
        <w:szCs w:val="20"/>
      </w:rPr>
    </w:lvl>
    <w:lvl w:ilvl="7">
      <w:start w:val="1"/>
      <w:numFmt w:val="lowerLetter"/>
      <w:lvlText w:val="%1.%2.%3.%4.%5.%6.%7.%8."/>
      <w:lvlJc w:val="left"/>
      <w:pPr>
        <w:tabs>
          <w:tab w:val="num" w:pos="0"/>
        </w:tabs>
      </w:pPr>
      <w:rPr>
        <w:rFonts w:ascii="Tahoma" w:hAnsi="Tahoma" w:cs="Tahoma"/>
        <w:b w:val="0"/>
        <w:bCs w:val="0"/>
        <w:i w:val="0"/>
        <w:iCs w:val="0"/>
        <w:color w:val="000000"/>
        <w:sz w:val="20"/>
        <w:szCs w:val="20"/>
      </w:rPr>
    </w:lvl>
    <w:lvl w:ilvl="8">
      <w:start w:val="1"/>
      <w:numFmt w:val="lowerRoman"/>
      <w:lvlText w:val="%1.%2.%3.%4.%5.%6.%7.%8.%9."/>
      <w:lvlJc w:val="right"/>
      <w:pPr>
        <w:tabs>
          <w:tab w:val="num" w:pos="0"/>
        </w:tabs>
      </w:pPr>
      <w:rPr>
        <w:rFonts w:ascii="Tahoma" w:hAnsi="Tahoma" w:cs="Tahoma"/>
        <w:b w:val="0"/>
        <w:bCs w:val="0"/>
        <w:i w:val="0"/>
        <w:iCs w:val="0"/>
        <w:color w:val="000000"/>
        <w:sz w:val="20"/>
        <w:szCs w:val="20"/>
      </w:rPr>
    </w:lvl>
  </w:abstractNum>
  <w:abstractNum w:abstractNumId="43">
    <w:nsid w:val="0000002C"/>
    <w:multiLevelType w:val="multilevel"/>
    <w:tmpl w:val="0000002C"/>
    <w:name w:val="WW8Num45"/>
    <w:lvl w:ilvl="0">
      <w:start w:val="1"/>
      <w:numFmt w:val="lowerLetter"/>
      <w:lvlText w:val="%1)"/>
      <w:lvlJc w:val="left"/>
      <w:pPr>
        <w:tabs>
          <w:tab w:val="num" w:pos="0"/>
        </w:tabs>
      </w:pPr>
      <w:rPr>
        <w:rFonts w:ascii="Tahoma" w:hAnsi="Tahoma" w:cs="Tahoma" w:hint="default"/>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44">
    <w:nsid w:val="0000002D"/>
    <w:multiLevelType w:val="multilevel"/>
    <w:tmpl w:val="0000002D"/>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eastAsia="Times New Roman" w:hAnsi="Tahoma"/>
        <w:b w:val="0"/>
        <w:bCs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7199"/>
    <w:rsid w:val="00004480"/>
    <w:rsid w:val="0001485E"/>
    <w:rsid w:val="00027217"/>
    <w:rsid w:val="00134A0B"/>
    <w:rsid w:val="00164B66"/>
    <w:rsid w:val="00201328"/>
    <w:rsid w:val="00207DB4"/>
    <w:rsid w:val="00211F3D"/>
    <w:rsid w:val="00212385"/>
    <w:rsid w:val="002A4A6F"/>
    <w:rsid w:val="003173A4"/>
    <w:rsid w:val="00326CE3"/>
    <w:rsid w:val="0041729E"/>
    <w:rsid w:val="004223CC"/>
    <w:rsid w:val="0043427E"/>
    <w:rsid w:val="00471210"/>
    <w:rsid w:val="004C2DFC"/>
    <w:rsid w:val="005241A7"/>
    <w:rsid w:val="0057196B"/>
    <w:rsid w:val="006005D3"/>
    <w:rsid w:val="0062268C"/>
    <w:rsid w:val="00675684"/>
    <w:rsid w:val="00687391"/>
    <w:rsid w:val="006E7781"/>
    <w:rsid w:val="00791C65"/>
    <w:rsid w:val="007E7199"/>
    <w:rsid w:val="008067C0"/>
    <w:rsid w:val="008311B4"/>
    <w:rsid w:val="00942BAC"/>
    <w:rsid w:val="009501ED"/>
    <w:rsid w:val="00A27A55"/>
    <w:rsid w:val="00A45C87"/>
    <w:rsid w:val="00B60294"/>
    <w:rsid w:val="00B975DC"/>
    <w:rsid w:val="00BB2D50"/>
    <w:rsid w:val="00BE76DE"/>
    <w:rsid w:val="00C40A17"/>
    <w:rsid w:val="00C70CB5"/>
    <w:rsid w:val="00D06E47"/>
    <w:rsid w:val="00F8256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Textbody"/>
    <w:qFormat/>
    <w:rsid w:val="003173A4"/>
    <w:pPr>
      <w:suppressAutoHyphens/>
      <w:overflowPunct w:val="0"/>
      <w:autoSpaceDE w:val="0"/>
      <w:spacing w:after="60"/>
      <w:jc w:val="center"/>
      <w:textAlignment w:val="baseline"/>
    </w:pPr>
    <w:rPr>
      <w:rFonts w:ascii="Calibri Light" w:hAnsi="Calibri Light" w:cs="Calibri Light"/>
      <w:kern w:val="2"/>
      <w:sz w:val="21"/>
      <w:szCs w:val="21"/>
      <w:lang w:eastAsia="zh-CN"/>
    </w:rPr>
  </w:style>
  <w:style w:type="paragraph" w:styleId="Heading1">
    <w:name w:val="heading 1"/>
    <w:basedOn w:val="Standard"/>
    <w:next w:val="Standard"/>
    <w:link w:val="Heading1Char"/>
    <w:uiPriority w:val="99"/>
    <w:qFormat/>
    <w:rsid w:val="003173A4"/>
    <w:pPr>
      <w:keepNext/>
      <w:spacing w:before="240" w:after="60"/>
      <w:outlineLvl w:val="0"/>
    </w:pPr>
    <w:rPr>
      <w:rFonts w:ascii="Calibri Light" w:eastAsia="Times New Roman" w:hAnsi="Calibri Light" w:cs="Calibri Light"/>
      <w:b/>
      <w:bCs/>
      <w:sz w:val="29"/>
      <w:szCs w:val="29"/>
    </w:rPr>
  </w:style>
  <w:style w:type="paragraph" w:styleId="Heading2">
    <w:name w:val="heading 2"/>
    <w:basedOn w:val="Standard"/>
    <w:next w:val="Standard"/>
    <w:link w:val="Heading2Char"/>
    <w:uiPriority w:val="99"/>
    <w:qFormat/>
    <w:rsid w:val="003173A4"/>
    <w:pPr>
      <w:keepNext/>
      <w:outlineLvl w:val="1"/>
    </w:pPr>
    <w:rPr>
      <w:rFonts w:ascii="Calibri Light" w:eastAsia="Times New Roman" w:hAnsi="Calibri Light" w:cs="Calibri Light"/>
      <w:b/>
      <w:bCs/>
      <w:i/>
      <w:iCs/>
      <w:sz w:val="25"/>
      <w:szCs w:val="25"/>
    </w:rPr>
  </w:style>
  <w:style w:type="paragraph" w:styleId="Heading3">
    <w:name w:val="heading 3"/>
    <w:basedOn w:val="Standard"/>
    <w:next w:val="Standard"/>
    <w:link w:val="Heading3Char"/>
    <w:uiPriority w:val="99"/>
    <w:qFormat/>
    <w:rsid w:val="003173A4"/>
    <w:pPr>
      <w:keepNext/>
      <w:tabs>
        <w:tab w:val="num" w:pos="0"/>
      </w:tabs>
      <w:ind w:left="480"/>
      <w:outlineLvl w:val="2"/>
    </w:pPr>
    <w:rPr>
      <w:b/>
      <w:bCs/>
      <w:i/>
      <w:iCs/>
      <w:sz w:val="24"/>
      <w:szCs w:val="24"/>
    </w:rPr>
  </w:style>
  <w:style w:type="paragraph" w:styleId="Heading4">
    <w:name w:val="heading 4"/>
    <w:basedOn w:val="Standard"/>
    <w:next w:val="Standard"/>
    <w:link w:val="Heading4Char"/>
    <w:uiPriority w:val="99"/>
    <w:qFormat/>
    <w:rsid w:val="003173A4"/>
    <w:pPr>
      <w:keepNext/>
      <w:tabs>
        <w:tab w:val="num" w:pos="0"/>
      </w:tabs>
      <w:ind w:left="480"/>
      <w:outlineLvl w:val="3"/>
    </w:pPr>
    <w:rPr>
      <w:i/>
      <w:iCs/>
      <w:sz w:val="24"/>
      <w:szCs w:val="24"/>
    </w:rPr>
  </w:style>
  <w:style w:type="paragraph" w:styleId="Heading5">
    <w:name w:val="heading 5"/>
    <w:basedOn w:val="Standard"/>
    <w:next w:val="Standard"/>
    <w:link w:val="Heading5Char"/>
    <w:uiPriority w:val="99"/>
    <w:qFormat/>
    <w:rsid w:val="003173A4"/>
    <w:pPr>
      <w:keepNext/>
      <w:outlineLvl w:val="4"/>
    </w:pPr>
    <w:rPr>
      <w:rFonts w:ascii="Calibri" w:eastAsia="Times New Roman" w:hAnsi="Calibri" w:cs="Calibri"/>
      <w:b/>
      <w:bCs/>
      <w:i/>
      <w:iCs/>
      <w:sz w:val="23"/>
      <w:szCs w:val="23"/>
    </w:rPr>
  </w:style>
  <w:style w:type="paragraph" w:styleId="Heading6">
    <w:name w:val="heading 6"/>
    <w:basedOn w:val="Normal"/>
    <w:next w:val="Normal"/>
    <w:link w:val="Heading6Char"/>
    <w:uiPriority w:val="99"/>
    <w:qFormat/>
    <w:rsid w:val="003173A4"/>
    <w:pPr>
      <w:suppressAutoHyphens w:val="0"/>
      <w:overflowPunct/>
      <w:autoSpaceDE/>
      <w:spacing w:before="240"/>
      <w:jc w:val="left"/>
      <w:textAlignment w:val="auto"/>
      <w:outlineLvl w:val="5"/>
    </w:pPr>
    <w:rPr>
      <w:b/>
      <w:bCs/>
      <w:kern w:val="0"/>
      <w:sz w:val="22"/>
      <w:szCs w:val="22"/>
    </w:rPr>
  </w:style>
  <w:style w:type="paragraph" w:styleId="Heading7">
    <w:name w:val="heading 7"/>
    <w:basedOn w:val="Heading"/>
    <w:next w:val="Textbody"/>
    <w:link w:val="Heading7Char"/>
    <w:uiPriority w:val="99"/>
    <w:qFormat/>
    <w:rsid w:val="003173A4"/>
    <w:pPr>
      <w:spacing w:after="60"/>
      <w:outlineLvl w:val="6"/>
    </w:pPr>
    <w:rPr>
      <w:rFonts w:ascii="Calibri" w:eastAsia="Times New Roman" w:hAnsi="Calibri" w:cs="Calibri"/>
      <w:sz w:val="21"/>
      <w:szCs w:val="21"/>
    </w:rPr>
  </w:style>
  <w:style w:type="paragraph" w:styleId="Heading9">
    <w:name w:val="heading 9"/>
    <w:basedOn w:val="Standard"/>
    <w:next w:val="Standard"/>
    <w:link w:val="Heading9Char"/>
    <w:uiPriority w:val="99"/>
    <w:qFormat/>
    <w:rsid w:val="003173A4"/>
    <w:pPr>
      <w:spacing w:before="240" w:after="60"/>
      <w:outlineLvl w:val="8"/>
    </w:pPr>
    <w:rPr>
      <w:rFonts w:ascii="Calibri Light" w:eastAsia="Times New Roman" w:hAnsi="Calibri Light" w:cs="Calibri Light"/>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005D3"/>
    <w:rPr>
      <w:rFonts w:ascii="Cambria" w:hAnsi="Cambria" w:cs="Cambria"/>
      <w:b/>
      <w:bCs/>
      <w:kern w:val="32"/>
      <w:sz w:val="29"/>
      <w:szCs w:val="29"/>
      <w:lang w:eastAsia="zh-CN"/>
    </w:rPr>
  </w:style>
  <w:style w:type="character" w:customStyle="1" w:styleId="Heading2Char">
    <w:name w:val="Heading 2 Char"/>
    <w:basedOn w:val="DefaultParagraphFont"/>
    <w:link w:val="Heading2"/>
    <w:uiPriority w:val="99"/>
    <w:semiHidden/>
    <w:rsid w:val="006005D3"/>
    <w:rPr>
      <w:rFonts w:ascii="Cambria" w:hAnsi="Cambria" w:cs="Cambria"/>
      <w:b/>
      <w:bCs/>
      <w:i/>
      <w:iCs/>
      <w:kern w:val="2"/>
      <w:sz w:val="25"/>
      <w:szCs w:val="25"/>
      <w:lang w:eastAsia="zh-CN"/>
    </w:rPr>
  </w:style>
  <w:style w:type="character" w:customStyle="1" w:styleId="Heading3Char">
    <w:name w:val="Heading 3 Char"/>
    <w:basedOn w:val="DefaultParagraphFont"/>
    <w:link w:val="Heading3"/>
    <w:uiPriority w:val="99"/>
    <w:semiHidden/>
    <w:rsid w:val="006005D3"/>
    <w:rPr>
      <w:rFonts w:ascii="Cambria" w:hAnsi="Cambria" w:cs="Cambria"/>
      <w:b/>
      <w:bCs/>
      <w:kern w:val="2"/>
      <w:sz w:val="23"/>
      <w:szCs w:val="23"/>
      <w:lang w:eastAsia="zh-CN"/>
    </w:rPr>
  </w:style>
  <w:style w:type="character" w:customStyle="1" w:styleId="Heading4Char">
    <w:name w:val="Heading 4 Char"/>
    <w:basedOn w:val="DefaultParagraphFont"/>
    <w:link w:val="Heading4"/>
    <w:uiPriority w:val="99"/>
    <w:semiHidden/>
    <w:rsid w:val="006005D3"/>
    <w:rPr>
      <w:rFonts w:ascii="Calibri" w:hAnsi="Calibri" w:cs="Calibri"/>
      <w:b/>
      <w:bCs/>
      <w:kern w:val="2"/>
      <w:sz w:val="25"/>
      <w:szCs w:val="25"/>
      <w:lang w:eastAsia="zh-CN"/>
    </w:rPr>
  </w:style>
  <w:style w:type="character" w:customStyle="1" w:styleId="Heading5Char">
    <w:name w:val="Heading 5 Char"/>
    <w:basedOn w:val="DefaultParagraphFont"/>
    <w:link w:val="Heading5"/>
    <w:uiPriority w:val="99"/>
    <w:semiHidden/>
    <w:rsid w:val="006005D3"/>
    <w:rPr>
      <w:rFonts w:ascii="Calibri" w:hAnsi="Calibri" w:cs="Calibri"/>
      <w:b/>
      <w:bCs/>
      <w:i/>
      <w:iCs/>
      <w:kern w:val="2"/>
      <w:sz w:val="23"/>
      <w:szCs w:val="23"/>
      <w:lang w:eastAsia="zh-CN"/>
    </w:rPr>
  </w:style>
  <w:style w:type="character" w:customStyle="1" w:styleId="Heading6Char">
    <w:name w:val="Heading 6 Char"/>
    <w:basedOn w:val="DefaultParagraphFont"/>
    <w:link w:val="Heading6"/>
    <w:uiPriority w:val="99"/>
    <w:semiHidden/>
    <w:rsid w:val="006005D3"/>
    <w:rPr>
      <w:rFonts w:ascii="Calibri" w:hAnsi="Calibri" w:cs="Calibri"/>
      <w:b/>
      <w:bCs/>
      <w:kern w:val="2"/>
      <w:sz w:val="20"/>
      <w:szCs w:val="20"/>
      <w:lang w:eastAsia="zh-CN"/>
    </w:rPr>
  </w:style>
  <w:style w:type="character" w:customStyle="1" w:styleId="Heading7Char">
    <w:name w:val="Heading 7 Char"/>
    <w:basedOn w:val="DefaultParagraphFont"/>
    <w:link w:val="Heading7"/>
    <w:uiPriority w:val="99"/>
    <w:semiHidden/>
    <w:rsid w:val="006005D3"/>
    <w:rPr>
      <w:rFonts w:ascii="Calibri" w:hAnsi="Calibri" w:cs="Calibri"/>
      <w:kern w:val="2"/>
      <w:sz w:val="21"/>
      <w:szCs w:val="21"/>
      <w:lang w:eastAsia="zh-CN"/>
    </w:rPr>
  </w:style>
  <w:style w:type="character" w:customStyle="1" w:styleId="Heading9Char">
    <w:name w:val="Heading 9 Char"/>
    <w:basedOn w:val="DefaultParagraphFont"/>
    <w:link w:val="Heading9"/>
    <w:uiPriority w:val="99"/>
    <w:semiHidden/>
    <w:rsid w:val="006005D3"/>
    <w:rPr>
      <w:rFonts w:ascii="Cambria" w:hAnsi="Cambria" w:cs="Cambria"/>
      <w:kern w:val="2"/>
      <w:sz w:val="20"/>
      <w:szCs w:val="20"/>
      <w:lang w:eastAsia="zh-CN"/>
    </w:rPr>
  </w:style>
  <w:style w:type="character" w:customStyle="1" w:styleId="WW8Num1z0">
    <w:name w:val="WW8Num1z0"/>
    <w:uiPriority w:val="99"/>
    <w:rsid w:val="003173A4"/>
    <w:rPr>
      <w:rFonts w:ascii="Tahoma" w:hAnsi="Tahoma" w:cs="Tahoma"/>
    </w:rPr>
  </w:style>
  <w:style w:type="character" w:customStyle="1" w:styleId="WW8Num2z0">
    <w:name w:val="WW8Num2z0"/>
    <w:uiPriority w:val="99"/>
    <w:rsid w:val="003173A4"/>
    <w:rPr>
      <w:rFonts w:ascii="Tahoma" w:hAnsi="Tahoma" w:cs="Tahoma"/>
      <w:color w:val="000000"/>
    </w:rPr>
  </w:style>
  <w:style w:type="character" w:customStyle="1" w:styleId="WW8Num2z1">
    <w:name w:val="WW8Num2z1"/>
    <w:uiPriority w:val="99"/>
    <w:rsid w:val="003173A4"/>
  </w:style>
  <w:style w:type="character" w:customStyle="1" w:styleId="WW8Num3z0">
    <w:name w:val="WW8Num3z0"/>
    <w:uiPriority w:val="99"/>
    <w:rsid w:val="003173A4"/>
    <w:rPr>
      <w:rFonts w:ascii="Symbol" w:hAnsi="Symbol" w:cs="Symbol"/>
    </w:rPr>
  </w:style>
  <w:style w:type="character" w:customStyle="1" w:styleId="WW8Num3z1">
    <w:name w:val="WW8Num3z1"/>
    <w:uiPriority w:val="99"/>
    <w:rsid w:val="003173A4"/>
    <w:rPr>
      <w:rFonts w:ascii="Courier New" w:hAnsi="Courier New" w:cs="Courier New"/>
    </w:rPr>
  </w:style>
  <w:style w:type="character" w:customStyle="1" w:styleId="WW8Num3z2">
    <w:name w:val="WW8Num3z2"/>
    <w:uiPriority w:val="99"/>
    <w:rsid w:val="003173A4"/>
    <w:rPr>
      <w:rFonts w:ascii="Wingdings" w:hAnsi="Wingdings" w:cs="Wingdings"/>
    </w:rPr>
  </w:style>
  <w:style w:type="character" w:customStyle="1" w:styleId="WW8Num4z0">
    <w:name w:val="WW8Num4z0"/>
    <w:uiPriority w:val="99"/>
    <w:rsid w:val="003173A4"/>
    <w:rPr>
      <w:rFonts w:ascii="Tahoma" w:hAnsi="Tahoma" w:cs="Tahoma"/>
      <w:color w:val="000000"/>
    </w:rPr>
  </w:style>
  <w:style w:type="character" w:customStyle="1" w:styleId="WW8Num4z1">
    <w:name w:val="WW8Num4z1"/>
    <w:uiPriority w:val="99"/>
    <w:rsid w:val="003173A4"/>
  </w:style>
  <w:style w:type="character" w:customStyle="1" w:styleId="WW8Num5z0">
    <w:name w:val="WW8Num5z0"/>
    <w:uiPriority w:val="99"/>
    <w:rsid w:val="003173A4"/>
    <w:rPr>
      <w:rFonts w:ascii="Tahoma" w:hAnsi="Tahoma" w:cs="Tahoma"/>
      <w:sz w:val="20"/>
      <w:szCs w:val="20"/>
      <w:u w:val="none"/>
    </w:rPr>
  </w:style>
  <w:style w:type="character" w:customStyle="1" w:styleId="WW8Num5z1">
    <w:name w:val="WW8Num5z1"/>
    <w:uiPriority w:val="99"/>
    <w:rsid w:val="003173A4"/>
  </w:style>
  <w:style w:type="character" w:customStyle="1" w:styleId="WW8Num6z0">
    <w:name w:val="WW8Num6z0"/>
    <w:uiPriority w:val="99"/>
    <w:rsid w:val="003173A4"/>
    <w:rPr>
      <w:rFonts w:ascii="Tahoma" w:hAnsi="Tahoma" w:cs="Tahoma"/>
      <w:sz w:val="20"/>
      <w:szCs w:val="20"/>
    </w:rPr>
  </w:style>
  <w:style w:type="character" w:customStyle="1" w:styleId="WW8Num6z1">
    <w:name w:val="WW8Num6z1"/>
    <w:uiPriority w:val="99"/>
    <w:rsid w:val="003173A4"/>
  </w:style>
  <w:style w:type="character" w:customStyle="1" w:styleId="WW8Num7z0">
    <w:name w:val="WW8Num7z0"/>
    <w:uiPriority w:val="99"/>
    <w:rsid w:val="003173A4"/>
  </w:style>
  <w:style w:type="character" w:customStyle="1" w:styleId="WW8Num8z0">
    <w:name w:val="WW8Num8z0"/>
    <w:uiPriority w:val="99"/>
    <w:rsid w:val="003173A4"/>
  </w:style>
  <w:style w:type="character" w:customStyle="1" w:styleId="WW8Num8z1">
    <w:name w:val="WW8Num8z1"/>
    <w:uiPriority w:val="99"/>
    <w:rsid w:val="003173A4"/>
    <w:rPr>
      <w:rFonts w:ascii="Tahoma" w:hAnsi="Tahoma" w:cs="Tahoma"/>
      <w:sz w:val="20"/>
      <w:szCs w:val="20"/>
    </w:rPr>
  </w:style>
  <w:style w:type="character" w:customStyle="1" w:styleId="WW8Num9z0">
    <w:name w:val="WW8Num9z0"/>
    <w:uiPriority w:val="99"/>
    <w:rsid w:val="003173A4"/>
  </w:style>
  <w:style w:type="character" w:customStyle="1" w:styleId="WW8Num9z3">
    <w:name w:val="WW8Num9z3"/>
    <w:uiPriority w:val="99"/>
    <w:rsid w:val="003173A4"/>
    <w:rPr>
      <w:rFonts w:ascii="Tahoma" w:hAnsi="Tahoma" w:cs="Tahoma"/>
      <w:sz w:val="20"/>
      <w:szCs w:val="20"/>
    </w:rPr>
  </w:style>
  <w:style w:type="character" w:customStyle="1" w:styleId="WW8Num10z0">
    <w:name w:val="WW8Num10z0"/>
    <w:uiPriority w:val="99"/>
    <w:rsid w:val="003173A4"/>
    <w:rPr>
      <w:rFonts w:ascii="Tahoma" w:hAnsi="Tahoma" w:cs="Tahoma"/>
      <w:color w:val="000000"/>
      <w:kern w:val="2"/>
    </w:rPr>
  </w:style>
  <w:style w:type="character" w:customStyle="1" w:styleId="WW8Num10z1">
    <w:name w:val="WW8Num10z1"/>
    <w:uiPriority w:val="99"/>
    <w:rsid w:val="003173A4"/>
  </w:style>
  <w:style w:type="character" w:customStyle="1" w:styleId="WW8Num11z0">
    <w:name w:val="WW8Num11z0"/>
    <w:uiPriority w:val="99"/>
    <w:rsid w:val="003173A4"/>
    <w:rPr>
      <w:rFonts w:ascii="Tahoma" w:hAnsi="Tahoma" w:cs="Tahoma"/>
    </w:rPr>
  </w:style>
  <w:style w:type="character" w:customStyle="1" w:styleId="WW8Num11z1">
    <w:name w:val="WW8Num11z1"/>
    <w:uiPriority w:val="99"/>
    <w:rsid w:val="003173A4"/>
  </w:style>
  <w:style w:type="character" w:customStyle="1" w:styleId="WW8Num12z0">
    <w:name w:val="WW8Num12z0"/>
    <w:uiPriority w:val="99"/>
    <w:rsid w:val="003173A4"/>
    <w:rPr>
      <w:rFonts w:ascii="Tahoma" w:hAnsi="Tahoma" w:cs="Tahoma"/>
    </w:rPr>
  </w:style>
  <w:style w:type="character" w:customStyle="1" w:styleId="WW8Num12z1">
    <w:name w:val="WW8Num12z1"/>
    <w:uiPriority w:val="99"/>
    <w:rsid w:val="003173A4"/>
  </w:style>
  <w:style w:type="character" w:customStyle="1" w:styleId="WW8Num13z0">
    <w:name w:val="WW8Num13z0"/>
    <w:uiPriority w:val="99"/>
    <w:rsid w:val="003173A4"/>
  </w:style>
  <w:style w:type="character" w:customStyle="1" w:styleId="WW8Num13z4">
    <w:name w:val="WW8Num13z4"/>
    <w:uiPriority w:val="99"/>
    <w:rsid w:val="003173A4"/>
    <w:rPr>
      <w:rFonts w:ascii="Tahoma" w:hAnsi="Tahoma" w:cs="Tahoma"/>
    </w:rPr>
  </w:style>
  <w:style w:type="character" w:customStyle="1" w:styleId="WW8Num14z0">
    <w:name w:val="WW8Num14z0"/>
    <w:uiPriority w:val="99"/>
    <w:rsid w:val="003173A4"/>
  </w:style>
  <w:style w:type="character" w:customStyle="1" w:styleId="WW8Num14z1">
    <w:name w:val="WW8Num14z1"/>
    <w:uiPriority w:val="99"/>
    <w:rsid w:val="003173A4"/>
  </w:style>
  <w:style w:type="character" w:customStyle="1" w:styleId="WW8Num15z0">
    <w:name w:val="WW8Num15z0"/>
    <w:uiPriority w:val="99"/>
    <w:rsid w:val="003173A4"/>
    <w:rPr>
      <w:rFonts w:ascii="Tahoma" w:hAnsi="Tahoma" w:cs="Tahoma"/>
    </w:rPr>
  </w:style>
  <w:style w:type="character" w:customStyle="1" w:styleId="WW8Num16z0">
    <w:name w:val="WW8Num16z0"/>
    <w:uiPriority w:val="99"/>
    <w:rsid w:val="003173A4"/>
    <w:rPr>
      <w:b/>
      <w:bCs/>
      <w:i/>
      <w:iCs/>
    </w:rPr>
  </w:style>
  <w:style w:type="character" w:customStyle="1" w:styleId="WW8Num16z1">
    <w:name w:val="WW8Num16z1"/>
    <w:uiPriority w:val="99"/>
    <w:rsid w:val="003173A4"/>
  </w:style>
  <w:style w:type="character" w:customStyle="1" w:styleId="WW8Num17z0">
    <w:name w:val="WW8Num17z0"/>
    <w:uiPriority w:val="99"/>
    <w:rsid w:val="003173A4"/>
    <w:rPr>
      <w:rFonts w:ascii="Times New Roman" w:hAnsi="Times New Roman" w:cs="Times New Roman"/>
      <w:sz w:val="22"/>
      <w:szCs w:val="22"/>
    </w:rPr>
  </w:style>
  <w:style w:type="character" w:customStyle="1" w:styleId="WW8Num17z1">
    <w:name w:val="WW8Num17z1"/>
    <w:uiPriority w:val="99"/>
    <w:rsid w:val="003173A4"/>
  </w:style>
  <w:style w:type="character" w:customStyle="1" w:styleId="WW8Num18z0">
    <w:name w:val="WW8Num18z0"/>
    <w:uiPriority w:val="99"/>
    <w:rsid w:val="003173A4"/>
    <w:rPr>
      <w:rFonts w:ascii="Tahoma" w:hAnsi="Tahoma" w:cs="Tahoma"/>
      <w:color w:val="000000"/>
    </w:rPr>
  </w:style>
  <w:style w:type="character" w:customStyle="1" w:styleId="WW8Num18z1">
    <w:name w:val="WW8Num18z1"/>
    <w:uiPriority w:val="99"/>
    <w:rsid w:val="003173A4"/>
    <w:rPr>
      <w:color w:val="000000"/>
    </w:rPr>
  </w:style>
  <w:style w:type="character" w:customStyle="1" w:styleId="WW8Num19z0">
    <w:name w:val="WW8Num19z0"/>
    <w:uiPriority w:val="99"/>
    <w:rsid w:val="003173A4"/>
    <w:rPr>
      <w:rFonts w:ascii="Tahoma" w:hAnsi="Tahoma" w:cs="Tahoma"/>
      <w:sz w:val="20"/>
      <w:szCs w:val="20"/>
    </w:rPr>
  </w:style>
  <w:style w:type="character" w:customStyle="1" w:styleId="WW8Num19z1">
    <w:name w:val="WW8Num19z1"/>
    <w:uiPriority w:val="99"/>
    <w:rsid w:val="003173A4"/>
    <w:rPr>
      <w:rFonts w:ascii="Tahoma" w:hAnsi="Tahoma" w:cs="Tahoma"/>
      <w:b/>
      <w:bCs/>
    </w:rPr>
  </w:style>
  <w:style w:type="character" w:customStyle="1" w:styleId="WW8Num19z3">
    <w:name w:val="WW8Num19z3"/>
    <w:uiPriority w:val="99"/>
    <w:rsid w:val="003173A4"/>
  </w:style>
  <w:style w:type="character" w:customStyle="1" w:styleId="WW8Num20z0">
    <w:name w:val="WW8Num20z0"/>
    <w:uiPriority w:val="99"/>
    <w:rsid w:val="003173A4"/>
    <w:rPr>
      <w:rFonts w:ascii="Tahoma" w:hAnsi="Tahoma" w:cs="Tahoma"/>
      <w:b/>
      <w:bCs/>
      <w:sz w:val="20"/>
      <w:szCs w:val="20"/>
    </w:rPr>
  </w:style>
  <w:style w:type="character" w:customStyle="1" w:styleId="WW8Num20z1">
    <w:name w:val="WW8Num20z1"/>
    <w:uiPriority w:val="99"/>
    <w:rsid w:val="003173A4"/>
  </w:style>
  <w:style w:type="character" w:customStyle="1" w:styleId="WW8Num21z0">
    <w:name w:val="WW8Num21z0"/>
    <w:uiPriority w:val="99"/>
    <w:rsid w:val="003173A4"/>
    <w:rPr>
      <w:rFonts w:ascii="Tahoma" w:hAnsi="Tahoma" w:cs="Tahoma"/>
    </w:rPr>
  </w:style>
  <w:style w:type="character" w:customStyle="1" w:styleId="WW8Num21z1">
    <w:name w:val="WW8Num21z1"/>
    <w:uiPriority w:val="99"/>
    <w:rsid w:val="003173A4"/>
    <w:rPr>
      <w:rFonts w:ascii="Tahoma" w:hAnsi="Tahoma" w:cs="Tahoma"/>
    </w:rPr>
  </w:style>
  <w:style w:type="character" w:customStyle="1" w:styleId="WW8Num21z2">
    <w:name w:val="WW8Num21z2"/>
    <w:uiPriority w:val="99"/>
    <w:rsid w:val="003173A4"/>
  </w:style>
  <w:style w:type="character" w:customStyle="1" w:styleId="WW8Num22z0">
    <w:name w:val="WW8Num22z0"/>
    <w:uiPriority w:val="99"/>
    <w:rsid w:val="003173A4"/>
    <w:rPr>
      <w:rFonts w:ascii="Tahoma" w:hAnsi="Tahoma" w:cs="Tahoma"/>
      <w:sz w:val="20"/>
      <w:szCs w:val="20"/>
    </w:rPr>
  </w:style>
  <w:style w:type="character" w:customStyle="1" w:styleId="WW8Num22z1">
    <w:name w:val="WW8Num22z1"/>
    <w:uiPriority w:val="99"/>
    <w:rsid w:val="003173A4"/>
  </w:style>
  <w:style w:type="character" w:customStyle="1" w:styleId="WW8Num23z0">
    <w:name w:val="WW8Num23z0"/>
    <w:uiPriority w:val="99"/>
    <w:rsid w:val="003173A4"/>
    <w:rPr>
      <w:rFonts w:ascii="Tahoma" w:hAnsi="Tahoma" w:cs="Tahoma"/>
      <w:sz w:val="20"/>
      <w:szCs w:val="20"/>
    </w:rPr>
  </w:style>
  <w:style w:type="character" w:customStyle="1" w:styleId="WW8Num23z1">
    <w:name w:val="WW8Num23z1"/>
    <w:uiPriority w:val="99"/>
    <w:rsid w:val="003173A4"/>
  </w:style>
  <w:style w:type="character" w:customStyle="1" w:styleId="WW8Num24z0">
    <w:name w:val="WW8Num24z0"/>
    <w:uiPriority w:val="99"/>
    <w:rsid w:val="003173A4"/>
  </w:style>
  <w:style w:type="character" w:customStyle="1" w:styleId="WW8Num24z1">
    <w:name w:val="WW8Num24z1"/>
    <w:uiPriority w:val="99"/>
    <w:rsid w:val="003173A4"/>
  </w:style>
  <w:style w:type="character" w:customStyle="1" w:styleId="WW8Num25z0">
    <w:name w:val="WW8Num25z0"/>
    <w:uiPriority w:val="99"/>
    <w:rsid w:val="003173A4"/>
    <w:rPr>
      <w:rFonts w:ascii="Tahoma" w:hAnsi="Tahoma" w:cs="Tahoma"/>
      <w:sz w:val="20"/>
      <w:szCs w:val="20"/>
    </w:rPr>
  </w:style>
  <w:style w:type="character" w:customStyle="1" w:styleId="WW8Num25z1">
    <w:name w:val="WW8Num25z1"/>
    <w:uiPriority w:val="99"/>
    <w:rsid w:val="003173A4"/>
  </w:style>
  <w:style w:type="character" w:customStyle="1" w:styleId="WW8Num26z0">
    <w:name w:val="WW8Num26z0"/>
    <w:uiPriority w:val="99"/>
    <w:rsid w:val="003173A4"/>
    <w:rPr>
      <w:rFonts w:ascii="Tahoma" w:hAnsi="Tahoma" w:cs="Tahoma"/>
    </w:rPr>
  </w:style>
  <w:style w:type="character" w:customStyle="1" w:styleId="WW8Num26z1">
    <w:name w:val="WW8Num26z1"/>
    <w:uiPriority w:val="99"/>
    <w:rsid w:val="003173A4"/>
  </w:style>
  <w:style w:type="character" w:customStyle="1" w:styleId="WW8Num27z0">
    <w:name w:val="WW8Num27z0"/>
    <w:uiPriority w:val="99"/>
    <w:rsid w:val="003173A4"/>
    <w:rPr>
      <w:rFonts w:ascii="Tahoma" w:hAnsi="Tahoma" w:cs="Tahoma"/>
      <w:sz w:val="20"/>
      <w:szCs w:val="20"/>
    </w:rPr>
  </w:style>
  <w:style w:type="character" w:customStyle="1" w:styleId="WW8Num27z1">
    <w:name w:val="WW8Num27z1"/>
    <w:uiPriority w:val="99"/>
    <w:rsid w:val="003173A4"/>
  </w:style>
  <w:style w:type="character" w:customStyle="1" w:styleId="WW8Num28z0">
    <w:name w:val="WW8Num28z0"/>
    <w:uiPriority w:val="99"/>
    <w:rsid w:val="003173A4"/>
    <w:rPr>
      <w:rFonts w:ascii="Tahoma" w:hAnsi="Tahoma" w:cs="Tahoma"/>
      <w:sz w:val="20"/>
      <w:szCs w:val="20"/>
    </w:rPr>
  </w:style>
  <w:style w:type="character" w:customStyle="1" w:styleId="WW8Num28z1">
    <w:name w:val="WW8Num28z1"/>
    <w:uiPriority w:val="99"/>
    <w:rsid w:val="003173A4"/>
  </w:style>
  <w:style w:type="character" w:customStyle="1" w:styleId="WW8Num29z0">
    <w:name w:val="WW8Num29z0"/>
    <w:uiPriority w:val="99"/>
    <w:rsid w:val="003173A4"/>
  </w:style>
  <w:style w:type="character" w:customStyle="1" w:styleId="WW8Num29z3">
    <w:name w:val="WW8Num29z3"/>
    <w:uiPriority w:val="99"/>
    <w:rsid w:val="003173A4"/>
  </w:style>
  <w:style w:type="character" w:customStyle="1" w:styleId="WW8Num30z0">
    <w:name w:val="WW8Num30z0"/>
    <w:uiPriority w:val="99"/>
    <w:rsid w:val="003173A4"/>
  </w:style>
  <w:style w:type="character" w:customStyle="1" w:styleId="WW8Num31z0">
    <w:name w:val="WW8Num31z0"/>
    <w:uiPriority w:val="99"/>
    <w:rsid w:val="003173A4"/>
    <w:rPr>
      <w:rFonts w:ascii="Tahoma" w:hAnsi="Tahoma" w:cs="Tahoma"/>
    </w:rPr>
  </w:style>
  <w:style w:type="character" w:customStyle="1" w:styleId="WW8Num32z0">
    <w:name w:val="WW8Num32z0"/>
    <w:uiPriority w:val="99"/>
    <w:rsid w:val="003173A4"/>
    <w:rPr>
      <w:rFonts w:ascii="Symbol" w:hAnsi="Symbol" w:cs="Symbol"/>
    </w:rPr>
  </w:style>
  <w:style w:type="character" w:customStyle="1" w:styleId="WW8Num32z1">
    <w:name w:val="WW8Num32z1"/>
    <w:uiPriority w:val="99"/>
    <w:rsid w:val="003173A4"/>
    <w:rPr>
      <w:rFonts w:ascii="Courier New" w:hAnsi="Courier New" w:cs="Courier New"/>
    </w:rPr>
  </w:style>
  <w:style w:type="character" w:customStyle="1" w:styleId="WW8Num32z2">
    <w:name w:val="WW8Num32z2"/>
    <w:uiPriority w:val="99"/>
    <w:rsid w:val="003173A4"/>
    <w:rPr>
      <w:rFonts w:ascii="Wingdings" w:hAnsi="Wingdings" w:cs="Wingdings"/>
    </w:rPr>
  </w:style>
  <w:style w:type="character" w:customStyle="1" w:styleId="WW8Num33z0">
    <w:name w:val="WW8Num33z0"/>
    <w:uiPriority w:val="99"/>
    <w:rsid w:val="003173A4"/>
    <w:rPr>
      <w:rFonts w:ascii="Tahoma" w:hAnsi="Tahoma" w:cs="Tahoma"/>
      <w:sz w:val="20"/>
      <w:szCs w:val="20"/>
    </w:rPr>
  </w:style>
  <w:style w:type="character" w:customStyle="1" w:styleId="WW8Num33z1">
    <w:name w:val="WW8Num33z1"/>
    <w:uiPriority w:val="99"/>
    <w:rsid w:val="003173A4"/>
    <w:rPr>
      <w:rFonts w:ascii="Tahoma" w:hAnsi="Tahoma" w:cs="Tahoma"/>
      <w:b/>
      <w:bCs/>
      <w:i/>
      <w:iCs/>
      <w:sz w:val="20"/>
      <w:szCs w:val="20"/>
    </w:rPr>
  </w:style>
  <w:style w:type="character" w:customStyle="1" w:styleId="WW8Num33z2">
    <w:name w:val="WW8Num33z2"/>
    <w:uiPriority w:val="99"/>
    <w:rsid w:val="003173A4"/>
  </w:style>
  <w:style w:type="character" w:customStyle="1" w:styleId="WW8Num34z0">
    <w:name w:val="WW8Num34z0"/>
    <w:uiPriority w:val="99"/>
    <w:rsid w:val="003173A4"/>
    <w:rPr>
      <w:rFonts w:ascii="Tahoma" w:hAnsi="Tahoma" w:cs="Tahoma"/>
    </w:rPr>
  </w:style>
  <w:style w:type="character" w:customStyle="1" w:styleId="WW8Num34z1">
    <w:name w:val="WW8Num34z1"/>
    <w:uiPriority w:val="99"/>
    <w:rsid w:val="003173A4"/>
    <w:rPr>
      <w:b/>
      <w:bCs/>
    </w:rPr>
  </w:style>
  <w:style w:type="character" w:customStyle="1" w:styleId="WW8Num35z0">
    <w:name w:val="WW8Num35z0"/>
    <w:uiPriority w:val="99"/>
    <w:rsid w:val="003173A4"/>
    <w:rPr>
      <w:rFonts w:ascii="Tahoma" w:hAnsi="Tahoma" w:cs="Tahoma"/>
      <w:kern w:val="0"/>
      <w:position w:val="0"/>
      <w:sz w:val="20"/>
      <w:szCs w:val="20"/>
      <w:vertAlign w:val="baseline"/>
    </w:rPr>
  </w:style>
  <w:style w:type="character" w:customStyle="1" w:styleId="WW8Num35z1">
    <w:name w:val="WW8Num35z1"/>
    <w:uiPriority w:val="99"/>
    <w:rsid w:val="003173A4"/>
  </w:style>
  <w:style w:type="character" w:customStyle="1" w:styleId="WW8Num36z0">
    <w:name w:val="WW8Num36z0"/>
    <w:uiPriority w:val="99"/>
    <w:rsid w:val="003173A4"/>
  </w:style>
  <w:style w:type="character" w:customStyle="1" w:styleId="WW8Num36z3">
    <w:name w:val="WW8Num36z3"/>
    <w:uiPriority w:val="99"/>
    <w:rsid w:val="003173A4"/>
  </w:style>
  <w:style w:type="character" w:customStyle="1" w:styleId="WW8Num37z0">
    <w:name w:val="WW8Num37z0"/>
    <w:uiPriority w:val="99"/>
    <w:rsid w:val="003173A4"/>
    <w:rPr>
      <w:rFonts w:ascii="Tahoma" w:hAnsi="Tahoma" w:cs="Tahoma"/>
      <w:sz w:val="20"/>
      <w:szCs w:val="20"/>
    </w:rPr>
  </w:style>
  <w:style w:type="character" w:customStyle="1" w:styleId="WW8Num37z1">
    <w:name w:val="WW8Num37z1"/>
    <w:uiPriority w:val="99"/>
    <w:rsid w:val="003173A4"/>
  </w:style>
  <w:style w:type="character" w:customStyle="1" w:styleId="WW8Num38z0">
    <w:name w:val="WW8Num38z0"/>
    <w:uiPriority w:val="99"/>
    <w:rsid w:val="003173A4"/>
    <w:rPr>
      <w:rFonts w:ascii="Tahoma" w:hAnsi="Tahoma" w:cs="Tahoma"/>
    </w:rPr>
  </w:style>
  <w:style w:type="character" w:customStyle="1" w:styleId="WW8Num39z0">
    <w:name w:val="WW8Num39z0"/>
    <w:uiPriority w:val="99"/>
    <w:rsid w:val="003173A4"/>
    <w:rPr>
      <w:rFonts w:ascii="Tahoma" w:hAnsi="Tahoma" w:cs="Tahoma"/>
    </w:rPr>
  </w:style>
  <w:style w:type="character" w:customStyle="1" w:styleId="WW8Num40z0">
    <w:name w:val="WW8Num40z0"/>
    <w:uiPriority w:val="99"/>
    <w:rsid w:val="003173A4"/>
  </w:style>
  <w:style w:type="character" w:customStyle="1" w:styleId="WW8Num41z0">
    <w:name w:val="WW8Num41z0"/>
    <w:uiPriority w:val="99"/>
    <w:rsid w:val="003173A4"/>
    <w:rPr>
      <w:rFonts w:ascii="Tahoma" w:hAnsi="Tahoma" w:cs="Tahoma"/>
    </w:rPr>
  </w:style>
  <w:style w:type="character" w:customStyle="1" w:styleId="WW8Num41z1">
    <w:name w:val="WW8Num41z1"/>
    <w:uiPriority w:val="99"/>
    <w:rsid w:val="003173A4"/>
  </w:style>
  <w:style w:type="character" w:customStyle="1" w:styleId="WW8Num42z0">
    <w:name w:val="WW8Num42z0"/>
    <w:uiPriority w:val="99"/>
    <w:rsid w:val="003173A4"/>
    <w:rPr>
      <w:rFonts w:ascii="Tahoma" w:hAnsi="Tahoma" w:cs="Tahoma"/>
      <w:color w:val="000000"/>
    </w:rPr>
  </w:style>
  <w:style w:type="character" w:customStyle="1" w:styleId="WW8Num42z1">
    <w:name w:val="WW8Num42z1"/>
    <w:uiPriority w:val="99"/>
    <w:rsid w:val="003173A4"/>
  </w:style>
  <w:style w:type="character" w:customStyle="1" w:styleId="WW8Num43z0">
    <w:name w:val="WW8Num43z0"/>
    <w:uiPriority w:val="99"/>
    <w:rsid w:val="003173A4"/>
    <w:rPr>
      <w:rFonts w:ascii="Tahoma" w:hAnsi="Tahoma" w:cs="Tahoma"/>
      <w:kern w:val="2"/>
      <w:sz w:val="20"/>
      <w:szCs w:val="20"/>
      <w:u w:val="none"/>
    </w:rPr>
  </w:style>
  <w:style w:type="character" w:customStyle="1" w:styleId="WW8Num43z1">
    <w:name w:val="WW8Num43z1"/>
    <w:uiPriority w:val="99"/>
    <w:rsid w:val="003173A4"/>
  </w:style>
  <w:style w:type="character" w:customStyle="1" w:styleId="WW8Num43z6">
    <w:name w:val="WW8Num43z6"/>
    <w:uiPriority w:val="99"/>
    <w:rsid w:val="003173A4"/>
  </w:style>
  <w:style w:type="character" w:customStyle="1" w:styleId="WW8Num44z0">
    <w:name w:val="WW8Num44z0"/>
    <w:uiPriority w:val="99"/>
    <w:rsid w:val="003173A4"/>
    <w:rPr>
      <w:rFonts w:ascii="Tahoma" w:hAnsi="Tahoma" w:cs="Tahoma"/>
      <w:color w:val="000000"/>
      <w:sz w:val="20"/>
      <w:szCs w:val="20"/>
    </w:rPr>
  </w:style>
  <w:style w:type="character" w:customStyle="1" w:styleId="WW8Num44z1">
    <w:name w:val="WW8Num44z1"/>
    <w:uiPriority w:val="99"/>
    <w:rsid w:val="003173A4"/>
  </w:style>
  <w:style w:type="character" w:customStyle="1" w:styleId="WW8Num44z2">
    <w:name w:val="WW8Num44z2"/>
    <w:uiPriority w:val="99"/>
    <w:rsid w:val="003173A4"/>
    <w:rPr>
      <w:rFonts w:ascii="Tahoma" w:hAnsi="Tahoma" w:cs="Tahoma"/>
    </w:rPr>
  </w:style>
  <w:style w:type="character" w:customStyle="1" w:styleId="WW8Num45z0">
    <w:name w:val="WW8Num45z0"/>
    <w:uiPriority w:val="99"/>
    <w:rsid w:val="003173A4"/>
    <w:rPr>
      <w:rFonts w:ascii="Tahoma" w:hAnsi="Tahoma" w:cs="Tahoma"/>
      <w:color w:val="000000"/>
    </w:rPr>
  </w:style>
  <w:style w:type="character" w:customStyle="1" w:styleId="WW8Num45z1">
    <w:name w:val="WW8Num45z1"/>
    <w:uiPriority w:val="99"/>
    <w:rsid w:val="003173A4"/>
  </w:style>
  <w:style w:type="character" w:customStyle="1" w:styleId="WW8NumSt9z0">
    <w:name w:val="WW8NumSt9z0"/>
    <w:uiPriority w:val="99"/>
    <w:rsid w:val="003173A4"/>
    <w:rPr>
      <w:rFonts w:ascii="Tahoma" w:hAnsi="Tahoma" w:cs="Tahoma"/>
      <w:sz w:val="20"/>
      <w:szCs w:val="20"/>
    </w:rPr>
  </w:style>
  <w:style w:type="character" w:customStyle="1" w:styleId="Domylnaczcionkaakapitu1">
    <w:name w:val="Domyślna czcionka akapitu1"/>
    <w:uiPriority w:val="99"/>
    <w:rsid w:val="003173A4"/>
  </w:style>
  <w:style w:type="character" w:customStyle="1" w:styleId="Nagwek1Znak">
    <w:name w:val="Nagłówek 1 Znak"/>
    <w:uiPriority w:val="99"/>
    <w:rsid w:val="003173A4"/>
    <w:rPr>
      <w:rFonts w:ascii="Calibri Light" w:hAnsi="Calibri Light" w:cs="Calibri Light"/>
      <w:b/>
      <w:bCs/>
      <w:kern w:val="2"/>
      <w:sz w:val="29"/>
      <w:szCs w:val="29"/>
      <w:lang w:eastAsia="zh-CN"/>
    </w:rPr>
  </w:style>
  <w:style w:type="character" w:customStyle="1" w:styleId="Nagwek2Znak">
    <w:name w:val="Nagłówek 2 Znak"/>
    <w:uiPriority w:val="99"/>
    <w:rsid w:val="003173A4"/>
    <w:rPr>
      <w:rFonts w:ascii="Calibri Light" w:hAnsi="Calibri Light" w:cs="Calibri Light"/>
      <w:b/>
      <w:bCs/>
      <w:i/>
      <w:iCs/>
      <w:kern w:val="2"/>
      <w:sz w:val="25"/>
      <w:szCs w:val="25"/>
      <w:lang w:eastAsia="zh-CN"/>
    </w:rPr>
  </w:style>
  <w:style w:type="character" w:customStyle="1" w:styleId="Nagwek3Znak">
    <w:name w:val="Nagłówek 3 Znak"/>
    <w:uiPriority w:val="99"/>
    <w:rsid w:val="003173A4"/>
    <w:rPr>
      <w:rFonts w:eastAsia="SimSun"/>
      <w:b/>
      <w:bCs/>
      <w:i/>
      <w:iCs/>
      <w:kern w:val="2"/>
      <w:sz w:val="24"/>
      <w:szCs w:val="24"/>
      <w:lang w:eastAsia="zh-CN"/>
    </w:rPr>
  </w:style>
  <w:style w:type="character" w:customStyle="1" w:styleId="Nagwek4Znak">
    <w:name w:val="Nagłówek 4 Znak"/>
    <w:uiPriority w:val="99"/>
    <w:rsid w:val="003173A4"/>
    <w:rPr>
      <w:rFonts w:eastAsia="SimSun"/>
      <w:i/>
      <w:iCs/>
      <w:kern w:val="2"/>
      <w:sz w:val="24"/>
      <w:szCs w:val="24"/>
      <w:lang w:eastAsia="zh-CN"/>
    </w:rPr>
  </w:style>
  <w:style w:type="character" w:customStyle="1" w:styleId="Nagwek5Znak">
    <w:name w:val="Nagłówek 5 Znak"/>
    <w:uiPriority w:val="99"/>
    <w:rsid w:val="003173A4"/>
    <w:rPr>
      <w:rFonts w:ascii="Calibri" w:hAnsi="Calibri" w:cs="Calibri"/>
      <w:b/>
      <w:bCs/>
      <w:i/>
      <w:iCs/>
      <w:kern w:val="2"/>
      <w:sz w:val="23"/>
      <w:szCs w:val="23"/>
      <w:lang w:eastAsia="zh-CN"/>
    </w:rPr>
  </w:style>
  <w:style w:type="character" w:customStyle="1" w:styleId="Nagwek7Znak">
    <w:name w:val="Nagłówek 7 Znak"/>
    <w:uiPriority w:val="99"/>
    <w:rsid w:val="003173A4"/>
    <w:rPr>
      <w:rFonts w:ascii="Calibri" w:hAnsi="Calibri" w:cs="Calibri"/>
      <w:kern w:val="2"/>
      <w:sz w:val="21"/>
      <w:szCs w:val="21"/>
      <w:lang w:eastAsia="zh-CN"/>
    </w:rPr>
  </w:style>
  <w:style w:type="character" w:customStyle="1" w:styleId="Nagwek9Znak">
    <w:name w:val="Nagłówek 9 Znak"/>
    <w:uiPriority w:val="99"/>
    <w:rsid w:val="003173A4"/>
    <w:rPr>
      <w:rFonts w:ascii="Calibri Light" w:hAnsi="Calibri Light" w:cs="Calibri Light"/>
      <w:kern w:val="2"/>
      <w:sz w:val="24"/>
      <w:szCs w:val="24"/>
      <w:lang w:eastAsia="zh-CN"/>
    </w:rPr>
  </w:style>
  <w:style w:type="character" w:customStyle="1" w:styleId="StopkaZnak">
    <w:name w:val="Stopka Znak"/>
    <w:uiPriority w:val="99"/>
    <w:rsid w:val="003173A4"/>
    <w:rPr>
      <w:rFonts w:eastAsia="SimSun"/>
      <w:kern w:val="2"/>
      <w:sz w:val="21"/>
      <w:szCs w:val="21"/>
      <w:lang w:eastAsia="zh-CN"/>
    </w:rPr>
  </w:style>
  <w:style w:type="character" w:customStyle="1" w:styleId="NagwekZnak">
    <w:name w:val="Nagłówek Znak"/>
    <w:uiPriority w:val="99"/>
    <w:rsid w:val="003173A4"/>
    <w:rPr>
      <w:rFonts w:eastAsia="SimSun"/>
      <w:kern w:val="2"/>
      <w:sz w:val="21"/>
      <w:szCs w:val="21"/>
      <w:lang w:eastAsia="zh-CN"/>
    </w:rPr>
  </w:style>
  <w:style w:type="character" w:customStyle="1" w:styleId="Tekstpodstawowywcity2Znak">
    <w:name w:val="Tekst podstawowy wcięty 2 Znak"/>
    <w:uiPriority w:val="99"/>
    <w:rsid w:val="003173A4"/>
    <w:rPr>
      <w:rFonts w:eastAsia="SimSun"/>
      <w:kern w:val="2"/>
      <w:sz w:val="21"/>
      <w:szCs w:val="21"/>
      <w:lang w:eastAsia="zh-CN"/>
    </w:rPr>
  </w:style>
  <w:style w:type="character" w:customStyle="1" w:styleId="TekstdymkaZnak">
    <w:name w:val="Tekst dymka Znak"/>
    <w:uiPriority w:val="99"/>
    <w:rsid w:val="003173A4"/>
    <w:rPr>
      <w:rFonts w:ascii="Segoe UI" w:eastAsia="SimSun" w:hAnsi="Segoe UI" w:cs="Segoe UI"/>
      <w:kern w:val="2"/>
      <w:sz w:val="16"/>
      <w:szCs w:val="16"/>
      <w:lang w:eastAsia="zh-CN"/>
    </w:rPr>
  </w:style>
  <w:style w:type="character" w:customStyle="1" w:styleId="ZwykytekstZnak">
    <w:name w:val="Zwykły tekst Znak"/>
    <w:uiPriority w:val="99"/>
    <w:rsid w:val="003173A4"/>
    <w:rPr>
      <w:rFonts w:ascii="Courier New" w:eastAsia="SimSun" w:hAnsi="Courier New" w:cs="Courier New"/>
      <w:kern w:val="2"/>
      <w:sz w:val="18"/>
      <w:szCs w:val="18"/>
      <w:lang w:eastAsia="zh-CN"/>
    </w:rPr>
  </w:style>
  <w:style w:type="character" w:customStyle="1" w:styleId="Tekstpodstawowywcity3Znak">
    <w:name w:val="Tekst podstawowy wcięty 3 Znak"/>
    <w:uiPriority w:val="99"/>
    <w:rsid w:val="003173A4"/>
    <w:rPr>
      <w:rFonts w:eastAsia="SimSun"/>
      <w:kern w:val="2"/>
      <w:sz w:val="14"/>
      <w:szCs w:val="14"/>
      <w:lang w:eastAsia="zh-CN"/>
    </w:rPr>
  </w:style>
  <w:style w:type="character" w:customStyle="1" w:styleId="TekstkomentarzaZnak">
    <w:name w:val="Tekst komentarza Znak"/>
    <w:uiPriority w:val="99"/>
    <w:rsid w:val="003173A4"/>
    <w:rPr>
      <w:rFonts w:eastAsia="SimSun"/>
      <w:kern w:val="2"/>
      <w:sz w:val="18"/>
      <w:szCs w:val="18"/>
      <w:lang w:eastAsia="zh-CN"/>
    </w:rPr>
  </w:style>
  <w:style w:type="character" w:customStyle="1" w:styleId="Tekstpodstawowy2Znak">
    <w:name w:val="Tekst podstawowy 2 Znak"/>
    <w:uiPriority w:val="99"/>
    <w:rsid w:val="003173A4"/>
    <w:rPr>
      <w:rFonts w:eastAsia="SimSun"/>
      <w:kern w:val="2"/>
      <w:sz w:val="21"/>
      <w:szCs w:val="21"/>
      <w:lang w:eastAsia="zh-CN"/>
    </w:rPr>
  </w:style>
  <w:style w:type="character" w:customStyle="1" w:styleId="TematkomentarzaZnak">
    <w:name w:val="Temat komentarza Znak"/>
    <w:uiPriority w:val="99"/>
    <w:rsid w:val="003173A4"/>
    <w:rPr>
      <w:rFonts w:eastAsia="SimSun"/>
      <w:b/>
      <w:bCs/>
      <w:kern w:val="2"/>
      <w:sz w:val="18"/>
      <w:szCs w:val="18"/>
      <w:lang w:eastAsia="zh-CN"/>
    </w:rPr>
  </w:style>
  <w:style w:type="character" w:customStyle="1" w:styleId="TytuZnak">
    <w:name w:val="Tytuł Znak"/>
    <w:uiPriority w:val="99"/>
    <w:rsid w:val="003173A4"/>
    <w:rPr>
      <w:rFonts w:ascii="Calibri Light" w:hAnsi="Calibri Light" w:cs="Calibri Light"/>
      <w:b/>
      <w:bCs/>
      <w:kern w:val="2"/>
      <w:sz w:val="29"/>
      <w:szCs w:val="29"/>
      <w:lang w:eastAsia="zh-CN"/>
    </w:rPr>
  </w:style>
  <w:style w:type="character" w:customStyle="1" w:styleId="PodtytuZnak">
    <w:name w:val="Podtytuł Znak"/>
    <w:uiPriority w:val="99"/>
    <w:rsid w:val="003173A4"/>
    <w:rPr>
      <w:rFonts w:ascii="Calibri Light" w:hAnsi="Calibri Light" w:cs="Calibri Light"/>
      <w:kern w:val="2"/>
      <w:sz w:val="21"/>
      <w:szCs w:val="21"/>
      <w:lang w:eastAsia="zh-CN"/>
    </w:rPr>
  </w:style>
  <w:style w:type="character" w:customStyle="1" w:styleId="WW8Num1z1">
    <w:name w:val="WW8Num1z1"/>
    <w:uiPriority w:val="99"/>
    <w:rsid w:val="003173A4"/>
  </w:style>
  <w:style w:type="character" w:customStyle="1" w:styleId="WW8Num1z2">
    <w:name w:val="WW8Num1z2"/>
    <w:uiPriority w:val="99"/>
    <w:rsid w:val="003173A4"/>
  </w:style>
  <w:style w:type="character" w:customStyle="1" w:styleId="WW8Num1z4">
    <w:name w:val="WW8Num1z4"/>
    <w:uiPriority w:val="99"/>
    <w:rsid w:val="003173A4"/>
  </w:style>
  <w:style w:type="character" w:customStyle="1" w:styleId="WW8Num1z5">
    <w:name w:val="WW8Num1z5"/>
    <w:uiPriority w:val="99"/>
    <w:rsid w:val="003173A4"/>
  </w:style>
  <w:style w:type="character" w:customStyle="1" w:styleId="WW8Num1z6">
    <w:name w:val="WW8Num1z6"/>
    <w:uiPriority w:val="99"/>
    <w:rsid w:val="003173A4"/>
  </w:style>
  <w:style w:type="character" w:customStyle="1" w:styleId="WW8Num1z7">
    <w:name w:val="WW8Num1z7"/>
    <w:uiPriority w:val="99"/>
    <w:rsid w:val="003173A4"/>
  </w:style>
  <w:style w:type="character" w:customStyle="1" w:styleId="WW8Num1z8">
    <w:name w:val="WW8Num1z8"/>
    <w:uiPriority w:val="99"/>
    <w:rsid w:val="003173A4"/>
  </w:style>
  <w:style w:type="character" w:customStyle="1" w:styleId="WW8Num10z2">
    <w:name w:val="WW8Num10z2"/>
    <w:uiPriority w:val="99"/>
    <w:rsid w:val="003173A4"/>
  </w:style>
  <w:style w:type="character" w:customStyle="1" w:styleId="WW8Num14z2">
    <w:name w:val="WW8Num14z2"/>
    <w:uiPriority w:val="99"/>
    <w:rsid w:val="003173A4"/>
    <w:rPr>
      <w:rFonts w:ascii="Wingdings" w:hAnsi="Wingdings" w:cs="Wingdings"/>
    </w:rPr>
  </w:style>
  <w:style w:type="character" w:customStyle="1" w:styleId="WW8Num16z2">
    <w:name w:val="WW8Num16z2"/>
    <w:uiPriority w:val="99"/>
    <w:rsid w:val="003173A4"/>
  </w:style>
  <w:style w:type="character" w:customStyle="1" w:styleId="WW8Num16z3">
    <w:name w:val="WW8Num16z3"/>
    <w:uiPriority w:val="99"/>
    <w:rsid w:val="003173A4"/>
  </w:style>
  <w:style w:type="character" w:customStyle="1" w:styleId="WW8Num16z4">
    <w:name w:val="WW8Num16z4"/>
    <w:uiPriority w:val="99"/>
    <w:rsid w:val="003173A4"/>
  </w:style>
  <w:style w:type="character" w:customStyle="1" w:styleId="WW8Num16z5">
    <w:name w:val="WW8Num16z5"/>
    <w:uiPriority w:val="99"/>
    <w:rsid w:val="003173A4"/>
  </w:style>
  <w:style w:type="character" w:customStyle="1" w:styleId="WW8Num16z6">
    <w:name w:val="WW8Num16z6"/>
    <w:uiPriority w:val="99"/>
    <w:rsid w:val="003173A4"/>
  </w:style>
  <w:style w:type="character" w:customStyle="1" w:styleId="WW8Num16z7">
    <w:name w:val="WW8Num16z7"/>
    <w:uiPriority w:val="99"/>
    <w:rsid w:val="003173A4"/>
  </w:style>
  <w:style w:type="character" w:customStyle="1" w:styleId="WW8Num16z8">
    <w:name w:val="WW8Num16z8"/>
    <w:uiPriority w:val="99"/>
    <w:rsid w:val="003173A4"/>
  </w:style>
  <w:style w:type="character" w:customStyle="1" w:styleId="WW8Num20z2">
    <w:name w:val="WW8Num20z2"/>
    <w:uiPriority w:val="99"/>
    <w:rsid w:val="003173A4"/>
  </w:style>
  <w:style w:type="character" w:customStyle="1" w:styleId="WW8Num20z3">
    <w:name w:val="WW8Num20z3"/>
    <w:uiPriority w:val="99"/>
    <w:rsid w:val="003173A4"/>
  </w:style>
  <w:style w:type="character" w:customStyle="1" w:styleId="WW8Num20z4">
    <w:name w:val="WW8Num20z4"/>
    <w:uiPriority w:val="99"/>
    <w:rsid w:val="003173A4"/>
  </w:style>
  <w:style w:type="character" w:customStyle="1" w:styleId="WW8Num20z5">
    <w:name w:val="WW8Num20z5"/>
    <w:uiPriority w:val="99"/>
    <w:rsid w:val="003173A4"/>
  </w:style>
  <w:style w:type="character" w:customStyle="1" w:styleId="WW8Num20z6">
    <w:name w:val="WW8Num20z6"/>
    <w:uiPriority w:val="99"/>
    <w:rsid w:val="003173A4"/>
  </w:style>
  <w:style w:type="character" w:customStyle="1" w:styleId="WW8Num20z7">
    <w:name w:val="WW8Num20z7"/>
    <w:uiPriority w:val="99"/>
    <w:rsid w:val="003173A4"/>
  </w:style>
  <w:style w:type="character" w:customStyle="1" w:styleId="WW8Num20z8">
    <w:name w:val="WW8Num20z8"/>
    <w:uiPriority w:val="99"/>
    <w:rsid w:val="003173A4"/>
  </w:style>
  <w:style w:type="character" w:customStyle="1" w:styleId="WW8Num26z2">
    <w:name w:val="WW8Num26z2"/>
    <w:uiPriority w:val="99"/>
    <w:rsid w:val="003173A4"/>
  </w:style>
  <w:style w:type="character" w:customStyle="1" w:styleId="WW8Num26z3">
    <w:name w:val="WW8Num26z3"/>
    <w:uiPriority w:val="99"/>
    <w:rsid w:val="003173A4"/>
  </w:style>
  <w:style w:type="character" w:customStyle="1" w:styleId="WW8Num26z4">
    <w:name w:val="WW8Num26z4"/>
    <w:uiPriority w:val="99"/>
    <w:rsid w:val="003173A4"/>
  </w:style>
  <w:style w:type="character" w:customStyle="1" w:styleId="WW8Num26z5">
    <w:name w:val="WW8Num26z5"/>
    <w:uiPriority w:val="99"/>
    <w:rsid w:val="003173A4"/>
  </w:style>
  <w:style w:type="character" w:customStyle="1" w:styleId="WW8Num26z6">
    <w:name w:val="WW8Num26z6"/>
    <w:uiPriority w:val="99"/>
    <w:rsid w:val="003173A4"/>
  </w:style>
  <w:style w:type="character" w:customStyle="1" w:styleId="WW8Num26z7">
    <w:name w:val="WW8Num26z7"/>
    <w:uiPriority w:val="99"/>
    <w:rsid w:val="003173A4"/>
  </w:style>
  <w:style w:type="character" w:customStyle="1" w:styleId="WW8Num26z8">
    <w:name w:val="WW8Num26z8"/>
    <w:uiPriority w:val="99"/>
    <w:rsid w:val="003173A4"/>
  </w:style>
  <w:style w:type="character" w:customStyle="1" w:styleId="WW8Num28z2">
    <w:name w:val="WW8Num28z2"/>
    <w:uiPriority w:val="99"/>
    <w:rsid w:val="003173A4"/>
  </w:style>
  <w:style w:type="character" w:customStyle="1" w:styleId="WW8Num28z3">
    <w:name w:val="WW8Num28z3"/>
    <w:uiPriority w:val="99"/>
    <w:rsid w:val="003173A4"/>
  </w:style>
  <w:style w:type="character" w:customStyle="1" w:styleId="WW8Num28z4">
    <w:name w:val="WW8Num28z4"/>
    <w:uiPriority w:val="99"/>
    <w:rsid w:val="003173A4"/>
  </w:style>
  <w:style w:type="character" w:customStyle="1" w:styleId="WW8Num28z5">
    <w:name w:val="WW8Num28z5"/>
    <w:uiPriority w:val="99"/>
    <w:rsid w:val="003173A4"/>
  </w:style>
  <w:style w:type="character" w:customStyle="1" w:styleId="WW8Num28z6">
    <w:name w:val="WW8Num28z6"/>
    <w:uiPriority w:val="99"/>
    <w:rsid w:val="003173A4"/>
  </w:style>
  <w:style w:type="character" w:customStyle="1" w:styleId="WW8Num28z7">
    <w:name w:val="WW8Num28z7"/>
    <w:uiPriority w:val="99"/>
    <w:rsid w:val="003173A4"/>
  </w:style>
  <w:style w:type="character" w:customStyle="1" w:styleId="WW8Num28z8">
    <w:name w:val="WW8Num28z8"/>
    <w:uiPriority w:val="99"/>
    <w:rsid w:val="003173A4"/>
  </w:style>
  <w:style w:type="character" w:customStyle="1" w:styleId="WW8Num29z1">
    <w:name w:val="WW8Num29z1"/>
    <w:uiPriority w:val="99"/>
    <w:rsid w:val="003173A4"/>
  </w:style>
  <w:style w:type="character" w:customStyle="1" w:styleId="WW8Num29z2">
    <w:name w:val="WW8Num29z2"/>
    <w:uiPriority w:val="99"/>
    <w:rsid w:val="003173A4"/>
  </w:style>
  <w:style w:type="character" w:customStyle="1" w:styleId="WW8Num30z1">
    <w:name w:val="WW8Num30z1"/>
    <w:uiPriority w:val="99"/>
    <w:rsid w:val="003173A4"/>
  </w:style>
  <w:style w:type="character" w:customStyle="1" w:styleId="WW8Num30z2">
    <w:name w:val="WW8Num30z2"/>
    <w:uiPriority w:val="99"/>
    <w:rsid w:val="003173A4"/>
  </w:style>
  <w:style w:type="character" w:customStyle="1" w:styleId="WW8Num30z4">
    <w:name w:val="WW8Num30z4"/>
    <w:uiPriority w:val="99"/>
    <w:rsid w:val="003173A4"/>
  </w:style>
  <w:style w:type="character" w:customStyle="1" w:styleId="WW8Num30z5">
    <w:name w:val="WW8Num30z5"/>
    <w:uiPriority w:val="99"/>
    <w:rsid w:val="003173A4"/>
  </w:style>
  <w:style w:type="character" w:customStyle="1" w:styleId="WW8Num30z6">
    <w:name w:val="WW8Num30z6"/>
    <w:uiPriority w:val="99"/>
    <w:rsid w:val="003173A4"/>
  </w:style>
  <w:style w:type="character" w:customStyle="1" w:styleId="WW8Num30z7">
    <w:name w:val="WW8Num30z7"/>
    <w:uiPriority w:val="99"/>
    <w:rsid w:val="003173A4"/>
  </w:style>
  <w:style w:type="character" w:customStyle="1" w:styleId="WW8Num30z8">
    <w:name w:val="WW8Num30z8"/>
    <w:uiPriority w:val="99"/>
    <w:rsid w:val="003173A4"/>
  </w:style>
  <w:style w:type="character" w:customStyle="1" w:styleId="WW8Num38z1">
    <w:name w:val="WW8Num38z1"/>
    <w:uiPriority w:val="99"/>
    <w:rsid w:val="003173A4"/>
  </w:style>
  <w:style w:type="character" w:customStyle="1" w:styleId="WW8Num38z2">
    <w:name w:val="WW8Num38z2"/>
    <w:uiPriority w:val="99"/>
    <w:rsid w:val="003173A4"/>
  </w:style>
  <w:style w:type="character" w:customStyle="1" w:styleId="WW8Num38z3">
    <w:name w:val="WW8Num38z3"/>
    <w:uiPriority w:val="99"/>
    <w:rsid w:val="003173A4"/>
  </w:style>
  <w:style w:type="character" w:customStyle="1" w:styleId="WW8Num38z4">
    <w:name w:val="WW8Num38z4"/>
    <w:uiPriority w:val="99"/>
    <w:rsid w:val="003173A4"/>
  </w:style>
  <w:style w:type="character" w:customStyle="1" w:styleId="WW8Num38z5">
    <w:name w:val="WW8Num38z5"/>
    <w:uiPriority w:val="99"/>
    <w:rsid w:val="003173A4"/>
  </w:style>
  <w:style w:type="character" w:customStyle="1" w:styleId="WW8Num38z6">
    <w:name w:val="WW8Num38z6"/>
    <w:uiPriority w:val="99"/>
    <w:rsid w:val="003173A4"/>
  </w:style>
  <w:style w:type="character" w:customStyle="1" w:styleId="WW8Num38z7">
    <w:name w:val="WW8Num38z7"/>
    <w:uiPriority w:val="99"/>
    <w:rsid w:val="003173A4"/>
  </w:style>
  <w:style w:type="character" w:customStyle="1" w:styleId="WW8Num38z8">
    <w:name w:val="WW8Num38z8"/>
    <w:uiPriority w:val="99"/>
    <w:rsid w:val="003173A4"/>
  </w:style>
  <w:style w:type="character" w:customStyle="1" w:styleId="WW8Num42z3">
    <w:name w:val="WW8Num42z3"/>
    <w:uiPriority w:val="99"/>
    <w:rsid w:val="003173A4"/>
  </w:style>
  <w:style w:type="character" w:customStyle="1" w:styleId="WW8Num46z0">
    <w:name w:val="WW8Num46z0"/>
    <w:uiPriority w:val="99"/>
    <w:rsid w:val="003173A4"/>
    <w:rPr>
      <w:rFonts w:ascii="Times New Roman" w:hAnsi="Times New Roman" w:cs="Times New Roman"/>
      <w:sz w:val="22"/>
      <w:szCs w:val="22"/>
    </w:rPr>
  </w:style>
  <w:style w:type="character" w:customStyle="1" w:styleId="WW8Num46z1">
    <w:name w:val="WW8Num46z1"/>
    <w:uiPriority w:val="99"/>
    <w:rsid w:val="003173A4"/>
  </w:style>
  <w:style w:type="character" w:customStyle="1" w:styleId="WW8Num46z2">
    <w:name w:val="WW8Num46z2"/>
    <w:uiPriority w:val="99"/>
    <w:rsid w:val="003173A4"/>
  </w:style>
  <w:style w:type="character" w:customStyle="1" w:styleId="WW8Num46z3">
    <w:name w:val="WW8Num46z3"/>
    <w:uiPriority w:val="99"/>
    <w:rsid w:val="003173A4"/>
  </w:style>
  <w:style w:type="character" w:customStyle="1" w:styleId="WW8Num46z4">
    <w:name w:val="WW8Num46z4"/>
    <w:uiPriority w:val="99"/>
    <w:rsid w:val="003173A4"/>
  </w:style>
  <w:style w:type="character" w:customStyle="1" w:styleId="WW8Num46z5">
    <w:name w:val="WW8Num46z5"/>
    <w:uiPriority w:val="99"/>
    <w:rsid w:val="003173A4"/>
  </w:style>
  <w:style w:type="character" w:customStyle="1" w:styleId="WW8Num46z6">
    <w:name w:val="WW8Num46z6"/>
    <w:uiPriority w:val="99"/>
    <w:rsid w:val="003173A4"/>
  </w:style>
  <w:style w:type="character" w:customStyle="1" w:styleId="WW8Num46z7">
    <w:name w:val="WW8Num46z7"/>
    <w:uiPriority w:val="99"/>
    <w:rsid w:val="003173A4"/>
  </w:style>
  <w:style w:type="character" w:customStyle="1" w:styleId="WW8Num46z8">
    <w:name w:val="WW8Num46z8"/>
    <w:uiPriority w:val="99"/>
    <w:rsid w:val="003173A4"/>
  </w:style>
  <w:style w:type="character" w:customStyle="1" w:styleId="WW8Num47z0">
    <w:name w:val="WW8Num47z0"/>
    <w:uiPriority w:val="99"/>
    <w:rsid w:val="003173A4"/>
    <w:rPr>
      <w:sz w:val="20"/>
      <w:szCs w:val="20"/>
    </w:rPr>
  </w:style>
  <w:style w:type="character" w:customStyle="1" w:styleId="WW8Num48z0">
    <w:name w:val="WW8Num48z0"/>
    <w:uiPriority w:val="99"/>
    <w:rsid w:val="003173A4"/>
    <w:rPr>
      <w:rFonts w:ascii="Times New Roman" w:hAnsi="Times New Roman" w:cs="Times New Roman"/>
      <w:sz w:val="22"/>
      <w:szCs w:val="22"/>
    </w:rPr>
  </w:style>
  <w:style w:type="character" w:customStyle="1" w:styleId="WW8Num49z0">
    <w:name w:val="WW8Num49z0"/>
    <w:uiPriority w:val="99"/>
    <w:rsid w:val="003173A4"/>
    <w:rPr>
      <w:rFonts w:ascii="Tahoma" w:hAnsi="Tahoma" w:cs="Tahoma"/>
      <w:sz w:val="20"/>
      <w:szCs w:val="20"/>
      <w:vertAlign w:val="superscript"/>
    </w:rPr>
  </w:style>
  <w:style w:type="character" w:customStyle="1" w:styleId="WW8Num50z0">
    <w:name w:val="WW8Num50z0"/>
    <w:uiPriority w:val="99"/>
    <w:rsid w:val="003173A4"/>
    <w:rPr>
      <w:rFonts w:ascii="Tahoma" w:hAnsi="Tahoma" w:cs="Tahoma"/>
      <w:sz w:val="20"/>
      <w:szCs w:val="20"/>
    </w:rPr>
  </w:style>
  <w:style w:type="character" w:customStyle="1" w:styleId="WW8Num50z2">
    <w:name w:val="WW8Num50z2"/>
    <w:uiPriority w:val="99"/>
    <w:rsid w:val="003173A4"/>
  </w:style>
  <w:style w:type="character" w:customStyle="1" w:styleId="WW8Num50z3">
    <w:name w:val="WW8Num50z3"/>
    <w:uiPriority w:val="99"/>
    <w:rsid w:val="003173A4"/>
  </w:style>
  <w:style w:type="character" w:customStyle="1" w:styleId="WW8Num50z4">
    <w:name w:val="WW8Num50z4"/>
    <w:uiPriority w:val="99"/>
    <w:rsid w:val="003173A4"/>
  </w:style>
  <w:style w:type="character" w:customStyle="1" w:styleId="WW8Num50z5">
    <w:name w:val="WW8Num50z5"/>
    <w:uiPriority w:val="99"/>
    <w:rsid w:val="003173A4"/>
  </w:style>
  <w:style w:type="character" w:customStyle="1" w:styleId="WW8Num50z6">
    <w:name w:val="WW8Num50z6"/>
    <w:uiPriority w:val="99"/>
    <w:rsid w:val="003173A4"/>
  </w:style>
  <w:style w:type="character" w:customStyle="1" w:styleId="WW8Num50z7">
    <w:name w:val="WW8Num50z7"/>
    <w:uiPriority w:val="99"/>
    <w:rsid w:val="003173A4"/>
  </w:style>
  <w:style w:type="character" w:customStyle="1" w:styleId="WW8Num50z8">
    <w:name w:val="WW8Num50z8"/>
    <w:uiPriority w:val="99"/>
    <w:rsid w:val="003173A4"/>
  </w:style>
  <w:style w:type="character" w:customStyle="1" w:styleId="WW8Num51z0">
    <w:name w:val="WW8Num51z0"/>
    <w:uiPriority w:val="99"/>
    <w:rsid w:val="003173A4"/>
    <w:rPr>
      <w:rFonts w:ascii="Tahoma" w:hAnsi="Tahoma" w:cs="Tahoma"/>
      <w:sz w:val="20"/>
      <w:szCs w:val="20"/>
    </w:rPr>
  </w:style>
  <w:style w:type="character" w:customStyle="1" w:styleId="WW8Num51z1">
    <w:name w:val="WW8Num51z1"/>
    <w:uiPriority w:val="99"/>
    <w:rsid w:val="003173A4"/>
  </w:style>
  <w:style w:type="character" w:customStyle="1" w:styleId="WW8Num51z2">
    <w:name w:val="WW8Num51z2"/>
    <w:uiPriority w:val="99"/>
    <w:rsid w:val="003173A4"/>
  </w:style>
  <w:style w:type="character" w:customStyle="1" w:styleId="WW8Num51z3">
    <w:name w:val="WW8Num51z3"/>
    <w:uiPriority w:val="99"/>
    <w:rsid w:val="003173A4"/>
  </w:style>
  <w:style w:type="character" w:customStyle="1" w:styleId="WW8Num51z4">
    <w:name w:val="WW8Num51z4"/>
    <w:uiPriority w:val="99"/>
    <w:rsid w:val="003173A4"/>
  </w:style>
  <w:style w:type="character" w:customStyle="1" w:styleId="WW8Num51z5">
    <w:name w:val="WW8Num51z5"/>
    <w:uiPriority w:val="99"/>
    <w:rsid w:val="003173A4"/>
  </w:style>
  <w:style w:type="character" w:customStyle="1" w:styleId="WW8Num51z6">
    <w:name w:val="WW8Num51z6"/>
    <w:uiPriority w:val="99"/>
    <w:rsid w:val="003173A4"/>
  </w:style>
  <w:style w:type="character" w:customStyle="1" w:styleId="WW8Num51z7">
    <w:name w:val="WW8Num51z7"/>
    <w:uiPriority w:val="99"/>
    <w:rsid w:val="003173A4"/>
  </w:style>
  <w:style w:type="character" w:customStyle="1" w:styleId="WW8Num51z8">
    <w:name w:val="WW8Num51z8"/>
    <w:uiPriority w:val="99"/>
    <w:rsid w:val="003173A4"/>
  </w:style>
  <w:style w:type="character" w:customStyle="1" w:styleId="WW8Num52z0">
    <w:name w:val="WW8Num52z0"/>
    <w:uiPriority w:val="99"/>
    <w:rsid w:val="003173A4"/>
  </w:style>
  <w:style w:type="character" w:customStyle="1" w:styleId="WW8Num52z2">
    <w:name w:val="WW8Num52z2"/>
    <w:uiPriority w:val="99"/>
    <w:rsid w:val="003173A4"/>
  </w:style>
  <w:style w:type="character" w:customStyle="1" w:styleId="WW8Num52z3">
    <w:name w:val="WW8Num52z3"/>
    <w:uiPriority w:val="99"/>
    <w:rsid w:val="003173A4"/>
  </w:style>
  <w:style w:type="character" w:customStyle="1" w:styleId="WW8Num52z4">
    <w:name w:val="WW8Num52z4"/>
    <w:uiPriority w:val="99"/>
    <w:rsid w:val="003173A4"/>
  </w:style>
  <w:style w:type="character" w:customStyle="1" w:styleId="WW8Num52z5">
    <w:name w:val="WW8Num52z5"/>
    <w:uiPriority w:val="99"/>
    <w:rsid w:val="003173A4"/>
  </w:style>
  <w:style w:type="character" w:customStyle="1" w:styleId="WW8Num52z6">
    <w:name w:val="WW8Num52z6"/>
    <w:uiPriority w:val="99"/>
    <w:rsid w:val="003173A4"/>
  </w:style>
  <w:style w:type="character" w:customStyle="1" w:styleId="WW8Num52z7">
    <w:name w:val="WW8Num52z7"/>
    <w:uiPriority w:val="99"/>
    <w:rsid w:val="003173A4"/>
  </w:style>
  <w:style w:type="character" w:customStyle="1" w:styleId="WW8Num52z8">
    <w:name w:val="WW8Num52z8"/>
    <w:uiPriority w:val="99"/>
    <w:rsid w:val="003173A4"/>
  </w:style>
  <w:style w:type="character" w:customStyle="1" w:styleId="WW8Num53z0">
    <w:name w:val="WW8Num53z0"/>
    <w:uiPriority w:val="99"/>
    <w:rsid w:val="003173A4"/>
  </w:style>
  <w:style w:type="character" w:customStyle="1" w:styleId="WW8Num53z1">
    <w:name w:val="WW8Num53z1"/>
    <w:uiPriority w:val="99"/>
    <w:rsid w:val="003173A4"/>
  </w:style>
  <w:style w:type="character" w:customStyle="1" w:styleId="WW8Num53z2">
    <w:name w:val="WW8Num53z2"/>
    <w:uiPriority w:val="99"/>
    <w:rsid w:val="003173A4"/>
  </w:style>
  <w:style w:type="character" w:customStyle="1" w:styleId="WW8Num53z3">
    <w:name w:val="WW8Num53z3"/>
    <w:uiPriority w:val="99"/>
    <w:rsid w:val="003173A4"/>
  </w:style>
  <w:style w:type="character" w:customStyle="1" w:styleId="WW8Num53z4">
    <w:name w:val="WW8Num53z4"/>
    <w:uiPriority w:val="99"/>
    <w:rsid w:val="003173A4"/>
  </w:style>
  <w:style w:type="character" w:customStyle="1" w:styleId="WW8Num53z5">
    <w:name w:val="WW8Num53z5"/>
    <w:uiPriority w:val="99"/>
    <w:rsid w:val="003173A4"/>
  </w:style>
  <w:style w:type="character" w:customStyle="1" w:styleId="WW8Num53z6">
    <w:name w:val="WW8Num53z6"/>
    <w:uiPriority w:val="99"/>
    <w:rsid w:val="003173A4"/>
  </w:style>
  <w:style w:type="character" w:customStyle="1" w:styleId="WW8Num53z7">
    <w:name w:val="WW8Num53z7"/>
    <w:uiPriority w:val="99"/>
    <w:rsid w:val="003173A4"/>
  </w:style>
  <w:style w:type="character" w:customStyle="1" w:styleId="WW8Num53z8">
    <w:name w:val="WW8Num53z8"/>
    <w:uiPriority w:val="99"/>
    <w:rsid w:val="003173A4"/>
  </w:style>
  <w:style w:type="character" w:customStyle="1" w:styleId="WW8Num54z0">
    <w:name w:val="WW8Num54z0"/>
    <w:uiPriority w:val="99"/>
    <w:rsid w:val="003173A4"/>
    <w:rPr>
      <w:rFonts w:ascii="Tahoma" w:hAnsi="Tahoma" w:cs="Tahoma"/>
    </w:rPr>
  </w:style>
  <w:style w:type="character" w:customStyle="1" w:styleId="WW8Num54z1">
    <w:name w:val="WW8Num54z1"/>
    <w:uiPriority w:val="99"/>
    <w:rsid w:val="003173A4"/>
  </w:style>
  <w:style w:type="character" w:customStyle="1" w:styleId="WW8Num54z2">
    <w:name w:val="WW8Num54z2"/>
    <w:uiPriority w:val="99"/>
    <w:rsid w:val="003173A4"/>
  </w:style>
  <w:style w:type="character" w:customStyle="1" w:styleId="WW8Num54z4">
    <w:name w:val="WW8Num54z4"/>
    <w:uiPriority w:val="99"/>
    <w:rsid w:val="003173A4"/>
  </w:style>
  <w:style w:type="character" w:customStyle="1" w:styleId="WW8Num54z5">
    <w:name w:val="WW8Num54z5"/>
    <w:uiPriority w:val="99"/>
    <w:rsid w:val="003173A4"/>
  </w:style>
  <w:style w:type="character" w:customStyle="1" w:styleId="WW8Num54z6">
    <w:name w:val="WW8Num54z6"/>
    <w:uiPriority w:val="99"/>
    <w:rsid w:val="003173A4"/>
  </w:style>
  <w:style w:type="character" w:customStyle="1" w:styleId="WW8Num54z7">
    <w:name w:val="WW8Num54z7"/>
    <w:uiPriority w:val="99"/>
    <w:rsid w:val="003173A4"/>
  </w:style>
  <w:style w:type="character" w:customStyle="1" w:styleId="WW8Num54z8">
    <w:name w:val="WW8Num54z8"/>
    <w:uiPriority w:val="99"/>
    <w:rsid w:val="003173A4"/>
  </w:style>
  <w:style w:type="character" w:customStyle="1" w:styleId="WW8Num55z0">
    <w:name w:val="WW8Num55z0"/>
    <w:uiPriority w:val="99"/>
    <w:rsid w:val="003173A4"/>
  </w:style>
  <w:style w:type="character" w:customStyle="1" w:styleId="WW8Num55z2">
    <w:name w:val="WW8Num55z2"/>
    <w:uiPriority w:val="99"/>
    <w:rsid w:val="003173A4"/>
  </w:style>
  <w:style w:type="character" w:customStyle="1" w:styleId="WW8Num55z3">
    <w:name w:val="WW8Num55z3"/>
    <w:uiPriority w:val="99"/>
    <w:rsid w:val="003173A4"/>
  </w:style>
  <w:style w:type="character" w:customStyle="1" w:styleId="WW8Num55z4">
    <w:name w:val="WW8Num55z4"/>
    <w:uiPriority w:val="99"/>
    <w:rsid w:val="003173A4"/>
  </w:style>
  <w:style w:type="character" w:customStyle="1" w:styleId="WW8Num55z5">
    <w:name w:val="WW8Num55z5"/>
    <w:uiPriority w:val="99"/>
    <w:rsid w:val="003173A4"/>
  </w:style>
  <w:style w:type="character" w:customStyle="1" w:styleId="WW8Num55z6">
    <w:name w:val="WW8Num55z6"/>
    <w:uiPriority w:val="99"/>
    <w:rsid w:val="003173A4"/>
  </w:style>
  <w:style w:type="character" w:customStyle="1" w:styleId="WW8Num55z7">
    <w:name w:val="WW8Num55z7"/>
    <w:uiPriority w:val="99"/>
    <w:rsid w:val="003173A4"/>
  </w:style>
  <w:style w:type="character" w:customStyle="1" w:styleId="WW8Num55z8">
    <w:name w:val="WW8Num55z8"/>
    <w:uiPriority w:val="99"/>
    <w:rsid w:val="003173A4"/>
  </w:style>
  <w:style w:type="character" w:customStyle="1" w:styleId="WW8Num567z4">
    <w:name w:val="WW8Num567z4"/>
    <w:uiPriority w:val="99"/>
    <w:rsid w:val="003173A4"/>
  </w:style>
  <w:style w:type="character" w:customStyle="1" w:styleId="WW8Num550z4">
    <w:name w:val="WW8Num550z4"/>
    <w:uiPriority w:val="99"/>
    <w:rsid w:val="003173A4"/>
  </w:style>
  <w:style w:type="character" w:customStyle="1" w:styleId="WW8Num149z4">
    <w:name w:val="WW8Num149z4"/>
    <w:uiPriority w:val="99"/>
    <w:rsid w:val="003173A4"/>
  </w:style>
  <w:style w:type="character" w:customStyle="1" w:styleId="WW8Num560z5">
    <w:name w:val="WW8Num560z5"/>
    <w:uiPriority w:val="99"/>
    <w:rsid w:val="003173A4"/>
  </w:style>
  <w:style w:type="character" w:customStyle="1" w:styleId="WW8Num554z4">
    <w:name w:val="WW8Num554z4"/>
    <w:uiPriority w:val="99"/>
    <w:rsid w:val="003173A4"/>
  </w:style>
  <w:style w:type="character" w:customStyle="1" w:styleId="WW8Num152z6">
    <w:name w:val="WW8Num152z6"/>
    <w:uiPriority w:val="99"/>
    <w:rsid w:val="003173A4"/>
  </w:style>
  <w:style w:type="character" w:customStyle="1" w:styleId="WW8Num15z1">
    <w:name w:val="WW8Num15z1"/>
    <w:uiPriority w:val="99"/>
    <w:rsid w:val="003173A4"/>
    <w:rPr>
      <w:color w:val="000000"/>
    </w:rPr>
  </w:style>
  <w:style w:type="character" w:customStyle="1" w:styleId="WW8Num15z2">
    <w:name w:val="WW8Num15z2"/>
    <w:uiPriority w:val="99"/>
    <w:rsid w:val="003173A4"/>
    <w:rPr>
      <w:color w:val="000000"/>
    </w:rPr>
  </w:style>
  <w:style w:type="character" w:customStyle="1" w:styleId="WW8Num15z3">
    <w:name w:val="WW8Num15z3"/>
    <w:uiPriority w:val="99"/>
    <w:rsid w:val="003173A4"/>
  </w:style>
  <w:style w:type="character" w:customStyle="1" w:styleId="WW8Num15z4">
    <w:name w:val="WW8Num15z4"/>
    <w:uiPriority w:val="99"/>
    <w:rsid w:val="003173A4"/>
  </w:style>
  <w:style w:type="character" w:customStyle="1" w:styleId="WW8Num15z5">
    <w:name w:val="WW8Num15z5"/>
    <w:uiPriority w:val="99"/>
    <w:rsid w:val="003173A4"/>
  </w:style>
  <w:style w:type="character" w:customStyle="1" w:styleId="WW8Num15z6">
    <w:name w:val="WW8Num15z6"/>
    <w:uiPriority w:val="99"/>
    <w:rsid w:val="003173A4"/>
  </w:style>
  <w:style w:type="character" w:customStyle="1" w:styleId="WW8Num15z7">
    <w:name w:val="WW8Num15z7"/>
    <w:uiPriority w:val="99"/>
    <w:rsid w:val="003173A4"/>
  </w:style>
  <w:style w:type="character" w:customStyle="1" w:styleId="WW8Num15z8">
    <w:name w:val="WW8Num15z8"/>
    <w:uiPriority w:val="99"/>
    <w:rsid w:val="003173A4"/>
  </w:style>
  <w:style w:type="character" w:customStyle="1" w:styleId="WW8Num18z2">
    <w:name w:val="WW8Num18z2"/>
    <w:uiPriority w:val="99"/>
    <w:rsid w:val="003173A4"/>
    <w:rPr>
      <w:color w:val="000000"/>
    </w:rPr>
  </w:style>
  <w:style w:type="character" w:customStyle="1" w:styleId="WW8Num18z3">
    <w:name w:val="WW8Num18z3"/>
    <w:uiPriority w:val="99"/>
    <w:rsid w:val="003173A4"/>
  </w:style>
  <w:style w:type="character" w:customStyle="1" w:styleId="WW8Num18z4">
    <w:name w:val="WW8Num18z4"/>
    <w:uiPriority w:val="99"/>
    <w:rsid w:val="003173A4"/>
  </w:style>
  <w:style w:type="character" w:customStyle="1" w:styleId="WW8Num18z5">
    <w:name w:val="WW8Num18z5"/>
    <w:uiPriority w:val="99"/>
    <w:rsid w:val="003173A4"/>
  </w:style>
  <w:style w:type="character" w:customStyle="1" w:styleId="WW8Num18z6">
    <w:name w:val="WW8Num18z6"/>
    <w:uiPriority w:val="99"/>
    <w:rsid w:val="003173A4"/>
  </w:style>
  <w:style w:type="character" w:customStyle="1" w:styleId="WW8Num18z7">
    <w:name w:val="WW8Num18z7"/>
    <w:uiPriority w:val="99"/>
    <w:rsid w:val="003173A4"/>
  </w:style>
  <w:style w:type="character" w:customStyle="1" w:styleId="WW8Num18z8">
    <w:name w:val="WW8Num18z8"/>
    <w:uiPriority w:val="99"/>
    <w:rsid w:val="003173A4"/>
  </w:style>
  <w:style w:type="character" w:customStyle="1" w:styleId="WW8Num21z3">
    <w:name w:val="WW8Num21z3"/>
    <w:uiPriority w:val="99"/>
    <w:rsid w:val="003173A4"/>
  </w:style>
  <w:style w:type="character" w:customStyle="1" w:styleId="WW8Num21z4">
    <w:name w:val="WW8Num21z4"/>
    <w:uiPriority w:val="99"/>
    <w:rsid w:val="003173A4"/>
  </w:style>
  <w:style w:type="character" w:customStyle="1" w:styleId="WW8Num21z5">
    <w:name w:val="WW8Num21z5"/>
    <w:uiPriority w:val="99"/>
    <w:rsid w:val="003173A4"/>
  </w:style>
  <w:style w:type="character" w:customStyle="1" w:styleId="WW8Num21z6">
    <w:name w:val="WW8Num21z6"/>
    <w:uiPriority w:val="99"/>
    <w:rsid w:val="003173A4"/>
  </w:style>
  <w:style w:type="character" w:customStyle="1" w:styleId="WW8Num21z7">
    <w:name w:val="WW8Num21z7"/>
    <w:uiPriority w:val="99"/>
    <w:rsid w:val="003173A4"/>
  </w:style>
  <w:style w:type="character" w:customStyle="1" w:styleId="WW8Num21z8">
    <w:name w:val="WW8Num21z8"/>
    <w:uiPriority w:val="99"/>
    <w:rsid w:val="003173A4"/>
  </w:style>
  <w:style w:type="character" w:customStyle="1" w:styleId="WW8Num32z3">
    <w:name w:val="WW8Num32z3"/>
    <w:uiPriority w:val="99"/>
    <w:rsid w:val="003173A4"/>
  </w:style>
  <w:style w:type="character" w:customStyle="1" w:styleId="WW8Num32z4">
    <w:name w:val="WW8Num32z4"/>
    <w:uiPriority w:val="99"/>
    <w:rsid w:val="003173A4"/>
  </w:style>
  <w:style w:type="character" w:customStyle="1" w:styleId="WW8Num32z5">
    <w:name w:val="WW8Num32z5"/>
    <w:uiPriority w:val="99"/>
    <w:rsid w:val="003173A4"/>
  </w:style>
  <w:style w:type="character" w:customStyle="1" w:styleId="WW8Num32z6">
    <w:name w:val="WW8Num32z6"/>
    <w:uiPriority w:val="99"/>
    <w:rsid w:val="003173A4"/>
  </w:style>
  <w:style w:type="character" w:customStyle="1" w:styleId="WW8Num32z7">
    <w:name w:val="WW8Num32z7"/>
    <w:uiPriority w:val="99"/>
    <w:rsid w:val="003173A4"/>
  </w:style>
  <w:style w:type="character" w:customStyle="1" w:styleId="WW8Num32z8">
    <w:name w:val="WW8Num32z8"/>
    <w:uiPriority w:val="99"/>
    <w:rsid w:val="003173A4"/>
  </w:style>
  <w:style w:type="character" w:customStyle="1" w:styleId="WW8Num35z2">
    <w:name w:val="WW8Num35z2"/>
    <w:uiPriority w:val="99"/>
    <w:rsid w:val="003173A4"/>
  </w:style>
  <w:style w:type="character" w:customStyle="1" w:styleId="WW8Num35z4">
    <w:name w:val="WW8Num35z4"/>
    <w:uiPriority w:val="99"/>
    <w:rsid w:val="003173A4"/>
  </w:style>
  <w:style w:type="character" w:customStyle="1" w:styleId="WW8Num35z5">
    <w:name w:val="WW8Num35z5"/>
    <w:uiPriority w:val="99"/>
    <w:rsid w:val="003173A4"/>
  </w:style>
  <w:style w:type="character" w:customStyle="1" w:styleId="WW8Num35z6">
    <w:name w:val="WW8Num35z6"/>
    <w:uiPriority w:val="99"/>
    <w:rsid w:val="003173A4"/>
  </w:style>
  <w:style w:type="character" w:customStyle="1" w:styleId="WW8Num36z1">
    <w:name w:val="WW8Num36z1"/>
    <w:uiPriority w:val="99"/>
    <w:rsid w:val="003173A4"/>
    <w:rPr>
      <w:rFonts w:ascii="OpenSymbol" w:hAnsi="OpenSymbol" w:cs="OpenSymbol"/>
    </w:rPr>
  </w:style>
  <w:style w:type="character" w:customStyle="1" w:styleId="WW8Num36z2">
    <w:name w:val="WW8Num36z2"/>
    <w:uiPriority w:val="99"/>
    <w:rsid w:val="003173A4"/>
  </w:style>
  <w:style w:type="character" w:customStyle="1" w:styleId="WW8Num37z2">
    <w:name w:val="WW8Num37z2"/>
    <w:uiPriority w:val="99"/>
    <w:rsid w:val="003173A4"/>
  </w:style>
  <w:style w:type="character" w:customStyle="1" w:styleId="WW8Num37z4">
    <w:name w:val="WW8Num37z4"/>
    <w:uiPriority w:val="99"/>
    <w:rsid w:val="003173A4"/>
  </w:style>
  <w:style w:type="character" w:customStyle="1" w:styleId="WW8Num37z5">
    <w:name w:val="WW8Num37z5"/>
    <w:uiPriority w:val="99"/>
    <w:rsid w:val="003173A4"/>
  </w:style>
  <w:style w:type="character" w:customStyle="1" w:styleId="WW8Num37z6">
    <w:name w:val="WW8Num37z6"/>
    <w:uiPriority w:val="99"/>
    <w:rsid w:val="003173A4"/>
  </w:style>
  <w:style w:type="character" w:customStyle="1" w:styleId="WW8Num37z7">
    <w:name w:val="WW8Num37z7"/>
    <w:uiPriority w:val="99"/>
    <w:rsid w:val="003173A4"/>
  </w:style>
  <w:style w:type="character" w:customStyle="1" w:styleId="WW8Num37z8">
    <w:name w:val="WW8Num37z8"/>
    <w:uiPriority w:val="99"/>
    <w:rsid w:val="003173A4"/>
  </w:style>
  <w:style w:type="character" w:customStyle="1" w:styleId="WW8Num45z2">
    <w:name w:val="WW8Num45z2"/>
    <w:uiPriority w:val="99"/>
    <w:rsid w:val="003173A4"/>
  </w:style>
  <w:style w:type="character" w:customStyle="1" w:styleId="WW8Num45z3">
    <w:name w:val="WW8Num45z3"/>
    <w:uiPriority w:val="99"/>
    <w:rsid w:val="003173A4"/>
  </w:style>
  <w:style w:type="character" w:customStyle="1" w:styleId="WW8Num45z4">
    <w:name w:val="WW8Num45z4"/>
    <w:uiPriority w:val="99"/>
    <w:rsid w:val="003173A4"/>
  </w:style>
  <w:style w:type="character" w:customStyle="1" w:styleId="WW8Num45z5">
    <w:name w:val="WW8Num45z5"/>
    <w:uiPriority w:val="99"/>
    <w:rsid w:val="003173A4"/>
  </w:style>
  <w:style w:type="character" w:customStyle="1" w:styleId="WW8Num45z6">
    <w:name w:val="WW8Num45z6"/>
    <w:uiPriority w:val="99"/>
    <w:rsid w:val="003173A4"/>
  </w:style>
  <w:style w:type="character" w:customStyle="1" w:styleId="WW8Num45z7">
    <w:name w:val="WW8Num45z7"/>
    <w:uiPriority w:val="99"/>
    <w:rsid w:val="003173A4"/>
  </w:style>
  <w:style w:type="character" w:customStyle="1" w:styleId="WW8Num45z8">
    <w:name w:val="WW8Num45z8"/>
    <w:uiPriority w:val="99"/>
    <w:rsid w:val="003173A4"/>
  </w:style>
  <w:style w:type="character" w:customStyle="1" w:styleId="WW8Num49z1">
    <w:name w:val="WW8Num49z1"/>
    <w:uiPriority w:val="99"/>
    <w:rsid w:val="003173A4"/>
  </w:style>
  <w:style w:type="character" w:customStyle="1" w:styleId="WW8Num49z3">
    <w:name w:val="WW8Num49z3"/>
    <w:uiPriority w:val="99"/>
    <w:rsid w:val="003173A4"/>
  </w:style>
  <w:style w:type="character" w:customStyle="1" w:styleId="WW8Num56z0">
    <w:name w:val="WW8Num56z0"/>
    <w:uiPriority w:val="99"/>
    <w:rsid w:val="003173A4"/>
  </w:style>
  <w:style w:type="character" w:customStyle="1" w:styleId="WW8Num57z0">
    <w:name w:val="WW8Num57z0"/>
    <w:uiPriority w:val="99"/>
    <w:rsid w:val="003173A4"/>
  </w:style>
  <w:style w:type="character" w:customStyle="1" w:styleId="WW8Num57z1">
    <w:name w:val="WW8Num57z1"/>
    <w:uiPriority w:val="99"/>
    <w:rsid w:val="003173A4"/>
  </w:style>
  <w:style w:type="character" w:customStyle="1" w:styleId="WW8Num57z2">
    <w:name w:val="WW8Num57z2"/>
    <w:uiPriority w:val="99"/>
    <w:rsid w:val="003173A4"/>
  </w:style>
  <w:style w:type="character" w:customStyle="1" w:styleId="WW8Num57z3">
    <w:name w:val="WW8Num57z3"/>
    <w:uiPriority w:val="99"/>
    <w:rsid w:val="003173A4"/>
  </w:style>
  <w:style w:type="character" w:customStyle="1" w:styleId="WW8Num57z4">
    <w:name w:val="WW8Num57z4"/>
    <w:uiPriority w:val="99"/>
    <w:rsid w:val="003173A4"/>
  </w:style>
  <w:style w:type="character" w:customStyle="1" w:styleId="WW8Num57z5">
    <w:name w:val="WW8Num57z5"/>
    <w:uiPriority w:val="99"/>
    <w:rsid w:val="003173A4"/>
  </w:style>
  <w:style w:type="character" w:customStyle="1" w:styleId="WW8Num57z6">
    <w:name w:val="WW8Num57z6"/>
    <w:uiPriority w:val="99"/>
    <w:rsid w:val="003173A4"/>
  </w:style>
  <w:style w:type="character" w:customStyle="1" w:styleId="WW8Num57z7">
    <w:name w:val="WW8Num57z7"/>
    <w:uiPriority w:val="99"/>
    <w:rsid w:val="003173A4"/>
  </w:style>
  <w:style w:type="character" w:customStyle="1" w:styleId="WW8Num57z8">
    <w:name w:val="WW8Num57z8"/>
    <w:uiPriority w:val="99"/>
    <w:rsid w:val="003173A4"/>
  </w:style>
  <w:style w:type="character" w:customStyle="1" w:styleId="WW8Num58z0">
    <w:name w:val="WW8Num58z0"/>
    <w:uiPriority w:val="99"/>
    <w:rsid w:val="003173A4"/>
    <w:rPr>
      <w:rFonts w:ascii="Tahoma" w:hAnsi="Tahoma" w:cs="Tahoma"/>
      <w:b/>
      <w:bCs/>
      <w:color w:val="000000"/>
    </w:rPr>
  </w:style>
  <w:style w:type="character" w:customStyle="1" w:styleId="WW8Num58z1">
    <w:name w:val="WW8Num58z1"/>
    <w:uiPriority w:val="99"/>
    <w:rsid w:val="003173A4"/>
  </w:style>
  <w:style w:type="character" w:customStyle="1" w:styleId="WW8Num58z2">
    <w:name w:val="WW8Num58z2"/>
    <w:uiPriority w:val="99"/>
    <w:rsid w:val="003173A4"/>
  </w:style>
  <w:style w:type="character" w:customStyle="1" w:styleId="WW8Num58z3">
    <w:name w:val="WW8Num58z3"/>
    <w:uiPriority w:val="99"/>
    <w:rsid w:val="003173A4"/>
  </w:style>
  <w:style w:type="character" w:customStyle="1" w:styleId="WW8Num58z4">
    <w:name w:val="WW8Num58z4"/>
    <w:uiPriority w:val="99"/>
    <w:rsid w:val="003173A4"/>
  </w:style>
  <w:style w:type="character" w:customStyle="1" w:styleId="WW8Num58z5">
    <w:name w:val="WW8Num58z5"/>
    <w:uiPriority w:val="99"/>
    <w:rsid w:val="003173A4"/>
  </w:style>
  <w:style w:type="character" w:customStyle="1" w:styleId="WW8Num58z6">
    <w:name w:val="WW8Num58z6"/>
    <w:uiPriority w:val="99"/>
    <w:rsid w:val="003173A4"/>
  </w:style>
  <w:style w:type="character" w:customStyle="1" w:styleId="WW8Num58z7">
    <w:name w:val="WW8Num58z7"/>
    <w:uiPriority w:val="99"/>
    <w:rsid w:val="003173A4"/>
  </w:style>
  <w:style w:type="character" w:customStyle="1" w:styleId="WW8Num58z8">
    <w:name w:val="WW8Num58z8"/>
    <w:uiPriority w:val="99"/>
    <w:rsid w:val="003173A4"/>
  </w:style>
  <w:style w:type="character" w:customStyle="1" w:styleId="WW8Num59z0">
    <w:name w:val="WW8Num59z0"/>
    <w:uiPriority w:val="99"/>
    <w:rsid w:val="003173A4"/>
    <w:rPr>
      <w:b/>
      <w:bCs/>
    </w:rPr>
  </w:style>
  <w:style w:type="character" w:customStyle="1" w:styleId="WW8Num59z2">
    <w:name w:val="WW8Num59z2"/>
    <w:uiPriority w:val="99"/>
    <w:rsid w:val="003173A4"/>
  </w:style>
  <w:style w:type="character" w:customStyle="1" w:styleId="WW8Num59z3">
    <w:name w:val="WW8Num59z3"/>
    <w:uiPriority w:val="99"/>
    <w:rsid w:val="003173A4"/>
  </w:style>
  <w:style w:type="character" w:customStyle="1" w:styleId="WW8Num59z4">
    <w:name w:val="WW8Num59z4"/>
    <w:uiPriority w:val="99"/>
    <w:rsid w:val="003173A4"/>
  </w:style>
  <w:style w:type="character" w:customStyle="1" w:styleId="WW8Num59z5">
    <w:name w:val="WW8Num59z5"/>
    <w:uiPriority w:val="99"/>
    <w:rsid w:val="003173A4"/>
  </w:style>
  <w:style w:type="character" w:customStyle="1" w:styleId="WW8Num59z6">
    <w:name w:val="WW8Num59z6"/>
    <w:uiPriority w:val="99"/>
    <w:rsid w:val="003173A4"/>
  </w:style>
  <w:style w:type="character" w:customStyle="1" w:styleId="WW8Num59z7">
    <w:name w:val="WW8Num59z7"/>
    <w:uiPriority w:val="99"/>
    <w:rsid w:val="003173A4"/>
  </w:style>
  <w:style w:type="character" w:customStyle="1" w:styleId="WW8Num59z8">
    <w:name w:val="WW8Num59z8"/>
    <w:uiPriority w:val="99"/>
    <w:rsid w:val="003173A4"/>
  </w:style>
  <w:style w:type="character" w:customStyle="1" w:styleId="WW8Num60z0">
    <w:name w:val="WW8Num60z0"/>
    <w:uiPriority w:val="99"/>
    <w:rsid w:val="003173A4"/>
    <w:rPr>
      <w:color w:val="000000"/>
    </w:rPr>
  </w:style>
  <w:style w:type="character" w:customStyle="1" w:styleId="WW8Num60z1">
    <w:name w:val="WW8Num60z1"/>
    <w:uiPriority w:val="99"/>
    <w:rsid w:val="003173A4"/>
  </w:style>
  <w:style w:type="character" w:customStyle="1" w:styleId="WW8Num60z2">
    <w:name w:val="WW8Num60z2"/>
    <w:uiPriority w:val="99"/>
    <w:rsid w:val="003173A4"/>
  </w:style>
  <w:style w:type="character" w:customStyle="1" w:styleId="WW8Num60z3">
    <w:name w:val="WW8Num60z3"/>
    <w:uiPriority w:val="99"/>
    <w:rsid w:val="003173A4"/>
  </w:style>
  <w:style w:type="character" w:customStyle="1" w:styleId="WW8Num60z4">
    <w:name w:val="WW8Num60z4"/>
    <w:uiPriority w:val="99"/>
    <w:rsid w:val="003173A4"/>
  </w:style>
  <w:style w:type="character" w:customStyle="1" w:styleId="WW8Num60z5">
    <w:name w:val="WW8Num60z5"/>
    <w:uiPriority w:val="99"/>
    <w:rsid w:val="003173A4"/>
  </w:style>
  <w:style w:type="character" w:customStyle="1" w:styleId="WW8Num60z6">
    <w:name w:val="WW8Num60z6"/>
    <w:uiPriority w:val="99"/>
    <w:rsid w:val="003173A4"/>
  </w:style>
  <w:style w:type="character" w:customStyle="1" w:styleId="WW8Num60z7">
    <w:name w:val="WW8Num60z7"/>
    <w:uiPriority w:val="99"/>
    <w:rsid w:val="003173A4"/>
  </w:style>
  <w:style w:type="character" w:customStyle="1" w:styleId="WW8Num60z8">
    <w:name w:val="WW8Num60z8"/>
    <w:uiPriority w:val="99"/>
    <w:rsid w:val="003173A4"/>
  </w:style>
  <w:style w:type="character" w:customStyle="1" w:styleId="WW8Num61z0">
    <w:name w:val="WW8Num61z0"/>
    <w:uiPriority w:val="99"/>
    <w:rsid w:val="003173A4"/>
    <w:rPr>
      <w:rFonts w:ascii="Tahoma" w:hAnsi="Tahoma" w:cs="Tahoma"/>
    </w:rPr>
  </w:style>
  <w:style w:type="character" w:customStyle="1" w:styleId="WW8Num61z1">
    <w:name w:val="WW8Num61z1"/>
    <w:uiPriority w:val="99"/>
    <w:rsid w:val="003173A4"/>
  </w:style>
  <w:style w:type="character" w:customStyle="1" w:styleId="WW8Num61z2">
    <w:name w:val="WW8Num61z2"/>
    <w:uiPriority w:val="99"/>
    <w:rsid w:val="003173A4"/>
  </w:style>
  <w:style w:type="character" w:customStyle="1" w:styleId="WW8Num61z4">
    <w:name w:val="WW8Num61z4"/>
    <w:uiPriority w:val="99"/>
    <w:rsid w:val="003173A4"/>
  </w:style>
  <w:style w:type="character" w:customStyle="1" w:styleId="WW8Num61z5">
    <w:name w:val="WW8Num61z5"/>
    <w:uiPriority w:val="99"/>
    <w:rsid w:val="003173A4"/>
  </w:style>
  <w:style w:type="character" w:customStyle="1" w:styleId="WW8Num61z6">
    <w:name w:val="WW8Num61z6"/>
    <w:uiPriority w:val="99"/>
    <w:rsid w:val="003173A4"/>
  </w:style>
  <w:style w:type="character" w:customStyle="1" w:styleId="WW8Num61z7">
    <w:name w:val="WW8Num61z7"/>
    <w:uiPriority w:val="99"/>
    <w:rsid w:val="003173A4"/>
  </w:style>
  <w:style w:type="character" w:customStyle="1" w:styleId="WW8Num61z8">
    <w:name w:val="WW8Num61z8"/>
    <w:uiPriority w:val="99"/>
    <w:rsid w:val="003173A4"/>
  </w:style>
  <w:style w:type="character" w:customStyle="1" w:styleId="WW8Num62z0">
    <w:name w:val="WW8Num62z0"/>
    <w:uiPriority w:val="99"/>
    <w:rsid w:val="003173A4"/>
  </w:style>
  <w:style w:type="character" w:customStyle="1" w:styleId="WW8Num62z1">
    <w:name w:val="WW8Num62z1"/>
    <w:uiPriority w:val="99"/>
    <w:rsid w:val="003173A4"/>
  </w:style>
  <w:style w:type="character" w:customStyle="1" w:styleId="WW8Num62z2">
    <w:name w:val="WW8Num62z2"/>
    <w:uiPriority w:val="99"/>
    <w:rsid w:val="003173A4"/>
  </w:style>
  <w:style w:type="character" w:customStyle="1" w:styleId="WW8Num62z3">
    <w:name w:val="WW8Num62z3"/>
    <w:uiPriority w:val="99"/>
    <w:rsid w:val="003173A4"/>
  </w:style>
  <w:style w:type="character" w:customStyle="1" w:styleId="WW8Num62z4">
    <w:name w:val="WW8Num62z4"/>
    <w:uiPriority w:val="99"/>
    <w:rsid w:val="003173A4"/>
  </w:style>
  <w:style w:type="character" w:customStyle="1" w:styleId="WW8Num62z5">
    <w:name w:val="WW8Num62z5"/>
    <w:uiPriority w:val="99"/>
    <w:rsid w:val="003173A4"/>
  </w:style>
  <w:style w:type="character" w:customStyle="1" w:styleId="WW8Num62z6">
    <w:name w:val="WW8Num62z6"/>
    <w:uiPriority w:val="99"/>
    <w:rsid w:val="003173A4"/>
  </w:style>
  <w:style w:type="character" w:customStyle="1" w:styleId="WW8Num62z7">
    <w:name w:val="WW8Num62z7"/>
    <w:uiPriority w:val="99"/>
    <w:rsid w:val="003173A4"/>
  </w:style>
  <w:style w:type="character" w:customStyle="1" w:styleId="WW8Num62z8">
    <w:name w:val="WW8Num62z8"/>
    <w:uiPriority w:val="99"/>
    <w:rsid w:val="003173A4"/>
  </w:style>
  <w:style w:type="character" w:customStyle="1" w:styleId="WW8Num63z0">
    <w:name w:val="WW8Num63z0"/>
    <w:uiPriority w:val="99"/>
    <w:rsid w:val="003173A4"/>
  </w:style>
  <w:style w:type="character" w:customStyle="1" w:styleId="WW8Num63z1">
    <w:name w:val="WW8Num63z1"/>
    <w:uiPriority w:val="99"/>
    <w:rsid w:val="003173A4"/>
  </w:style>
  <w:style w:type="character" w:customStyle="1" w:styleId="WW8Num63z2">
    <w:name w:val="WW8Num63z2"/>
    <w:uiPriority w:val="99"/>
    <w:rsid w:val="003173A4"/>
  </w:style>
  <w:style w:type="character" w:customStyle="1" w:styleId="WW8Num63z3">
    <w:name w:val="WW8Num63z3"/>
    <w:uiPriority w:val="99"/>
    <w:rsid w:val="003173A4"/>
  </w:style>
  <w:style w:type="character" w:customStyle="1" w:styleId="WW8Num63z4">
    <w:name w:val="WW8Num63z4"/>
    <w:uiPriority w:val="99"/>
    <w:rsid w:val="003173A4"/>
  </w:style>
  <w:style w:type="character" w:customStyle="1" w:styleId="WW8Num63z5">
    <w:name w:val="WW8Num63z5"/>
    <w:uiPriority w:val="99"/>
    <w:rsid w:val="003173A4"/>
  </w:style>
  <w:style w:type="character" w:customStyle="1" w:styleId="WW8Num63z6">
    <w:name w:val="WW8Num63z6"/>
    <w:uiPriority w:val="99"/>
    <w:rsid w:val="003173A4"/>
  </w:style>
  <w:style w:type="character" w:customStyle="1" w:styleId="WW8Num63z7">
    <w:name w:val="WW8Num63z7"/>
    <w:uiPriority w:val="99"/>
    <w:rsid w:val="003173A4"/>
  </w:style>
  <w:style w:type="character" w:customStyle="1" w:styleId="WW8Num63z8">
    <w:name w:val="WW8Num63z8"/>
    <w:uiPriority w:val="99"/>
    <w:rsid w:val="003173A4"/>
  </w:style>
  <w:style w:type="character" w:customStyle="1" w:styleId="WW8Num64z0">
    <w:name w:val="WW8Num64z0"/>
    <w:uiPriority w:val="99"/>
    <w:rsid w:val="003173A4"/>
  </w:style>
  <w:style w:type="character" w:customStyle="1" w:styleId="WW8Num64z1">
    <w:name w:val="WW8Num64z1"/>
    <w:uiPriority w:val="99"/>
    <w:rsid w:val="003173A4"/>
  </w:style>
  <w:style w:type="character" w:customStyle="1" w:styleId="WW8Num64z2">
    <w:name w:val="WW8Num64z2"/>
    <w:uiPriority w:val="99"/>
    <w:rsid w:val="003173A4"/>
  </w:style>
  <w:style w:type="character" w:customStyle="1" w:styleId="WW8Num64z3">
    <w:name w:val="WW8Num64z3"/>
    <w:uiPriority w:val="99"/>
    <w:rsid w:val="003173A4"/>
  </w:style>
  <w:style w:type="character" w:customStyle="1" w:styleId="WW8Num64z4">
    <w:name w:val="WW8Num64z4"/>
    <w:uiPriority w:val="99"/>
    <w:rsid w:val="003173A4"/>
  </w:style>
  <w:style w:type="character" w:customStyle="1" w:styleId="WW8Num64z5">
    <w:name w:val="WW8Num64z5"/>
    <w:uiPriority w:val="99"/>
    <w:rsid w:val="003173A4"/>
  </w:style>
  <w:style w:type="character" w:customStyle="1" w:styleId="WW8Num64z6">
    <w:name w:val="WW8Num64z6"/>
    <w:uiPriority w:val="99"/>
    <w:rsid w:val="003173A4"/>
  </w:style>
  <w:style w:type="character" w:customStyle="1" w:styleId="WW8Num64z7">
    <w:name w:val="WW8Num64z7"/>
    <w:uiPriority w:val="99"/>
    <w:rsid w:val="003173A4"/>
  </w:style>
  <w:style w:type="character" w:customStyle="1" w:styleId="WW8Num64z8">
    <w:name w:val="WW8Num64z8"/>
    <w:uiPriority w:val="99"/>
    <w:rsid w:val="003173A4"/>
  </w:style>
  <w:style w:type="character" w:customStyle="1" w:styleId="WW8Num65z0">
    <w:name w:val="WW8Num65z0"/>
    <w:uiPriority w:val="99"/>
    <w:rsid w:val="003173A4"/>
    <w:rPr>
      <w:rFonts w:ascii="Tahoma" w:hAnsi="Tahoma" w:cs="Tahoma"/>
    </w:rPr>
  </w:style>
  <w:style w:type="character" w:customStyle="1" w:styleId="WW8Num65z1">
    <w:name w:val="WW8Num65z1"/>
    <w:uiPriority w:val="99"/>
    <w:rsid w:val="003173A4"/>
  </w:style>
  <w:style w:type="character" w:customStyle="1" w:styleId="WW8Num65z2">
    <w:name w:val="WW8Num65z2"/>
    <w:uiPriority w:val="99"/>
    <w:rsid w:val="003173A4"/>
  </w:style>
  <w:style w:type="character" w:customStyle="1" w:styleId="WW8Num65z3">
    <w:name w:val="WW8Num65z3"/>
    <w:uiPriority w:val="99"/>
    <w:rsid w:val="003173A4"/>
  </w:style>
  <w:style w:type="character" w:customStyle="1" w:styleId="WW8Num65z4">
    <w:name w:val="WW8Num65z4"/>
    <w:uiPriority w:val="99"/>
    <w:rsid w:val="003173A4"/>
    <w:rPr>
      <w:b/>
      <w:bCs/>
    </w:rPr>
  </w:style>
  <w:style w:type="character" w:customStyle="1" w:styleId="WW8Num65z5">
    <w:name w:val="WW8Num65z5"/>
    <w:uiPriority w:val="99"/>
    <w:rsid w:val="003173A4"/>
  </w:style>
  <w:style w:type="character" w:customStyle="1" w:styleId="WW8Num65z6">
    <w:name w:val="WW8Num65z6"/>
    <w:uiPriority w:val="99"/>
    <w:rsid w:val="003173A4"/>
  </w:style>
  <w:style w:type="character" w:customStyle="1" w:styleId="WW8Num65z7">
    <w:name w:val="WW8Num65z7"/>
    <w:uiPriority w:val="99"/>
    <w:rsid w:val="003173A4"/>
  </w:style>
  <w:style w:type="character" w:customStyle="1" w:styleId="WW8Num65z8">
    <w:name w:val="WW8Num65z8"/>
    <w:uiPriority w:val="99"/>
    <w:rsid w:val="003173A4"/>
  </w:style>
  <w:style w:type="character" w:customStyle="1" w:styleId="WW8Num66z0">
    <w:name w:val="WW8Num66z0"/>
    <w:uiPriority w:val="99"/>
    <w:rsid w:val="003173A4"/>
    <w:rPr>
      <w:rFonts w:ascii="Tahoma" w:hAnsi="Tahoma" w:cs="Tahoma"/>
      <w:sz w:val="20"/>
      <w:szCs w:val="20"/>
    </w:rPr>
  </w:style>
  <w:style w:type="character" w:customStyle="1" w:styleId="WW8Num66z1">
    <w:name w:val="WW8Num66z1"/>
    <w:uiPriority w:val="99"/>
    <w:rsid w:val="003173A4"/>
  </w:style>
  <w:style w:type="character" w:customStyle="1" w:styleId="WW8Num66z2">
    <w:name w:val="WW8Num66z2"/>
    <w:uiPriority w:val="99"/>
    <w:rsid w:val="003173A4"/>
  </w:style>
  <w:style w:type="character" w:customStyle="1" w:styleId="WW8Num66z3">
    <w:name w:val="WW8Num66z3"/>
    <w:uiPriority w:val="99"/>
    <w:rsid w:val="003173A4"/>
  </w:style>
  <w:style w:type="character" w:customStyle="1" w:styleId="WW8Num66z4">
    <w:name w:val="WW8Num66z4"/>
    <w:uiPriority w:val="99"/>
    <w:rsid w:val="003173A4"/>
  </w:style>
  <w:style w:type="character" w:customStyle="1" w:styleId="WW8Num66z5">
    <w:name w:val="WW8Num66z5"/>
    <w:uiPriority w:val="99"/>
    <w:rsid w:val="003173A4"/>
  </w:style>
  <w:style w:type="character" w:customStyle="1" w:styleId="WW8Num66z6">
    <w:name w:val="WW8Num66z6"/>
    <w:uiPriority w:val="99"/>
    <w:rsid w:val="003173A4"/>
  </w:style>
  <w:style w:type="character" w:customStyle="1" w:styleId="WW8Num66z7">
    <w:name w:val="WW8Num66z7"/>
    <w:uiPriority w:val="99"/>
    <w:rsid w:val="003173A4"/>
  </w:style>
  <w:style w:type="character" w:customStyle="1" w:styleId="WW8Num66z8">
    <w:name w:val="WW8Num66z8"/>
    <w:uiPriority w:val="99"/>
    <w:rsid w:val="003173A4"/>
  </w:style>
  <w:style w:type="character" w:customStyle="1" w:styleId="WW8Num157z3">
    <w:name w:val="WW8Num157z3"/>
    <w:uiPriority w:val="99"/>
    <w:rsid w:val="003173A4"/>
  </w:style>
  <w:style w:type="character" w:customStyle="1" w:styleId="WW8Num11z2">
    <w:name w:val="WW8Num11z2"/>
    <w:uiPriority w:val="99"/>
    <w:rsid w:val="003173A4"/>
    <w:rPr>
      <w:color w:val="000000"/>
    </w:rPr>
  </w:style>
  <w:style w:type="character" w:customStyle="1" w:styleId="WW8Num13z1">
    <w:name w:val="WW8Num13z1"/>
    <w:uiPriority w:val="99"/>
    <w:rsid w:val="003173A4"/>
  </w:style>
  <w:style w:type="character" w:customStyle="1" w:styleId="WW8Num17z2">
    <w:name w:val="WW8Num17z2"/>
    <w:uiPriority w:val="99"/>
    <w:rsid w:val="003173A4"/>
  </w:style>
  <w:style w:type="character" w:customStyle="1" w:styleId="WW8Num19z2">
    <w:name w:val="WW8Num19z2"/>
    <w:uiPriority w:val="99"/>
    <w:rsid w:val="003173A4"/>
  </w:style>
  <w:style w:type="character" w:customStyle="1" w:styleId="WW8Num19z4">
    <w:name w:val="WW8Num19z4"/>
    <w:uiPriority w:val="99"/>
    <w:rsid w:val="003173A4"/>
  </w:style>
  <w:style w:type="character" w:customStyle="1" w:styleId="WW8Num19z5">
    <w:name w:val="WW8Num19z5"/>
    <w:uiPriority w:val="99"/>
    <w:rsid w:val="003173A4"/>
  </w:style>
  <w:style w:type="character" w:customStyle="1" w:styleId="WW8Num19z6">
    <w:name w:val="WW8Num19z6"/>
    <w:uiPriority w:val="99"/>
    <w:rsid w:val="003173A4"/>
  </w:style>
  <w:style w:type="character" w:customStyle="1" w:styleId="WW8Num19z7">
    <w:name w:val="WW8Num19z7"/>
    <w:uiPriority w:val="99"/>
    <w:rsid w:val="003173A4"/>
  </w:style>
  <w:style w:type="character" w:customStyle="1" w:styleId="WW8Num19z8">
    <w:name w:val="WW8Num19z8"/>
    <w:uiPriority w:val="99"/>
    <w:rsid w:val="003173A4"/>
  </w:style>
  <w:style w:type="character" w:customStyle="1" w:styleId="WW8Num22z2">
    <w:name w:val="WW8Num22z2"/>
    <w:uiPriority w:val="99"/>
    <w:rsid w:val="003173A4"/>
  </w:style>
  <w:style w:type="character" w:customStyle="1" w:styleId="WW8Num22z3">
    <w:name w:val="WW8Num22z3"/>
    <w:uiPriority w:val="99"/>
    <w:rsid w:val="003173A4"/>
  </w:style>
  <w:style w:type="character" w:customStyle="1" w:styleId="WW8Num22z4">
    <w:name w:val="WW8Num22z4"/>
    <w:uiPriority w:val="99"/>
    <w:rsid w:val="003173A4"/>
  </w:style>
  <w:style w:type="character" w:customStyle="1" w:styleId="WW8Num22z5">
    <w:name w:val="WW8Num22z5"/>
    <w:uiPriority w:val="99"/>
    <w:rsid w:val="003173A4"/>
  </w:style>
  <w:style w:type="character" w:customStyle="1" w:styleId="WW8Num22z6">
    <w:name w:val="WW8Num22z6"/>
    <w:uiPriority w:val="99"/>
    <w:rsid w:val="003173A4"/>
  </w:style>
  <w:style w:type="character" w:customStyle="1" w:styleId="WW8Num22z7">
    <w:name w:val="WW8Num22z7"/>
    <w:uiPriority w:val="99"/>
    <w:rsid w:val="003173A4"/>
  </w:style>
  <w:style w:type="character" w:customStyle="1" w:styleId="WW8Num22z8">
    <w:name w:val="WW8Num22z8"/>
    <w:uiPriority w:val="99"/>
    <w:rsid w:val="003173A4"/>
  </w:style>
  <w:style w:type="character" w:customStyle="1" w:styleId="WW8Num34z2">
    <w:name w:val="WW8Num34z2"/>
    <w:uiPriority w:val="99"/>
    <w:rsid w:val="003173A4"/>
  </w:style>
  <w:style w:type="character" w:customStyle="1" w:styleId="WW8Num34z3">
    <w:name w:val="WW8Num34z3"/>
    <w:uiPriority w:val="99"/>
    <w:rsid w:val="003173A4"/>
  </w:style>
  <w:style w:type="character" w:customStyle="1" w:styleId="WW8Num34z4">
    <w:name w:val="WW8Num34z4"/>
    <w:uiPriority w:val="99"/>
    <w:rsid w:val="003173A4"/>
  </w:style>
  <w:style w:type="character" w:customStyle="1" w:styleId="WW8Num34z5">
    <w:name w:val="WW8Num34z5"/>
    <w:uiPriority w:val="99"/>
    <w:rsid w:val="003173A4"/>
  </w:style>
  <w:style w:type="character" w:customStyle="1" w:styleId="WW8Num34z6">
    <w:name w:val="WW8Num34z6"/>
    <w:uiPriority w:val="99"/>
    <w:rsid w:val="003173A4"/>
  </w:style>
  <w:style w:type="character" w:customStyle="1" w:styleId="WW8Num34z7">
    <w:name w:val="WW8Num34z7"/>
    <w:uiPriority w:val="99"/>
    <w:rsid w:val="003173A4"/>
  </w:style>
  <w:style w:type="character" w:customStyle="1" w:styleId="WW8Num34z8">
    <w:name w:val="WW8Num34z8"/>
    <w:uiPriority w:val="99"/>
    <w:rsid w:val="003173A4"/>
  </w:style>
  <w:style w:type="character" w:customStyle="1" w:styleId="WW8Num39z1">
    <w:name w:val="WW8Num39z1"/>
    <w:uiPriority w:val="99"/>
    <w:rsid w:val="003173A4"/>
    <w:rPr>
      <w:color w:val="000000"/>
    </w:rPr>
  </w:style>
  <w:style w:type="character" w:customStyle="1" w:styleId="WW8Num39z2">
    <w:name w:val="WW8Num39z2"/>
    <w:uiPriority w:val="99"/>
    <w:rsid w:val="003173A4"/>
  </w:style>
  <w:style w:type="character" w:customStyle="1" w:styleId="WW8Num39z4">
    <w:name w:val="WW8Num39z4"/>
    <w:uiPriority w:val="99"/>
    <w:rsid w:val="003173A4"/>
  </w:style>
  <w:style w:type="character" w:customStyle="1" w:styleId="WW8Num39z5">
    <w:name w:val="WW8Num39z5"/>
    <w:uiPriority w:val="99"/>
    <w:rsid w:val="003173A4"/>
  </w:style>
  <w:style w:type="character" w:customStyle="1" w:styleId="WW8Num39z6">
    <w:name w:val="WW8Num39z6"/>
    <w:uiPriority w:val="99"/>
    <w:rsid w:val="003173A4"/>
  </w:style>
  <w:style w:type="character" w:customStyle="1" w:styleId="WW8Num39z7">
    <w:name w:val="WW8Num39z7"/>
    <w:uiPriority w:val="99"/>
    <w:rsid w:val="003173A4"/>
  </w:style>
  <w:style w:type="character" w:customStyle="1" w:styleId="WW8Num39z8">
    <w:name w:val="WW8Num39z8"/>
    <w:uiPriority w:val="99"/>
    <w:rsid w:val="003173A4"/>
  </w:style>
  <w:style w:type="character" w:customStyle="1" w:styleId="WW8Num48z1">
    <w:name w:val="WW8Num48z1"/>
    <w:uiPriority w:val="99"/>
    <w:rsid w:val="003173A4"/>
  </w:style>
  <w:style w:type="character" w:customStyle="1" w:styleId="WW8Num48z2">
    <w:name w:val="WW8Num48z2"/>
    <w:uiPriority w:val="99"/>
    <w:rsid w:val="003173A4"/>
  </w:style>
  <w:style w:type="character" w:customStyle="1" w:styleId="WW8Num48z3">
    <w:name w:val="WW8Num48z3"/>
    <w:uiPriority w:val="99"/>
    <w:rsid w:val="003173A4"/>
  </w:style>
  <w:style w:type="character" w:customStyle="1" w:styleId="WW8Num48z4">
    <w:name w:val="WW8Num48z4"/>
    <w:uiPriority w:val="99"/>
    <w:rsid w:val="003173A4"/>
  </w:style>
  <w:style w:type="character" w:customStyle="1" w:styleId="WW8Num52z1">
    <w:name w:val="WW8Num52z1"/>
    <w:uiPriority w:val="99"/>
    <w:rsid w:val="003173A4"/>
  </w:style>
  <w:style w:type="character" w:customStyle="1" w:styleId="WW8Num56z1">
    <w:name w:val="WW8Num56z1"/>
    <w:uiPriority w:val="99"/>
    <w:rsid w:val="003173A4"/>
  </w:style>
  <w:style w:type="character" w:customStyle="1" w:styleId="WW8Num56z2">
    <w:name w:val="WW8Num56z2"/>
    <w:uiPriority w:val="99"/>
    <w:rsid w:val="003173A4"/>
  </w:style>
  <w:style w:type="character" w:customStyle="1" w:styleId="WW8Num56z3">
    <w:name w:val="WW8Num56z3"/>
    <w:uiPriority w:val="99"/>
    <w:rsid w:val="003173A4"/>
  </w:style>
  <w:style w:type="character" w:customStyle="1" w:styleId="WW8Num56z4">
    <w:name w:val="WW8Num56z4"/>
    <w:uiPriority w:val="99"/>
    <w:rsid w:val="003173A4"/>
  </w:style>
  <w:style w:type="character" w:customStyle="1" w:styleId="WW8Num56z5">
    <w:name w:val="WW8Num56z5"/>
    <w:uiPriority w:val="99"/>
    <w:rsid w:val="003173A4"/>
  </w:style>
  <w:style w:type="character" w:customStyle="1" w:styleId="WW8Num56z6">
    <w:name w:val="WW8Num56z6"/>
    <w:uiPriority w:val="99"/>
    <w:rsid w:val="003173A4"/>
  </w:style>
  <w:style w:type="character" w:customStyle="1" w:styleId="WW8Num56z7">
    <w:name w:val="WW8Num56z7"/>
    <w:uiPriority w:val="99"/>
    <w:rsid w:val="003173A4"/>
  </w:style>
  <w:style w:type="character" w:customStyle="1" w:styleId="WW8Num56z8">
    <w:name w:val="WW8Num56z8"/>
    <w:uiPriority w:val="99"/>
    <w:rsid w:val="003173A4"/>
  </w:style>
  <w:style w:type="character" w:customStyle="1" w:styleId="WW8Num61z3">
    <w:name w:val="WW8Num61z3"/>
    <w:uiPriority w:val="99"/>
    <w:rsid w:val="003173A4"/>
  </w:style>
  <w:style w:type="character" w:customStyle="1" w:styleId="WW8Num67z0">
    <w:name w:val="WW8Num67z0"/>
    <w:uiPriority w:val="99"/>
    <w:rsid w:val="003173A4"/>
  </w:style>
  <w:style w:type="character" w:customStyle="1" w:styleId="WW8Num67z1">
    <w:name w:val="WW8Num67z1"/>
    <w:uiPriority w:val="99"/>
    <w:rsid w:val="003173A4"/>
  </w:style>
  <w:style w:type="character" w:customStyle="1" w:styleId="WW8Num67z2">
    <w:name w:val="WW8Num67z2"/>
    <w:uiPriority w:val="99"/>
    <w:rsid w:val="003173A4"/>
  </w:style>
  <w:style w:type="character" w:customStyle="1" w:styleId="WW8Num67z3">
    <w:name w:val="WW8Num67z3"/>
    <w:uiPriority w:val="99"/>
    <w:rsid w:val="003173A4"/>
  </w:style>
  <w:style w:type="character" w:customStyle="1" w:styleId="WW8Num67z4">
    <w:name w:val="WW8Num67z4"/>
    <w:uiPriority w:val="99"/>
    <w:rsid w:val="003173A4"/>
  </w:style>
  <w:style w:type="character" w:customStyle="1" w:styleId="WW8Num67z5">
    <w:name w:val="WW8Num67z5"/>
    <w:uiPriority w:val="99"/>
    <w:rsid w:val="003173A4"/>
  </w:style>
  <w:style w:type="character" w:customStyle="1" w:styleId="WW8Num67z6">
    <w:name w:val="WW8Num67z6"/>
    <w:uiPriority w:val="99"/>
    <w:rsid w:val="003173A4"/>
  </w:style>
  <w:style w:type="character" w:customStyle="1" w:styleId="WW8Num67z7">
    <w:name w:val="WW8Num67z7"/>
    <w:uiPriority w:val="99"/>
    <w:rsid w:val="003173A4"/>
  </w:style>
  <w:style w:type="character" w:customStyle="1" w:styleId="WW8Num67z8">
    <w:name w:val="WW8Num67z8"/>
    <w:uiPriority w:val="99"/>
    <w:rsid w:val="003173A4"/>
  </w:style>
  <w:style w:type="character" w:customStyle="1" w:styleId="WW8Num68z0">
    <w:name w:val="WW8Num68z0"/>
    <w:uiPriority w:val="99"/>
    <w:rsid w:val="003173A4"/>
  </w:style>
  <w:style w:type="character" w:customStyle="1" w:styleId="WW8Num68z1">
    <w:name w:val="WW8Num68z1"/>
    <w:uiPriority w:val="99"/>
    <w:rsid w:val="003173A4"/>
    <w:rPr>
      <w:rFonts w:ascii="Tahoma" w:hAnsi="Tahoma" w:cs="Tahoma"/>
      <w:sz w:val="20"/>
      <w:szCs w:val="20"/>
    </w:rPr>
  </w:style>
  <w:style w:type="character" w:customStyle="1" w:styleId="WW8Num68z2">
    <w:name w:val="WW8Num68z2"/>
    <w:uiPriority w:val="99"/>
    <w:rsid w:val="003173A4"/>
  </w:style>
  <w:style w:type="character" w:customStyle="1" w:styleId="WW8Num68z3">
    <w:name w:val="WW8Num68z3"/>
    <w:uiPriority w:val="99"/>
    <w:rsid w:val="003173A4"/>
  </w:style>
  <w:style w:type="character" w:customStyle="1" w:styleId="WW8Num68z4">
    <w:name w:val="WW8Num68z4"/>
    <w:uiPriority w:val="99"/>
    <w:rsid w:val="003173A4"/>
  </w:style>
  <w:style w:type="character" w:customStyle="1" w:styleId="WW8Num68z5">
    <w:name w:val="WW8Num68z5"/>
    <w:uiPriority w:val="99"/>
    <w:rsid w:val="003173A4"/>
  </w:style>
  <w:style w:type="character" w:customStyle="1" w:styleId="WW8Num68z6">
    <w:name w:val="WW8Num68z6"/>
    <w:uiPriority w:val="99"/>
    <w:rsid w:val="003173A4"/>
  </w:style>
  <w:style w:type="character" w:customStyle="1" w:styleId="WW8Num68z7">
    <w:name w:val="WW8Num68z7"/>
    <w:uiPriority w:val="99"/>
    <w:rsid w:val="003173A4"/>
  </w:style>
  <w:style w:type="character" w:customStyle="1" w:styleId="WW8Num68z8">
    <w:name w:val="WW8Num68z8"/>
    <w:uiPriority w:val="99"/>
    <w:rsid w:val="003173A4"/>
  </w:style>
  <w:style w:type="character" w:customStyle="1" w:styleId="WW8Num69z0">
    <w:name w:val="WW8Num69z0"/>
    <w:uiPriority w:val="99"/>
    <w:rsid w:val="003173A4"/>
    <w:rPr>
      <w:sz w:val="20"/>
      <w:szCs w:val="20"/>
    </w:rPr>
  </w:style>
  <w:style w:type="character" w:customStyle="1" w:styleId="WW8Num69z1">
    <w:name w:val="WW8Num69z1"/>
    <w:uiPriority w:val="99"/>
    <w:rsid w:val="003173A4"/>
  </w:style>
  <w:style w:type="character" w:customStyle="1" w:styleId="WW8Num69z2">
    <w:name w:val="WW8Num69z2"/>
    <w:uiPriority w:val="99"/>
    <w:rsid w:val="003173A4"/>
  </w:style>
  <w:style w:type="character" w:customStyle="1" w:styleId="WW8Num69z3">
    <w:name w:val="WW8Num69z3"/>
    <w:uiPriority w:val="99"/>
    <w:rsid w:val="003173A4"/>
  </w:style>
  <w:style w:type="character" w:customStyle="1" w:styleId="WW8Num69z4">
    <w:name w:val="WW8Num69z4"/>
    <w:uiPriority w:val="99"/>
    <w:rsid w:val="003173A4"/>
  </w:style>
  <w:style w:type="character" w:customStyle="1" w:styleId="WW8Num69z5">
    <w:name w:val="WW8Num69z5"/>
    <w:uiPriority w:val="99"/>
    <w:rsid w:val="003173A4"/>
  </w:style>
  <w:style w:type="character" w:customStyle="1" w:styleId="WW8Num69z6">
    <w:name w:val="WW8Num69z6"/>
    <w:uiPriority w:val="99"/>
    <w:rsid w:val="003173A4"/>
  </w:style>
  <w:style w:type="character" w:customStyle="1" w:styleId="WW8Num69z7">
    <w:name w:val="WW8Num69z7"/>
    <w:uiPriority w:val="99"/>
    <w:rsid w:val="003173A4"/>
  </w:style>
  <w:style w:type="character" w:customStyle="1" w:styleId="WW8Num69z8">
    <w:name w:val="WW8Num69z8"/>
    <w:uiPriority w:val="99"/>
    <w:rsid w:val="003173A4"/>
  </w:style>
  <w:style w:type="character" w:customStyle="1" w:styleId="WW8Num162z5">
    <w:name w:val="WW8Num162z5"/>
    <w:uiPriority w:val="99"/>
    <w:rsid w:val="003173A4"/>
  </w:style>
  <w:style w:type="character" w:customStyle="1" w:styleId="WW8Num3z3">
    <w:name w:val="WW8Num3z3"/>
    <w:uiPriority w:val="99"/>
    <w:rsid w:val="003173A4"/>
  </w:style>
  <w:style w:type="character" w:customStyle="1" w:styleId="WW8Num3z4">
    <w:name w:val="WW8Num3z4"/>
    <w:uiPriority w:val="99"/>
    <w:rsid w:val="003173A4"/>
  </w:style>
  <w:style w:type="character" w:customStyle="1" w:styleId="WW8Num3z5">
    <w:name w:val="WW8Num3z5"/>
    <w:uiPriority w:val="99"/>
    <w:rsid w:val="003173A4"/>
  </w:style>
  <w:style w:type="character" w:customStyle="1" w:styleId="WW8Num3z6">
    <w:name w:val="WW8Num3z6"/>
    <w:uiPriority w:val="99"/>
    <w:rsid w:val="003173A4"/>
  </w:style>
  <w:style w:type="character" w:customStyle="1" w:styleId="WW8Num3z7">
    <w:name w:val="WW8Num3z7"/>
    <w:uiPriority w:val="99"/>
    <w:rsid w:val="003173A4"/>
  </w:style>
  <w:style w:type="character" w:customStyle="1" w:styleId="WW8Num3z8">
    <w:name w:val="WW8Num3z8"/>
    <w:uiPriority w:val="99"/>
    <w:rsid w:val="003173A4"/>
  </w:style>
  <w:style w:type="character" w:customStyle="1" w:styleId="WW8Num5z2">
    <w:name w:val="WW8Num5z2"/>
    <w:uiPriority w:val="99"/>
    <w:rsid w:val="003173A4"/>
  </w:style>
  <w:style w:type="character" w:customStyle="1" w:styleId="WW8Num5z3">
    <w:name w:val="WW8Num5z3"/>
    <w:uiPriority w:val="99"/>
    <w:rsid w:val="003173A4"/>
  </w:style>
  <w:style w:type="character" w:customStyle="1" w:styleId="WW8Num6z2">
    <w:name w:val="WW8Num6z2"/>
    <w:uiPriority w:val="99"/>
    <w:rsid w:val="003173A4"/>
  </w:style>
  <w:style w:type="character" w:customStyle="1" w:styleId="WW8Num6z3">
    <w:name w:val="WW8Num6z3"/>
    <w:uiPriority w:val="99"/>
    <w:rsid w:val="003173A4"/>
  </w:style>
  <w:style w:type="character" w:customStyle="1" w:styleId="WW8Num7z1">
    <w:name w:val="WW8Num7z1"/>
    <w:uiPriority w:val="99"/>
    <w:rsid w:val="003173A4"/>
    <w:rPr>
      <w:color w:val="000000"/>
    </w:rPr>
  </w:style>
  <w:style w:type="character" w:customStyle="1" w:styleId="WW8Num8z2">
    <w:name w:val="WW8Num8z2"/>
    <w:uiPriority w:val="99"/>
    <w:rsid w:val="003173A4"/>
    <w:rPr>
      <w:color w:val="000000"/>
    </w:rPr>
  </w:style>
  <w:style w:type="character" w:customStyle="1" w:styleId="WW8Num11z3">
    <w:name w:val="WW8Num11z3"/>
    <w:uiPriority w:val="99"/>
    <w:rsid w:val="003173A4"/>
  </w:style>
  <w:style w:type="character" w:customStyle="1" w:styleId="WW8Num17z3">
    <w:name w:val="WW8Num17z3"/>
    <w:uiPriority w:val="99"/>
    <w:rsid w:val="003173A4"/>
  </w:style>
  <w:style w:type="character" w:customStyle="1" w:styleId="WW8Num17z4">
    <w:name w:val="WW8Num17z4"/>
    <w:uiPriority w:val="99"/>
    <w:rsid w:val="003173A4"/>
  </w:style>
  <w:style w:type="character" w:customStyle="1" w:styleId="WW8Num17z5">
    <w:name w:val="WW8Num17z5"/>
    <w:uiPriority w:val="99"/>
    <w:rsid w:val="003173A4"/>
  </w:style>
  <w:style w:type="character" w:customStyle="1" w:styleId="WW8Num17z6">
    <w:name w:val="WW8Num17z6"/>
    <w:uiPriority w:val="99"/>
    <w:rsid w:val="003173A4"/>
  </w:style>
  <w:style w:type="character" w:customStyle="1" w:styleId="WW8Num17z7">
    <w:name w:val="WW8Num17z7"/>
    <w:uiPriority w:val="99"/>
    <w:rsid w:val="003173A4"/>
  </w:style>
  <w:style w:type="character" w:customStyle="1" w:styleId="WW8Num17z8">
    <w:name w:val="WW8Num17z8"/>
    <w:uiPriority w:val="99"/>
    <w:rsid w:val="003173A4"/>
  </w:style>
  <w:style w:type="character" w:customStyle="1" w:styleId="WW8Num23z2">
    <w:name w:val="WW8Num23z2"/>
    <w:uiPriority w:val="99"/>
    <w:rsid w:val="003173A4"/>
  </w:style>
  <w:style w:type="character" w:customStyle="1" w:styleId="WW8Num23z3">
    <w:name w:val="WW8Num23z3"/>
    <w:uiPriority w:val="99"/>
    <w:rsid w:val="003173A4"/>
  </w:style>
  <w:style w:type="character" w:customStyle="1" w:styleId="WW8Num23z4">
    <w:name w:val="WW8Num23z4"/>
    <w:uiPriority w:val="99"/>
    <w:rsid w:val="003173A4"/>
  </w:style>
  <w:style w:type="character" w:customStyle="1" w:styleId="WW8Num23z5">
    <w:name w:val="WW8Num23z5"/>
    <w:uiPriority w:val="99"/>
    <w:rsid w:val="003173A4"/>
  </w:style>
  <w:style w:type="character" w:customStyle="1" w:styleId="WW8Num23z6">
    <w:name w:val="WW8Num23z6"/>
    <w:uiPriority w:val="99"/>
    <w:rsid w:val="003173A4"/>
  </w:style>
  <w:style w:type="character" w:customStyle="1" w:styleId="WW8Num23z7">
    <w:name w:val="WW8Num23z7"/>
    <w:uiPriority w:val="99"/>
    <w:rsid w:val="003173A4"/>
  </w:style>
  <w:style w:type="character" w:customStyle="1" w:styleId="WW8Num23z8">
    <w:name w:val="WW8Num23z8"/>
    <w:uiPriority w:val="99"/>
    <w:rsid w:val="003173A4"/>
  </w:style>
  <w:style w:type="character" w:customStyle="1" w:styleId="WW8Num24z2">
    <w:name w:val="WW8Num24z2"/>
    <w:uiPriority w:val="99"/>
    <w:rsid w:val="003173A4"/>
  </w:style>
  <w:style w:type="character" w:customStyle="1" w:styleId="WW8Num24z3">
    <w:name w:val="WW8Num24z3"/>
    <w:uiPriority w:val="99"/>
    <w:rsid w:val="003173A4"/>
  </w:style>
  <w:style w:type="character" w:customStyle="1" w:styleId="WW8Num24z4">
    <w:name w:val="WW8Num24z4"/>
    <w:uiPriority w:val="99"/>
    <w:rsid w:val="003173A4"/>
  </w:style>
  <w:style w:type="character" w:customStyle="1" w:styleId="WW8Num24z5">
    <w:name w:val="WW8Num24z5"/>
    <w:uiPriority w:val="99"/>
    <w:rsid w:val="003173A4"/>
  </w:style>
  <w:style w:type="character" w:customStyle="1" w:styleId="WW8Num24z6">
    <w:name w:val="WW8Num24z6"/>
    <w:uiPriority w:val="99"/>
    <w:rsid w:val="003173A4"/>
  </w:style>
  <w:style w:type="character" w:customStyle="1" w:styleId="WW8Num24z7">
    <w:name w:val="WW8Num24z7"/>
    <w:uiPriority w:val="99"/>
    <w:rsid w:val="003173A4"/>
  </w:style>
  <w:style w:type="character" w:customStyle="1" w:styleId="WW8Num24z8">
    <w:name w:val="WW8Num24z8"/>
    <w:uiPriority w:val="99"/>
    <w:rsid w:val="003173A4"/>
  </w:style>
  <w:style w:type="character" w:customStyle="1" w:styleId="WW8Num25z2">
    <w:name w:val="WW8Num25z2"/>
    <w:uiPriority w:val="99"/>
    <w:rsid w:val="003173A4"/>
  </w:style>
  <w:style w:type="character" w:customStyle="1" w:styleId="WW8Num25z3">
    <w:name w:val="WW8Num25z3"/>
    <w:uiPriority w:val="99"/>
    <w:rsid w:val="003173A4"/>
  </w:style>
  <w:style w:type="character" w:customStyle="1" w:styleId="WW8Num25z4">
    <w:name w:val="WW8Num25z4"/>
    <w:uiPriority w:val="99"/>
    <w:rsid w:val="003173A4"/>
  </w:style>
  <w:style w:type="character" w:customStyle="1" w:styleId="WW8Num25z5">
    <w:name w:val="WW8Num25z5"/>
    <w:uiPriority w:val="99"/>
    <w:rsid w:val="003173A4"/>
  </w:style>
  <w:style w:type="character" w:customStyle="1" w:styleId="WW8Num25z6">
    <w:name w:val="WW8Num25z6"/>
    <w:uiPriority w:val="99"/>
    <w:rsid w:val="003173A4"/>
  </w:style>
  <w:style w:type="character" w:customStyle="1" w:styleId="WW8Num25z7">
    <w:name w:val="WW8Num25z7"/>
    <w:uiPriority w:val="99"/>
    <w:rsid w:val="003173A4"/>
  </w:style>
  <w:style w:type="character" w:customStyle="1" w:styleId="WW8Num25z8">
    <w:name w:val="WW8Num25z8"/>
    <w:uiPriority w:val="99"/>
    <w:rsid w:val="003173A4"/>
  </w:style>
  <w:style w:type="character" w:customStyle="1" w:styleId="WW8Num27z2">
    <w:name w:val="WW8Num27z2"/>
    <w:uiPriority w:val="99"/>
    <w:rsid w:val="003173A4"/>
  </w:style>
  <w:style w:type="character" w:customStyle="1" w:styleId="WW8Num27z3">
    <w:name w:val="WW8Num27z3"/>
    <w:uiPriority w:val="99"/>
    <w:rsid w:val="003173A4"/>
  </w:style>
  <w:style w:type="character" w:customStyle="1" w:styleId="WW8Num27z4">
    <w:name w:val="WW8Num27z4"/>
    <w:uiPriority w:val="99"/>
    <w:rsid w:val="003173A4"/>
  </w:style>
  <w:style w:type="character" w:customStyle="1" w:styleId="WW8Num27z5">
    <w:name w:val="WW8Num27z5"/>
    <w:uiPriority w:val="99"/>
    <w:rsid w:val="003173A4"/>
  </w:style>
  <w:style w:type="character" w:customStyle="1" w:styleId="WW8Num27z6">
    <w:name w:val="WW8Num27z6"/>
    <w:uiPriority w:val="99"/>
    <w:rsid w:val="003173A4"/>
  </w:style>
  <w:style w:type="character" w:customStyle="1" w:styleId="WW8Num27z7">
    <w:name w:val="WW8Num27z7"/>
    <w:uiPriority w:val="99"/>
    <w:rsid w:val="003173A4"/>
  </w:style>
  <w:style w:type="character" w:customStyle="1" w:styleId="WW8Num27z8">
    <w:name w:val="WW8Num27z8"/>
    <w:uiPriority w:val="99"/>
    <w:rsid w:val="003173A4"/>
  </w:style>
  <w:style w:type="character" w:customStyle="1" w:styleId="WW8Num29z4">
    <w:name w:val="WW8Num29z4"/>
    <w:uiPriority w:val="99"/>
    <w:rsid w:val="003173A4"/>
  </w:style>
  <w:style w:type="character" w:customStyle="1" w:styleId="WW8Num29z5">
    <w:name w:val="WW8Num29z5"/>
    <w:uiPriority w:val="99"/>
    <w:rsid w:val="003173A4"/>
  </w:style>
  <w:style w:type="character" w:customStyle="1" w:styleId="WW8Num29z6">
    <w:name w:val="WW8Num29z6"/>
    <w:uiPriority w:val="99"/>
    <w:rsid w:val="003173A4"/>
  </w:style>
  <w:style w:type="character" w:customStyle="1" w:styleId="WW8Num29z7">
    <w:name w:val="WW8Num29z7"/>
    <w:uiPriority w:val="99"/>
    <w:rsid w:val="003173A4"/>
  </w:style>
  <w:style w:type="character" w:customStyle="1" w:styleId="WW8Num29z8">
    <w:name w:val="WW8Num29z8"/>
    <w:uiPriority w:val="99"/>
    <w:rsid w:val="003173A4"/>
  </w:style>
  <w:style w:type="character" w:customStyle="1" w:styleId="WW8Num30z3">
    <w:name w:val="WW8Num30z3"/>
    <w:uiPriority w:val="99"/>
    <w:rsid w:val="003173A4"/>
  </w:style>
  <w:style w:type="character" w:customStyle="1" w:styleId="WW8Num31z1">
    <w:name w:val="WW8Num31z1"/>
    <w:uiPriority w:val="99"/>
    <w:rsid w:val="003173A4"/>
    <w:rPr>
      <w:color w:val="000000"/>
    </w:rPr>
  </w:style>
  <w:style w:type="character" w:customStyle="1" w:styleId="WW8Num31z2">
    <w:name w:val="WW8Num31z2"/>
    <w:uiPriority w:val="99"/>
    <w:rsid w:val="003173A4"/>
  </w:style>
  <w:style w:type="character" w:customStyle="1" w:styleId="WW8Num31z3">
    <w:name w:val="WW8Num31z3"/>
    <w:uiPriority w:val="99"/>
    <w:rsid w:val="003173A4"/>
  </w:style>
  <w:style w:type="character" w:customStyle="1" w:styleId="WW8Num31z4">
    <w:name w:val="WW8Num31z4"/>
    <w:uiPriority w:val="99"/>
    <w:rsid w:val="003173A4"/>
  </w:style>
  <w:style w:type="character" w:customStyle="1" w:styleId="WW8Num31z5">
    <w:name w:val="WW8Num31z5"/>
    <w:uiPriority w:val="99"/>
    <w:rsid w:val="003173A4"/>
  </w:style>
  <w:style w:type="character" w:customStyle="1" w:styleId="WW8Num31z6">
    <w:name w:val="WW8Num31z6"/>
    <w:uiPriority w:val="99"/>
    <w:rsid w:val="003173A4"/>
  </w:style>
  <w:style w:type="character" w:customStyle="1" w:styleId="WW8Num31z7">
    <w:name w:val="WW8Num31z7"/>
    <w:uiPriority w:val="99"/>
    <w:rsid w:val="003173A4"/>
  </w:style>
  <w:style w:type="character" w:customStyle="1" w:styleId="WW8Num31z8">
    <w:name w:val="WW8Num31z8"/>
    <w:uiPriority w:val="99"/>
    <w:rsid w:val="003173A4"/>
  </w:style>
  <w:style w:type="character" w:customStyle="1" w:styleId="WW8Num33z3">
    <w:name w:val="WW8Num33z3"/>
    <w:uiPriority w:val="99"/>
    <w:rsid w:val="003173A4"/>
  </w:style>
  <w:style w:type="character" w:customStyle="1" w:styleId="WW8Num33z4">
    <w:name w:val="WW8Num33z4"/>
    <w:uiPriority w:val="99"/>
    <w:rsid w:val="003173A4"/>
  </w:style>
  <w:style w:type="character" w:customStyle="1" w:styleId="WW8Num33z5">
    <w:name w:val="WW8Num33z5"/>
    <w:uiPriority w:val="99"/>
    <w:rsid w:val="003173A4"/>
  </w:style>
  <w:style w:type="character" w:customStyle="1" w:styleId="WW8Num33z6">
    <w:name w:val="WW8Num33z6"/>
    <w:uiPriority w:val="99"/>
    <w:rsid w:val="003173A4"/>
  </w:style>
  <w:style w:type="character" w:customStyle="1" w:styleId="WW8Num33z7">
    <w:name w:val="WW8Num33z7"/>
    <w:uiPriority w:val="99"/>
    <w:rsid w:val="003173A4"/>
  </w:style>
  <w:style w:type="character" w:customStyle="1" w:styleId="WW8Num33z8">
    <w:name w:val="WW8Num33z8"/>
    <w:uiPriority w:val="99"/>
    <w:rsid w:val="003173A4"/>
  </w:style>
  <w:style w:type="character" w:customStyle="1" w:styleId="WW8Num35z3">
    <w:name w:val="WW8Num35z3"/>
    <w:uiPriority w:val="99"/>
    <w:rsid w:val="003173A4"/>
  </w:style>
  <w:style w:type="character" w:customStyle="1" w:styleId="WW8Num36z4">
    <w:name w:val="WW8Num36z4"/>
    <w:uiPriority w:val="99"/>
    <w:rsid w:val="003173A4"/>
  </w:style>
  <w:style w:type="character" w:customStyle="1" w:styleId="WW8Num36z5">
    <w:name w:val="WW8Num36z5"/>
    <w:uiPriority w:val="99"/>
    <w:rsid w:val="003173A4"/>
  </w:style>
  <w:style w:type="character" w:customStyle="1" w:styleId="WW8Num36z6">
    <w:name w:val="WW8Num36z6"/>
    <w:uiPriority w:val="99"/>
    <w:rsid w:val="003173A4"/>
  </w:style>
  <w:style w:type="character" w:customStyle="1" w:styleId="WW8Num36z7">
    <w:name w:val="WW8Num36z7"/>
    <w:uiPriority w:val="99"/>
    <w:rsid w:val="003173A4"/>
  </w:style>
  <w:style w:type="character" w:customStyle="1" w:styleId="WW8Num36z8">
    <w:name w:val="WW8Num36z8"/>
    <w:uiPriority w:val="99"/>
    <w:rsid w:val="003173A4"/>
  </w:style>
  <w:style w:type="character" w:customStyle="1" w:styleId="WW8Num37z3">
    <w:name w:val="WW8Num37z3"/>
    <w:uiPriority w:val="99"/>
    <w:rsid w:val="003173A4"/>
    <w:rPr>
      <w:rFonts w:ascii="Symbol" w:hAnsi="Symbol" w:cs="Symbol"/>
    </w:rPr>
  </w:style>
  <w:style w:type="character" w:customStyle="1" w:styleId="WW8Num39z3">
    <w:name w:val="WW8Num39z3"/>
    <w:uiPriority w:val="99"/>
    <w:rsid w:val="003173A4"/>
  </w:style>
  <w:style w:type="character" w:customStyle="1" w:styleId="WW8Num40z1">
    <w:name w:val="WW8Num40z1"/>
    <w:uiPriority w:val="99"/>
    <w:rsid w:val="003173A4"/>
  </w:style>
  <w:style w:type="character" w:customStyle="1" w:styleId="WW8Num40z2">
    <w:name w:val="WW8Num40z2"/>
    <w:uiPriority w:val="99"/>
    <w:rsid w:val="003173A4"/>
  </w:style>
  <w:style w:type="character" w:customStyle="1" w:styleId="WW8Num40z3">
    <w:name w:val="WW8Num40z3"/>
    <w:uiPriority w:val="99"/>
    <w:rsid w:val="003173A4"/>
  </w:style>
  <w:style w:type="character" w:customStyle="1" w:styleId="WW8Num40z4">
    <w:name w:val="WW8Num40z4"/>
    <w:uiPriority w:val="99"/>
    <w:rsid w:val="003173A4"/>
  </w:style>
  <w:style w:type="character" w:customStyle="1" w:styleId="WW8Num40z5">
    <w:name w:val="WW8Num40z5"/>
    <w:uiPriority w:val="99"/>
    <w:rsid w:val="003173A4"/>
  </w:style>
  <w:style w:type="character" w:customStyle="1" w:styleId="WW8Num40z6">
    <w:name w:val="WW8Num40z6"/>
    <w:uiPriority w:val="99"/>
    <w:rsid w:val="003173A4"/>
  </w:style>
  <w:style w:type="character" w:customStyle="1" w:styleId="WW8Num40z7">
    <w:name w:val="WW8Num40z7"/>
    <w:uiPriority w:val="99"/>
    <w:rsid w:val="003173A4"/>
  </w:style>
  <w:style w:type="character" w:customStyle="1" w:styleId="WW8Num40z8">
    <w:name w:val="WW8Num40z8"/>
    <w:uiPriority w:val="99"/>
    <w:rsid w:val="003173A4"/>
  </w:style>
  <w:style w:type="character" w:customStyle="1" w:styleId="WW8Num43z2">
    <w:name w:val="WW8Num43z2"/>
    <w:uiPriority w:val="99"/>
    <w:rsid w:val="003173A4"/>
  </w:style>
  <w:style w:type="character" w:customStyle="1" w:styleId="WW8Num43z3">
    <w:name w:val="WW8Num43z3"/>
    <w:uiPriority w:val="99"/>
    <w:rsid w:val="003173A4"/>
  </w:style>
  <w:style w:type="character" w:customStyle="1" w:styleId="WW8Num43z4">
    <w:name w:val="WW8Num43z4"/>
    <w:uiPriority w:val="99"/>
    <w:rsid w:val="003173A4"/>
  </w:style>
  <w:style w:type="character" w:customStyle="1" w:styleId="WW8Num43z5">
    <w:name w:val="WW8Num43z5"/>
    <w:uiPriority w:val="99"/>
    <w:rsid w:val="003173A4"/>
  </w:style>
  <w:style w:type="character" w:customStyle="1" w:styleId="WW8Num43z7">
    <w:name w:val="WW8Num43z7"/>
    <w:uiPriority w:val="99"/>
    <w:rsid w:val="003173A4"/>
  </w:style>
  <w:style w:type="character" w:customStyle="1" w:styleId="WW8Num43z8">
    <w:name w:val="WW8Num43z8"/>
    <w:uiPriority w:val="99"/>
    <w:rsid w:val="003173A4"/>
  </w:style>
  <w:style w:type="character" w:customStyle="1" w:styleId="WW8Num47z1">
    <w:name w:val="WW8Num47z1"/>
    <w:uiPriority w:val="99"/>
    <w:rsid w:val="003173A4"/>
  </w:style>
  <w:style w:type="character" w:customStyle="1" w:styleId="WW8Num48z5">
    <w:name w:val="WW8Num48z5"/>
    <w:uiPriority w:val="99"/>
    <w:rsid w:val="003173A4"/>
  </w:style>
  <w:style w:type="character" w:customStyle="1" w:styleId="WW8Num48z6">
    <w:name w:val="WW8Num48z6"/>
    <w:uiPriority w:val="99"/>
    <w:rsid w:val="003173A4"/>
  </w:style>
  <w:style w:type="character" w:customStyle="1" w:styleId="WW8Num48z7">
    <w:name w:val="WW8Num48z7"/>
    <w:uiPriority w:val="99"/>
    <w:rsid w:val="003173A4"/>
  </w:style>
  <w:style w:type="character" w:customStyle="1" w:styleId="WW8Num48z8">
    <w:name w:val="WW8Num48z8"/>
    <w:uiPriority w:val="99"/>
    <w:rsid w:val="003173A4"/>
  </w:style>
  <w:style w:type="character" w:customStyle="1" w:styleId="WW8Num49z2">
    <w:name w:val="WW8Num49z2"/>
    <w:uiPriority w:val="99"/>
    <w:rsid w:val="003173A4"/>
  </w:style>
  <w:style w:type="character" w:customStyle="1" w:styleId="WW8Num49z4">
    <w:name w:val="WW8Num49z4"/>
    <w:uiPriority w:val="99"/>
    <w:rsid w:val="003173A4"/>
  </w:style>
  <w:style w:type="character" w:customStyle="1" w:styleId="WW8Num49z5">
    <w:name w:val="WW8Num49z5"/>
    <w:uiPriority w:val="99"/>
    <w:rsid w:val="003173A4"/>
  </w:style>
  <w:style w:type="character" w:customStyle="1" w:styleId="WW8Num49z6">
    <w:name w:val="WW8Num49z6"/>
    <w:uiPriority w:val="99"/>
    <w:rsid w:val="003173A4"/>
  </w:style>
  <w:style w:type="character" w:customStyle="1" w:styleId="WW8Num49z7">
    <w:name w:val="WW8Num49z7"/>
    <w:uiPriority w:val="99"/>
    <w:rsid w:val="003173A4"/>
  </w:style>
  <w:style w:type="character" w:customStyle="1" w:styleId="WW8Num49z8">
    <w:name w:val="WW8Num49z8"/>
    <w:uiPriority w:val="99"/>
    <w:rsid w:val="003173A4"/>
  </w:style>
  <w:style w:type="character" w:customStyle="1" w:styleId="WW8Num50z1">
    <w:name w:val="WW8Num50z1"/>
    <w:uiPriority w:val="99"/>
    <w:rsid w:val="003173A4"/>
  </w:style>
  <w:style w:type="character" w:customStyle="1" w:styleId="WW8Num55z1">
    <w:name w:val="WW8Num55z1"/>
    <w:uiPriority w:val="99"/>
    <w:rsid w:val="003173A4"/>
  </w:style>
  <w:style w:type="character" w:customStyle="1" w:styleId="WW8Num59z1">
    <w:name w:val="WW8Num59z1"/>
    <w:uiPriority w:val="99"/>
    <w:rsid w:val="003173A4"/>
  </w:style>
  <w:style w:type="character" w:customStyle="1" w:styleId="WW8Num70z0">
    <w:name w:val="WW8Num70z0"/>
    <w:uiPriority w:val="99"/>
    <w:rsid w:val="003173A4"/>
    <w:rPr>
      <w:rFonts w:ascii="Tahoma" w:hAnsi="Tahoma" w:cs="Tahoma"/>
    </w:rPr>
  </w:style>
  <w:style w:type="character" w:customStyle="1" w:styleId="WW8Num70z1">
    <w:name w:val="WW8Num70z1"/>
    <w:uiPriority w:val="99"/>
    <w:rsid w:val="003173A4"/>
  </w:style>
  <w:style w:type="character" w:customStyle="1" w:styleId="WW8Num70z2">
    <w:name w:val="WW8Num70z2"/>
    <w:uiPriority w:val="99"/>
    <w:rsid w:val="003173A4"/>
  </w:style>
  <w:style w:type="character" w:customStyle="1" w:styleId="WW8Num70z3">
    <w:name w:val="WW8Num70z3"/>
    <w:uiPriority w:val="99"/>
    <w:rsid w:val="003173A4"/>
  </w:style>
  <w:style w:type="character" w:customStyle="1" w:styleId="WW8Num70z4">
    <w:name w:val="WW8Num70z4"/>
    <w:uiPriority w:val="99"/>
    <w:rsid w:val="003173A4"/>
  </w:style>
  <w:style w:type="character" w:customStyle="1" w:styleId="WW8Num70z5">
    <w:name w:val="WW8Num70z5"/>
    <w:uiPriority w:val="99"/>
    <w:rsid w:val="003173A4"/>
  </w:style>
  <w:style w:type="character" w:customStyle="1" w:styleId="WW8Num70z6">
    <w:name w:val="WW8Num70z6"/>
    <w:uiPriority w:val="99"/>
    <w:rsid w:val="003173A4"/>
  </w:style>
  <w:style w:type="character" w:customStyle="1" w:styleId="WW8Num70z7">
    <w:name w:val="WW8Num70z7"/>
    <w:uiPriority w:val="99"/>
    <w:rsid w:val="003173A4"/>
  </w:style>
  <w:style w:type="character" w:customStyle="1" w:styleId="WW8Num70z8">
    <w:name w:val="WW8Num70z8"/>
    <w:uiPriority w:val="99"/>
    <w:rsid w:val="003173A4"/>
  </w:style>
  <w:style w:type="character" w:customStyle="1" w:styleId="WW8Num71z0">
    <w:name w:val="WW8Num71z0"/>
    <w:uiPriority w:val="99"/>
    <w:rsid w:val="003173A4"/>
  </w:style>
  <w:style w:type="character" w:customStyle="1" w:styleId="WW8Num71z1">
    <w:name w:val="WW8Num71z1"/>
    <w:uiPriority w:val="99"/>
    <w:rsid w:val="003173A4"/>
  </w:style>
  <w:style w:type="character" w:customStyle="1" w:styleId="WW8Num71z2">
    <w:name w:val="WW8Num71z2"/>
    <w:uiPriority w:val="99"/>
    <w:rsid w:val="003173A4"/>
  </w:style>
  <w:style w:type="character" w:customStyle="1" w:styleId="WW8Num71z3">
    <w:name w:val="WW8Num71z3"/>
    <w:uiPriority w:val="99"/>
    <w:rsid w:val="003173A4"/>
  </w:style>
  <w:style w:type="character" w:customStyle="1" w:styleId="WW8Num71z4">
    <w:name w:val="WW8Num71z4"/>
    <w:uiPriority w:val="99"/>
    <w:rsid w:val="003173A4"/>
  </w:style>
  <w:style w:type="character" w:customStyle="1" w:styleId="WW8Num71z5">
    <w:name w:val="WW8Num71z5"/>
    <w:uiPriority w:val="99"/>
    <w:rsid w:val="003173A4"/>
  </w:style>
  <w:style w:type="character" w:customStyle="1" w:styleId="WW8Num71z6">
    <w:name w:val="WW8Num71z6"/>
    <w:uiPriority w:val="99"/>
    <w:rsid w:val="003173A4"/>
  </w:style>
  <w:style w:type="character" w:customStyle="1" w:styleId="WW8Num71z7">
    <w:name w:val="WW8Num71z7"/>
    <w:uiPriority w:val="99"/>
    <w:rsid w:val="003173A4"/>
  </w:style>
  <w:style w:type="character" w:customStyle="1" w:styleId="WW8Num71z8">
    <w:name w:val="WW8Num71z8"/>
    <w:uiPriority w:val="99"/>
    <w:rsid w:val="003173A4"/>
  </w:style>
  <w:style w:type="character" w:customStyle="1" w:styleId="WW8Num72z0">
    <w:name w:val="WW8Num72z0"/>
    <w:uiPriority w:val="99"/>
    <w:rsid w:val="003173A4"/>
  </w:style>
  <w:style w:type="character" w:customStyle="1" w:styleId="WW8Num72z1">
    <w:name w:val="WW8Num72z1"/>
    <w:uiPriority w:val="99"/>
    <w:rsid w:val="003173A4"/>
  </w:style>
  <w:style w:type="character" w:customStyle="1" w:styleId="WW8Num72z2">
    <w:name w:val="WW8Num72z2"/>
    <w:uiPriority w:val="99"/>
    <w:rsid w:val="003173A4"/>
  </w:style>
  <w:style w:type="character" w:customStyle="1" w:styleId="WW8Num73z0">
    <w:name w:val="WW8Num73z0"/>
    <w:uiPriority w:val="99"/>
    <w:rsid w:val="003173A4"/>
  </w:style>
  <w:style w:type="character" w:customStyle="1" w:styleId="WW8Num73z1">
    <w:name w:val="WW8Num73z1"/>
    <w:uiPriority w:val="99"/>
    <w:rsid w:val="003173A4"/>
    <w:rPr>
      <w:rFonts w:ascii="Tahoma" w:hAnsi="Tahoma" w:cs="Tahoma"/>
      <w:sz w:val="20"/>
      <w:szCs w:val="20"/>
    </w:rPr>
  </w:style>
  <w:style w:type="character" w:customStyle="1" w:styleId="WW8Num73z2">
    <w:name w:val="WW8Num73z2"/>
    <w:uiPriority w:val="99"/>
    <w:rsid w:val="003173A4"/>
  </w:style>
  <w:style w:type="character" w:customStyle="1" w:styleId="WW8Num73z3">
    <w:name w:val="WW8Num73z3"/>
    <w:uiPriority w:val="99"/>
    <w:rsid w:val="003173A4"/>
  </w:style>
  <w:style w:type="character" w:customStyle="1" w:styleId="WW8Num73z4">
    <w:name w:val="WW8Num73z4"/>
    <w:uiPriority w:val="99"/>
    <w:rsid w:val="003173A4"/>
  </w:style>
  <w:style w:type="character" w:customStyle="1" w:styleId="WW8Num73z5">
    <w:name w:val="WW8Num73z5"/>
    <w:uiPriority w:val="99"/>
    <w:rsid w:val="003173A4"/>
  </w:style>
  <w:style w:type="character" w:customStyle="1" w:styleId="WW8Num73z6">
    <w:name w:val="WW8Num73z6"/>
    <w:uiPriority w:val="99"/>
    <w:rsid w:val="003173A4"/>
  </w:style>
  <w:style w:type="character" w:customStyle="1" w:styleId="WW8Num73z7">
    <w:name w:val="WW8Num73z7"/>
    <w:uiPriority w:val="99"/>
    <w:rsid w:val="003173A4"/>
  </w:style>
  <w:style w:type="character" w:customStyle="1" w:styleId="WW8Num73z8">
    <w:name w:val="WW8Num73z8"/>
    <w:uiPriority w:val="99"/>
    <w:rsid w:val="003173A4"/>
  </w:style>
  <w:style w:type="character" w:customStyle="1" w:styleId="WW8Num74z0">
    <w:name w:val="WW8Num74z0"/>
    <w:uiPriority w:val="99"/>
    <w:rsid w:val="003173A4"/>
    <w:rPr>
      <w:color w:val="000000"/>
    </w:rPr>
  </w:style>
  <w:style w:type="character" w:customStyle="1" w:styleId="WW8Num74z1">
    <w:name w:val="WW8Num74z1"/>
    <w:uiPriority w:val="99"/>
    <w:rsid w:val="003173A4"/>
  </w:style>
  <w:style w:type="character" w:customStyle="1" w:styleId="WW8Num74z2">
    <w:name w:val="WW8Num74z2"/>
    <w:uiPriority w:val="99"/>
    <w:rsid w:val="003173A4"/>
  </w:style>
  <w:style w:type="character" w:customStyle="1" w:styleId="WW8Num74z3">
    <w:name w:val="WW8Num74z3"/>
    <w:uiPriority w:val="99"/>
    <w:rsid w:val="003173A4"/>
  </w:style>
  <w:style w:type="character" w:customStyle="1" w:styleId="WW8Num74z4">
    <w:name w:val="WW8Num74z4"/>
    <w:uiPriority w:val="99"/>
    <w:rsid w:val="003173A4"/>
  </w:style>
  <w:style w:type="character" w:customStyle="1" w:styleId="WW8Num74z5">
    <w:name w:val="WW8Num74z5"/>
    <w:uiPriority w:val="99"/>
    <w:rsid w:val="003173A4"/>
  </w:style>
  <w:style w:type="character" w:customStyle="1" w:styleId="WW8Num74z6">
    <w:name w:val="WW8Num74z6"/>
    <w:uiPriority w:val="99"/>
    <w:rsid w:val="003173A4"/>
  </w:style>
  <w:style w:type="character" w:customStyle="1" w:styleId="WW8Num74z7">
    <w:name w:val="WW8Num74z7"/>
    <w:uiPriority w:val="99"/>
    <w:rsid w:val="003173A4"/>
  </w:style>
  <w:style w:type="character" w:customStyle="1" w:styleId="WW8Num74z8">
    <w:name w:val="WW8Num74z8"/>
    <w:uiPriority w:val="99"/>
    <w:rsid w:val="003173A4"/>
  </w:style>
  <w:style w:type="character" w:customStyle="1" w:styleId="WW8Num75z0">
    <w:name w:val="WW8Num75z0"/>
    <w:uiPriority w:val="99"/>
    <w:rsid w:val="003173A4"/>
  </w:style>
  <w:style w:type="character" w:customStyle="1" w:styleId="WW8Num75z1">
    <w:name w:val="WW8Num75z1"/>
    <w:uiPriority w:val="99"/>
    <w:rsid w:val="003173A4"/>
    <w:rPr>
      <w:rFonts w:ascii="Tahoma" w:hAnsi="Tahoma" w:cs="Tahoma"/>
      <w:color w:val="000000"/>
    </w:rPr>
  </w:style>
  <w:style w:type="character" w:customStyle="1" w:styleId="WW8Num76z0">
    <w:name w:val="WW8Num76z0"/>
    <w:uiPriority w:val="99"/>
    <w:rsid w:val="003173A4"/>
    <w:rPr>
      <w:color w:val="000000"/>
      <w:sz w:val="20"/>
      <w:szCs w:val="20"/>
    </w:rPr>
  </w:style>
  <w:style w:type="character" w:customStyle="1" w:styleId="WW8Num76z1">
    <w:name w:val="WW8Num76z1"/>
    <w:uiPriority w:val="99"/>
    <w:rsid w:val="003173A4"/>
  </w:style>
  <w:style w:type="character" w:customStyle="1" w:styleId="WW8Num76z2">
    <w:name w:val="WW8Num76z2"/>
    <w:uiPriority w:val="99"/>
    <w:rsid w:val="003173A4"/>
  </w:style>
  <w:style w:type="character" w:customStyle="1" w:styleId="WW8Num76z3">
    <w:name w:val="WW8Num76z3"/>
    <w:uiPriority w:val="99"/>
    <w:rsid w:val="003173A4"/>
  </w:style>
  <w:style w:type="character" w:customStyle="1" w:styleId="WW8Num76z4">
    <w:name w:val="WW8Num76z4"/>
    <w:uiPriority w:val="99"/>
    <w:rsid w:val="003173A4"/>
  </w:style>
  <w:style w:type="character" w:customStyle="1" w:styleId="WW8Num76z5">
    <w:name w:val="WW8Num76z5"/>
    <w:uiPriority w:val="99"/>
    <w:rsid w:val="003173A4"/>
  </w:style>
  <w:style w:type="character" w:customStyle="1" w:styleId="WW8Num76z6">
    <w:name w:val="WW8Num76z6"/>
    <w:uiPriority w:val="99"/>
    <w:rsid w:val="003173A4"/>
  </w:style>
  <w:style w:type="character" w:customStyle="1" w:styleId="WW8Num76z7">
    <w:name w:val="WW8Num76z7"/>
    <w:uiPriority w:val="99"/>
    <w:rsid w:val="003173A4"/>
  </w:style>
  <w:style w:type="character" w:customStyle="1" w:styleId="WW8Num76z8">
    <w:name w:val="WW8Num76z8"/>
    <w:uiPriority w:val="99"/>
    <w:rsid w:val="003173A4"/>
  </w:style>
  <w:style w:type="character" w:customStyle="1" w:styleId="WW8Num77z0">
    <w:name w:val="WW8Num77z0"/>
    <w:uiPriority w:val="99"/>
    <w:rsid w:val="003173A4"/>
  </w:style>
  <w:style w:type="character" w:customStyle="1" w:styleId="WW8Num78z0">
    <w:name w:val="WW8Num78z0"/>
    <w:uiPriority w:val="99"/>
    <w:rsid w:val="003173A4"/>
  </w:style>
  <w:style w:type="character" w:customStyle="1" w:styleId="WW8Num78z1">
    <w:name w:val="WW8Num78z1"/>
    <w:uiPriority w:val="99"/>
    <w:rsid w:val="003173A4"/>
    <w:rPr>
      <w:sz w:val="20"/>
      <w:szCs w:val="20"/>
    </w:rPr>
  </w:style>
  <w:style w:type="character" w:customStyle="1" w:styleId="WW8Num78z2">
    <w:name w:val="WW8Num78z2"/>
    <w:uiPriority w:val="99"/>
    <w:rsid w:val="003173A4"/>
    <w:rPr>
      <w:position w:val="0"/>
      <w:sz w:val="22"/>
      <w:szCs w:val="22"/>
      <w:vertAlign w:val="baseline"/>
    </w:rPr>
  </w:style>
  <w:style w:type="character" w:customStyle="1" w:styleId="WW8Num78z3">
    <w:name w:val="WW8Num78z3"/>
    <w:uiPriority w:val="99"/>
    <w:rsid w:val="003173A4"/>
  </w:style>
  <w:style w:type="character" w:customStyle="1" w:styleId="WW8Num78z4">
    <w:name w:val="WW8Num78z4"/>
    <w:uiPriority w:val="99"/>
    <w:rsid w:val="003173A4"/>
  </w:style>
  <w:style w:type="character" w:customStyle="1" w:styleId="WW8Num78z5">
    <w:name w:val="WW8Num78z5"/>
    <w:uiPriority w:val="99"/>
    <w:rsid w:val="003173A4"/>
  </w:style>
  <w:style w:type="character" w:customStyle="1" w:styleId="WW8Num78z6">
    <w:name w:val="WW8Num78z6"/>
    <w:uiPriority w:val="99"/>
    <w:rsid w:val="003173A4"/>
  </w:style>
  <w:style w:type="character" w:customStyle="1" w:styleId="WW8Num78z7">
    <w:name w:val="WW8Num78z7"/>
    <w:uiPriority w:val="99"/>
    <w:rsid w:val="003173A4"/>
  </w:style>
  <w:style w:type="character" w:customStyle="1" w:styleId="WW8Num78z8">
    <w:name w:val="WW8Num78z8"/>
    <w:uiPriority w:val="99"/>
    <w:rsid w:val="003173A4"/>
  </w:style>
  <w:style w:type="character" w:customStyle="1" w:styleId="WW8Num79z0">
    <w:name w:val="WW8Num79z0"/>
    <w:uiPriority w:val="99"/>
    <w:rsid w:val="003173A4"/>
  </w:style>
  <w:style w:type="character" w:customStyle="1" w:styleId="WW8Num79z1">
    <w:name w:val="WW8Num79z1"/>
    <w:uiPriority w:val="99"/>
    <w:rsid w:val="003173A4"/>
  </w:style>
  <w:style w:type="character" w:customStyle="1" w:styleId="WW8Num79z2">
    <w:name w:val="WW8Num79z2"/>
    <w:uiPriority w:val="99"/>
    <w:rsid w:val="003173A4"/>
  </w:style>
  <w:style w:type="character" w:customStyle="1" w:styleId="WW8Num79z3">
    <w:name w:val="WW8Num79z3"/>
    <w:uiPriority w:val="99"/>
    <w:rsid w:val="003173A4"/>
  </w:style>
  <w:style w:type="character" w:customStyle="1" w:styleId="WW8Num79z4">
    <w:name w:val="WW8Num79z4"/>
    <w:uiPriority w:val="99"/>
    <w:rsid w:val="003173A4"/>
  </w:style>
  <w:style w:type="character" w:customStyle="1" w:styleId="WW8Num79z5">
    <w:name w:val="WW8Num79z5"/>
    <w:uiPriority w:val="99"/>
    <w:rsid w:val="003173A4"/>
  </w:style>
  <w:style w:type="character" w:customStyle="1" w:styleId="WW8Num79z6">
    <w:name w:val="WW8Num79z6"/>
    <w:uiPriority w:val="99"/>
    <w:rsid w:val="003173A4"/>
  </w:style>
  <w:style w:type="character" w:customStyle="1" w:styleId="WW8Num79z7">
    <w:name w:val="WW8Num79z7"/>
    <w:uiPriority w:val="99"/>
    <w:rsid w:val="003173A4"/>
  </w:style>
  <w:style w:type="character" w:customStyle="1" w:styleId="WW8Num79z8">
    <w:name w:val="WW8Num79z8"/>
    <w:uiPriority w:val="99"/>
    <w:rsid w:val="003173A4"/>
  </w:style>
  <w:style w:type="character" w:customStyle="1" w:styleId="WW8Num80z0">
    <w:name w:val="WW8Num80z0"/>
    <w:uiPriority w:val="99"/>
    <w:rsid w:val="003173A4"/>
    <w:rPr>
      <w:rFonts w:ascii="Tahoma" w:hAnsi="Tahoma" w:cs="Tahoma"/>
      <w:color w:val="000000"/>
    </w:rPr>
  </w:style>
  <w:style w:type="character" w:customStyle="1" w:styleId="WW8Num80z1">
    <w:name w:val="WW8Num80z1"/>
    <w:uiPriority w:val="99"/>
    <w:rsid w:val="003173A4"/>
  </w:style>
  <w:style w:type="character" w:customStyle="1" w:styleId="WW8Num80z2">
    <w:name w:val="WW8Num80z2"/>
    <w:uiPriority w:val="99"/>
    <w:rsid w:val="003173A4"/>
  </w:style>
  <w:style w:type="character" w:customStyle="1" w:styleId="WW8Num80z3">
    <w:name w:val="WW8Num80z3"/>
    <w:uiPriority w:val="99"/>
    <w:rsid w:val="003173A4"/>
  </w:style>
  <w:style w:type="character" w:customStyle="1" w:styleId="WW8Num80z4">
    <w:name w:val="WW8Num80z4"/>
    <w:uiPriority w:val="99"/>
    <w:rsid w:val="003173A4"/>
  </w:style>
  <w:style w:type="character" w:customStyle="1" w:styleId="WW8Num80z5">
    <w:name w:val="WW8Num80z5"/>
    <w:uiPriority w:val="99"/>
    <w:rsid w:val="003173A4"/>
  </w:style>
  <w:style w:type="character" w:customStyle="1" w:styleId="WW8Num80z6">
    <w:name w:val="WW8Num80z6"/>
    <w:uiPriority w:val="99"/>
    <w:rsid w:val="003173A4"/>
  </w:style>
  <w:style w:type="character" w:customStyle="1" w:styleId="WW8Num80z7">
    <w:name w:val="WW8Num80z7"/>
    <w:uiPriority w:val="99"/>
    <w:rsid w:val="003173A4"/>
  </w:style>
  <w:style w:type="character" w:customStyle="1" w:styleId="WW8Num80z8">
    <w:name w:val="WW8Num80z8"/>
    <w:uiPriority w:val="99"/>
    <w:rsid w:val="003173A4"/>
  </w:style>
  <w:style w:type="character" w:customStyle="1" w:styleId="WW8Num81z0">
    <w:name w:val="WW8Num81z0"/>
    <w:uiPriority w:val="99"/>
    <w:rsid w:val="003173A4"/>
  </w:style>
  <w:style w:type="character" w:customStyle="1" w:styleId="WW8Num81z1">
    <w:name w:val="WW8Num81z1"/>
    <w:uiPriority w:val="99"/>
    <w:rsid w:val="003173A4"/>
  </w:style>
  <w:style w:type="character" w:customStyle="1" w:styleId="WW8Num81z2">
    <w:name w:val="WW8Num81z2"/>
    <w:uiPriority w:val="99"/>
    <w:rsid w:val="003173A4"/>
  </w:style>
  <w:style w:type="character" w:customStyle="1" w:styleId="WW8Num81z3">
    <w:name w:val="WW8Num81z3"/>
    <w:uiPriority w:val="99"/>
    <w:rsid w:val="003173A4"/>
  </w:style>
  <w:style w:type="character" w:customStyle="1" w:styleId="WW8Num81z4">
    <w:name w:val="WW8Num81z4"/>
    <w:uiPriority w:val="99"/>
    <w:rsid w:val="003173A4"/>
  </w:style>
  <w:style w:type="character" w:customStyle="1" w:styleId="WW8Num81z5">
    <w:name w:val="WW8Num81z5"/>
    <w:uiPriority w:val="99"/>
    <w:rsid w:val="003173A4"/>
  </w:style>
  <w:style w:type="character" w:customStyle="1" w:styleId="WW8Num81z6">
    <w:name w:val="WW8Num81z6"/>
    <w:uiPriority w:val="99"/>
    <w:rsid w:val="003173A4"/>
  </w:style>
  <w:style w:type="character" w:customStyle="1" w:styleId="WW8Num81z7">
    <w:name w:val="WW8Num81z7"/>
    <w:uiPriority w:val="99"/>
    <w:rsid w:val="003173A4"/>
  </w:style>
  <w:style w:type="character" w:customStyle="1" w:styleId="WW8Num81z8">
    <w:name w:val="WW8Num81z8"/>
    <w:uiPriority w:val="99"/>
    <w:rsid w:val="003173A4"/>
  </w:style>
  <w:style w:type="character" w:customStyle="1" w:styleId="WW8Num82z0">
    <w:name w:val="WW8Num82z0"/>
    <w:uiPriority w:val="99"/>
    <w:rsid w:val="003173A4"/>
  </w:style>
  <w:style w:type="character" w:customStyle="1" w:styleId="WW8Num82z1">
    <w:name w:val="WW8Num82z1"/>
    <w:uiPriority w:val="99"/>
    <w:rsid w:val="003173A4"/>
  </w:style>
  <w:style w:type="character" w:customStyle="1" w:styleId="WW8Num82z2">
    <w:name w:val="WW8Num82z2"/>
    <w:uiPriority w:val="99"/>
    <w:rsid w:val="003173A4"/>
  </w:style>
  <w:style w:type="character" w:customStyle="1" w:styleId="WW8Num82z3">
    <w:name w:val="WW8Num82z3"/>
    <w:uiPriority w:val="99"/>
    <w:rsid w:val="003173A4"/>
  </w:style>
  <w:style w:type="character" w:customStyle="1" w:styleId="WW8Num82z4">
    <w:name w:val="WW8Num82z4"/>
    <w:uiPriority w:val="99"/>
    <w:rsid w:val="003173A4"/>
  </w:style>
  <w:style w:type="character" w:customStyle="1" w:styleId="WW8Num82z5">
    <w:name w:val="WW8Num82z5"/>
    <w:uiPriority w:val="99"/>
    <w:rsid w:val="003173A4"/>
  </w:style>
  <w:style w:type="character" w:customStyle="1" w:styleId="WW8Num82z6">
    <w:name w:val="WW8Num82z6"/>
    <w:uiPriority w:val="99"/>
    <w:rsid w:val="003173A4"/>
  </w:style>
  <w:style w:type="character" w:customStyle="1" w:styleId="WW8Num82z7">
    <w:name w:val="WW8Num82z7"/>
    <w:uiPriority w:val="99"/>
    <w:rsid w:val="003173A4"/>
  </w:style>
  <w:style w:type="character" w:customStyle="1" w:styleId="WW8Num82z8">
    <w:name w:val="WW8Num82z8"/>
    <w:uiPriority w:val="99"/>
    <w:rsid w:val="003173A4"/>
  </w:style>
  <w:style w:type="character" w:customStyle="1" w:styleId="WW8Num83z0">
    <w:name w:val="WW8Num83z0"/>
    <w:uiPriority w:val="99"/>
    <w:rsid w:val="003173A4"/>
  </w:style>
  <w:style w:type="character" w:customStyle="1" w:styleId="WW8Num83z1">
    <w:name w:val="WW8Num83z1"/>
    <w:uiPriority w:val="99"/>
    <w:rsid w:val="003173A4"/>
  </w:style>
  <w:style w:type="character" w:customStyle="1" w:styleId="WW8Num83z2">
    <w:name w:val="WW8Num83z2"/>
    <w:uiPriority w:val="99"/>
    <w:rsid w:val="003173A4"/>
  </w:style>
  <w:style w:type="character" w:customStyle="1" w:styleId="WW8Num83z3">
    <w:name w:val="WW8Num83z3"/>
    <w:uiPriority w:val="99"/>
    <w:rsid w:val="003173A4"/>
  </w:style>
  <w:style w:type="character" w:customStyle="1" w:styleId="WW8Num83z4">
    <w:name w:val="WW8Num83z4"/>
    <w:uiPriority w:val="99"/>
    <w:rsid w:val="003173A4"/>
  </w:style>
  <w:style w:type="character" w:customStyle="1" w:styleId="WW8Num83z5">
    <w:name w:val="WW8Num83z5"/>
    <w:uiPriority w:val="99"/>
    <w:rsid w:val="003173A4"/>
  </w:style>
  <w:style w:type="character" w:customStyle="1" w:styleId="WW8Num83z6">
    <w:name w:val="WW8Num83z6"/>
    <w:uiPriority w:val="99"/>
    <w:rsid w:val="003173A4"/>
  </w:style>
  <w:style w:type="character" w:customStyle="1" w:styleId="WW8Num83z7">
    <w:name w:val="WW8Num83z7"/>
    <w:uiPriority w:val="99"/>
    <w:rsid w:val="003173A4"/>
  </w:style>
  <w:style w:type="character" w:customStyle="1" w:styleId="WW8Num83z8">
    <w:name w:val="WW8Num83z8"/>
    <w:uiPriority w:val="99"/>
    <w:rsid w:val="003173A4"/>
  </w:style>
  <w:style w:type="character" w:customStyle="1" w:styleId="WW8Num84z0">
    <w:name w:val="WW8Num84z0"/>
    <w:uiPriority w:val="99"/>
    <w:rsid w:val="003173A4"/>
  </w:style>
  <w:style w:type="character" w:customStyle="1" w:styleId="WW8Num84z1">
    <w:name w:val="WW8Num84z1"/>
    <w:uiPriority w:val="99"/>
    <w:rsid w:val="003173A4"/>
  </w:style>
  <w:style w:type="character" w:customStyle="1" w:styleId="WW8Num84z2">
    <w:name w:val="WW8Num84z2"/>
    <w:uiPriority w:val="99"/>
    <w:rsid w:val="003173A4"/>
  </w:style>
  <w:style w:type="character" w:customStyle="1" w:styleId="WW8Num84z3">
    <w:name w:val="WW8Num84z3"/>
    <w:uiPriority w:val="99"/>
    <w:rsid w:val="003173A4"/>
  </w:style>
  <w:style w:type="character" w:customStyle="1" w:styleId="WW8Num84z4">
    <w:name w:val="WW8Num84z4"/>
    <w:uiPriority w:val="99"/>
    <w:rsid w:val="003173A4"/>
  </w:style>
  <w:style w:type="character" w:customStyle="1" w:styleId="WW8Num84z5">
    <w:name w:val="WW8Num84z5"/>
    <w:uiPriority w:val="99"/>
    <w:rsid w:val="003173A4"/>
  </w:style>
  <w:style w:type="character" w:customStyle="1" w:styleId="WW8Num84z6">
    <w:name w:val="WW8Num84z6"/>
    <w:uiPriority w:val="99"/>
    <w:rsid w:val="003173A4"/>
  </w:style>
  <w:style w:type="character" w:customStyle="1" w:styleId="WW8Num84z7">
    <w:name w:val="WW8Num84z7"/>
    <w:uiPriority w:val="99"/>
    <w:rsid w:val="003173A4"/>
  </w:style>
  <w:style w:type="character" w:customStyle="1" w:styleId="WW8Num84z8">
    <w:name w:val="WW8Num84z8"/>
    <w:uiPriority w:val="99"/>
    <w:rsid w:val="003173A4"/>
  </w:style>
  <w:style w:type="character" w:customStyle="1" w:styleId="WW8Num85z0">
    <w:name w:val="WW8Num85z0"/>
    <w:uiPriority w:val="99"/>
    <w:rsid w:val="003173A4"/>
    <w:rPr>
      <w:rFonts w:ascii="Tahoma" w:hAnsi="Tahoma" w:cs="Tahoma"/>
      <w:lang w:eastAsia="zh-CN"/>
    </w:rPr>
  </w:style>
  <w:style w:type="character" w:customStyle="1" w:styleId="WW8Num85z1">
    <w:name w:val="WW8Num85z1"/>
    <w:uiPriority w:val="99"/>
    <w:rsid w:val="003173A4"/>
    <w:rPr>
      <w:color w:val="000000"/>
    </w:rPr>
  </w:style>
  <w:style w:type="character" w:customStyle="1" w:styleId="WW8Num85z2">
    <w:name w:val="WW8Num85z2"/>
    <w:uiPriority w:val="99"/>
    <w:rsid w:val="003173A4"/>
  </w:style>
  <w:style w:type="character" w:customStyle="1" w:styleId="WW8Num85z3">
    <w:name w:val="WW8Num85z3"/>
    <w:uiPriority w:val="99"/>
    <w:rsid w:val="003173A4"/>
  </w:style>
  <w:style w:type="character" w:customStyle="1" w:styleId="WW8Num85z4">
    <w:name w:val="WW8Num85z4"/>
    <w:uiPriority w:val="99"/>
    <w:rsid w:val="003173A4"/>
  </w:style>
  <w:style w:type="character" w:customStyle="1" w:styleId="WW8Num85z5">
    <w:name w:val="WW8Num85z5"/>
    <w:uiPriority w:val="99"/>
    <w:rsid w:val="003173A4"/>
  </w:style>
  <w:style w:type="character" w:customStyle="1" w:styleId="WW8Num85z6">
    <w:name w:val="WW8Num85z6"/>
    <w:uiPriority w:val="99"/>
    <w:rsid w:val="003173A4"/>
    <w:rPr>
      <w:rFonts w:ascii="Tahoma" w:hAnsi="Tahoma" w:cs="Tahoma"/>
    </w:rPr>
  </w:style>
  <w:style w:type="character" w:customStyle="1" w:styleId="WW8Num85z7">
    <w:name w:val="WW8Num85z7"/>
    <w:uiPriority w:val="99"/>
    <w:rsid w:val="003173A4"/>
  </w:style>
  <w:style w:type="character" w:customStyle="1" w:styleId="WW8Num85z8">
    <w:name w:val="WW8Num85z8"/>
    <w:uiPriority w:val="99"/>
    <w:rsid w:val="003173A4"/>
  </w:style>
  <w:style w:type="character" w:customStyle="1" w:styleId="WW8Num86z0">
    <w:name w:val="WW8Num86z0"/>
    <w:uiPriority w:val="99"/>
    <w:rsid w:val="003173A4"/>
  </w:style>
  <w:style w:type="character" w:customStyle="1" w:styleId="WW8Num86z1">
    <w:name w:val="WW8Num86z1"/>
    <w:uiPriority w:val="99"/>
    <w:rsid w:val="003173A4"/>
  </w:style>
  <w:style w:type="character" w:customStyle="1" w:styleId="WW8Num86z2">
    <w:name w:val="WW8Num86z2"/>
    <w:uiPriority w:val="99"/>
    <w:rsid w:val="003173A4"/>
  </w:style>
  <w:style w:type="character" w:customStyle="1" w:styleId="WW8Num86z3">
    <w:name w:val="WW8Num86z3"/>
    <w:uiPriority w:val="99"/>
    <w:rsid w:val="003173A4"/>
  </w:style>
  <w:style w:type="character" w:customStyle="1" w:styleId="WW8Num86z4">
    <w:name w:val="WW8Num86z4"/>
    <w:uiPriority w:val="99"/>
    <w:rsid w:val="003173A4"/>
  </w:style>
  <w:style w:type="character" w:customStyle="1" w:styleId="WW8Num86z5">
    <w:name w:val="WW8Num86z5"/>
    <w:uiPriority w:val="99"/>
    <w:rsid w:val="003173A4"/>
  </w:style>
  <w:style w:type="character" w:customStyle="1" w:styleId="WW8Num86z6">
    <w:name w:val="WW8Num86z6"/>
    <w:uiPriority w:val="99"/>
    <w:rsid w:val="003173A4"/>
  </w:style>
  <w:style w:type="character" w:customStyle="1" w:styleId="WW8Num86z7">
    <w:name w:val="WW8Num86z7"/>
    <w:uiPriority w:val="99"/>
    <w:rsid w:val="003173A4"/>
  </w:style>
  <w:style w:type="character" w:customStyle="1" w:styleId="WW8Num86z8">
    <w:name w:val="WW8Num86z8"/>
    <w:uiPriority w:val="99"/>
    <w:rsid w:val="003173A4"/>
  </w:style>
  <w:style w:type="character" w:customStyle="1" w:styleId="WW8Num87z0">
    <w:name w:val="WW8Num87z0"/>
    <w:uiPriority w:val="99"/>
    <w:rsid w:val="003173A4"/>
  </w:style>
  <w:style w:type="character" w:customStyle="1" w:styleId="WW8Num87z1">
    <w:name w:val="WW8Num87z1"/>
    <w:uiPriority w:val="99"/>
    <w:rsid w:val="003173A4"/>
  </w:style>
  <w:style w:type="character" w:customStyle="1" w:styleId="WW8Num87z2">
    <w:name w:val="WW8Num87z2"/>
    <w:uiPriority w:val="99"/>
    <w:rsid w:val="003173A4"/>
  </w:style>
  <w:style w:type="character" w:customStyle="1" w:styleId="WW8Num87z3">
    <w:name w:val="WW8Num87z3"/>
    <w:uiPriority w:val="99"/>
    <w:rsid w:val="003173A4"/>
  </w:style>
  <w:style w:type="character" w:customStyle="1" w:styleId="WW8Num87z4">
    <w:name w:val="WW8Num87z4"/>
    <w:uiPriority w:val="99"/>
    <w:rsid w:val="003173A4"/>
  </w:style>
  <w:style w:type="character" w:customStyle="1" w:styleId="WW8Num87z5">
    <w:name w:val="WW8Num87z5"/>
    <w:uiPriority w:val="99"/>
    <w:rsid w:val="003173A4"/>
  </w:style>
  <w:style w:type="character" w:customStyle="1" w:styleId="WW8Num87z6">
    <w:name w:val="WW8Num87z6"/>
    <w:uiPriority w:val="99"/>
    <w:rsid w:val="003173A4"/>
  </w:style>
  <w:style w:type="character" w:customStyle="1" w:styleId="WW8Num87z7">
    <w:name w:val="WW8Num87z7"/>
    <w:uiPriority w:val="99"/>
    <w:rsid w:val="003173A4"/>
  </w:style>
  <w:style w:type="character" w:customStyle="1" w:styleId="WW8Num87z8">
    <w:name w:val="WW8Num87z8"/>
    <w:uiPriority w:val="99"/>
    <w:rsid w:val="003173A4"/>
  </w:style>
  <w:style w:type="character" w:customStyle="1" w:styleId="WW8Num88z0">
    <w:name w:val="WW8Num88z0"/>
    <w:uiPriority w:val="99"/>
    <w:rsid w:val="003173A4"/>
    <w:rPr>
      <w:rFonts w:ascii="Tahoma" w:hAnsi="Tahoma" w:cs="Tahoma"/>
      <w:b/>
      <w:bCs/>
      <w:color w:val="000000"/>
      <w:sz w:val="20"/>
      <w:szCs w:val="20"/>
    </w:rPr>
  </w:style>
  <w:style w:type="character" w:customStyle="1" w:styleId="WW8Num88z1">
    <w:name w:val="WW8Num88z1"/>
    <w:uiPriority w:val="99"/>
    <w:rsid w:val="003173A4"/>
  </w:style>
  <w:style w:type="character" w:customStyle="1" w:styleId="WW8Num88z2">
    <w:name w:val="WW8Num88z2"/>
    <w:uiPriority w:val="99"/>
    <w:rsid w:val="003173A4"/>
  </w:style>
  <w:style w:type="character" w:customStyle="1" w:styleId="WW8Num88z3">
    <w:name w:val="WW8Num88z3"/>
    <w:uiPriority w:val="99"/>
    <w:rsid w:val="003173A4"/>
  </w:style>
  <w:style w:type="character" w:customStyle="1" w:styleId="WW8Num88z4">
    <w:name w:val="WW8Num88z4"/>
    <w:uiPriority w:val="99"/>
    <w:rsid w:val="003173A4"/>
  </w:style>
  <w:style w:type="character" w:customStyle="1" w:styleId="WW8Num88z5">
    <w:name w:val="WW8Num88z5"/>
    <w:uiPriority w:val="99"/>
    <w:rsid w:val="003173A4"/>
  </w:style>
  <w:style w:type="character" w:customStyle="1" w:styleId="WW8Num88z6">
    <w:name w:val="WW8Num88z6"/>
    <w:uiPriority w:val="99"/>
    <w:rsid w:val="003173A4"/>
  </w:style>
  <w:style w:type="character" w:customStyle="1" w:styleId="WW8Num88z7">
    <w:name w:val="WW8Num88z7"/>
    <w:uiPriority w:val="99"/>
    <w:rsid w:val="003173A4"/>
  </w:style>
  <w:style w:type="character" w:customStyle="1" w:styleId="WW8Num88z8">
    <w:name w:val="WW8Num88z8"/>
    <w:uiPriority w:val="99"/>
    <w:rsid w:val="003173A4"/>
  </w:style>
  <w:style w:type="character" w:customStyle="1" w:styleId="WW8Num89z0">
    <w:name w:val="WW8Num89z0"/>
    <w:uiPriority w:val="99"/>
    <w:rsid w:val="003173A4"/>
  </w:style>
  <w:style w:type="character" w:customStyle="1" w:styleId="WW8Num89z1">
    <w:name w:val="WW8Num89z1"/>
    <w:uiPriority w:val="99"/>
    <w:rsid w:val="003173A4"/>
  </w:style>
  <w:style w:type="character" w:customStyle="1" w:styleId="WW8Num89z2">
    <w:name w:val="WW8Num89z2"/>
    <w:uiPriority w:val="99"/>
    <w:rsid w:val="003173A4"/>
  </w:style>
  <w:style w:type="character" w:customStyle="1" w:styleId="WW8Num89z3">
    <w:name w:val="WW8Num89z3"/>
    <w:uiPriority w:val="99"/>
    <w:rsid w:val="003173A4"/>
  </w:style>
  <w:style w:type="character" w:customStyle="1" w:styleId="WW8Num89z4">
    <w:name w:val="WW8Num89z4"/>
    <w:uiPriority w:val="99"/>
    <w:rsid w:val="003173A4"/>
  </w:style>
  <w:style w:type="character" w:customStyle="1" w:styleId="WW8Num89z5">
    <w:name w:val="WW8Num89z5"/>
    <w:uiPriority w:val="99"/>
    <w:rsid w:val="003173A4"/>
  </w:style>
  <w:style w:type="character" w:customStyle="1" w:styleId="WW8Num89z6">
    <w:name w:val="WW8Num89z6"/>
    <w:uiPriority w:val="99"/>
    <w:rsid w:val="003173A4"/>
  </w:style>
  <w:style w:type="character" w:customStyle="1" w:styleId="WW8Num89z7">
    <w:name w:val="WW8Num89z7"/>
    <w:uiPriority w:val="99"/>
    <w:rsid w:val="003173A4"/>
  </w:style>
  <w:style w:type="character" w:customStyle="1" w:styleId="WW8Num89z8">
    <w:name w:val="WW8Num89z8"/>
    <w:uiPriority w:val="99"/>
    <w:rsid w:val="003173A4"/>
  </w:style>
  <w:style w:type="character" w:customStyle="1" w:styleId="WW8Num90z0">
    <w:name w:val="WW8Num90z0"/>
    <w:uiPriority w:val="99"/>
    <w:rsid w:val="003173A4"/>
    <w:rPr>
      <w:color w:val="000000"/>
    </w:rPr>
  </w:style>
  <w:style w:type="character" w:customStyle="1" w:styleId="WW8Num90z1">
    <w:name w:val="WW8Num90z1"/>
    <w:uiPriority w:val="99"/>
    <w:rsid w:val="003173A4"/>
  </w:style>
  <w:style w:type="character" w:customStyle="1" w:styleId="WW8Num90z2">
    <w:name w:val="WW8Num90z2"/>
    <w:uiPriority w:val="99"/>
    <w:rsid w:val="003173A4"/>
  </w:style>
  <w:style w:type="character" w:customStyle="1" w:styleId="WW8Num90z3">
    <w:name w:val="WW8Num90z3"/>
    <w:uiPriority w:val="99"/>
    <w:rsid w:val="003173A4"/>
  </w:style>
  <w:style w:type="character" w:customStyle="1" w:styleId="WW8Num90z4">
    <w:name w:val="WW8Num90z4"/>
    <w:uiPriority w:val="99"/>
    <w:rsid w:val="003173A4"/>
  </w:style>
  <w:style w:type="character" w:customStyle="1" w:styleId="WW8Num90z5">
    <w:name w:val="WW8Num90z5"/>
    <w:uiPriority w:val="99"/>
    <w:rsid w:val="003173A4"/>
  </w:style>
  <w:style w:type="character" w:customStyle="1" w:styleId="WW8Num90z6">
    <w:name w:val="WW8Num90z6"/>
    <w:uiPriority w:val="99"/>
    <w:rsid w:val="003173A4"/>
  </w:style>
  <w:style w:type="character" w:customStyle="1" w:styleId="WW8Num90z7">
    <w:name w:val="WW8Num90z7"/>
    <w:uiPriority w:val="99"/>
    <w:rsid w:val="003173A4"/>
  </w:style>
  <w:style w:type="character" w:customStyle="1" w:styleId="WW8Num90z8">
    <w:name w:val="WW8Num90z8"/>
    <w:uiPriority w:val="99"/>
    <w:rsid w:val="003173A4"/>
  </w:style>
  <w:style w:type="character" w:customStyle="1" w:styleId="WW8Num91z0">
    <w:name w:val="WW8Num91z0"/>
    <w:uiPriority w:val="99"/>
    <w:rsid w:val="003173A4"/>
  </w:style>
  <w:style w:type="character" w:customStyle="1" w:styleId="WW8Num91z1">
    <w:name w:val="WW8Num91z1"/>
    <w:uiPriority w:val="99"/>
    <w:rsid w:val="003173A4"/>
  </w:style>
  <w:style w:type="character" w:customStyle="1" w:styleId="WW8Num91z2">
    <w:name w:val="WW8Num91z2"/>
    <w:uiPriority w:val="99"/>
    <w:rsid w:val="003173A4"/>
  </w:style>
  <w:style w:type="character" w:customStyle="1" w:styleId="WW8Num91z3">
    <w:name w:val="WW8Num91z3"/>
    <w:uiPriority w:val="99"/>
    <w:rsid w:val="003173A4"/>
  </w:style>
  <w:style w:type="character" w:customStyle="1" w:styleId="WW8Num91z4">
    <w:name w:val="WW8Num91z4"/>
    <w:uiPriority w:val="99"/>
    <w:rsid w:val="003173A4"/>
  </w:style>
  <w:style w:type="character" w:customStyle="1" w:styleId="WW8Num91z5">
    <w:name w:val="WW8Num91z5"/>
    <w:uiPriority w:val="99"/>
    <w:rsid w:val="003173A4"/>
  </w:style>
  <w:style w:type="character" w:customStyle="1" w:styleId="WW8Num91z6">
    <w:name w:val="WW8Num91z6"/>
    <w:uiPriority w:val="99"/>
    <w:rsid w:val="003173A4"/>
  </w:style>
  <w:style w:type="character" w:customStyle="1" w:styleId="WW8Num91z7">
    <w:name w:val="WW8Num91z7"/>
    <w:uiPriority w:val="99"/>
    <w:rsid w:val="003173A4"/>
  </w:style>
  <w:style w:type="character" w:customStyle="1" w:styleId="WW8Num91z8">
    <w:name w:val="WW8Num91z8"/>
    <w:uiPriority w:val="99"/>
    <w:rsid w:val="003173A4"/>
  </w:style>
  <w:style w:type="character" w:customStyle="1" w:styleId="WW8Num92z0">
    <w:name w:val="WW8Num92z0"/>
    <w:uiPriority w:val="99"/>
    <w:rsid w:val="003173A4"/>
  </w:style>
  <w:style w:type="character" w:customStyle="1" w:styleId="WW8Num92z1">
    <w:name w:val="WW8Num92z1"/>
    <w:uiPriority w:val="99"/>
    <w:rsid w:val="003173A4"/>
  </w:style>
  <w:style w:type="character" w:customStyle="1" w:styleId="WW8Num92z2">
    <w:name w:val="WW8Num92z2"/>
    <w:uiPriority w:val="99"/>
    <w:rsid w:val="003173A4"/>
  </w:style>
  <w:style w:type="character" w:customStyle="1" w:styleId="WW8Num92z3">
    <w:name w:val="WW8Num92z3"/>
    <w:uiPriority w:val="99"/>
    <w:rsid w:val="003173A4"/>
  </w:style>
  <w:style w:type="character" w:customStyle="1" w:styleId="WW8Num92z4">
    <w:name w:val="WW8Num92z4"/>
    <w:uiPriority w:val="99"/>
    <w:rsid w:val="003173A4"/>
  </w:style>
  <w:style w:type="character" w:customStyle="1" w:styleId="WW8Num92z5">
    <w:name w:val="WW8Num92z5"/>
    <w:uiPriority w:val="99"/>
    <w:rsid w:val="003173A4"/>
  </w:style>
  <w:style w:type="character" w:customStyle="1" w:styleId="WW8Num92z6">
    <w:name w:val="WW8Num92z6"/>
    <w:uiPriority w:val="99"/>
    <w:rsid w:val="003173A4"/>
  </w:style>
  <w:style w:type="character" w:customStyle="1" w:styleId="WW8Num92z7">
    <w:name w:val="WW8Num92z7"/>
    <w:uiPriority w:val="99"/>
    <w:rsid w:val="003173A4"/>
  </w:style>
  <w:style w:type="character" w:customStyle="1" w:styleId="WW8Num92z8">
    <w:name w:val="WW8Num92z8"/>
    <w:uiPriority w:val="99"/>
    <w:rsid w:val="003173A4"/>
  </w:style>
  <w:style w:type="character" w:customStyle="1" w:styleId="WW8Num93z0">
    <w:name w:val="WW8Num93z0"/>
    <w:uiPriority w:val="99"/>
    <w:rsid w:val="003173A4"/>
    <w:rPr>
      <w:rFonts w:ascii="Tahoma" w:hAnsi="Tahoma" w:cs="Tahoma"/>
    </w:rPr>
  </w:style>
  <w:style w:type="character" w:customStyle="1" w:styleId="WW8Num93z1">
    <w:name w:val="WW8Num93z1"/>
    <w:uiPriority w:val="99"/>
    <w:rsid w:val="003173A4"/>
  </w:style>
  <w:style w:type="character" w:customStyle="1" w:styleId="WW8Num94z0">
    <w:name w:val="WW8Num94z0"/>
    <w:uiPriority w:val="99"/>
    <w:rsid w:val="003173A4"/>
  </w:style>
  <w:style w:type="character" w:customStyle="1" w:styleId="WW8Num94z1">
    <w:name w:val="WW8Num94z1"/>
    <w:uiPriority w:val="99"/>
    <w:rsid w:val="003173A4"/>
  </w:style>
  <w:style w:type="character" w:customStyle="1" w:styleId="WW8Num94z2">
    <w:name w:val="WW8Num94z2"/>
    <w:uiPriority w:val="99"/>
    <w:rsid w:val="003173A4"/>
  </w:style>
  <w:style w:type="character" w:customStyle="1" w:styleId="WW8Num94z3">
    <w:name w:val="WW8Num94z3"/>
    <w:uiPriority w:val="99"/>
    <w:rsid w:val="003173A4"/>
  </w:style>
  <w:style w:type="character" w:customStyle="1" w:styleId="WW8Num94z4">
    <w:name w:val="WW8Num94z4"/>
    <w:uiPriority w:val="99"/>
    <w:rsid w:val="003173A4"/>
  </w:style>
  <w:style w:type="character" w:customStyle="1" w:styleId="WW8Num94z5">
    <w:name w:val="WW8Num94z5"/>
    <w:uiPriority w:val="99"/>
    <w:rsid w:val="003173A4"/>
  </w:style>
  <w:style w:type="character" w:customStyle="1" w:styleId="WW8Num94z6">
    <w:name w:val="WW8Num94z6"/>
    <w:uiPriority w:val="99"/>
    <w:rsid w:val="003173A4"/>
  </w:style>
  <w:style w:type="character" w:customStyle="1" w:styleId="WW8Num94z7">
    <w:name w:val="WW8Num94z7"/>
    <w:uiPriority w:val="99"/>
    <w:rsid w:val="003173A4"/>
  </w:style>
  <w:style w:type="character" w:customStyle="1" w:styleId="WW8Num94z8">
    <w:name w:val="WW8Num94z8"/>
    <w:uiPriority w:val="99"/>
    <w:rsid w:val="003173A4"/>
  </w:style>
  <w:style w:type="character" w:customStyle="1" w:styleId="WW8Num95z0">
    <w:name w:val="WW8Num95z0"/>
    <w:uiPriority w:val="99"/>
    <w:rsid w:val="003173A4"/>
    <w:rPr>
      <w:kern w:val="2"/>
      <w:lang w:eastAsia="zh-CN"/>
    </w:rPr>
  </w:style>
  <w:style w:type="character" w:customStyle="1" w:styleId="WW8Num95z1">
    <w:name w:val="WW8Num95z1"/>
    <w:uiPriority w:val="99"/>
    <w:rsid w:val="003173A4"/>
  </w:style>
  <w:style w:type="character" w:customStyle="1" w:styleId="WW8Num96z0">
    <w:name w:val="WW8Num96z0"/>
    <w:uiPriority w:val="99"/>
    <w:rsid w:val="003173A4"/>
  </w:style>
  <w:style w:type="character" w:customStyle="1" w:styleId="WW8Num96z1">
    <w:name w:val="WW8Num96z1"/>
    <w:uiPriority w:val="99"/>
    <w:rsid w:val="003173A4"/>
  </w:style>
  <w:style w:type="character" w:customStyle="1" w:styleId="WW8Num96z2">
    <w:name w:val="WW8Num96z2"/>
    <w:uiPriority w:val="99"/>
    <w:rsid w:val="003173A4"/>
  </w:style>
  <w:style w:type="character" w:customStyle="1" w:styleId="WW8Num96z3">
    <w:name w:val="WW8Num96z3"/>
    <w:uiPriority w:val="99"/>
    <w:rsid w:val="003173A4"/>
  </w:style>
  <w:style w:type="character" w:customStyle="1" w:styleId="WW8Num96z4">
    <w:name w:val="WW8Num96z4"/>
    <w:uiPriority w:val="99"/>
    <w:rsid w:val="003173A4"/>
  </w:style>
  <w:style w:type="character" w:customStyle="1" w:styleId="WW8Num96z5">
    <w:name w:val="WW8Num96z5"/>
    <w:uiPriority w:val="99"/>
    <w:rsid w:val="003173A4"/>
  </w:style>
  <w:style w:type="character" w:customStyle="1" w:styleId="WW8Num96z6">
    <w:name w:val="WW8Num96z6"/>
    <w:uiPriority w:val="99"/>
    <w:rsid w:val="003173A4"/>
  </w:style>
  <w:style w:type="character" w:customStyle="1" w:styleId="WW8Num96z7">
    <w:name w:val="WW8Num96z7"/>
    <w:uiPriority w:val="99"/>
    <w:rsid w:val="003173A4"/>
  </w:style>
  <w:style w:type="character" w:customStyle="1" w:styleId="WW8Num96z8">
    <w:name w:val="WW8Num96z8"/>
    <w:uiPriority w:val="99"/>
    <w:rsid w:val="003173A4"/>
  </w:style>
  <w:style w:type="character" w:customStyle="1" w:styleId="WW8Num97z0">
    <w:name w:val="WW8Num97z0"/>
    <w:uiPriority w:val="99"/>
    <w:rsid w:val="003173A4"/>
  </w:style>
  <w:style w:type="character" w:customStyle="1" w:styleId="WW8Num97z1">
    <w:name w:val="WW8Num97z1"/>
    <w:uiPriority w:val="99"/>
    <w:rsid w:val="003173A4"/>
  </w:style>
  <w:style w:type="character" w:customStyle="1" w:styleId="WW8Num97z2">
    <w:name w:val="WW8Num97z2"/>
    <w:uiPriority w:val="99"/>
    <w:rsid w:val="003173A4"/>
  </w:style>
  <w:style w:type="character" w:customStyle="1" w:styleId="WW8Num97z3">
    <w:name w:val="WW8Num97z3"/>
    <w:uiPriority w:val="99"/>
    <w:rsid w:val="003173A4"/>
  </w:style>
  <w:style w:type="character" w:customStyle="1" w:styleId="WW8Num97z4">
    <w:name w:val="WW8Num97z4"/>
    <w:uiPriority w:val="99"/>
    <w:rsid w:val="003173A4"/>
  </w:style>
  <w:style w:type="character" w:customStyle="1" w:styleId="WW8Num97z5">
    <w:name w:val="WW8Num97z5"/>
    <w:uiPriority w:val="99"/>
    <w:rsid w:val="003173A4"/>
  </w:style>
  <w:style w:type="character" w:customStyle="1" w:styleId="WW8Num97z6">
    <w:name w:val="WW8Num97z6"/>
    <w:uiPriority w:val="99"/>
    <w:rsid w:val="003173A4"/>
  </w:style>
  <w:style w:type="character" w:customStyle="1" w:styleId="WW8Num97z7">
    <w:name w:val="WW8Num97z7"/>
    <w:uiPriority w:val="99"/>
    <w:rsid w:val="003173A4"/>
  </w:style>
  <w:style w:type="character" w:customStyle="1" w:styleId="WW8Num97z8">
    <w:name w:val="WW8Num97z8"/>
    <w:uiPriority w:val="99"/>
    <w:rsid w:val="003173A4"/>
  </w:style>
  <w:style w:type="character" w:customStyle="1" w:styleId="WW8Num98z0">
    <w:name w:val="WW8Num98z0"/>
    <w:uiPriority w:val="99"/>
    <w:rsid w:val="003173A4"/>
  </w:style>
  <w:style w:type="character" w:customStyle="1" w:styleId="WW8Num98z1">
    <w:name w:val="WW8Num98z1"/>
    <w:uiPriority w:val="99"/>
    <w:rsid w:val="003173A4"/>
  </w:style>
  <w:style w:type="character" w:customStyle="1" w:styleId="WW8Num98z2">
    <w:name w:val="WW8Num98z2"/>
    <w:uiPriority w:val="99"/>
    <w:rsid w:val="003173A4"/>
  </w:style>
  <w:style w:type="character" w:customStyle="1" w:styleId="WW8Num98z3">
    <w:name w:val="WW8Num98z3"/>
    <w:uiPriority w:val="99"/>
    <w:rsid w:val="003173A4"/>
  </w:style>
  <w:style w:type="character" w:customStyle="1" w:styleId="WW8Num98z4">
    <w:name w:val="WW8Num98z4"/>
    <w:uiPriority w:val="99"/>
    <w:rsid w:val="003173A4"/>
  </w:style>
  <w:style w:type="character" w:customStyle="1" w:styleId="WW8Num98z5">
    <w:name w:val="WW8Num98z5"/>
    <w:uiPriority w:val="99"/>
    <w:rsid w:val="003173A4"/>
  </w:style>
  <w:style w:type="character" w:customStyle="1" w:styleId="WW8Num98z6">
    <w:name w:val="WW8Num98z6"/>
    <w:uiPriority w:val="99"/>
    <w:rsid w:val="003173A4"/>
  </w:style>
  <w:style w:type="character" w:customStyle="1" w:styleId="WW8Num98z7">
    <w:name w:val="WW8Num98z7"/>
    <w:uiPriority w:val="99"/>
    <w:rsid w:val="003173A4"/>
  </w:style>
  <w:style w:type="character" w:customStyle="1" w:styleId="WW8Num98z8">
    <w:name w:val="WW8Num98z8"/>
    <w:uiPriority w:val="99"/>
    <w:rsid w:val="003173A4"/>
  </w:style>
  <w:style w:type="character" w:customStyle="1" w:styleId="WW8Num99z0">
    <w:name w:val="WW8Num99z0"/>
    <w:uiPriority w:val="99"/>
    <w:rsid w:val="003173A4"/>
    <w:rPr>
      <w:rFonts w:ascii="Tahoma" w:hAnsi="Tahoma" w:cs="Tahoma"/>
    </w:rPr>
  </w:style>
  <w:style w:type="character" w:customStyle="1" w:styleId="WW8Num99z1">
    <w:name w:val="WW8Num99z1"/>
    <w:uiPriority w:val="99"/>
    <w:rsid w:val="003173A4"/>
  </w:style>
  <w:style w:type="character" w:customStyle="1" w:styleId="WW8Num99z2">
    <w:name w:val="WW8Num99z2"/>
    <w:uiPriority w:val="99"/>
    <w:rsid w:val="003173A4"/>
  </w:style>
  <w:style w:type="character" w:customStyle="1" w:styleId="WW8Num100z0">
    <w:name w:val="WW8Num100z0"/>
    <w:uiPriority w:val="99"/>
    <w:rsid w:val="003173A4"/>
  </w:style>
  <w:style w:type="character" w:customStyle="1" w:styleId="WW8Num100z1">
    <w:name w:val="WW8Num100z1"/>
    <w:uiPriority w:val="99"/>
    <w:rsid w:val="003173A4"/>
  </w:style>
  <w:style w:type="character" w:customStyle="1" w:styleId="WW8Num100z2">
    <w:name w:val="WW8Num100z2"/>
    <w:uiPriority w:val="99"/>
    <w:rsid w:val="003173A4"/>
    <w:rPr>
      <w:rFonts w:ascii="Tahoma" w:hAnsi="Tahoma" w:cs="Tahoma"/>
      <w:color w:val="000000"/>
      <w:kern w:val="2"/>
      <w:sz w:val="20"/>
      <w:szCs w:val="20"/>
      <w:lang w:val="de-DE" w:eastAsia="ja-JP"/>
    </w:rPr>
  </w:style>
  <w:style w:type="character" w:customStyle="1" w:styleId="WW8Num100z3">
    <w:name w:val="WW8Num100z3"/>
    <w:uiPriority w:val="99"/>
    <w:rsid w:val="003173A4"/>
  </w:style>
  <w:style w:type="character" w:customStyle="1" w:styleId="WW8Num100z4">
    <w:name w:val="WW8Num100z4"/>
    <w:uiPriority w:val="99"/>
    <w:rsid w:val="003173A4"/>
  </w:style>
  <w:style w:type="character" w:customStyle="1" w:styleId="WW8Num100z5">
    <w:name w:val="WW8Num100z5"/>
    <w:uiPriority w:val="99"/>
    <w:rsid w:val="003173A4"/>
  </w:style>
  <w:style w:type="character" w:customStyle="1" w:styleId="WW8Num100z6">
    <w:name w:val="WW8Num100z6"/>
    <w:uiPriority w:val="99"/>
    <w:rsid w:val="003173A4"/>
  </w:style>
  <w:style w:type="character" w:customStyle="1" w:styleId="WW8Num100z7">
    <w:name w:val="WW8Num100z7"/>
    <w:uiPriority w:val="99"/>
    <w:rsid w:val="003173A4"/>
  </w:style>
  <w:style w:type="character" w:customStyle="1" w:styleId="WW8Num100z8">
    <w:name w:val="WW8Num100z8"/>
    <w:uiPriority w:val="99"/>
    <w:rsid w:val="003173A4"/>
  </w:style>
  <w:style w:type="character" w:customStyle="1" w:styleId="WW8Num101z0">
    <w:name w:val="WW8Num101z0"/>
    <w:uiPriority w:val="99"/>
    <w:rsid w:val="003173A4"/>
  </w:style>
  <w:style w:type="character" w:customStyle="1" w:styleId="WW8Num101z1">
    <w:name w:val="WW8Num101z1"/>
    <w:uiPriority w:val="99"/>
    <w:rsid w:val="003173A4"/>
  </w:style>
  <w:style w:type="character" w:customStyle="1" w:styleId="WW8Num101z2">
    <w:name w:val="WW8Num101z2"/>
    <w:uiPriority w:val="99"/>
    <w:rsid w:val="003173A4"/>
  </w:style>
  <w:style w:type="character" w:customStyle="1" w:styleId="WW8Num101z3">
    <w:name w:val="WW8Num101z3"/>
    <w:uiPriority w:val="99"/>
    <w:rsid w:val="003173A4"/>
  </w:style>
  <w:style w:type="character" w:customStyle="1" w:styleId="WW8Num101z4">
    <w:name w:val="WW8Num101z4"/>
    <w:uiPriority w:val="99"/>
    <w:rsid w:val="003173A4"/>
  </w:style>
  <w:style w:type="character" w:customStyle="1" w:styleId="WW8Num101z5">
    <w:name w:val="WW8Num101z5"/>
    <w:uiPriority w:val="99"/>
    <w:rsid w:val="003173A4"/>
  </w:style>
  <w:style w:type="character" w:customStyle="1" w:styleId="WW8Num101z6">
    <w:name w:val="WW8Num101z6"/>
    <w:uiPriority w:val="99"/>
    <w:rsid w:val="003173A4"/>
  </w:style>
  <w:style w:type="character" w:customStyle="1" w:styleId="WW8Num101z7">
    <w:name w:val="WW8Num101z7"/>
    <w:uiPriority w:val="99"/>
    <w:rsid w:val="003173A4"/>
  </w:style>
  <w:style w:type="character" w:customStyle="1" w:styleId="WW8Num101z8">
    <w:name w:val="WW8Num101z8"/>
    <w:uiPriority w:val="99"/>
    <w:rsid w:val="003173A4"/>
  </w:style>
  <w:style w:type="character" w:customStyle="1" w:styleId="WW8Num102z0">
    <w:name w:val="WW8Num102z0"/>
    <w:uiPriority w:val="99"/>
    <w:rsid w:val="003173A4"/>
  </w:style>
  <w:style w:type="character" w:customStyle="1" w:styleId="WW8Num102z1">
    <w:name w:val="WW8Num102z1"/>
    <w:uiPriority w:val="99"/>
    <w:rsid w:val="003173A4"/>
  </w:style>
  <w:style w:type="character" w:customStyle="1" w:styleId="WW8Num102z2">
    <w:name w:val="WW8Num102z2"/>
    <w:uiPriority w:val="99"/>
    <w:rsid w:val="003173A4"/>
  </w:style>
  <w:style w:type="character" w:customStyle="1" w:styleId="WW8Num102z3">
    <w:name w:val="WW8Num102z3"/>
    <w:uiPriority w:val="99"/>
    <w:rsid w:val="003173A4"/>
  </w:style>
  <w:style w:type="character" w:customStyle="1" w:styleId="WW8Num102z4">
    <w:name w:val="WW8Num102z4"/>
    <w:uiPriority w:val="99"/>
    <w:rsid w:val="003173A4"/>
  </w:style>
  <w:style w:type="character" w:customStyle="1" w:styleId="WW8Num102z5">
    <w:name w:val="WW8Num102z5"/>
    <w:uiPriority w:val="99"/>
    <w:rsid w:val="003173A4"/>
  </w:style>
  <w:style w:type="character" w:customStyle="1" w:styleId="WW8Num102z6">
    <w:name w:val="WW8Num102z6"/>
    <w:uiPriority w:val="99"/>
    <w:rsid w:val="003173A4"/>
  </w:style>
  <w:style w:type="character" w:customStyle="1" w:styleId="WW8Num102z7">
    <w:name w:val="WW8Num102z7"/>
    <w:uiPriority w:val="99"/>
    <w:rsid w:val="003173A4"/>
  </w:style>
  <w:style w:type="character" w:customStyle="1" w:styleId="WW8Num102z8">
    <w:name w:val="WW8Num102z8"/>
    <w:uiPriority w:val="99"/>
    <w:rsid w:val="003173A4"/>
  </w:style>
  <w:style w:type="character" w:customStyle="1" w:styleId="WW8Num103z0">
    <w:name w:val="WW8Num103z0"/>
    <w:uiPriority w:val="99"/>
    <w:rsid w:val="003173A4"/>
  </w:style>
  <w:style w:type="character" w:customStyle="1" w:styleId="WW8Num103z1">
    <w:name w:val="WW8Num103z1"/>
    <w:uiPriority w:val="99"/>
    <w:rsid w:val="003173A4"/>
  </w:style>
  <w:style w:type="character" w:customStyle="1" w:styleId="WW8Num103z2">
    <w:name w:val="WW8Num103z2"/>
    <w:uiPriority w:val="99"/>
    <w:rsid w:val="003173A4"/>
  </w:style>
  <w:style w:type="character" w:customStyle="1" w:styleId="WW8Num103z3">
    <w:name w:val="WW8Num103z3"/>
    <w:uiPriority w:val="99"/>
    <w:rsid w:val="003173A4"/>
  </w:style>
  <w:style w:type="character" w:customStyle="1" w:styleId="WW8Num103z4">
    <w:name w:val="WW8Num103z4"/>
    <w:uiPriority w:val="99"/>
    <w:rsid w:val="003173A4"/>
  </w:style>
  <w:style w:type="character" w:customStyle="1" w:styleId="WW8Num103z5">
    <w:name w:val="WW8Num103z5"/>
    <w:uiPriority w:val="99"/>
    <w:rsid w:val="003173A4"/>
  </w:style>
  <w:style w:type="character" w:customStyle="1" w:styleId="WW8Num103z6">
    <w:name w:val="WW8Num103z6"/>
    <w:uiPriority w:val="99"/>
    <w:rsid w:val="003173A4"/>
  </w:style>
  <w:style w:type="character" w:customStyle="1" w:styleId="WW8Num103z7">
    <w:name w:val="WW8Num103z7"/>
    <w:uiPriority w:val="99"/>
    <w:rsid w:val="003173A4"/>
  </w:style>
  <w:style w:type="character" w:customStyle="1" w:styleId="WW8Num103z8">
    <w:name w:val="WW8Num103z8"/>
    <w:uiPriority w:val="99"/>
    <w:rsid w:val="003173A4"/>
  </w:style>
  <w:style w:type="character" w:customStyle="1" w:styleId="WW8Num104z0">
    <w:name w:val="WW8Num104z0"/>
    <w:uiPriority w:val="99"/>
    <w:rsid w:val="003173A4"/>
    <w:rPr>
      <w:rFonts w:ascii="Tahoma" w:hAnsi="Tahoma" w:cs="Tahoma"/>
      <w:color w:val="000000"/>
    </w:rPr>
  </w:style>
  <w:style w:type="character" w:customStyle="1" w:styleId="WW8Num104z1">
    <w:name w:val="WW8Num104z1"/>
    <w:uiPriority w:val="99"/>
    <w:rsid w:val="003173A4"/>
  </w:style>
  <w:style w:type="character" w:customStyle="1" w:styleId="WW8Num104z2">
    <w:name w:val="WW8Num104z2"/>
    <w:uiPriority w:val="99"/>
    <w:rsid w:val="003173A4"/>
  </w:style>
  <w:style w:type="character" w:customStyle="1" w:styleId="WW8Num104z3">
    <w:name w:val="WW8Num104z3"/>
    <w:uiPriority w:val="99"/>
    <w:rsid w:val="003173A4"/>
  </w:style>
  <w:style w:type="character" w:customStyle="1" w:styleId="WW8Num104z4">
    <w:name w:val="WW8Num104z4"/>
    <w:uiPriority w:val="99"/>
    <w:rsid w:val="003173A4"/>
  </w:style>
  <w:style w:type="character" w:customStyle="1" w:styleId="WW8Num104z5">
    <w:name w:val="WW8Num104z5"/>
    <w:uiPriority w:val="99"/>
    <w:rsid w:val="003173A4"/>
  </w:style>
  <w:style w:type="character" w:customStyle="1" w:styleId="WW8Num104z6">
    <w:name w:val="WW8Num104z6"/>
    <w:uiPriority w:val="99"/>
    <w:rsid w:val="003173A4"/>
  </w:style>
  <w:style w:type="character" w:customStyle="1" w:styleId="WW8Num104z7">
    <w:name w:val="WW8Num104z7"/>
    <w:uiPriority w:val="99"/>
    <w:rsid w:val="003173A4"/>
  </w:style>
  <w:style w:type="character" w:customStyle="1" w:styleId="WW8Num104z8">
    <w:name w:val="WW8Num104z8"/>
    <w:uiPriority w:val="99"/>
    <w:rsid w:val="003173A4"/>
  </w:style>
  <w:style w:type="character" w:customStyle="1" w:styleId="WW8Num105z0">
    <w:name w:val="WW8Num105z0"/>
    <w:uiPriority w:val="99"/>
    <w:rsid w:val="003173A4"/>
  </w:style>
  <w:style w:type="character" w:customStyle="1" w:styleId="WW8Num105z1">
    <w:name w:val="WW8Num105z1"/>
    <w:uiPriority w:val="99"/>
    <w:rsid w:val="003173A4"/>
  </w:style>
  <w:style w:type="character" w:customStyle="1" w:styleId="WW8Num105z2">
    <w:name w:val="WW8Num105z2"/>
    <w:uiPriority w:val="99"/>
    <w:rsid w:val="003173A4"/>
  </w:style>
  <w:style w:type="character" w:customStyle="1" w:styleId="WW8Num105z3">
    <w:name w:val="WW8Num105z3"/>
    <w:uiPriority w:val="99"/>
    <w:rsid w:val="003173A4"/>
  </w:style>
  <w:style w:type="character" w:customStyle="1" w:styleId="WW8Num105z4">
    <w:name w:val="WW8Num105z4"/>
    <w:uiPriority w:val="99"/>
    <w:rsid w:val="003173A4"/>
  </w:style>
  <w:style w:type="character" w:customStyle="1" w:styleId="WW8Num105z5">
    <w:name w:val="WW8Num105z5"/>
    <w:uiPriority w:val="99"/>
    <w:rsid w:val="003173A4"/>
  </w:style>
  <w:style w:type="character" w:customStyle="1" w:styleId="WW8Num105z6">
    <w:name w:val="WW8Num105z6"/>
    <w:uiPriority w:val="99"/>
    <w:rsid w:val="003173A4"/>
  </w:style>
  <w:style w:type="character" w:customStyle="1" w:styleId="WW8Num105z7">
    <w:name w:val="WW8Num105z7"/>
    <w:uiPriority w:val="99"/>
    <w:rsid w:val="003173A4"/>
  </w:style>
  <w:style w:type="character" w:customStyle="1" w:styleId="WW8Num105z8">
    <w:name w:val="WW8Num105z8"/>
    <w:uiPriority w:val="99"/>
    <w:rsid w:val="003173A4"/>
  </w:style>
  <w:style w:type="character" w:customStyle="1" w:styleId="WW8Num106z0">
    <w:name w:val="WW8Num106z0"/>
    <w:uiPriority w:val="99"/>
    <w:rsid w:val="003173A4"/>
  </w:style>
  <w:style w:type="character" w:customStyle="1" w:styleId="WW8Num106z1">
    <w:name w:val="WW8Num106z1"/>
    <w:uiPriority w:val="99"/>
    <w:rsid w:val="003173A4"/>
  </w:style>
  <w:style w:type="character" w:customStyle="1" w:styleId="WW8Num107z0">
    <w:name w:val="WW8Num107z0"/>
    <w:uiPriority w:val="99"/>
    <w:rsid w:val="003173A4"/>
  </w:style>
  <w:style w:type="character" w:customStyle="1" w:styleId="WW8Num107z1">
    <w:name w:val="WW8Num107z1"/>
    <w:uiPriority w:val="99"/>
    <w:rsid w:val="003173A4"/>
  </w:style>
  <w:style w:type="character" w:customStyle="1" w:styleId="WW8Num107z2">
    <w:name w:val="WW8Num107z2"/>
    <w:uiPriority w:val="99"/>
    <w:rsid w:val="003173A4"/>
  </w:style>
  <w:style w:type="character" w:customStyle="1" w:styleId="WW8Num107z3">
    <w:name w:val="WW8Num107z3"/>
    <w:uiPriority w:val="99"/>
    <w:rsid w:val="003173A4"/>
  </w:style>
  <w:style w:type="character" w:customStyle="1" w:styleId="WW8Num107z4">
    <w:name w:val="WW8Num107z4"/>
    <w:uiPriority w:val="99"/>
    <w:rsid w:val="003173A4"/>
  </w:style>
  <w:style w:type="character" w:customStyle="1" w:styleId="WW8Num107z5">
    <w:name w:val="WW8Num107z5"/>
    <w:uiPriority w:val="99"/>
    <w:rsid w:val="003173A4"/>
  </w:style>
  <w:style w:type="character" w:customStyle="1" w:styleId="WW8Num107z6">
    <w:name w:val="WW8Num107z6"/>
    <w:uiPriority w:val="99"/>
    <w:rsid w:val="003173A4"/>
  </w:style>
  <w:style w:type="character" w:customStyle="1" w:styleId="WW8Num107z7">
    <w:name w:val="WW8Num107z7"/>
    <w:uiPriority w:val="99"/>
    <w:rsid w:val="003173A4"/>
  </w:style>
  <w:style w:type="character" w:customStyle="1" w:styleId="WW8Num107z8">
    <w:name w:val="WW8Num107z8"/>
    <w:uiPriority w:val="99"/>
    <w:rsid w:val="003173A4"/>
  </w:style>
  <w:style w:type="character" w:customStyle="1" w:styleId="WW8Num108z0">
    <w:name w:val="WW8Num108z0"/>
    <w:uiPriority w:val="99"/>
    <w:rsid w:val="003173A4"/>
  </w:style>
  <w:style w:type="character" w:customStyle="1" w:styleId="WW8Num108z1">
    <w:name w:val="WW8Num108z1"/>
    <w:uiPriority w:val="99"/>
    <w:rsid w:val="003173A4"/>
  </w:style>
  <w:style w:type="character" w:customStyle="1" w:styleId="WW8Num109z0">
    <w:name w:val="WW8Num109z0"/>
    <w:uiPriority w:val="99"/>
    <w:rsid w:val="003173A4"/>
    <w:rPr>
      <w:sz w:val="20"/>
      <w:szCs w:val="20"/>
    </w:rPr>
  </w:style>
  <w:style w:type="character" w:customStyle="1" w:styleId="WW8Num109z1">
    <w:name w:val="WW8Num109z1"/>
    <w:uiPriority w:val="99"/>
    <w:rsid w:val="003173A4"/>
  </w:style>
  <w:style w:type="character" w:customStyle="1" w:styleId="WW8Num109z2">
    <w:name w:val="WW8Num109z2"/>
    <w:uiPriority w:val="99"/>
    <w:rsid w:val="003173A4"/>
  </w:style>
  <w:style w:type="character" w:customStyle="1" w:styleId="WW8Num110z0">
    <w:name w:val="WW8Num110z0"/>
    <w:uiPriority w:val="99"/>
    <w:rsid w:val="003173A4"/>
  </w:style>
  <w:style w:type="character" w:customStyle="1" w:styleId="WW8Num110z1">
    <w:name w:val="WW8Num110z1"/>
    <w:uiPriority w:val="99"/>
    <w:rsid w:val="003173A4"/>
    <w:rPr>
      <w:rFonts w:ascii="Tahoma" w:hAnsi="Tahoma" w:cs="Tahoma"/>
    </w:rPr>
  </w:style>
  <w:style w:type="character" w:customStyle="1" w:styleId="WW8Num110z2">
    <w:name w:val="WW8Num110z2"/>
    <w:uiPriority w:val="99"/>
    <w:rsid w:val="003173A4"/>
  </w:style>
  <w:style w:type="character" w:customStyle="1" w:styleId="WW8Num110z3">
    <w:name w:val="WW8Num110z3"/>
    <w:uiPriority w:val="99"/>
    <w:rsid w:val="003173A4"/>
  </w:style>
  <w:style w:type="character" w:customStyle="1" w:styleId="WW8Num110z4">
    <w:name w:val="WW8Num110z4"/>
    <w:uiPriority w:val="99"/>
    <w:rsid w:val="003173A4"/>
  </w:style>
  <w:style w:type="character" w:customStyle="1" w:styleId="WW8Num110z5">
    <w:name w:val="WW8Num110z5"/>
    <w:uiPriority w:val="99"/>
    <w:rsid w:val="003173A4"/>
  </w:style>
  <w:style w:type="character" w:customStyle="1" w:styleId="WW8Num110z6">
    <w:name w:val="WW8Num110z6"/>
    <w:uiPriority w:val="99"/>
    <w:rsid w:val="003173A4"/>
  </w:style>
  <w:style w:type="character" w:customStyle="1" w:styleId="WW8Num110z7">
    <w:name w:val="WW8Num110z7"/>
    <w:uiPriority w:val="99"/>
    <w:rsid w:val="003173A4"/>
  </w:style>
  <w:style w:type="character" w:customStyle="1" w:styleId="WW8Num110z8">
    <w:name w:val="WW8Num110z8"/>
    <w:uiPriority w:val="99"/>
    <w:rsid w:val="003173A4"/>
  </w:style>
  <w:style w:type="character" w:customStyle="1" w:styleId="WW8Num111z0">
    <w:name w:val="WW8Num111z0"/>
    <w:uiPriority w:val="99"/>
    <w:rsid w:val="003173A4"/>
  </w:style>
  <w:style w:type="character" w:customStyle="1" w:styleId="WW8Num111z1">
    <w:name w:val="WW8Num111z1"/>
    <w:uiPriority w:val="99"/>
    <w:rsid w:val="003173A4"/>
  </w:style>
  <w:style w:type="character" w:customStyle="1" w:styleId="WW8Num111z2">
    <w:name w:val="WW8Num111z2"/>
    <w:uiPriority w:val="99"/>
    <w:rsid w:val="003173A4"/>
  </w:style>
  <w:style w:type="character" w:customStyle="1" w:styleId="WW8Num111z3">
    <w:name w:val="WW8Num111z3"/>
    <w:uiPriority w:val="99"/>
    <w:rsid w:val="003173A4"/>
  </w:style>
  <w:style w:type="character" w:customStyle="1" w:styleId="WW8Num111z4">
    <w:name w:val="WW8Num111z4"/>
    <w:uiPriority w:val="99"/>
    <w:rsid w:val="003173A4"/>
  </w:style>
  <w:style w:type="character" w:customStyle="1" w:styleId="WW8Num111z5">
    <w:name w:val="WW8Num111z5"/>
    <w:uiPriority w:val="99"/>
    <w:rsid w:val="003173A4"/>
  </w:style>
  <w:style w:type="character" w:customStyle="1" w:styleId="WW8Num111z6">
    <w:name w:val="WW8Num111z6"/>
    <w:uiPriority w:val="99"/>
    <w:rsid w:val="003173A4"/>
  </w:style>
  <w:style w:type="character" w:customStyle="1" w:styleId="WW8Num111z7">
    <w:name w:val="WW8Num111z7"/>
    <w:uiPriority w:val="99"/>
    <w:rsid w:val="003173A4"/>
  </w:style>
  <w:style w:type="character" w:customStyle="1" w:styleId="WW8Num111z8">
    <w:name w:val="WW8Num111z8"/>
    <w:uiPriority w:val="99"/>
    <w:rsid w:val="003173A4"/>
  </w:style>
  <w:style w:type="character" w:customStyle="1" w:styleId="WW8Num112z0">
    <w:name w:val="WW8Num112z0"/>
    <w:uiPriority w:val="99"/>
    <w:rsid w:val="003173A4"/>
  </w:style>
  <w:style w:type="character" w:customStyle="1" w:styleId="WW8Num112z1">
    <w:name w:val="WW8Num112z1"/>
    <w:uiPriority w:val="99"/>
    <w:rsid w:val="003173A4"/>
  </w:style>
  <w:style w:type="character" w:customStyle="1" w:styleId="WW8Num112z2">
    <w:name w:val="WW8Num112z2"/>
    <w:uiPriority w:val="99"/>
    <w:rsid w:val="003173A4"/>
  </w:style>
  <w:style w:type="character" w:customStyle="1" w:styleId="WW8Num112z3">
    <w:name w:val="WW8Num112z3"/>
    <w:uiPriority w:val="99"/>
    <w:rsid w:val="003173A4"/>
  </w:style>
  <w:style w:type="character" w:customStyle="1" w:styleId="WW8Num112z4">
    <w:name w:val="WW8Num112z4"/>
    <w:uiPriority w:val="99"/>
    <w:rsid w:val="003173A4"/>
  </w:style>
  <w:style w:type="character" w:customStyle="1" w:styleId="WW8Num112z5">
    <w:name w:val="WW8Num112z5"/>
    <w:uiPriority w:val="99"/>
    <w:rsid w:val="003173A4"/>
  </w:style>
  <w:style w:type="character" w:customStyle="1" w:styleId="WW8Num112z6">
    <w:name w:val="WW8Num112z6"/>
    <w:uiPriority w:val="99"/>
    <w:rsid w:val="003173A4"/>
  </w:style>
  <w:style w:type="character" w:customStyle="1" w:styleId="WW8Num112z7">
    <w:name w:val="WW8Num112z7"/>
    <w:uiPriority w:val="99"/>
    <w:rsid w:val="003173A4"/>
  </w:style>
  <w:style w:type="character" w:customStyle="1" w:styleId="WW8Num112z8">
    <w:name w:val="WW8Num112z8"/>
    <w:uiPriority w:val="99"/>
    <w:rsid w:val="003173A4"/>
  </w:style>
  <w:style w:type="character" w:customStyle="1" w:styleId="WW8Num113z0">
    <w:name w:val="WW8Num113z0"/>
    <w:uiPriority w:val="99"/>
    <w:rsid w:val="003173A4"/>
  </w:style>
  <w:style w:type="character" w:customStyle="1" w:styleId="WW8Num113z1">
    <w:name w:val="WW8Num113z1"/>
    <w:uiPriority w:val="99"/>
    <w:rsid w:val="003173A4"/>
    <w:rPr>
      <w:kern w:val="2"/>
      <w:lang w:eastAsia="zh-CN"/>
    </w:rPr>
  </w:style>
  <w:style w:type="character" w:customStyle="1" w:styleId="WW8Num114z0">
    <w:name w:val="WW8Num114z0"/>
    <w:uiPriority w:val="99"/>
    <w:rsid w:val="003173A4"/>
  </w:style>
  <w:style w:type="character" w:customStyle="1" w:styleId="WW8Num114z1">
    <w:name w:val="WW8Num114z1"/>
    <w:uiPriority w:val="99"/>
    <w:rsid w:val="003173A4"/>
  </w:style>
  <w:style w:type="character" w:customStyle="1" w:styleId="WW8Num114z2">
    <w:name w:val="WW8Num114z2"/>
    <w:uiPriority w:val="99"/>
    <w:rsid w:val="003173A4"/>
  </w:style>
  <w:style w:type="character" w:customStyle="1" w:styleId="WW8Num114z3">
    <w:name w:val="WW8Num114z3"/>
    <w:uiPriority w:val="99"/>
    <w:rsid w:val="003173A4"/>
  </w:style>
  <w:style w:type="character" w:customStyle="1" w:styleId="WW8Num114z4">
    <w:name w:val="WW8Num114z4"/>
    <w:uiPriority w:val="99"/>
    <w:rsid w:val="003173A4"/>
  </w:style>
  <w:style w:type="character" w:customStyle="1" w:styleId="WW8Num114z5">
    <w:name w:val="WW8Num114z5"/>
    <w:uiPriority w:val="99"/>
    <w:rsid w:val="003173A4"/>
  </w:style>
  <w:style w:type="character" w:customStyle="1" w:styleId="WW8Num114z6">
    <w:name w:val="WW8Num114z6"/>
    <w:uiPriority w:val="99"/>
    <w:rsid w:val="003173A4"/>
  </w:style>
  <w:style w:type="character" w:customStyle="1" w:styleId="WW8Num114z7">
    <w:name w:val="WW8Num114z7"/>
    <w:uiPriority w:val="99"/>
    <w:rsid w:val="003173A4"/>
  </w:style>
  <w:style w:type="character" w:customStyle="1" w:styleId="WW8Num114z8">
    <w:name w:val="WW8Num114z8"/>
    <w:uiPriority w:val="99"/>
    <w:rsid w:val="003173A4"/>
  </w:style>
  <w:style w:type="character" w:customStyle="1" w:styleId="WW8Num115z0">
    <w:name w:val="WW8Num115z0"/>
    <w:uiPriority w:val="99"/>
    <w:rsid w:val="003173A4"/>
    <w:rPr>
      <w:rFonts w:ascii="Tahoma" w:hAnsi="Tahoma" w:cs="Tahoma"/>
      <w:color w:val="000000"/>
    </w:rPr>
  </w:style>
  <w:style w:type="character" w:customStyle="1" w:styleId="WW8Num115z1">
    <w:name w:val="WW8Num115z1"/>
    <w:uiPriority w:val="99"/>
    <w:rsid w:val="003173A4"/>
    <w:rPr>
      <w:color w:val="000000"/>
    </w:rPr>
  </w:style>
  <w:style w:type="character" w:customStyle="1" w:styleId="WW8Num116z0">
    <w:name w:val="WW8Num116z0"/>
    <w:uiPriority w:val="99"/>
    <w:rsid w:val="003173A4"/>
  </w:style>
  <w:style w:type="character" w:customStyle="1" w:styleId="WW8Num116z1">
    <w:name w:val="WW8Num116z1"/>
    <w:uiPriority w:val="99"/>
    <w:rsid w:val="003173A4"/>
  </w:style>
  <w:style w:type="character" w:customStyle="1" w:styleId="WW8Num116z2">
    <w:name w:val="WW8Num116z2"/>
    <w:uiPriority w:val="99"/>
    <w:rsid w:val="003173A4"/>
  </w:style>
  <w:style w:type="character" w:customStyle="1" w:styleId="WW8Num116z3">
    <w:name w:val="WW8Num116z3"/>
    <w:uiPriority w:val="99"/>
    <w:rsid w:val="003173A4"/>
  </w:style>
  <w:style w:type="character" w:customStyle="1" w:styleId="WW8Num116z4">
    <w:name w:val="WW8Num116z4"/>
    <w:uiPriority w:val="99"/>
    <w:rsid w:val="003173A4"/>
  </w:style>
  <w:style w:type="character" w:customStyle="1" w:styleId="WW8Num116z5">
    <w:name w:val="WW8Num116z5"/>
    <w:uiPriority w:val="99"/>
    <w:rsid w:val="003173A4"/>
  </w:style>
  <w:style w:type="character" w:customStyle="1" w:styleId="WW8Num116z6">
    <w:name w:val="WW8Num116z6"/>
    <w:uiPriority w:val="99"/>
    <w:rsid w:val="003173A4"/>
  </w:style>
  <w:style w:type="character" w:customStyle="1" w:styleId="WW8Num116z7">
    <w:name w:val="WW8Num116z7"/>
    <w:uiPriority w:val="99"/>
    <w:rsid w:val="003173A4"/>
  </w:style>
  <w:style w:type="character" w:customStyle="1" w:styleId="WW8Num116z8">
    <w:name w:val="WW8Num116z8"/>
    <w:uiPriority w:val="99"/>
    <w:rsid w:val="003173A4"/>
  </w:style>
  <w:style w:type="character" w:customStyle="1" w:styleId="WW8Num117z0">
    <w:name w:val="WW8Num117z0"/>
    <w:uiPriority w:val="99"/>
    <w:rsid w:val="003173A4"/>
  </w:style>
  <w:style w:type="character" w:customStyle="1" w:styleId="WW8Num117z1">
    <w:name w:val="WW8Num117z1"/>
    <w:uiPriority w:val="99"/>
    <w:rsid w:val="003173A4"/>
  </w:style>
  <w:style w:type="character" w:customStyle="1" w:styleId="WW8Num117z2">
    <w:name w:val="WW8Num117z2"/>
    <w:uiPriority w:val="99"/>
    <w:rsid w:val="003173A4"/>
  </w:style>
  <w:style w:type="character" w:customStyle="1" w:styleId="WW8Num117z3">
    <w:name w:val="WW8Num117z3"/>
    <w:uiPriority w:val="99"/>
    <w:rsid w:val="003173A4"/>
  </w:style>
  <w:style w:type="character" w:customStyle="1" w:styleId="WW8Num117z4">
    <w:name w:val="WW8Num117z4"/>
    <w:uiPriority w:val="99"/>
    <w:rsid w:val="003173A4"/>
  </w:style>
  <w:style w:type="character" w:customStyle="1" w:styleId="WW8Num117z5">
    <w:name w:val="WW8Num117z5"/>
    <w:uiPriority w:val="99"/>
    <w:rsid w:val="003173A4"/>
  </w:style>
  <w:style w:type="character" w:customStyle="1" w:styleId="WW8Num117z6">
    <w:name w:val="WW8Num117z6"/>
    <w:uiPriority w:val="99"/>
    <w:rsid w:val="003173A4"/>
  </w:style>
  <w:style w:type="character" w:customStyle="1" w:styleId="WW8Num117z7">
    <w:name w:val="WW8Num117z7"/>
    <w:uiPriority w:val="99"/>
    <w:rsid w:val="003173A4"/>
  </w:style>
  <w:style w:type="character" w:customStyle="1" w:styleId="WW8Num117z8">
    <w:name w:val="WW8Num117z8"/>
    <w:uiPriority w:val="99"/>
    <w:rsid w:val="003173A4"/>
  </w:style>
  <w:style w:type="character" w:customStyle="1" w:styleId="WW8Num118z0">
    <w:name w:val="WW8Num118z0"/>
    <w:uiPriority w:val="99"/>
    <w:rsid w:val="003173A4"/>
  </w:style>
  <w:style w:type="character" w:customStyle="1" w:styleId="WW8Num118z1">
    <w:name w:val="WW8Num118z1"/>
    <w:uiPriority w:val="99"/>
    <w:rsid w:val="003173A4"/>
  </w:style>
  <w:style w:type="character" w:customStyle="1" w:styleId="WW8Num118z2">
    <w:name w:val="WW8Num118z2"/>
    <w:uiPriority w:val="99"/>
    <w:rsid w:val="003173A4"/>
  </w:style>
  <w:style w:type="character" w:customStyle="1" w:styleId="WW8Num118z3">
    <w:name w:val="WW8Num118z3"/>
    <w:uiPriority w:val="99"/>
    <w:rsid w:val="003173A4"/>
  </w:style>
  <w:style w:type="character" w:customStyle="1" w:styleId="WW8Num118z4">
    <w:name w:val="WW8Num118z4"/>
    <w:uiPriority w:val="99"/>
    <w:rsid w:val="003173A4"/>
  </w:style>
  <w:style w:type="character" w:customStyle="1" w:styleId="WW8Num118z5">
    <w:name w:val="WW8Num118z5"/>
    <w:uiPriority w:val="99"/>
    <w:rsid w:val="003173A4"/>
  </w:style>
  <w:style w:type="character" w:customStyle="1" w:styleId="WW8Num118z6">
    <w:name w:val="WW8Num118z6"/>
    <w:uiPriority w:val="99"/>
    <w:rsid w:val="003173A4"/>
  </w:style>
  <w:style w:type="character" w:customStyle="1" w:styleId="WW8Num118z7">
    <w:name w:val="WW8Num118z7"/>
    <w:uiPriority w:val="99"/>
    <w:rsid w:val="003173A4"/>
  </w:style>
  <w:style w:type="character" w:customStyle="1" w:styleId="WW8Num118z8">
    <w:name w:val="WW8Num118z8"/>
    <w:uiPriority w:val="99"/>
    <w:rsid w:val="003173A4"/>
  </w:style>
  <w:style w:type="character" w:customStyle="1" w:styleId="WW8Num119z0">
    <w:name w:val="WW8Num119z0"/>
    <w:uiPriority w:val="99"/>
    <w:rsid w:val="003173A4"/>
  </w:style>
  <w:style w:type="character" w:customStyle="1" w:styleId="WW8Num119z1">
    <w:name w:val="WW8Num119z1"/>
    <w:uiPriority w:val="99"/>
    <w:rsid w:val="003173A4"/>
  </w:style>
  <w:style w:type="character" w:customStyle="1" w:styleId="WW8Num119z2">
    <w:name w:val="WW8Num119z2"/>
    <w:uiPriority w:val="99"/>
    <w:rsid w:val="003173A4"/>
  </w:style>
  <w:style w:type="character" w:customStyle="1" w:styleId="WW8Num119z3">
    <w:name w:val="WW8Num119z3"/>
    <w:uiPriority w:val="99"/>
    <w:rsid w:val="003173A4"/>
  </w:style>
  <w:style w:type="character" w:customStyle="1" w:styleId="WW8Num119z4">
    <w:name w:val="WW8Num119z4"/>
    <w:uiPriority w:val="99"/>
    <w:rsid w:val="003173A4"/>
  </w:style>
  <w:style w:type="character" w:customStyle="1" w:styleId="WW8Num119z5">
    <w:name w:val="WW8Num119z5"/>
    <w:uiPriority w:val="99"/>
    <w:rsid w:val="003173A4"/>
  </w:style>
  <w:style w:type="character" w:customStyle="1" w:styleId="WW8Num119z6">
    <w:name w:val="WW8Num119z6"/>
    <w:uiPriority w:val="99"/>
    <w:rsid w:val="003173A4"/>
  </w:style>
  <w:style w:type="character" w:customStyle="1" w:styleId="WW8Num119z7">
    <w:name w:val="WW8Num119z7"/>
    <w:uiPriority w:val="99"/>
    <w:rsid w:val="003173A4"/>
  </w:style>
  <w:style w:type="character" w:customStyle="1" w:styleId="WW8Num119z8">
    <w:name w:val="WW8Num119z8"/>
    <w:uiPriority w:val="99"/>
    <w:rsid w:val="003173A4"/>
  </w:style>
  <w:style w:type="character" w:customStyle="1" w:styleId="WW8Num120z0">
    <w:name w:val="WW8Num120z0"/>
    <w:uiPriority w:val="99"/>
    <w:rsid w:val="003173A4"/>
    <w:rPr>
      <w:position w:val="0"/>
      <w:sz w:val="24"/>
      <w:szCs w:val="24"/>
      <w:vertAlign w:val="baseline"/>
    </w:rPr>
  </w:style>
  <w:style w:type="character" w:customStyle="1" w:styleId="WW8Num120z1">
    <w:name w:val="WW8Num120z1"/>
    <w:uiPriority w:val="99"/>
    <w:rsid w:val="003173A4"/>
  </w:style>
  <w:style w:type="character" w:customStyle="1" w:styleId="WW8Num120z2">
    <w:name w:val="WW8Num120z2"/>
    <w:uiPriority w:val="99"/>
    <w:rsid w:val="003173A4"/>
  </w:style>
  <w:style w:type="character" w:customStyle="1" w:styleId="WW8Num120z3">
    <w:name w:val="WW8Num120z3"/>
    <w:uiPriority w:val="99"/>
    <w:rsid w:val="003173A4"/>
  </w:style>
  <w:style w:type="character" w:customStyle="1" w:styleId="WW8Num120z4">
    <w:name w:val="WW8Num120z4"/>
    <w:uiPriority w:val="99"/>
    <w:rsid w:val="003173A4"/>
  </w:style>
  <w:style w:type="character" w:customStyle="1" w:styleId="WW8Num120z5">
    <w:name w:val="WW8Num120z5"/>
    <w:uiPriority w:val="99"/>
    <w:rsid w:val="003173A4"/>
  </w:style>
  <w:style w:type="character" w:customStyle="1" w:styleId="WW8Num120z6">
    <w:name w:val="WW8Num120z6"/>
    <w:uiPriority w:val="99"/>
    <w:rsid w:val="003173A4"/>
  </w:style>
  <w:style w:type="character" w:customStyle="1" w:styleId="WW8Num120z7">
    <w:name w:val="WW8Num120z7"/>
    <w:uiPriority w:val="99"/>
    <w:rsid w:val="003173A4"/>
  </w:style>
  <w:style w:type="character" w:customStyle="1" w:styleId="WW8Num120z8">
    <w:name w:val="WW8Num120z8"/>
    <w:uiPriority w:val="99"/>
    <w:rsid w:val="003173A4"/>
  </w:style>
  <w:style w:type="character" w:customStyle="1" w:styleId="WW8Num121z0">
    <w:name w:val="WW8Num121z0"/>
    <w:uiPriority w:val="99"/>
    <w:rsid w:val="003173A4"/>
    <w:rPr>
      <w:sz w:val="20"/>
      <w:szCs w:val="20"/>
    </w:rPr>
  </w:style>
  <w:style w:type="character" w:customStyle="1" w:styleId="WW8Num121z1">
    <w:name w:val="WW8Num121z1"/>
    <w:uiPriority w:val="99"/>
    <w:rsid w:val="003173A4"/>
  </w:style>
  <w:style w:type="character" w:customStyle="1" w:styleId="WW8Num121z2">
    <w:name w:val="WW8Num121z2"/>
    <w:uiPriority w:val="99"/>
    <w:rsid w:val="003173A4"/>
  </w:style>
  <w:style w:type="character" w:customStyle="1" w:styleId="WW8Num122z0">
    <w:name w:val="WW8Num122z0"/>
    <w:uiPriority w:val="99"/>
    <w:rsid w:val="003173A4"/>
    <w:rPr>
      <w:color w:val="000000"/>
    </w:rPr>
  </w:style>
  <w:style w:type="character" w:customStyle="1" w:styleId="WW8Num122z1">
    <w:name w:val="WW8Num122z1"/>
    <w:uiPriority w:val="99"/>
    <w:rsid w:val="003173A4"/>
  </w:style>
  <w:style w:type="character" w:customStyle="1" w:styleId="WW8Num122z2">
    <w:name w:val="WW8Num122z2"/>
    <w:uiPriority w:val="99"/>
    <w:rsid w:val="003173A4"/>
  </w:style>
  <w:style w:type="character" w:customStyle="1" w:styleId="WW8Num122z3">
    <w:name w:val="WW8Num122z3"/>
    <w:uiPriority w:val="99"/>
    <w:rsid w:val="003173A4"/>
  </w:style>
  <w:style w:type="character" w:customStyle="1" w:styleId="WW8Num122z4">
    <w:name w:val="WW8Num122z4"/>
    <w:uiPriority w:val="99"/>
    <w:rsid w:val="003173A4"/>
  </w:style>
  <w:style w:type="character" w:customStyle="1" w:styleId="WW8Num122z5">
    <w:name w:val="WW8Num122z5"/>
    <w:uiPriority w:val="99"/>
    <w:rsid w:val="003173A4"/>
  </w:style>
  <w:style w:type="character" w:customStyle="1" w:styleId="WW8Num122z6">
    <w:name w:val="WW8Num122z6"/>
    <w:uiPriority w:val="99"/>
    <w:rsid w:val="003173A4"/>
  </w:style>
  <w:style w:type="character" w:customStyle="1" w:styleId="WW8Num122z7">
    <w:name w:val="WW8Num122z7"/>
    <w:uiPriority w:val="99"/>
    <w:rsid w:val="003173A4"/>
  </w:style>
  <w:style w:type="character" w:customStyle="1" w:styleId="WW8Num122z8">
    <w:name w:val="WW8Num122z8"/>
    <w:uiPriority w:val="99"/>
    <w:rsid w:val="003173A4"/>
  </w:style>
  <w:style w:type="character" w:customStyle="1" w:styleId="WW8Num123z0">
    <w:name w:val="WW8Num123z0"/>
    <w:uiPriority w:val="99"/>
    <w:rsid w:val="003173A4"/>
    <w:rPr>
      <w:rFonts w:ascii="Tahoma" w:hAnsi="Tahoma" w:cs="Tahoma"/>
      <w:sz w:val="20"/>
      <w:szCs w:val="20"/>
    </w:rPr>
  </w:style>
  <w:style w:type="character" w:customStyle="1" w:styleId="WW8Num123z1">
    <w:name w:val="WW8Num123z1"/>
    <w:uiPriority w:val="99"/>
    <w:rsid w:val="003173A4"/>
  </w:style>
  <w:style w:type="character" w:customStyle="1" w:styleId="WW8Num123z2">
    <w:name w:val="WW8Num123z2"/>
    <w:uiPriority w:val="99"/>
    <w:rsid w:val="003173A4"/>
  </w:style>
  <w:style w:type="character" w:customStyle="1" w:styleId="WW8Num123z3">
    <w:name w:val="WW8Num123z3"/>
    <w:uiPriority w:val="99"/>
    <w:rsid w:val="003173A4"/>
  </w:style>
  <w:style w:type="character" w:customStyle="1" w:styleId="WW8Num123z4">
    <w:name w:val="WW8Num123z4"/>
    <w:uiPriority w:val="99"/>
    <w:rsid w:val="003173A4"/>
  </w:style>
  <w:style w:type="character" w:customStyle="1" w:styleId="WW8Num123z5">
    <w:name w:val="WW8Num123z5"/>
    <w:uiPriority w:val="99"/>
    <w:rsid w:val="003173A4"/>
  </w:style>
  <w:style w:type="character" w:customStyle="1" w:styleId="WW8Num123z6">
    <w:name w:val="WW8Num123z6"/>
    <w:uiPriority w:val="99"/>
    <w:rsid w:val="003173A4"/>
  </w:style>
  <w:style w:type="character" w:customStyle="1" w:styleId="WW8Num123z7">
    <w:name w:val="WW8Num123z7"/>
    <w:uiPriority w:val="99"/>
    <w:rsid w:val="003173A4"/>
  </w:style>
  <w:style w:type="character" w:customStyle="1" w:styleId="WW8Num123z8">
    <w:name w:val="WW8Num123z8"/>
    <w:uiPriority w:val="99"/>
    <w:rsid w:val="003173A4"/>
  </w:style>
  <w:style w:type="character" w:customStyle="1" w:styleId="WW8Num124z0">
    <w:name w:val="WW8Num124z0"/>
    <w:uiPriority w:val="99"/>
    <w:rsid w:val="003173A4"/>
  </w:style>
  <w:style w:type="character" w:customStyle="1" w:styleId="WW8Num124z1">
    <w:name w:val="WW8Num124z1"/>
    <w:uiPriority w:val="99"/>
    <w:rsid w:val="003173A4"/>
  </w:style>
  <w:style w:type="character" w:customStyle="1" w:styleId="WW8Num124z2">
    <w:name w:val="WW8Num124z2"/>
    <w:uiPriority w:val="99"/>
    <w:rsid w:val="003173A4"/>
  </w:style>
  <w:style w:type="character" w:customStyle="1" w:styleId="WW8Num124z3">
    <w:name w:val="WW8Num124z3"/>
    <w:uiPriority w:val="99"/>
    <w:rsid w:val="003173A4"/>
  </w:style>
  <w:style w:type="character" w:customStyle="1" w:styleId="WW8Num124z4">
    <w:name w:val="WW8Num124z4"/>
    <w:uiPriority w:val="99"/>
    <w:rsid w:val="003173A4"/>
  </w:style>
  <w:style w:type="character" w:customStyle="1" w:styleId="WW8Num124z5">
    <w:name w:val="WW8Num124z5"/>
    <w:uiPriority w:val="99"/>
    <w:rsid w:val="003173A4"/>
  </w:style>
  <w:style w:type="character" w:customStyle="1" w:styleId="WW8Num124z6">
    <w:name w:val="WW8Num124z6"/>
    <w:uiPriority w:val="99"/>
    <w:rsid w:val="003173A4"/>
  </w:style>
  <w:style w:type="character" w:customStyle="1" w:styleId="WW8Num124z7">
    <w:name w:val="WW8Num124z7"/>
    <w:uiPriority w:val="99"/>
    <w:rsid w:val="003173A4"/>
  </w:style>
  <w:style w:type="character" w:customStyle="1" w:styleId="WW8Num124z8">
    <w:name w:val="WW8Num124z8"/>
    <w:uiPriority w:val="99"/>
    <w:rsid w:val="003173A4"/>
  </w:style>
  <w:style w:type="character" w:customStyle="1" w:styleId="WW8Num125z0">
    <w:name w:val="WW8Num125z0"/>
    <w:uiPriority w:val="99"/>
    <w:rsid w:val="003173A4"/>
    <w:rPr>
      <w:color w:val="000000"/>
    </w:rPr>
  </w:style>
  <w:style w:type="character" w:customStyle="1" w:styleId="WW8Num125z1">
    <w:name w:val="WW8Num125z1"/>
    <w:uiPriority w:val="99"/>
    <w:rsid w:val="003173A4"/>
  </w:style>
  <w:style w:type="character" w:customStyle="1" w:styleId="WW8Num125z2">
    <w:name w:val="WW8Num125z2"/>
    <w:uiPriority w:val="99"/>
    <w:rsid w:val="003173A4"/>
  </w:style>
  <w:style w:type="character" w:customStyle="1" w:styleId="WW8Num126z0">
    <w:name w:val="WW8Num126z0"/>
    <w:uiPriority w:val="99"/>
    <w:rsid w:val="003173A4"/>
  </w:style>
  <w:style w:type="character" w:customStyle="1" w:styleId="WW8Num126z2">
    <w:name w:val="WW8Num126z2"/>
    <w:uiPriority w:val="99"/>
    <w:rsid w:val="003173A4"/>
  </w:style>
  <w:style w:type="character" w:customStyle="1" w:styleId="WW8Num127z0">
    <w:name w:val="WW8Num127z0"/>
    <w:uiPriority w:val="99"/>
    <w:rsid w:val="003173A4"/>
    <w:rPr>
      <w:sz w:val="20"/>
      <w:szCs w:val="20"/>
    </w:rPr>
  </w:style>
  <w:style w:type="character" w:customStyle="1" w:styleId="WW8Num127z1">
    <w:name w:val="WW8Num127z1"/>
    <w:uiPriority w:val="99"/>
    <w:rsid w:val="003173A4"/>
  </w:style>
  <w:style w:type="character" w:customStyle="1" w:styleId="WW8Num127z2">
    <w:name w:val="WW8Num127z2"/>
    <w:uiPriority w:val="99"/>
    <w:rsid w:val="003173A4"/>
  </w:style>
  <w:style w:type="character" w:customStyle="1" w:styleId="WW8Num127z3">
    <w:name w:val="WW8Num127z3"/>
    <w:uiPriority w:val="99"/>
    <w:rsid w:val="003173A4"/>
  </w:style>
  <w:style w:type="character" w:customStyle="1" w:styleId="WW8Num127z4">
    <w:name w:val="WW8Num127z4"/>
    <w:uiPriority w:val="99"/>
    <w:rsid w:val="003173A4"/>
  </w:style>
  <w:style w:type="character" w:customStyle="1" w:styleId="WW8Num127z5">
    <w:name w:val="WW8Num127z5"/>
    <w:uiPriority w:val="99"/>
    <w:rsid w:val="003173A4"/>
  </w:style>
  <w:style w:type="character" w:customStyle="1" w:styleId="WW8Num127z6">
    <w:name w:val="WW8Num127z6"/>
    <w:uiPriority w:val="99"/>
    <w:rsid w:val="003173A4"/>
  </w:style>
  <w:style w:type="character" w:customStyle="1" w:styleId="WW8Num127z7">
    <w:name w:val="WW8Num127z7"/>
    <w:uiPriority w:val="99"/>
    <w:rsid w:val="003173A4"/>
  </w:style>
  <w:style w:type="character" w:customStyle="1" w:styleId="WW8Num127z8">
    <w:name w:val="WW8Num127z8"/>
    <w:uiPriority w:val="99"/>
    <w:rsid w:val="003173A4"/>
  </w:style>
  <w:style w:type="character" w:customStyle="1" w:styleId="WW8Num128z0">
    <w:name w:val="WW8Num128z0"/>
    <w:uiPriority w:val="99"/>
    <w:rsid w:val="003173A4"/>
  </w:style>
  <w:style w:type="character" w:customStyle="1" w:styleId="WW8Num128z1">
    <w:name w:val="WW8Num128z1"/>
    <w:uiPriority w:val="99"/>
    <w:rsid w:val="003173A4"/>
  </w:style>
  <w:style w:type="character" w:customStyle="1" w:styleId="WW8Num128z2">
    <w:name w:val="WW8Num128z2"/>
    <w:uiPriority w:val="99"/>
    <w:rsid w:val="003173A4"/>
  </w:style>
  <w:style w:type="character" w:customStyle="1" w:styleId="WW8Num128z3">
    <w:name w:val="WW8Num128z3"/>
    <w:uiPriority w:val="99"/>
    <w:rsid w:val="003173A4"/>
  </w:style>
  <w:style w:type="character" w:customStyle="1" w:styleId="WW8Num128z4">
    <w:name w:val="WW8Num128z4"/>
    <w:uiPriority w:val="99"/>
    <w:rsid w:val="003173A4"/>
  </w:style>
  <w:style w:type="character" w:customStyle="1" w:styleId="WW8Num128z5">
    <w:name w:val="WW8Num128z5"/>
    <w:uiPriority w:val="99"/>
    <w:rsid w:val="003173A4"/>
  </w:style>
  <w:style w:type="character" w:customStyle="1" w:styleId="WW8Num128z6">
    <w:name w:val="WW8Num128z6"/>
    <w:uiPriority w:val="99"/>
    <w:rsid w:val="003173A4"/>
  </w:style>
  <w:style w:type="character" w:customStyle="1" w:styleId="WW8Num128z7">
    <w:name w:val="WW8Num128z7"/>
    <w:uiPriority w:val="99"/>
    <w:rsid w:val="003173A4"/>
  </w:style>
  <w:style w:type="character" w:customStyle="1" w:styleId="WW8Num128z8">
    <w:name w:val="WW8Num128z8"/>
    <w:uiPriority w:val="99"/>
    <w:rsid w:val="003173A4"/>
  </w:style>
  <w:style w:type="character" w:customStyle="1" w:styleId="WW8Num129z0">
    <w:name w:val="WW8Num129z0"/>
    <w:uiPriority w:val="99"/>
    <w:rsid w:val="003173A4"/>
  </w:style>
  <w:style w:type="character" w:customStyle="1" w:styleId="WW8Num129z1">
    <w:name w:val="WW8Num129z1"/>
    <w:uiPriority w:val="99"/>
    <w:rsid w:val="003173A4"/>
  </w:style>
  <w:style w:type="character" w:customStyle="1" w:styleId="WW8Num129z2">
    <w:name w:val="WW8Num129z2"/>
    <w:uiPriority w:val="99"/>
    <w:rsid w:val="003173A4"/>
  </w:style>
  <w:style w:type="character" w:customStyle="1" w:styleId="WW8Num129z3">
    <w:name w:val="WW8Num129z3"/>
    <w:uiPriority w:val="99"/>
    <w:rsid w:val="003173A4"/>
  </w:style>
  <w:style w:type="character" w:customStyle="1" w:styleId="WW8Num129z4">
    <w:name w:val="WW8Num129z4"/>
    <w:uiPriority w:val="99"/>
    <w:rsid w:val="003173A4"/>
  </w:style>
  <w:style w:type="character" w:customStyle="1" w:styleId="WW8Num129z5">
    <w:name w:val="WW8Num129z5"/>
    <w:uiPriority w:val="99"/>
    <w:rsid w:val="003173A4"/>
  </w:style>
  <w:style w:type="character" w:customStyle="1" w:styleId="WW8Num129z6">
    <w:name w:val="WW8Num129z6"/>
    <w:uiPriority w:val="99"/>
    <w:rsid w:val="003173A4"/>
  </w:style>
  <w:style w:type="character" w:customStyle="1" w:styleId="WW8Num129z7">
    <w:name w:val="WW8Num129z7"/>
    <w:uiPriority w:val="99"/>
    <w:rsid w:val="003173A4"/>
  </w:style>
  <w:style w:type="character" w:customStyle="1" w:styleId="WW8Num129z8">
    <w:name w:val="WW8Num129z8"/>
    <w:uiPriority w:val="99"/>
    <w:rsid w:val="003173A4"/>
  </w:style>
  <w:style w:type="character" w:customStyle="1" w:styleId="WW8Num130z0">
    <w:name w:val="WW8Num130z0"/>
    <w:uiPriority w:val="99"/>
    <w:rsid w:val="003173A4"/>
    <w:rPr>
      <w:rFonts w:ascii="Tahoma" w:hAnsi="Tahoma" w:cs="Tahoma"/>
      <w:b/>
      <w:bCs/>
      <w:sz w:val="20"/>
      <w:szCs w:val="20"/>
    </w:rPr>
  </w:style>
  <w:style w:type="character" w:customStyle="1" w:styleId="WW8Num130z1">
    <w:name w:val="WW8Num130z1"/>
    <w:uiPriority w:val="99"/>
    <w:rsid w:val="003173A4"/>
  </w:style>
  <w:style w:type="character" w:customStyle="1" w:styleId="WW8Num130z2">
    <w:name w:val="WW8Num130z2"/>
    <w:uiPriority w:val="99"/>
    <w:rsid w:val="003173A4"/>
  </w:style>
  <w:style w:type="character" w:customStyle="1" w:styleId="WW8Num130z3">
    <w:name w:val="WW8Num130z3"/>
    <w:uiPriority w:val="99"/>
    <w:rsid w:val="003173A4"/>
  </w:style>
  <w:style w:type="character" w:customStyle="1" w:styleId="WW8Num130z4">
    <w:name w:val="WW8Num130z4"/>
    <w:uiPriority w:val="99"/>
    <w:rsid w:val="003173A4"/>
  </w:style>
  <w:style w:type="character" w:customStyle="1" w:styleId="WW8Num130z5">
    <w:name w:val="WW8Num130z5"/>
    <w:uiPriority w:val="99"/>
    <w:rsid w:val="003173A4"/>
  </w:style>
  <w:style w:type="character" w:customStyle="1" w:styleId="WW8Num130z6">
    <w:name w:val="WW8Num130z6"/>
    <w:uiPriority w:val="99"/>
    <w:rsid w:val="003173A4"/>
  </w:style>
  <w:style w:type="character" w:customStyle="1" w:styleId="WW8Num130z7">
    <w:name w:val="WW8Num130z7"/>
    <w:uiPriority w:val="99"/>
    <w:rsid w:val="003173A4"/>
  </w:style>
  <w:style w:type="character" w:customStyle="1" w:styleId="WW8Num130z8">
    <w:name w:val="WW8Num130z8"/>
    <w:uiPriority w:val="99"/>
    <w:rsid w:val="003173A4"/>
  </w:style>
  <w:style w:type="character" w:customStyle="1" w:styleId="WW8Num131z0">
    <w:name w:val="WW8Num131z0"/>
    <w:uiPriority w:val="99"/>
    <w:rsid w:val="003173A4"/>
  </w:style>
  <w:style w:type="character" w:customStyle="1" w:styleId="WW8Num131z1">
    <w:name w:val="WW8Num131z1"/>
    <w:uiPriority w:val="99"/>
    <w:rsid w:val="003173A4"/>
  </w:style>
  <w:style w:type="character" w:customStyle="1" w:styleId="WW8Num131z2">
    <w:name w:val="WW8Num131z2"/>
    <w:uiPriority w:val="99"/>
    <w:rsid w:val="003173A4"/>
  </w:style>
  <w:style w:type="character" w:customStyle="1" w:styleId="WW8Num131z3">
    <w:name w:val="WW8Num131z3"/>
    <w:uiPriority w:val="99"/>
    <w:rsid w:val="003173A4"/>
  </w:style>
  <w:style w:type="character" w:customStyle="1" w:styleId="WW8Num131z4">
    <w:name w:val="WW8Num131z4"/>
    <w:uiPriority w:val="99"/>
    <w:rsid w:val="003173A4"/>
  </w:style>
  <w:style w:type="character" w:customStyle="1" w:styleId="WW8Num131z5">
    <w:name w:val="WW8Num131z5"/>
    <w:uiPriority w:val="99"/>
    <w:rsid w:val="003173A4"/>
  </w:style>
  <w:style w:type="character" w:customStyle="1" w:styleId="WW8Num131z6">
    <w:name w:val="WW8Num131z6"/>
    <w:uiPriority w:val="99"/>
    <w:rsid w:val="003173A4"/>
  </w:style>
  <w:style w:type="character" w:customStyle="1" w:styleId="WW8Num131z7">
    <w:name w:val="WW8Num131z7"/>
    <w:uiPriority w:val="99"/>
    <w:rsid w:val="003173A4"/>
  </w:style>
  <w:style w:type="character" w:customStyle="1" w:styleId="WW8Num131z8">
    <w:name w:val="WW8Num131z8"/>
    <w:uiPriority w:val="99"/>
    <w:rsid w:val="003173A4"/>
  </w:style>
  <w:style w:type="character" w:customStyle="1" w:styleId="WW8Num132z0">
    <w:name w:val="WW8Num132z0"/>
    <w:uiPriority w:val="99"/>
    <w:rsid w:val="003173A4"/>
    <w:rPr>
      <w:rFonts w:ascii="Tahoma" w:hAnsi="Tahoma" w:cs="Tahoma"/>
      <w:color w:val="FF0000"/>
      <w:kern w:val="2"/>
      <w:lang w:val="de-DE" w:eastAsia="zh-CN"/>
    </w:rPr>
  </w:style>
  <w:style w:type="character" w:customStyle="1" w:styleId="WW8Num132z1">
    <w:name w:val="WW8Num132z1"/>
    <w:uiPriority w:val="99"/>
    <w:rsid w:val="003173A4"/>
  </w:style>
  <w:style w:type="character" w:customStyle="1" w:styleId="WW8Num132z2">
    <w:name w:val="WW8Num132z2"/>
    <w:uiPriority w:val="99"/>
    <w:rsid w:val="003173A4"/>
  </w:style>
  <w:style w:type="character" w:customStyle="1" w:styleId="WW8Num132z3">
    <w:name w:val="WW8Num132z3"/>
    <w:uiPriority w:val="99"/>
    <w:rsid w:val="003173A4"/>
  </w:style>
  <w:style w:type="character" w:customStyle="1" w:styleId="WW8Num132z4">
    <w:name w:val="WW8Num132z4"/>
    <w:uiPriority w:val="99"/>
    <w:rsid w:val="003173A4"/>
  </w:style>
  <w:style w:type="character" w:customStyle="1" w:styleId="WW8Num132z5">
    <w:name w:val="WW8Num132z5"/>
    <w:uiPriority w:val="99"/>
    <w:rsid w:val="003173A4"/>
  </w:style>
  <w:style w:type="character" w:customStyle="1" w:styleId="WW8Num132z6">
    <w:name w:val="WW8Num132z6"/>
    <w:uiPriority w:val="99"/>
    <w:rsid w:val="003173A4"/>
  </w:style>
  <w:style w:type="character" w:customStyle="1" w:styleId="WW8Num132z7">
    <w:name w:val="WW8Num132z7"/>
    <w:uiPriority w:val="99"/>
    <w:rsid w:val="003173A4"/>
  </w:style>
  <w:style w:type="character" w:customStyle="1" w:styleId="WW8Num132z8">
    <w:name w:val="WW8Num132z8"/>
    <w:uiPriority w:val="99"/>
    <w:rsid w:val="003173A4"/>
  </w:style>
  <w:style w:type="character" w:customStyle="1" w:styleId="WW8Num133z0">
    <w:name w:val="WW8Num133z0"/>
    <w:uiPriority w:val="99"/>
    <w:rsid w:val="003173A4"/>
    <w:rPr>
      <w:rFonts w:ascii="Tahoma" w:hAnsi="Tahoma" w:cs="Tahoma"/>
      <w:sz w:val="20"/>
      <w:szCs w:val="20"/>
    </w:rPr>
  </w:style>
  <w:style w:type="character" w:customStyle="1" w:styleId="WW8Num133z1">
    <w:name w:val="WW8Num133z1"/>
    <w:uiPriority w:val="99"/>
    <w:rsid w:val="003173A4"/>
  </w:style>
  <w:style w:type="character" w:customStyle="1" w:styleId="WW8Num133z2">
    <w:name w:val="WW8Num133z2"/>
    <w:uiPriority w:val="99"/>
    <w:rsid w:val="003173A4"/>
  </w:style>
  <w:style w:type="character" w:customStyle="1" w:styleId="WW8Num133z3">
    <w:name w:val="WW8Num133z3"/>
    <w:uiPriority w:val="99"/>
    <w:rsid w:val="003173A4"/>
  </w:style>
  <w:style w:type="character" w:customStyle="1" w:styleId="WW8Num133z4">
    <w:name w:val="WW8Num133z4"/>
    <w:uiPriority w:val="99"/>
    <w:rsid w:val="003173A4"/>
  </w:style>
  <w:style w:type="character" w:customStyle="1" w:styleId="WW8Num133z5">
    <w:name w:val="WW8Num133z5"/>
    <w:uiPriority w:val="99"/>
    <w:rsid w:val="003173A4"/>
  </w:style>
  <w:style w:type="character" w:customStyle="1" w:styleId="WW8Num133z6">
    <w:name w:val="WW8Num133z6"/>
    <w:uiPriority w:val="99"/>
    <w:rsid w:val="003173A4"/>
  </w:style>
  <w:style w:type="character" w:customStyle="1" w:styleId="WW8Num133z7">
    <w:name w:val="WW8Num133z7"/>
    <w:uiPriority w:val="99"/>
    <w:rsid w:val="003173A4"/>
  </w:style>
  <w:style w:type="character" w:customStyle="1" w:styleId="WW8Num133z8">
    <w:name w:val="WW8Num133z8"/>
    <w:uiPriority w:val="99"/>
    <w:rsid w:val="003173A4"/>
  </w:style>
  <w:style w:type="character" w:customStyle="1" w:styleId="WW8Num134z0">
    <w:name w:val="WW8Num134z0"/>
    <w:uiPriority w:val="99"/>
    <w:rsid w:val="003173A4"/>
  </w:style>
  <w:style w:type="character" w:customStyle="1" w:styleId="WW8Num134z1">
    <w:name w:val="WW8Num134z1"/>
    <w:uiPriority w:val="99"/>
    <w:rsid w:val="003173A4"/>
  </w:style>
  <w:style w:type="character" w:customStyle="1" w:styleId="WW8Num134z2">
    <w:name w:val="WW8Num134z2"/>
    <w:uiPriority w:val="99"/>
    <w:rsid w:val="003173A4"/>
    <w:rPr>
      <w:rFonts w:ascii="Tahoma" w:hAnsi="Tahoma" w:cs="Tahoma"/>
      <w:sz w:val="20"/>
      <w:szCs w:val="20"/>
    </w:rPr>
  </w:style>
  <w:style w:type="character" w:customStyle="1" w:styleId="WW8Num134z3">
    <w:name w:val="WW8Num134z3"/>
    <w:uiPriority w:val="99"/>
    <w:rsid w:val="003173A4"/>
  </w:style>
  <w:style w:type="character" w:customStyle="1" w:styleId="WW8Num134z4">
    <w:name w:val="WW8Num134z4"/>
    <w:uiPriority w:val="99"/>
    <w:rsid w:val="003173A4"/>
  </w:style>
  <w:style w:type="character" w:customStyle="1" w:styleId="WW8Num134z5">
    <w:name w:val="WW8Num134z5"/>
    <w:uiPriority w:val="99"/>
    <w:rsid w:val="003173A4"/>
  </w:style>
  <w:style w:type="character" w:customStyle="1" w:styleId="WW8Num134z6">
    <w:name w:val="WW8Num134z6"/>
    <w:uiPriority w:val="99"/>
    <w:rsid w:val="003173A4"/>
  </w:style>
  <w:style w:type="character" w:customStyle="1" w:styleId="WW8Num134z7">
    <w:name w:val="WW8Num134z7"/>
    <w:uiPriority w:val="99"/>
    <w:rsid w:val="003173A4"/>
  </w:style>
  <w:style w:type="character" w:customStyle="1" w:styleId="WW8Num134z8">
    <w:name w:val="WW8Num134z8"/>
    <w:uiPriority w:val="99"/>
    <w:rsid w:val="003173A4"/>
  </w:style>
  <w:style w:type="character" w:customStyle="1" w:styleId="WW8Num135z0">
    <w:name w:val="WW8Num135z0"/>
    <w:uiPriority w:val="99"/>
    <w:rsid w:val="003173A4"/>
    <w:rPr>
      <w:rFonts w:ascii="Tahoma" w:hAnsi="Tahoma" w:cs="Tahoma"/>
    </w:rPr>
  </w:style>
  <w:style w:type="character" w:customStyle="1" w:styleId="WW8Num135z1">
    <w:name w:val="WW8Num135z1"/>
    <w:uiPriority w:val="99"/>
    <w:rsid w:val="003173A4"/>
  </w:style>
  <w:style w:type="character" w:customStyle="1" w:styleId="WW8Num135z2">
    <w:name w:val="WW8Num135z2"/>
    <w:uiPriority w:val="99"/>
    <w:rsid w:val="003173A4"/>
  </w:style>
  <w:style w:type="character" w:customStyle="1" w:styleId="WW8Num135z3">
    <w:name w:val="WW8Num135z3"/>
    <w:uiPriority w:val="99"/>
    <w:rsid w:val="003173A4"/>
  </w:style>
  <w:style w:type="character" w:customStyle="1" w:styleId="WW8Num135z4">
    <w:name w:val="WW8Num135z4"/>
    <w:uiPriority w:val="99"/>
    <w:rsid w:val="003173A4"/>
  </w:style>
  <w:style w:type="character" w:customStyle="1" w:styleId="WW8Num135z5">
    <w:name w:val="WW8Num135z5"/>
    <w:uiPriority w:val="99"/>
    <w:rsid w:val="003173A4"/>
  </w:style>
  <w:style w:type="character" w:customStyle="1" w:styleId="WW8Num135z6">
    <w:name w:val="WW8Num135z6"/>
    <w:uiPriority w:val="99"/>
    <w:rsid w:val="003173A4"/>
  </w:style>
  <w:style w:type="character" w:customStyle="1" w:styleId="WW8Num135z7">
    <w:name w:val="WW8Num135z7"/>
    <w:uiPriority w:val="99"/>
    <w:rsid w:val="003173A4"/>
  </w:style>
  <w:style w:type="character" w:customStyle="1" w:styleId="WW8Num135z8">
    <w:name w:val="WW8Num135z8"/>
    <w:uiPriority w:val="99"/>
    <w:rsid w:val="003173A4"/>
  </w:style>
  <w:style w:type="character" w:customStyle="1" w:styleId="WW8Num136z0">
    <w:name w:val="WW8Num136z0"/>
    <w:uiPriority w:val="99"/>
    <w:rsid w:val="003173A4"/>
  </w:style>
  <w:style w:type="character" w:customStyle="1" w:styleId="WW8Num136z1">
    <w:name w:val="WW8Num136z1"/>
    <w:uiPriority w:val="99"/>
    <w:rsid w:val="003173A4"/>
  </w:style>
  <w:style w:type="character" w:customStyle="1" w:styleId="WW8Num136z2">
    <w:name w:val="WW8Num136z2"/>
    <w:uiPriority w:val="99"/>
    <w:rsid w:val="003173A4"/>
  </w:style>
  <w:style w:type="character" w:customStyle="1" w:styleId="WW8Num136z3">
    <w:name w:val="WW8Num136z3"/>
    <w:uiPriority w:val="99"/>
    <w:rsid w:val="003173A4"/>
  </w:style>
  <w:style w:type="character" w:customStyle="1" w:styleId="WW8Num136z4">
    <w:name w:val="WW8Num136z4"/>
    <w:uiPriority w:val="99"/>
    <w:rsid w:val="003173A4"/>
  </w:style>
  <w:style w:type="character" w:customStyle="1" w:styleId="WW8Num136z5">
    <w:name w:val="WW8Num136z5"/>
    <w:uiPriority w:val="99"/>
    <w:rsid w:val="003173A4"/>
  </w:style>
  <w:style w:type="character" w:customStyle="1" w:styleId="WW8Num136z6">
    <w:name w:val="WW8Num136z6"/>
    <w:uiPriority w:val="99"/>
    <w:rsid w:val="003173A4"/>
  </w:style>
  <w:style w:type="character" w:customStyle="1" w:styleId="WW8Num136z7">
    <w:name w:val="WW8Num136z7"/>
    <w:uiPriority w:val="99"/>
    <w:rsid w:val="003173A4"/>
  </w:style>
  <w:style w:type="character" w:customStyle="1" w:styleId="WW8Num136z8">
    <w:name w:val="WW8Num136z8"/>
    <w:uiPriority w:val="99"/>
    <w:rsid w:val="003173A4"/>
  </w:style>
  <w:style w:type="character" w:customStyle="1" w:styleId="WW8Num137z0">
    <w:name w:val="WW8Num137z0"/>
    <w:uiPriority w:val="99"/>
    <w:rsid w:val="003173A4"/>
  </w:style>
  <w:style w:type="character" w:customStyle="1" w:styleId="WW8Num137z1">
    <w:name w:val="WW8Num137z1"/>
    <w:uiPriority w:val="99"/>
    <w:rsid w:val="003173A4"/>
  </w:style>
  <w:style w:type="character" w:customStyle="1" w:styleId="WW8Num137z2">
    <w:name w:val="WW8Num137z2"/>
    <w:uiPriority w:val="99"/>
    <w:rsid w:val="003173A4"/>
  </w:style>
  <w:style w:type="character" w:customStyle="1" w:styleId="WW8Num137z3">
    <w:name w:val="WW8Num137z3"/>
    <w:uiPriority w:val="99"/>
    <w:rsid w:val="003173A4"/>
  </w:style>
  <w:style w:type="character" w:customStyle="1" w:styleId="WW8Num137z4">
    <w:name w:val="WW8Num137z4"/>
    <w:uiPriority w:val="99"/>
    <w:rsid w:val="003173A4"/>
  </w:style>
  <w:style w:type="character" w:customStyle="1" w:styleId="WW8Num137z5">
    <w:name w:val="WW8Num137z5"/>
    <w:uiPriority w:val="99"/>
    <w:rsid w:val="003173A4"/>
  </w:style>
  <w:style w:type="character" w:customStyle="1" w:styleId="WW8Num137z6">
    <w:name w:val="WW8Num137z6"/>
    <w:uiPriority w:val="99"/>
    <w:rsid w:val="003173A4"/>
  </w:style>
  <w:style w:type="character" w:customStyle="1" w:styleId="WW8Num137z7">
    <w:name w:val="WW8Num137z7"/>
    <w:uiPriority w:val="99"/>
    <w:rsid w:val="003173A4"/>
  </w:style>
  <w:style w:type="character" w:customStyle="1" w:styleId="WW8Num137z8">
    <w:name w:val="WW8Num137z8"/>
    <w:uiPriority w:val="99"/>
    <w:rsid w:val="003173A4"/>
  </w:style>
  <w:style w:type="character" w:customStyle="1" w:styleId="WW8Num138z0">
    <w:name w:val="WW8Num138z0"/>
    <w:uiPriority w:val="99"/>
    <w:rsid w:val="003173A4"/>
  </w:style>
  <w:style w:type="character" w:customStyle="1" w:styleId="WW8Num138z1">
    <w:name w:val="WW8Num138z1"/>
    <w:uiPriority w:val="99"/>
    <w:rsid w:val="003173A4"/>
  </w:style>
  <w:style w:type="character" w:customStyle="1" w:styleId="WW8Num138z2">
    <w:name w:val="WW8Num138z2"/>
    <w:uiPriority w:val="99"/>
    <w:rsid w:val="003173A4"/>
  </w:style>
  <w:style w:type="character" w:customStyle="1" w:styleId="WW8Num138z3">
    <w:name w:val="WW8Num138z3"/>
    <w:uiPriority w:val="99"/>
    <w:rsid w:val="003173A4"/>
  </w:style>
  <w:style w:type="character" w:customStyle="1" w:styleId="WW8Num138z4">
    <w:name w:val="WW8Num138z4"/>
    <w:uiPriority w:val="99"/>
    <w:rsid w:val="003173A4"/>
  </w:style>
  <w:style w:type="character" w:customStyle="1" w:styleId="WW8Num138z5">
    <w:name w:val="WW8Num138z5"/>
    <w:uiPriority w:val="99"/>
    <w:rsid w:val="003173A4"/>
  </w:style>
  <w:style w:type="character" w:customStyle="1" w:styleId="WW8Num138z6">
    <w:name w:val="WW8Num138z6"/>
    <w:uiPriority w:val="99"/>
    <w:rsid w:val="003173A4"/>
  </w:style>
  <w:style w:type="character" w:customStyle="1" w:styleId="WW8Num138z7">
    <w:name w:val="WW8Num138z7"/>
    <w:uiPriority w:val="99"/>
    <w:rsid w:val="003173A4"/>
  </w:style>
  <w:style w:type="character" w:customStyle="1" w:styleId="WW8Num138z8">
    <w:name w:val="WW8Num138z8"/>
    <w:uiPriority w:val="99"/>
    <w:rsid w:val="003173A4"/>
  </w:style>
  <w:style w:type="character" w:customStyle="1" w:styleId="WW8Num139z0">
    <w:name w:val="WW8Num139z0"/>
    <w:uiPriority w:val="99"/>
    <w:rsid w:val="003173A4"/>
    <w:rPr>
      <w:rFonts w:ascii="Tahoma" w:hAnsi="Tahoma" w:cs="Tahoma"/>
    </w:rPr>
  </w:style>
  <w:style w:type="character" w:customStyle="1" w:styleId="WW8Num139z1">
    <w:name w:val="WW8Num139z1"/>
    <w:uiPriority w:val="99"/>
    <w:rsid w:val="003173A4"/>
  </w:style>
  <w:style w:type="character" w:customStyle="1" w:styleId="WW8Num139z2">
    <w:name w:val="WW8Num139z2"/>
    <w:uiPriority w:val="99"/>
    <w:rsid w:val="003173A4"/>
  </w:style>
  <w:style w:type="character" w:customStyle="1" w:styleId="WW8Num139z3">
    <w:name w:val="WW8Num139z3"/>
    <w:uiPriority w:val="99"/>
    <w:rsid w:val="003173A4"/>
  </w:style>
  <w:style w:type="character" w:customStyle="1" w:styleId="WW8Num139z4">
    <w:name w:val="WW8Num139z4"/>
    <w:uiPriority w:val="99"/>
    <w:rsid w:val="003173A4"/>
  </w:style>
  <w:style w:type="character" w:customStyle="1" w:styleId="WW8Num139z5">
    <w:name w:val="WW8Num139z5"/>
    <w:uiPriority w:val="99"/>
    <w:rsid w:val="003173A4"/>
  </w:style>
  <w:style w:type="character" w:customStyle="1" w:styleId="WW8Num139z6">
    <w:name w:val="WW8Num139z6"/>
    <w:uiPriority w:val="99"/>
    <w:rsid w:val="003173A4"/>
  </w:style>
  <w:style w:type="character" w:customStyle="1" w:styleId="WW8Num139z7">
    <w:name w:val="WW8Num139z7"/>
    <w:uiPriority w:val="99"/>
    <w:rsid w:val="003173A4"/>
  </w:style>
  <w:style w:type="character" w:customStyle="1" w:styleId="WW8Num139z8">
    <w:name w:val="WW8Num139z8"/>
    <w:uiPriority w:val="99"/>
    <w:rsid w:val="003173A4"/>
  </w:style>
  <w:style w:type="character" w:customStyle="1" w:styleId="WW8Num140z0">
    <w:name w:val="WW8Num140z0"/>
    <w:uiPriority w:val="99"/>
    <w:rsid w:val="003173A4"/>
    <w:rPr>
      <w:rFonts w:ascii="Tahoma" w:hAnsi="Tahoma" w:cs="Tahoma"/>
      <w:sz w:val="20"/>
      <w:szCs w:val="20"/>
    </w:rPr>
  </w:style>
  <w:style w:type="character" w:customStyle="1" w:styleId="WW8Num140z1">
    <w:name w:val="WW8Num140z1"/>
    <w:uiPriority w:val="99"/>
    <w:rsid w:val="003173A4"/>
    <w:rPr>
      <w:sz w:val="20"/>
      <w:szCs w:val="20"/>
    </w:rPr>
  </w:style>
  <w:style w:type="character" w:customStyle="1" w:styleId="WW8Num140z2">
    <w:name w:val="WW8Num140z2"/>
    <w:uiPriority w:val="99"/>
    <w:rsid w:val="003173A4"/>
  </w:style>
  <w:style w:type="character" w:customStyle="1" w:styleId="WW8Num140z3">
    <w:name w:val="WW8Num140z3"/>
    <w:uiPriority w:val="99"/>
    <w:rsid w:val="003173A4"/>
  </w:style>
  <w:style w:type="character" w:customStyle="1" w:styleId="WW8Num140z4">
    <w:name w:val="WW8Num140z4"/>
    <w:uiPriority w:val="99"/>
    <w:rsid w:val="003173A4"/>
  </w:style>
  <w:style w:type="character" w:customStyle="1" w:styleId="WW8Num140z5">
    <w:name w:val="WW8Num140z5"/>
    <w:uiPriority w:val="99"/>
    <w:rsid w:val="003173A4"/>
  </w:style>
  <w:style w:type="character" w:customStyle="1" w:styleId="WW8Num140z6">
    <w:name w:val="WW8Num140z6"/>
    <w:uiPriority w:val="99"/>
    <w:rsid w:val="003173A4"/>
  </w:style>
  <w:style w:type="character" w:customStyle="1" w:styleId="WW8Num140z7">
    <w:name w:val="WW8Num140z7"/>
    <w:uiPriority w:val="99"/>
    <w:rsid w:val="003173A4"/>
  </w:style>
  <w:style w:type="character" w:customStyle="1" w:styleId="WW8Num140z8">
    <w:name w:val="WW8Num140z8"/>
    <w:uiPriority w:val="99"/>
    <w:rsid w:val="003173A4"/>
  </w:style>
  <w:style w:type="character" w:customStyle="1" w:styleId="WW8Num141z0">
    <w:name w:val="WW8Num141z0"/>
    <w:uiPriority w:val="99"/>
    <w:rsid w:val="003173A4"/>
  </w:style>
  <w:style w:type="character" w:customStyle="1" w:styleId="WW8Num141z1">
    <w:name w:val="WW8Num141z1"/>
    <w:uiPriority w:val="99"/>
    <w:rsid w:val="003173A4"/>
  </w:style>
  <w:style w:type="character" w:customStyle="1" w:styleId="WW8Num141z2">
    <w:name w:val="WW8Num141z2"/>
    <w:uiPriority w:val="99"/>
    <w:rsid w:val="003173A4"/>
  </w:style>
  <w:style w:type="character" w:customStyle="1" w:styleId="WW8Num141z3">
    <w:name w:val="WW8Num141z3"/>
    <w:uiPriority w:val="99"/>
    <w:rsid w:val="003173A4"/>
  </w:style>
  <w:style w:type="character" w:customStyle="1" w:styleId="WW8Num141z4">
    <w:name w:val="WW8Num141z4"/>
    <w:uiPriority w:val="99"/>
    <w:rsid w:val="003173A4"/>
  </w:style>
  <w:style w:type="character" w:customStyle="1" w:styleId="WW8Num141z5">
    <w:name w:val="WW8Num141z5"/>
    <w:uiPriority w:val="99"/>
    <w:rsid w:val="003173A4"/>
  </w:style>
  <w:style w:type="character" w:customStyle="1" w:styleId="WW8Num141z6">
    <w:name w:val="WW8Num141z6"/>
    <w:uiPriority w:val="99"/>
    <w:rsid w:val="003173A4"/>
  </w:style>
  <w:style w:type="character" w:customStyle="1" w:styleId="WW8Num141z7">
    <w:name w:val="WW8Num141z7"/>
    <w:uiPriority w:val="99"/>
    <w:rsid w:val="003173A4"/>
  </w:style>
  <w:style w:type="character" w:customStyle="1" w:styleId="WW8Num141z8">
    <w:name w:val="WW8Num141z8"/>
    <w:uiPriority w:val="99"/>
    <w:rsid w:val="003173A4"/>
  </w:style>
  <w:style w:type="character" w:customStyle="1" w:styleId="WW8Num142z0">
    <w:name w:val="WW8Num142z0"/>
    <w:uiPriority w:val="99"/>
    <w:rsid w:val="003173A4"/>
    <w:rPr>
      <w:rFonts w:ascii="Symbol" w:hAnsi="Symbol" w:cs="Symbol"/>
    </w:rPr>
  </w:style>
  <w:style w:type="character" w:customStyle="1" w:styleId="WW8Num142z1">
    <w:name w:val="WW8Num142z1"/>
    <w:uiPriority w:val="99"/>
    <w:rsid w:val="003173A4"/>
    <w:rPr>
      <w:rFonts w:ascii="Courier New" w:hAnsi="Courier New" w:cs="Courier New"/>
    </w:rPr>
  </w:style>
  <w:style w:type="character" w:customStyle="1" w:styleId="WW8Num143z0">
    <w:name w:val="WW8Num143z0"/>
    <w:uiPriority w:val="99"/>
    <w:rsid w:val="003173A4"/>
  </w:style>
  <w:style w:type="character" w:customStyle="1" w:styleId="WW8Num143z1">
    <w:name w:val="WW8Num143z1"/>
    <w:uiPriority w:val="99"/>
    <w:rsid w:val="003173A4"/>
  </w:style>
  <w:style w:type="character" w:customStyle="1" w:styleId="WW8Num143z2">
    <w:name w:val="WW8Num143z2"/>
    <w:uiPriority w:val="99"/>
    <w:rsid w:val="003173A4"/>
  </w:style>
  <w:style w:type="character" w:customStyle="1" w:styleId="WW8Num143z3">
    <w:name w:val="WW8Num143z3"/>
    <w:uiPriority w:val="99"/>
    <w:rsid w:val="003173A4"/>
  </w:style>
  <w:style w:type="character" w:customStyle="1" w:styleId="WW8Num143z4">
    <w:name w:val="WW8Num143z4"/>
    <w:uiPriority w:val="99"/>
    <w:rsid w:val="003173A4"/>
  </w:style>
  <w:style w:type="character" w:customStyle="1" w:styleId="WW8Num143z5">
    <w:name w:val="WW8Num143z5"/>
    <w:uiPriority w:val="99"/>
    <w:rsid w:val="003173A4"/>
  </w:style>
  <w:style w:type="character" w:customStyle="1" w:styleId="WW8Num143z6">
    <w:name w:val="WW8Num143z6"/>
    <w:uiPriority w:val="99"/>
    <w:rsid w:val="003173A4"/>
  </w:style>
  <w:style w:type="character" w:customStyle="1" w:styleId="WW8Num143z7">
    <w:name w:val="WW8Num143z7"/>
    <w:uiPriority w:val="99"/>
    <w:rsid w:val="003173A4"/>
  </w:style>
  <w:style w:type="character" w:customStyle="1" w:styleId="WW8Num143z8">
    <w:name w:val="WW8Num143z8"/>
    <w:uiPriority w:val="99"/>
    <w:rsid w:val="003173A4"/>
  </w:style>
  <w:style w:type="character" w:customStyle="1" w:styleId="WW8Num144z0">
    <w:name w:val="WW8Num144z0"/>
    <w:uiPriority w:val="99"/>
    <w:rsid w:val="003173A4"/>
    <w:rPr>
      <w:rFonts w:ascii="Tahoma" w:hAnsi="Tahoma" w:cs="Tahoma"/>
    </w:rPr>
  </w:style>
  <w:style w:type="character" w:customStyle="1" w:styleId="WW8Num144z1">
    <w:name w:val="WW8Num144z1"/>
    <w:uiPriority w:val="99"/>
    <w:rsid w:val="003173A4"/>
  </w:style>
  <w:style w:type="character" w:customStyle="1" w:styleId="WW8Num144z2">
    <w:name w:val="WW8Num144z2"/>
    <w:uiPriority w:val="99"/>
    <w:rsid w:val="003173A4"/>
  </w:style>
  <w:style w:type="character" w:customStyle="1" w:styleId="WW8Num144z3">
    <w:name w:val="WW8Num144z3"/>
    <w:uiPriority w:val="99"/>
    <w:rsid w:val="003173A4"/>
  </w:style>
  <w:style w:type="character" w:customStyle="1" w:styleId="WW8Num144z4">
    <w:name w:val="WW8Num144z4"/>
    <w:uiPriority w:val="99"/>
    <w:rsid w:val="003173A4"/>
  </w:style>
  <w:style w:type="character" w:customStyle="1" w:styleId="WW8Num144z5">
    <w:name w:val="WW8Num144z5"/>
    <w:uiPriority w:val="99"/>
    <w:rsid w:val="003173A4"/>
  </w:style>
  <w:style w:type="character" w:customStyle="1" w:styleId="WW8Num144z6">
    <w:name w:val="WW8Num144z6"/>
    <w:uiPriority w:val="99"/>
    <w:rsid w:val="003173A4"/>
  </w:style>
  <w:style w:type="character" w:customStyle="1" w:styleId="WW8Num144z7">
    <w:name w:val="WW8Num144z7"/>
    <w:uiPriority w:val="99"/>
    <w:rsid w:val="003173A4"/>
  </w:style>
  <w:style w:type="character" w:customStyle="1" w:styleId="WW8Num144z8">
    <w:name w:val="WW8Num144z8"/>
    <w:uiPriority w:val="99"/>
    <w:rsid w:val="003173A4"/>
  </w:style>
  <w:style w:type="character" w:customStyle="1" w:styleId="WW8Num145z0">
    <w:name w:val="WW8Num145z0"/>
    <w:uiPriority w:val="99"/>
    <w:rsid w:val="003173A4"/>
    <w:rPr>
      <w:color w:val="000000"/>
      <w:sz w:val="20"/>
      <w:szCs w:val="20"/>
    </w:rPr>
  </w:style>
  <w:style w:type="character" w:customStyle="1" w:styleId="WW8Num145z1">
    <w:name w:val="WW8Num145z1"/>
    <w:uiPriority w:val="99"/>
    <w:rsid w:val="003173A4"/>
  </w:style>
  <w:style w:type="character" w:customStyle="1" w:styleId="WW8Num145z2">
    <w:name w:val="WW8Num145z2"/>
    <w:uiPriority w:val="99"/>
    <w:rsid w:val="003173A4"/>
  </w:style>
  <w:style w:type="character" w:customStyle="1" w:styleId="WW8Num145z3">
    <w:name w:val="WW8Num145z3"/>
    <w:uiPriority w:val="99"/>
    <w:rsid w:val="003173A4"/>
  </w:style>
  <w:style w:type="character" w:customStyle="1" w:styleId="WW8Num145z4">
    <w:name w:val="WW8Num145z4"/>
    <w:uiPriority w:val="99"/>
    <w:rsid w:val="003173A4"/>
  </w:style>
  <w:style w:type="character" w:customStyle="1" w:styleId="WW8Num145z5">
    <w:name w:val="WW8Num145z5"/>
    <w:uiPriority w:val="99"/>
    <w:rsid w:val="003173A4"/>
  </w:style>
  <w:style w:type="character" w:customStyle="1" w:styleId="WW8Num145z6">
    <w:name w:val="WW8Num145z6"/>
    <w:uiPriority w:val="99"/>
    <w:rsid w:val="003173A4"/>
  </w:style>
  <w:style w:type="character" w:customStyle="1" w:styleId="WW8Num145z7">
    <w:name w:val="WW8Num145z7"/>
    <w:uiPriority w:val="99"/>
    <w:rsid w:val="003173A4"/>
  </w:style>
  <w:style w:type="character" w:customStyle="1" w:styleId="WW8Num145z8">
    <w:name w:val="WW8Num145z8"/>
    <w:uiPriority w:val="99"/>
    <w:rsid w:val="003173A4"/>
  </w:style>
  <w:style w:type="character" w:customStyle="1" w:styleId="WW8Num146z0">
    <w:name w:val="WW8Num146z0"/>
    <w:uiPriority w:val="99"/>
    <w:rsid w:val="003173A4"/>
    <w:rPr>
      <w:rFonts w:ascii="Tahoma" w:hAnsi="Tahoma" w:cs="Tahoma"/>
      <w:color w:val="000000"/>
      <w:sz w:val="20"/>
      <w:szCs w:val="20"/>
    </w:rPr>
  </w:style>
  <w:style w:type="character" w:customStyle="1" w:styleId="WW8Num146z1">
    <w:name w:val="WW8Num146z1"/>
    <w:uiPriority w:val="99"/>
    <w:rsid w:val="003173A4"/>
  </w:style>
  <w:style w:type="character" w:customStyle="1" w:styleId="WW8Num146z2">
    <w:name w:val="WW8Num146z2"/>
    <w:uiPriority w:val="99"/>
    <w:rsid w:val="003173A4"/>
  </w:style>
  <w:style w:type="character" w:customStyle="1" w:styleId="WW8Num146z3">
    <w:name w:val="WW8Num146z3"/>
    <w:uiPriority w:val="99"/>
    <w:rsid w:val="003173A4"/>
  </w:style>
  <w:style w:type="character" w:customStyle="1" w:styleId="WW8Num146z4">
    <w:name w:val="WW8Num146z4"/>
    <w:uiPriority w:val="99"/>
    <w:rsid w:val="003173A4"/>
  </w:style>
  <w:style w:type="character" w:customStyle="1" w:styleId="WW8Num146z5">
    <w:name w:val="WW8Num146z5"/>
    <w:uiPriority w:val="99"/>
    <w:rsid w:val="003173A4"/>
  </w:style>
  <w:style w:type="character" w:customStyle="1" w:styleId="WW8Num146z6">
    <w:name w:val="WW8Num146z6"/>
    <w:uiPriority w:val="99"/>
    <w:rsid w:val="003173A4"/>
  </w:style>
  <w:style w:type="character" w:customStyle="1" w:styleId="WW8Num146z7">
    <w:name w:val="WW8Num146z7"/>
    <w:uiPriority w:val="99"/>
    <w:rsid w:val="003173A4"/>
  </w:style>
  <w:style w:type="character" w:customStyle="1" w:styleId="WW8Num146z8">
    <w:name w:val="WW8Num146z8"/>
    <w:uiPriority w:val="99"/>
    <w:rsid w:val="003173A4"/>
  </w:style>
  <w:style w:type="character" w:customStyle="1" w:styleId="WW8Num147z0">
    <w:name w:val="WW8Num147z0"/>
    <w:uiPriority w:val="99"/>
    <w:rsid w:val="003173A4"/>
  </w:style>
  <w:style w:type="character" w:customStyle="1" w:styleId="WW8Num147z1">
    <w:name w:val="WW8Num147z1"/>
    <w:uiPriority w:val="99"/>
    <w:rsid w:val="003173A4"/>
  </w:style>
  <w:style w:type="character" w:customStyle="1" w:styleId="WW8Num147z2">
    <w:name w:val="WW8Num147z2"/>
    <w:uiPriority w:val="99"/>
    <w:rsid w:val="003173A4"/>
  </w:style>
  <w:style w:type="character" w:customStyle="1" w:styleId="WW8Num147z3">
    <w:name w:val="WW8Num147z3"/>
    <w:uiPriority w:val="99"/>
    <w:rsid w:val="003173A4"/>
  </w:style>
  <w:style w:type="character" w:customStyle="1" w:styleId="WW8Num147z4">
    <w:name w:val="WW8Num147z4"/>
    <w:uiPriority w:val="99"/>
    <w:rsid w:val="003173A4"/>
  </w:style>
  <w:style w:type="character" w:customStyle="1" w:styleId="WW8Num147z5">
    <w:name w:val="WW8Num147z5"/>
    <w:uiPriority w:val="99"/>
    <w:rsid w:val="003173A4"/>
  </w:style>
  <w:style w:type="character" w:customStyle="1" w:styleId="WW8Num147z6">
    <w:name w:val="WW8Num147z6"/>
    <w:uiPriority w:val="99"/>
    <w:rsid w:val="003173A4"/>
  </w:style>
  <w:style w:type="character" w:customStyle="1" w:styleId="WW8Num147z7">
    <w:name w:val="WW8Num147z7"/>
    <w:uiPriority w:val="99"/>
    <w:rsid w:val="003173A4"/>
  </w:style>
  <w:style w:type="character" w:customStyle="1" w:styleId="WW8Num147z8">
    <w:name w:val="WW8Num147z8"/>
    <w:uiPriority w:val="99"/>
    <w:rsid w:val="003173A4"/>
  </w:style>
  <w:style w:type="character" w:customStyle="1" w:styleId="WW8Num148z0">
    <w:name w:val="WW8Num148z0"/>
    <w:uiPriority w:val="99"/>
    <w:rsid w:val="003173A4"/>
  </w:style>
  <w:style w:type="character" w:customStyle="1" w:styleId="WW8Num148z1">
    <w:name w:val="WW8Num148z1"/>
    <w:uiPriority w:val="99"/>
    <w:rsid w:val="003173A4"/>
  </w:style>
  <w:style w:type="character" w:customStyle="1" w:styleId="WW8Num148z2">
    <w:name w:val="WW8Num148z2"/>
    <w:uiPriority w:val="99"/>
    <w:rsid w:val="003173A4"/>
  </w:style>
  <w:style w:type="character" w:customStyle="1" w:styleId="WW8Num148z3">
    <w:name w:val="WW8Num148z3"/>
    <w:uiPriority w:val="99"/>
    <w:rsid w:val="003173A4"/>
  </w:style>
  <w:style w:type="character" w:customStyle="1" w:styleId="WW8Num148z4">
    <w:name w:val="WW8Num148z4"/>
    <w:uiPriority w:val="99"/>
    <w:rsid w:val="003173A4"/>
  </w:style>
  <w:style w:type="character" w:customStyle="1" w:styleId="WW8Num148z5">
    <w:name w:val="WW8Num148z5"/>
    <w:uiPriority w:val="99"/>
    <w:rsid w:val="003173A4"/>
  </w:style>
  <w:style w:type="character" w:customStyle="1" w:styleId="WW8Num148z6">
    <w:name w:val="WW8Num148z6"/>
    <w:uiPriority w:val="99"/>
    <w:rsid w:val="003173A4"/>
  </w:style>
  <w:style w:type="character" w:customStyle="1" w:styleId="WW8Num148z7">
    <w:name w:val="WW8Num148z7"/>
    <w:uiPriority w:val="99"/>
    <w:rsid w:val="003173A4"/>
  </w:style>
  <w:style w:type="character" w:customStyle="1" w:styleId="WW8Num148z8">
    <w:name w:val="WW8Num148z8"/>
    <w:uiPriority w:val="99"/>
    <w:rsid w:val="003173A4"/>
  </w:style>
  <w:style w:type="character" w:customStyle="1" w:styleId="WW8Num149z0">
    <w:name w:val="WW8Num149z0"/>
    <w:uiPriority w:val="99"/>
    <w:rsid w:val="003173A4"/>
    <w:rPr>
      <w:rFonts w:ascii="Tahoma" w:hAnsi="Tahoma" w:cs="Tahoma"/>
      <w:sz w:val="20"/>
      <w:szCs w:val="20"/>
    </w:rPr>
  </w:style>
  <w:style w:type="character" w:customStyle="1" w:styleId="WW8Num149z1">
    <w:name w:val="WW8Num149z1"/>
    <w:uiPriority w:val="99"/>
    <w:rsid w:val="003173A4"/>
  </w:style>
  <w:style w:type="character" w:customStyle="1" w:styleId="WW8Num149z2">
    <w:name w:val="WW8Num149z2"/>
    <w:uiPriority w:val="99"/>
    <w:rsid w:val="003173A4"/>
  </w:style>
  <w:style w:type="character" w:customStyle="1" w:styleId="WW8Num149z3">
    <w:name w:val="WW8Num149z3"/>
    <w:uiPriority w:val="99"/>
    <w:rsid w:val="003173A4"/>
  </w:style>
  <w:style w:type="character" w:customStyle="1" w:styleId="WW8Num149z5">
    <w:name w:val="WW8Num149z5"/>
    <w:uiPriority w:val="99"/>
    <w:rsid w:val="003173A4"/>
  </w:style>
  <w:style w:type="character" w:customStyle="1" w:styleId="WW8Num149z6">
    <w:name w:val="WW8Num149z6"/>
    <w:uiPriority w:val="99"/>
    <w:rsid w:val="003173A4"/>
  </w:style>
  <w:style w:type="character" w:customStyle="1" w:styleId="WW8Num149z7">
    <w:name w:val="WW8Num149z7"/>
    <w:uiPriority w:val="99"/>
    <w:rsid w:val="003173A4"/>
  </w:style>
  <w:style w:type="character" w:customStyle="1" w:styleId="WW8Num149z8">
    <w:name w:val="WW8Num149z8"/>
    <w:uiPriority w:val="99"/>
    <w:rsid w:val="003173A4"/>
  </w:style>
  <w:style w:type="character" w:customStyle="1" w:styleId="WW8Num150z0">
    <w:name w:val="WW8Num150z0"/>
    <w:uiPriority w:val="99"/>
    <w:rsid w:val="003173A4"/>
  </w:style>
  <w:style w:type="character" w:customStyle="1" w:styleId="WW8Num150z1">
    <w:name w:val="WW8Num150z1"/>
    <w:uiPriority w:val="99"/>
    <w:rsid w:val="003173A4"/>
  </w:style>
  <w:style w:type="character" w:customStyle="1" w:styleId="WW8Num150z2">
    <w:name w:val="WW8Num150z2"/>
    <w:uiPriority w:val="99"/>
    <w:rsid w:val="003173A4"/>
  </w:style>
  <w:style w:type="character" w:customStyle="1" w:styleId="WW8Num150z3">
    <w:name w:val="WW8Num150z3"/>
    <w:uiPriority w:val="99"/>
    <w:rsid w:val="003173A4"/>
  </w:style>
  <w:style w:type="character" w:customStyle="1" w:styleId="WW8Num150z4">
    <w:name w:val="WW8Num150z4"/>
    <w:uiPriority w:val="99"/>
    <w:rsid w:val="003173A4"/>
  </w:style>
  <w:style w:type="character" w:customStyle="1" w:styleId="WW8Num150z5">
    <w:name w:val="WW8Num150z5"/>
    <w:uiPriority w:val="99"/>
    <w:rsid w:val="003173A4"/>
  </w:style>
  <w:style w:type="character" w:customStyle="1" w:styleId="WW8Num150z6">
    <w:name w:val="WW8Num150z6"/>
    <w:uiPriority w:val="99"/>
    <w:rsid w:val="003173A4"/>
  </w:style>
  <w:style w:type="character" w:customStyle="1" w:styleId="WW8Num150z7">
    <w:name w:val="WW8Num150z7"/>
    <w:uiPriority w:val="99"/>
    <w:rsid w:val="003173A4"/>
  </w:style>
  <w:style w:type="character" w:customStyle="1" w:styleId="WW8Num150z8">
    <w:name w:val="WW8Num150z8"/>
    <w:uiPriority w:val="99"/>
    <w:rsid w:val="003173A4"/>
  </w:style>
  <w:style w:type="character" w:customStyle="1" w:styleId="WW8Num151z0">
    <w:name w:val="WW8Num151z0"/>
    <w:uiPriority w:val="99"/>
    <w:rsid w:val="003173A4"/>
    <w:rPr>
      <w:color w:val="000000"/>
    </w:rPr>
  </w:style>
  <w:style w:type="character" w:customStyle="1" w:styleId="WW8Num151z1">
    <w:name w:val="WW8Num151z1"/>
    <w:uiPriority w:val="99"/>
    <w:rsid w:val="003173A4"/>
    <w:rPr>
      <w:color w:val="000000"/>
    </w:rPr>
  </w:style>
  <w:style w:type="character" w:customStyle="1" w:styleId="WW8Num151z2">
    <w:name w:val="WW8Num151z2"/>
    <w:uiPriority w:val="99"/>
    <w:rsid w:val="003173A4"/>
  </w:style>
  <w:style w:type="character" w:customStyle="1" w:styleId="WW8Num151z3">
    <w:name w:val="WW8Num151z3"/>
    <w:uiPriority w:val="99"/>
    <w:rsid w:val="003173A4"/>
  </w:style>
  <w:style w:type="character" w:customStyle="1" w:styleId="WW8Num151z4">
    <w:name w:val="WW8Num151z4"/>
    <w:uiPriority w:val="99"/>
    <w:rsid w:val="003173A4"/>
  </w:style>
  <w:style w:type="character" w:customStyle="1" w:styleId="WW8Num151z5">
    <w:name w:val="WW8Num151z5"/>
    <w:uiPriority w:val="99"/>
    <w:rsid w:val="003173A4"/>
  </w:style>
  <w:style w:type="character" w:customStyle="1" w:styleId="WW8Num151z6">
    <w:name w:val="WW8Num151z6"/>
    <w:uiPriority w:val="99"/>
    <w:rsid w:val="003173A4"/>
  </w:style>
  <w:style w:type="character" w:customStyle="1" w:styleId="WW8Num151z7">
    <w:name w:val="WW8Num151z7"/>
    <w:uiPriority w:val="99"/>
    <w:rsid w:val="003173A4"/>
  </w:style>
  <w:style w:type="character" w:customStyle="1" w:styleId="WW8Num151z8">
    <w:name w:val="WW8Num151z8"/>
    <w:uiPriority w:val="99"/>
    <w:rsid w:val="003173A4"/>
  </w:style>
  <w:style w:type="character" w:customStyle="1" w:styleId="WW8Num152z0">
    <w:name w:val="WW8Num152z0"/>
    <w:uiPriority w:val="99"/>
    <w:rsid w:val="003173A4"/>
  </w:style>
  <w:style w:type="character" w:customStyle="1" w:styleId="WW8Num152z1">
    <w:name w:val="WW8Num152z1"/>
    <w:uiPriority w:val="99"/>
    <w:rsid w:val="003173A4"/>
  </w:style>
  <w:style w:type="character" w:customStyle="1" w:styleId="WW8Num152z2">
    <w:name w:val="WW8Num152z2"/>
    <w:uiPriority w:val="99"/>
    <w:rsid w:val="003173A4"/>
    <w:rPr>
      <w:color w:val="000000"/>
    </w:rPr>
  </w:style>
  <w:style w:type="character" w:customStyle="1" w:styleId="WW8Num152z3">
    <w:name w:val="WW8Num152z3"/>
    <w:uiPriority w:val="99"/>
    <w:rsid w:val="003173A4"/>
  </w:style>
  <w:style w:type="character" w:customStyle="1" w:styleId="WW8Num152z4">
    <w:name w:val="WW8Num152z4"/>
    <w:uiPriority w:val="99"/>
    <w:rsid w:val="003173A4"/>
  </w:style>
  <w:style w:type="character" w:customStyle="1" w:styleId="WW8Num152z5">
    <w:name w:val="WW8Num152z5"/>
    <w:uiPriority w:val="99"/>
    <w:rsid w:val="003173A4"/>
  </w:style>
  <w:style w:type="character" w:customStyle="1" w:styleId="WW8Num152z7">
    <w:name w:val="WW8Num152z7"/>
    <w:uiPriority w:val="99"/>
    <w:rsid w:val="003173A4"/>
  </w:style>
  <w:style w:type="character" w:customStyle="1" w:styleId="WW8Num152z8">
    <w:name w:val="WW8Num152z8"/>
    <w:uiPriority w:val="99"/>
    <w:rsid w:val="003173A4"/>
  </w:style>
  <w:style w:type="character" w:customStyle="1" w:styleId="WW8Num153z0">
    <w:name w:val="WW8Num153z0"/>
    <w:uiPriority w:val="99"/>
    <w:rsid w:val="003173A4"/>
    <w:rPr>
      <w:color w:val="000000"/>
    </w:rPr>
  </w:style>
  <w:style w:type="character" w:customStyle="1" w:styleId="WW8Num153z1">
    <w:name w:val="WW8Num153z1"/>
    <w:uiPriority w:val="99"/>
    <w:rsid w:val="003173A4"/>
  </w:style>
  <w:style w:type="character" w:customStyle="1" w:styleId="WW8Num153z2">
    <w:name w:val="WW8Num153z2"/>
    <w:uiPriority w:val="99"/>
    <w:rsid w:val="003173A4"/>
  </w:style>
  <w:style w:type="character" w:customStyle="1" w:styleId="WW8Num153z3">
    <w:name w:val="WW8Num153z3"/>
    <w:uiPriority w:val="99"/>
    <w:rsid w:val="003173A4"/>
  </w:style>
  <w:style w:type="character" w:customStyle="1" w:styleId="WW8Num154z0">
    <w:name w:val="WW8Num154z0"/>
    <w:uiPriority w:val="99"/>
    <w:rsid w:val="003173A4"/>
    <w:rPr>
      <w:color w:val="000000"/>
    </w:rPr>
  </w:style>
  <w:style w:type="character" w:customStyle="1" w:styleId="WW8Num154z1">
    <w:name w:val="WW8Num154z1"/>
    <w:uiPriority w:val="99"/>
    <w:rsid w:val="003173A4"/>
    <w:rPr>
      <w:color w:val="000000"/>
    </w:rPr>
  </w:style>
  <w:style w:type="character" w:customStyle="1" w:styleId="WW8Num154z2">
    <w:name w:val="WW8Num154z2"/>
    <w:uiPriority w:val="99"/>
    <w:rsid w:val="003173A4"/>
  </w:style>
  <w:style w:type="character" w:customStyle="1" w:styleId="WW8Num154z3">
    <w:name w:val="WW8Num154z3"/>
    <w:uiPriority w:val="99"/>
    <w:rsid w:val="003173A4"/>
  </w:style>
  <w:style w:type="character" w:customStyle="1" w:styleId="WW8Num154z4">
    <w:name w:val="WW8Num154z4"/>
    <w:uiPriority w:val="99"/>
    <w:rsid w:val="003173A4"/>
  </w:style>
  <w:style w:type="character" w:customStyle="1" w:styleId="WW8Num154z5">
    <w:name w:val="WW8Num154z5"/>
    <w:uiPriority w:val="99"/>
    <w:rsid w:val="003173A4"/>
  </w:style>
  <w:style w:type="character" w:customStyle="1" w:styleId="WW8Num154z6">
    <w:name w:val="WW8Num154z6"/>
    <w:uiPriority w:val="99"/>
    <w:rsid w:val="003173A4"/>
  </w:style>
  <w:style w:type="character" w:customStyle="1" w:styleId="WW8Num154z7">
    <w:name w:val="WW8Num154z7"/>
    <w:uiPriority w:val="99"/>
    <w:rsid w:val="003173A4"/>
  </w:style>
  <w:style w:type="character" w:customStyle="1" w:styleId="WW8Num154z8">
    <w:name w:val="WW8Num154z8"/>
    <w:uiPriority w:val="99"/>
    <w:rsid w:val="003173A4"/>
  </w:style>
  <w:style w:type="character" w:customStyle="1" w:styleId="WW8Num155z0">
    <w:name w:val="WW8Num155z0"/>
    <w:uiPriority w:val="99"/>
    <w:rsid w:val="003173A4"/>
  </w:style>
  <w:style w:type="character" w:customStyle="1" w:styleId="WW8Num155z1">
    <w:name w:val="WW8Num155z1"/>
    <w:uiPriority w:val="99"/>
    <w:rsid w:val="003173A4"/>
  </w:style>
  <w:style w:type="character" w:customStyle="1" w:styleId="WW8Num155z2">
    <w:name w:val="WW8Num155z2"/>
    <w:uiPriority w:val="99"/>
    <w:rsid w:val="003173A4"/>
  </w:style>
  <w:style w:type="character" w:customStyle="1" w:styleId="WW8Num155z3">
    <w:name w:val="WW8Num155z3"/>
    <w:uiPriority w:val="99"/>
    <w:rsid w:val="003173A4"/>
  </w:style>
  <w:style w:type="character" w:customStyle="1" w:styleId="WW8Num155z4">
    <w:name w:val="WW8Num155z4"/>
    <w:uiPriority w:val="99"/>
    <w:rsid w:val="003173A4"/>
  </w:style>
  <w:style w:type="character" w:customStyle="1" w:styleId="WW8Num155z5">
    <w:name w:val="WW8Num155z5"/>
    <w:uiPriority w:val="99"/>
    <w:rsid w:val="003173A4"/>
  </w:style>
  <w:style w:type="character" w:customStyle="1" w:styleId="WW8Num155z6">
    <w:name w:val="WW8Num155z6"/>
    <w:uiPriority w:val="99"/>
    <w:rsid w:val="003173A4"/>
  </w:style>
  <w:style w:type="character" w:customStyle="1" w:styleId="WW8Num155z7">
    <w:name w:val="WW8Num155z7"/>
    <w:uiPriority w:val="99"/>
    <w:rsid w:val="003173A4"/>
  </w:style>
  <w:style w:type="character" w:customStyle="1" w:styleId="WW8Num155z8">
    <w:name w:val="WW8Num155z8"/>
    <w:uiPriority w:val="99"/>
    <w:rsid w:val="003173A4"/>
  </w:style>
  <w:style w:type="character" w:customStyle="1" w:styleId="WW8Num156z0">
    <w:name w:val="WW8Num156z0"/>
    <w:uiPriority w:val="99"/>
    <w:rsid w:val="003173A4"/>
  </w:style>
  <w:style w:type="character" w:customStyle="1" w:styleId="WW8Num156z1">
    <w:name w:val="WW8Num156z1"/>
    <w:uiPriority w:val="99"/>
    <w:rsid w:val="003173A4"/>
  </w:style>
  <w:style w:type="character" w:customStyle="1" w:styleId="WW8Num156z2">
    <w:name w:val="WW8Num156z2"/>
    <w:uiPriority w:val="99"/>
    <w:rsid w:val="003173A4"/>
  </w:style>
  <w:style w:type="character" w:customStyle="1" w:styleId="WW8Num156z3">
    <w:name w:val="WW8Num156z3"/>
    <w:uiPriority w:val="99"/>
    <w:rsid w:val="003173A4"/>
  </w:style>
  <w:style w:type="character" w:customStyle="1" w:styleId="WW8Num156z4">
    <w:name w:val="WW8Num156z4"/>
    <w:uiPriority w:val="99"/>
    <w:rsid w:val="003173A4"/>
  </w:style>
  <w:style w:type="character" w:customStyle="1" w:styleId="WW8Num156z5">
    <w:name w:val="WW8Num156z5"/>
    <w:uiPriority w:val="99"/>
    <w:rsid w:val="003173A4"/>
  </w:style>
  <w:style w:type="character" w:customStyle="1" w:styleId="WW8Num156z6">
    <w:name w:val="WW8Num156z6"/>
    <w:uiPriority w:val="99"/>
    <w:rsid w:val="003173A4"/>
  </w:style>
  <w:style w:type="character" w:customStyle="1" w:styleId="WW8Num156z7">
    <w:name w:val="WW8Num156z7"/>
    <w:uiPriority w:val="99"/>
    <w:rsid w:val="003173A4"/>
  </w:style>
  <w:style w:type="character" w:customStyle="1" w:styleId="WW8Num156z8">
    <w:name w:val="WW8Num156z8"/>
    <w:uiPriority w:val="99"/>
    <w:rsid w:val="003173A4"/>
  </w:style>
  <w:style w:type="character" w:customStyle="1" w:styleId="WW8Num157z0">
    <w:name w:val="WW8Num157z0"/>
    <w:uiPriority w:val="99"/>
    <w:rsid w:val="003173A4"/>
    <w:rPr>
      <w:rFonts w:ascii="Tahoma" w:hAnsi="Tahoma" w:cs="Tahoma"/>
    </w:rPr>
  </w:style>
  <w:style w:type="character" w:customStyle="1" w:styleId="WW8Num157z1">
    <w:name w:val="WW8Num157z1"/>
    <w:uiPriority w:val="99"/>
    <w:rsid w:val="003173A4"/>
  </w:style>
  <w:style w:type="character" w:customStyle="1" w:styleId="WW8Num157z2">
    <w:name w:val="WW8Num157z2"/>
    <w:uiPriority w:val="99"/>
    <w:rsid w:val="003173A4"/>
  </w:style>
  <w:style w:type="character" w:customStyle="1" w:styleId="WW8Num157z4">
    <w:name w:val="WW8Num157z4"/>
    <w:uiPriority w:val="99"/>
    <w:rsid w:val="003173A4"/>
  </w:style>
  <w:style w:type="character" w:customStyle="1" w:styleId="WW8Num157z5">
    <w:name w:val="WW8Num157z5"/>
    <w:uiPriority w:val="99"/>
    <w:rsid w:val="003173A4"/>
  </w:style>
  <w:style w:type="character" w:customStyle="1" w:styleId="WW8Num157z6">
    <w:name w:val="WW8Num157z6"/>
    <w:uiPriority w:val="99"/>
    <w:rsid w:val="003173A4"/>
  </w:style>
  <w:style w:type="character" w:customStyle="1" w:styleId="WW8Num157z7">
    <w:name w:val="WW8Num157z7"/>
    <w:uiPriority w:val="99"/>
    <w:rsid w:val="003173A4"/>
  </w:style>
  <w:style w:type="character" w:customStyle="1" w:styleId="WW8Num157z8">
    <w:name w:val="WW8Num157z8"/>
    <w:uiPriority w:val="99"/>
    <w:rsid w:val="003173A4"/>
  </w:style>
  <w:style w:type="character" w:customStyle="1" w:styleId="WW8Num158z0">
    <w:name w:val="WW8Num158z0"/>
    <w:uiPriority w:val="99"/>
    <w:rsid w:val="003173A4"/>
    <w:rPr>
      <w:color w:val="000000"/>
      <w:sz w:val="20"/>
      <w:szCs w:val="20"/>
    </w:rPr>
  </w:style>
  <w:style w:type="character" w:customStyle="1" w:styleId="WW8Num158z1">
    <w:name w:val="WW8Num158z1"/>
    <w:uiPriority w:val="99"/>
    <w:rsid w:val="003173A4"/>
  </w:style>
  <w:style w:type="character" w:customStyle="1" w:styleId="WW8Num158z2">
    <w:name w:val="WW8Num158z2"/>
    <w:uiPriority w:val="99"/>
    <w:rsid w:val="003173A4"/>
  </w:style>
  <w:style w:type="character" w:customStyle="1" w:styleId="WW8Num159z0">
    <w:name w:val="WW8Num159z0"/>
    <w:uiPriority w:val="99"/>
    <w:rsid w:val="003173A4"/>
  </w:style>
  <w:style w:type="character" w:customStyle="1" w:styleId="WW8Num159z1">
    <w:name w:val="WW8Num159z1"/>
    <w:uiPriority w:val="99"/>
    <w:rsid w:val="003173A4"/>
  </w:style>
  <w:style w:type="character" w:customStyle="1" w:styleId="WW8Num159z2">
    <w:name w:val="WW8Num159z2"/>
    <w:uiPriority w:val="99"/>
    <w:rsid w:val="003173A4"/>
  </w:style>
  <w:style w:type="character" w:customStyle="1" w:styleId="WW8Num159z3">
    <w:name w:val="WW8Num159z3"/>
    <w:uiPriority w:val="99"/>
    <w:rsid w:val="003173A4"/>
  </w:style>
  <w:style w:type="character" w:customStyle="1" w:styleId="WW8Num159z4">
    <w:name w:val="WW8Num159z4"/>
    <w:uiPriority w:val="99"/>
    <w:rsid w:val="003173A4"/>
  </w:style>
  <w:style w:type="character" w:customStyle="1" w:styleId="WW8Num159z5">
    <w:name w:val="WW8Num159z5"/>
    <w:uiPriority w:val="99"/>
    <w:rsid w:val="003173A4"/>
  </w:style>
  <w:style w:type="character" w:customStyle="1" w:styleId="WW8Num159z6">
    <w:name w:val="WW8Num159z6"/>
    <w:uiPriority w:val="99"/>
    <w:rsid w:val="003173A4"/>
  </w:style>
  <w:style w:type="character" w:customStyle="1" w:styleId="WW8Num159z7">
    <w:name w:val="WW8Num159z7"/>
    <w:uiPriority w:val="99"/>
    <w:rsid w:val="003173A4"/>
  </w:style>
  <w:style w:type="character" w:customStyle="1" w:styleId="WW8Num159z8">
    <w:name w:val="WW8Num159z8"/>
    <w:uiPriority w:val="99"/>
    <w:rsid w:val="003173A4"/>
  </w:style>
  <w:style w:type="character" w:customStyle="1" w:styleId="WW8Num160z0">
    <w:name w:val="WW8Num160z0"/>
    <w:uiPriority w:val="99"/>
    <w:rsid w:val="003173A4"/>
  </w:style>
  <w:style w:type="character" w:customStyle="1" w:styleId="WW8Num160z1">
    <w:name w:val="WW8Num160z1"/>
    <w:uiPriority w:val="99"/>
    <w:rsid w:val="003173A4"/>
  </w:style>
  <w:style w:type="character" w:customStyle="1" w:styleId="WW8Num160z2">
    <w:name w:val="WW8Num160z2"/>
    <w:uiPriority w:val="99"/>
    <w:rsid w:val="003173A4"/>
  </w:style>
  <w:style w:type="character" w:customStyle="1" w:styleId="WW8Num160z3">
    <w:name w:val="WW8Num160z3"/>
    <w:uiPriority w:val="99"/>
    <w:rsid w:val="003173A4"/>
  </w:style>
  <w:style w:type="character" w:customStyle="1" w:styleId="WW8Num160z4">
    <w:name w:val="WW8Num160z4"/>
    <w:uiPriority w:val="99"/>
    <w:rsid w:val="003173A4"/>
  </w:style>
  <w:style w:type="character" w:customStyle="1" w:styleId="WW8Num160z5">
    <w:name w:val="WW8Num160z5"/>
    <w:uiPriority w:val="99"/>
    <w:rsid w:val="003173A4"/>
  </w:style>
  <w:style w:type="character" w:customStyle="1" w:styleId="WW8Num160z6">
    <w:name w:val="WW8Num160z6"/>
    <w:uiPriority w:val="99"/>
    <w:rsid w:val="003173A4"/>
  </w:style>
  <w:style w:type="character" w:customStyle="1" w:styleId="WW8Num160z7">
    <w:name w:val="WW8Num160z7"/>
    <w:uiPriority w:val="99"/>
    <w:rsid w:val="003173A4"/>
  </w:style>
  <w:style w:type="character" w:customStyle="1" w:styleId="WW8Num160z8">
    <w:name w:val="WW8Num160z8"/>
    <w:uiPriority w:val="99"/>
    <w:rsid w:val="003173A4"/>
  </w:style>
  <w:style w:type="character" w:customStyle="1" w:styleId="WW8Num161z0">
    <w:name w:val="WW8Num161z0"/>
    <w:uiPriority w:val="99"/>
    <w:rsid w:val="003173A4"/>
  </w:style>
  <w:style w:type="character" w:customStyle="1" w:styleId="WW8Num161z1">
    <w:name w:val="WW8Num161z1"/>
    <w:uiPriority w:val="99"/>
    <w:rsid w:val="003173A4"/>
  </w:style>
  <w:style w:type="character" w:customStyle="1" w:styleId="WW8Num161z2">
    <w:name w:val="WW8Num161z2"/>
    <w:uiPriority w:val="99"/>
    <w:rsid w:val="003173A4"/>
  </w:style>
  <w:style w:type="character" w:customStyle="1" w:styleId="WW8Num161z3">
    <w:name w:val="WW8Num161z3"/>
    <w:uiPriority w:val="99"/>
    <w:rsid w:val="003173A4"/>
  </w:style>
  <w:style w:type="character" w:customStyle="1" w:styleId="WW8Num161z4">
    <w:name w:val="WW8Num161z4"/>
    <w:uiPriority w:val="99"/>
    <w:rsid w:val="003173A4"/>
  </w:style>
  <w:style w:type="character" w:customStyle="1" w:styleId="WW8Num161z5">
    <w:name w:val="WW8Num161z5"/>
    <w:uiPriority w:val="99"/>
    <w:rsid w:val="003173A4"/>
  </w:style>
  <w:style w:type="character" w:customStyle="1" w:styleId="WW8Num161z6">
    <w:name w:val="WW8Num161z6"/>
    <w:uiPriority w:val="99"/>
    <w:rsid w:val="003173A4"/>
  </w:style>
  <w:style w:type="character" w:customStyle="1" w:styleId="WW8Num161z7">
    <w:name w:val="WW8Num161z7"/>
    <w:uiPriority w:val="99"/>
    <w:rsid w:val="003173A4"/>
  </w:style>
  <w:style w:type="character" w:customStyle="1" w:styleId="WW8Num161z8">
    <w:name w:val="WW8Num161z8"/>
    <w:uiPriority w:val="99"/>
    <w:rsid w:val="003173A4"/>
  </w:style>
  <w:style w:type="character" w:customStyle="1" w:styleId="WW8Num162z0">
    <w:name w:val="WW8Num162z0"/>
    <w:uiPriority w:val="99"/>
    <w:rsid w:val="003173A4"/>
  </w:style>
  <w:style w:type="character" w:customStyle="1" w:styleId="WW8Num162z2">
    <w:name w:val="WW8Num162z2"/>
    <w:uiPriority w:val="99"/>
    <w:rsid w:val="003173A4"/>
  </w:style>
  <w:style w:type="character" w:customStyle="1" w:styleId="WW8Num162z3">
    <w:name w:val="WW8Num162z3"/>
    <w:uiPriority w:val="99"/>
    <w:rsid w:val="003173A4"/>
  </w:style>
  <w:style w:type="character" w:customStyle="1" w:styleId="WW8Num162z4">
    <w:name w:val="WW8Num162z4"/>
    <w:uiPriority w:val="99"/>
    <w:rsid w:val="003173A4"/>
  </w:style>
  <w:style w:type="character" w:customStyle="1" w:styleId="WW8Num162z6">
    <w:name w:val="WW8Num162z6"/>
    <w:uiPriority w:val="99"/>
    <w:rsid w:val="003173A4"/>
  </w:style>
  <w:style w:type="character" w:customStyle="1" w:styleId="WW8Num162z7">
    <w:name w:val="WW8Num162z7"/>
    <w:uiPriority w:val="99"/>
    <w:rsid w:val="003173A4"/>
  </w:style>
  <w:style w:type="character" w:customStyle="1" w:styleId="WW8Num162z8">
    <w:name w:val="WW8Num162z8"/>
    <w:uiPriority w:val="99"/>
    <w:rsid w:val="003173A4"/>
  </w:style>
  <w:style w:type="character" w:customStyle="1" w:styleId="WW8Num163z0">
    <w:name w:val="WW8Num163z0"/>
    <w:uiPriority w:val="99"/>
    <w:rsid w:val="003173A4"/>
  </w:style>
  <w:style w:type="character" w:customStyle="1" w:styleId="WW8Num163z1">
    <w:name w:val="WW8Num163z1"/>
    <w:uiPriority w:val="99"/>
    <w:rsid w:val="003173A4"/>
  </w:style>
  <w:style w:type="character" w:customStyle="1" w:styleId="WW8Num163z2">
    <w:name w:val="WW8Num163z2"/>
    <w:uiPriority w:val="99"/>
    <w:rsid w:val="003173A4"/>
  </w:style>
  <w:style w:type="character" w:customStyle="1" w:styleId="WW8Num164z0">
    <w:name w:val="WW8Num164z0"/>
    <w:uiPriority w:val="99"/>
    <w:rsid w:val="003173A4"/>
  </w:style>
  <w:style w:type="character" w:customStyle="1" w:styleId="WW8Num165z0">
    <w:name w:val="WW8Num165z0"/>
    <w:uiPriority w:val="99"/>
    <w:rsid w:val="003173A4"/>
  </w:style>
  <w:style w:type="character" w:customStyle="1" w:styleId="WW8Num165z1">
    <w:name w:val="WW8Num165z1"/>
    <w:uiPriority w:val="99"/>
    <w:rsid w:val="003173A4"/>
  </w:style>
  <w:style w:type="character" w:customStyle="1" w:styleId="WW8Num165z2">
    <w:name w:val="WW8Num165z2"/>
    <w:uiPriority w:val="99"/>
    <w:rsid w:val="003173A4"/>
  </w:style>
  <w:style w:type="character" w:customStyle="1" w:styleId="WW8Num165z3">
    <w:name w:val="WW8Num165z3"/>
    <w:uiPriority w:val="99"/>
    <w:rsid w:val="003173A4"/>
  </w:style>
  <w:style w:type="character" w:customStyle="1" w:styleId="WW8Num165z4">
    <w:name w:val="WW8Num165z4"/>
    <w:uiPriority w:val="99"/>
    <w:rsid w:val="003173A4"/>
  </w:style>
  <w:style w:type="character" w:customStyle="1" w:styleId="WW8Num165z5">
    <w:name w:val="WW8Num165z5"/>
    <w:uiPriority w:val="99"/>
    <w:rsid w:val="003173A4"/>
  </w:style>
  <w:style w:type="character" w:customStyle="1" w:styleId="WW8Num165z6">
    <w:name w:val="WW8Num165z6"/>
    <w:uiPriority w:val="99"/>
    <w:rsid w:val="003173A4"/>
  </w:style>
  <w:style w:type="character" w:customStyle="1" w:styleId="WW8Num165z7">
    <w:name w:val="WW8Num165z7"/>
    <w:uiPriority w:val="99"/>
    <w:rsid w:val="003173A4"/>
  </w:style>
  <w:style w:type="character" w:customStyle="1" w:styleId="WW8Num165z8">
    <w:name w:val="WW8Num165z8"/>
    <w:uiPriority w:val="99"/>
    <w:rsid w:val="003173A4"/>
  </w:style>
  <w:style w:type="character" w:customStyle="1" w:styleId="WW8Num166z0">
    <w:name w:val="WW8Num166z0"/>
    <w:uiPriority w:val="99"/>
    <w:rsid w:val="003173A4"/>
  </w:style>
  <w:style w:type="character" w:customStyle="1" w:styleId="WW8Num166z1">
    <w:name w:val="WW8Num166z1"/>
    <w:uiPriority w:val="99"/>
    <w:rsid w:val="003173A4"/>
  </w:style>
  <w:style w:type="character" w:customStyle="1" w:styleId="WW8Num166z2">
    <w:name w:val="WW8Num166z2"/>
    <w:uiPriority w:val="99"/>
    <w:rsid w:val="003173A4"/>
  </w:style>
  <w:style w:type="character" w:customStyle="1" w:styleId="WW8Num166z3">
    <w:name w:val="WW8Num166z3"/>
    <w:uiPriority w:val="99"/>
    <w:rsid w:val="003173A4"/>
  </w:style>
  <w:style w:type="character" w:customStyle="1" w:styleId="WW8Num166z4">
    <w:name w:val="WW8Num166z4"/>
    <w:uiPriority w:val="99"/>
    <w:rsid w:val="003173A4"/>
  </w:style>
  <w:style w:type="character" w:customStyle="1" w:styleId="WW8Num166z5">
    <w:name w:val="WW8Num166z5"/>
    <w:uiPriority w:val="99"/>
    <w:rsid w:val="003173A4"/>
  </w:style>
  <w:style w:type="character" w:customStyle="1" w:styleId="WW8Num166z6">
    <w:name w:val="WW8Num166z6"/>
    <w:uiPriority w:val="99"/>
    <w:rsid w:val="003173A4"/>
  </w:style>
  <w:style w:type="character" w:customStyle="1" w:styleId="WW8Num166z7">
    <w:name w:val="WW8Num166z7"/>
    <w:uiPriority w:val="99"/>
    <w:rsid w:val="003173A4"/>
  </w:style>
  <w:style w:type="character" w:customStyle="1" w:styleId="WW8Num166z8">
    <w:name w:val="WW8Num166z8"/>
    <w:uiPriority w:val="99"/>
    <w:rsid w:val="003173A4"/>
  </w:style>
  <w:style w:type="character" w:customStyle="1" w:styleId="WW8Num167z0">
    <w:name w:val="WW8Num167z0"/>
    <w:uiPriority w:val="99"/>
    <w:rsid w:val="003173A4"/>
    <w:rPr>
      <w:color w:val="000000"/>
    </w:rPr>
  </w:style>
  <w:style w:type="character" w:customStyle="1" w:styleId="WW8Num167z1">
    <w:name w:val="WW8Num167z1"/>
    <w:uiPriority w:val="99"/>
    <w:rsid w:val="003173A4"/>
    <w:rPr>
      <w:color w:val="000000"/>
    </w:rPr>
  </w:style>
  <w:style w:type="character" w:customStyle="1" w:styleId="WW8Num167z2">
    <w:name w:val="WW8Num167z2"/>
    <w:uiPriority w:val="99"/>
    <w:rsid w:val="003173A4"/>
  </w:style>
  <w:style w:type="character" w:customStyle="1" w:styleId="WW8Num167z3">
    <w:name w:val="WW8Num167z3"/>
    <w:uiPriority w:val="99"/>
    <w:rsid w:val="003173A4"/>
  </w:style>
  <w:style w:type="character" w:customStyle="1" w:styleId="WW8Num167z4">
    <w:name w:val="WW8Num167z4"/>
    <w:uiPriority w:val="99"/>
    <w:rsid w:val="003173A4"/>
  </w:style>
  <w:style w:type="character" w:customStyle="1" w:styleId="WW8Num167z5">
    <w:name w:val="WW8Num167z5"/>
    <w:uiPriority w:val="99"/>
    <w:rsid w:val="003173A4"/>
  </w:style>
  <w:style w:type="character" w:customStyle="1" w:styleId="WW8Num167z6">
    <w:name w:val="WW8Num167z6"/>
    <w:uiPriority w:val="99"/>
    <w:rsid w:val="003173A4"/>
  </w:style>
  <w:style w:type="character" w:customStyle="1" w:styleId="WW8Num167z7">
    <w:name w:val="WW8Num167z7"/>
    <w:uiPriority w:val="99"/>
    <w:rsid w:val="003173A4"/>
  </w:style>
  <w:style w:type="character" w:customStyle="1" w:styleId="WW8Num167z8">
    <w:name w:val="WW8Num167z8"/>
    <w:uiPriority w:val="99"/>
    <w:rsid w:val="003173A4"/>
  </w:style>
  <w:style w:type="character" w:customStyle="1" w:styleId="WW8Num168z0">
    <w:name w:val="WW8Num168z0"/>
    <w:uiPriority w:val="99"/>
    <w:rsid w:val="003173A4"/>
    <w:rPr>
      <w:rFonts w:ascii="Tahoma" w:hAnsi="Tahoma" w:cs="Tahoma"/>
      <w:color w:val="FF0000"/>
    </w:rPr>
  </w:style>
  <w:style w:type="character" w:customStyle="1" w:styleId="WW8Num168z1">
    <w:name w:val="WW8Num168z1"/>
    <w:uiPriority w:val="99"/>
    <w:rsid w:val="003173A4"/>
  </w:style>
  <w:style w:type="character" w:customStyle="1" w:styleId="WW8Num168z2">
    <w:name w:val="WW8Num168z2"/>
    <w:uiPriority w:val="99"/>
    <w:rsid w:val="003173A4"/>
  </w:style>
  <w:style w:type="character" w:customStyle="1" w:styleId="WW8Num168z3">
    <w:name w:val="WW8Num168z3"/>
    <w:uiPriority w:val="99"/>
    <w:rsid w:val="003173A4"/>
  </w:style>
  <w:style w:type="character" w:customStyle="1" w:styleId="WW8Num168z4">
    <w:name w:val="WW8Num168z4"/>
    <w:uiPriority w:val="99"/>
    <w:rsid w:val="003173A4"/>
  </w:style>
  <w:style w:type="character" w:customStyle="1" w:styleId="WW8Num168z5">
    <w:name w:val="WW8Num168z5"/>
    <w:uiPriority w:val="99"/>
    <w:rsid w:val="003173A4"/>
  </w:style>
  <w:style w:type="character" w:customStyle="1" w:styleId="WW8Num168z6">
    <w:name w:val="WW8Num168z6"/>
    <w:uiPriority w:val="99"/>
    <w:rsid w:val="003173A4"/>
  </w:style>
  <w:style w:type="character" w:customStyle="1" w:styleId="WW8Num168z7">
    <w:name w:val="WW8Num168z7"/>
    <w:uiPriority w:val="99"/>
    <w:rsid w:val="003173A4"/>
  </w:style>
  <w:style w:type="character" w:customStyle="1" w:styleId="WW8Num168z8">
    <w:name w:val="WW8Num168z8"/>
    <w:uiPriority w:val="99"/>
    <w:rsid w:val="003173A4"/>
  </w:style>
  <w:style w:type="character" w:customStyle="1" w:styleId="WW8Num169z0">
    <w:name w:val="WW8Num169z0"/>
    <w:uiPriority w:val="99"/>
    <w:rsid w:val="003173A4"/>
    <w:rPr>
      <w:rFonts w:ascii="Tahoma" w:hAnsi="Tahoma" w:cs="Tahoma"/>
      <w:color w:val="000000"/>
      <w:sz w:val="20"/>
      <w:szCs w:val="20"/>
    </w:rPr>
  </w:style>
  <w:style w:type="character" w:customStyle="1" w:styleId="WW8Num169z1">
    <w:name w:val="WW8Num169z1"/>
    <w:uiPriority w:val="99"/>
    <w:rsid w:val="003173A4"/>
  </w:style>
  <w:style w:type="character" w:customStyle="1" w:styleId="WW8Num169z2">
    <w:name w:val="WW8Num169z2"/>
    <w:uiPriority w:val="99"/>
    <w:rsid w:val="003173A4"/>
  </w:style>
  <w:style w:type="character" w:customStyle="1" w:styleId="WW8Num169z3">
    <w:name w:val="WW8Num169z3"/>
    <w:uiPriority w:val="99"/>
    <w:rsid w:val="003173A4"/>
  </w:style>
  <w:style w:type="character" w:customStyle="1" w:styleId="WW8Num169z4">
    <w:name w:val="WW8Num169z4"/>
    <w:uiPriority w:val="99"/>
    <w:rsid w:val="003173A4"/>
  </w:style>
  <w:style w:type="character" w:customStyle="1" w:styleId="WW8Num169z5">
    <w:name w:val="WW8Num169z5"/>
    <w:uiPriority w:val="99"/>
    <w:rsid w:val="003173A4"/>
  </w:style>
  <w:style w:type="character" w:customStyle="1" w:styleId="WW8Num169z6">
    <w:name w:val="WW8Num169z6"/>
    <w:uiPriority w:val="99"/>
    <w:rsid w:val="003173A4"/>
  </w:style>
  <w:style w:type="character" w:customStyle="1" w:styleId="WW8Num169z7">
    <w:name w:val="WW8Num169z7"/>
    <w:uiPriority w:val="99"/>
    <w:rsid w:val="003173A4"/>
  </w:style>
  <w:style w:type="character" w:customStyle="1" w:styleId="WW8Num169z8">
    <w:name w:val="WW8Num169z8"/>
    <w:uiPriority w:val="99"/>
    <w:rsid w:val="003173A4"/>
  </w:style>
  <w:style w:type="character" w:customStyle="1" w:styleId="WW8Num170z0">
    <w:name w:val="WW8Num170z0"/>
    <w:uiPriority w:val="99"/>
    <w:rsid w:val="003173A4"/>
    <w:rPr>
      <w:b/>
      <w:bCs/>
    </w:rPr>
  </w:style>
  <w:style w:type="character" w:customStyle="1" w:styleId="WW8Num170z1">
    <w:name w:val="WW8Num170z1"/>
    <w:uiPriority w:val="99"/>
    <w:rsid w:val="003173A4"/>
  </w:style>
  <w:style w:type="character" w:customStyle="1" w:styleId="WW8Num170z2">
    <w:name w:val="WW8Num170z2"/>
    <w:uiPriority w:val="99"/>
    <w:rsid w:val="003173A4"/>
    <w:rPr>
      <w:kern w:val="2"/>
      <w:lang w:eastAsia="zh-CN"/>
    </w:rPr>
  </w:style>
  <w:style w:type="character" w:customStyle="1" w:styleId="WW8Num171z0">
    <w:name w:val="WW8Num171z0"/>
    <w:uiPriority w:val="99"/>
    <w:rsid w:val="003173A4"/>
    <w:rPr>
      <w:color w:val="000000"/>
      <w:sz w:val="20"/>
      <w:szCs w:val="20"/>
    </w:rPr>
  </w:style>
  <w:style w:type="character" w:customStyle="1" w:styleId="WW8Num172z0">
    <w:name w:val="WW8Num172z0"/>
    <w:uiPriority w:val="99"/>
    <w:rsid w:val="003173A4"/>
  </w:style>
  <w:style w:type="character" w:customStyle="1" w:styleId="WW8Num172z1">
    <w:name w:val="WW8Num172z1"/>
    <w:uiPriority w:val="99"/>
    <w:rsid w:val="003173A4"/>
  </w:style>
  <w:style w:type="character" w:customStyle="1" w:styleId="WW8Num172z2">
    <w:name w:val="WW8Num172z2"/>
    <w:uiPriority w:val="99"/>
    <w:rsid w:val="003173A4"/>
  </w:style>
  <w:style w:type="character" w:customStyle="1" w:styleId="WW8Num172z3">
    <w:name w:val="WW8Num172z3"/>
    <w:uiPriority w:val="99"/>
    <w:rsid w:val="003173A4"/>
  </w:style>
  <w:style w:type="character" w:customStyle="1" w:styleId="WW8Num172z4">
    <w:name w:val="WW8Num172z4"/>
    <w:uiPriority w:val="99"/>
    <w:rsid w:val="003173A4"/>
  </w:style>
  <w:style w:type="character" w:customStyle="1" w:styleId="WW8Num172z5">
    <w:name w:val="WW8Num172z5"/>
    <w:uiPriority w:val="99"/>
    <w:rsid w:val="003173A4"/>
  </w:style>
  <w:style w:type="character" w:customStyle="1" w:styleId="WW8Num172z6">
    <w:name w:val="WW8Num172z6"/>
    <w:uiPriority w:val="99"/>
    <w:rsid w:val="003173A4"/>
  </w:style>
  <w:style w:type="character" w:customStyle="1" w:styleId="WW8Num172z7">
    <w:name w:val="WW8Num172z7"/>
    <w:uiPriority w:val="99"/>
    <w:rsid w:val="003173A4"/>
  </w:style>
  <w:style w:type="character" w:customStyle="1" w:styleId="WW8Num172z8">
    <w:name w:val="WW8Num172z8"/>
    <w:uiPriority w:val="99"/>
    <w:rsid w:val="003173A4"/>
  </w:style>
  <w:style w:type="character" w:customStyle="1" w:styleId="WW8Num173z0">
    <w:name w:val="WW8Num173z0"/>
    <w:uiPriority w:val="99"/>
    <w:rsid w:val="003173A4"/>
  </w:style>
  <w:style w:type="character" w:customStyle="1" w:styleId="WW8Num173z1">
    <w:name w:val="WW8Num173z1"/>
    <w:uiPriority w:val="99"/>
    <w:rsid w:val="003173A4"/>
  </w:style>
  <w:style w:type="character" w:customStyle="1" w:styleId="WW8Num173z2">
    <w:name w:val="WW8Num173z2"/>
    <w:uiPriority w:val="99"/>
    <w:rsid w:val="003173A4"/>
  </w:style>
  <w:style w:type="character" w:customStyle="1" w:styleId="WW8Num173z3">
    <w:name w:val="WW8Num173z3"/>
    <w:uiPriority w:val="99"/>
    <w:rsid w:val="003173A4"/>
  </w:style>
  <w:style w:type="character" w:customStyle="1" w:styleId="WW8Num173z4">
    <w:name w:val="WW8Num173z4"/>
    <w:uiPriority w:val="99"/>
    <w:rsid w:val="003173A4"/>
  </w:style>
  <w:style w:type="character" w:customStyle="1" w:styleId="WW8Num173z5">
    <w:name w:val="WW8Num173z5"/>
    <w:uiPriority w:val="99"/>
    <w:rsid w:val="003173A4"/>
  </w:style>
  <w:style w:type="character" w:customStyle="1" w:styleId="WW8Num173z6">
    <w:name w:val="WW8Num173z6"/>
    <w:uiPriority w:val="99"/>
    <w:rsid w:val="003173A4"/>
  </w:style>
  <w:style w:type="character" w:customStyle="1" w:styleId="WW8Num173z7">
    <w:name w:val="WW8Num173z7"/>
    <w:uiPriority w:val="99"/>
    <w:rsid w:val="003173A4"/>
  </w:style>
  <w:style w:type="character" w:customStyle="1" w:styleId="WW8Num173z8">
    <w:name w:val="WW8Num173z8"/>
    <w:uiPriority w:val="99"/>
    <w:rsid w:val="003173A4"/>
  </w:style>
  <w:style w:type="character" w:customStyle="1" w:styleId="WW8Num174z0">
    <w:name w:val="WW8Num174z0"/>
    <w:uiPriority w:val="99"/>
    <w:rsid w:val="003173A4"/>
    <w:rPr>
      <w:rFonts w:ascii="Tahoma" w:hAnsi="Tahoma" w:cs="Tahoma"/>
      <w:color w:val="000000"/>
    </w:rPr>
  </w:style>
  <w:style w:type="character" w:customStyle="1" w:styleId="WW8Num174z1">
    <w:name w:val="WW8Num174z1"/>
    <w:uiPriority w:val="99"/>
    <w:rsid w:val="003173A4"/>
  </w:style>
  <w:style w:type="character" w:customStyle="1" w:styleId="WW8Num174z2">
    <w:name w:val="WW8Num174z2"/>
    <w:uiPriority w:val="99"/>
    <w:rsid w:val="003173A4"/>
  </w:style>
  <w:style w:type="character" w:customStyle="1" w:styleId="WW8Num174z3">
    <w:name w:val="WW8Num174z3"/>
    <w:uiPriority w:val="99"/>
    <w:rsid w:val="003173A4"/>
  </w:style>
  <w:style w:type="character" w:customStyle="1" w:styleId="WW8Num174z4">
    <w:name w:val="WW8Num174z4"/>
    <w:uiPriority w:val="99"/>
    <w:rsid w:val="003173A4"/>
  </w:style>
  <w:style w:type="character" w:customStyle="1" w:styleId="WW8Num174z5">
    <w:name w:val="WW8Num174z5"/>
    <w:uiPriority w:val="99"/>
    <w:rsid w:val="003173A4"/>
  </w:style>
  <w:style w:type="character" w:customStyle="1" w:styleId="WW8Num174z6">
    <w:name w:val="WW8Num174z6"/>
    <w:uiPriority w:val="99"/>
    <w:rsid w:val="003173A4"/>
  </w:style>
  <w:style w:type="character" w:customStyle="1" w:styleId="WW8Num174z7">
    <w:name w:val="WW8Num174z7"/>
    <w:uiPriority w:val="99"/>
    <w:rsid w:val="003173A4"/>
  </w:style>
  <w:style w:type="character" w:customStyle="1" w:styleId="WW8Num174z8">
    <w:name w:val="WW8Num174z8"/>
    <w:uiPriority w:val="99"/>
    <w:rsid w:val="003173A4"/>
  </w:style>
  <w:style w:type="character" w:customStyle="1" w:styleId="WW8Num175z0">
    <w:name w:val="WW8Num175z0"/>
    <w:uiPriority w:val="99"/>
    <w:rsid w:val="003173A4"/>
    <w:rPr>
      <w:color w:val="000000"/>
      <w:kern w:val="2"/>
      <w:lang w:eastAsia="zh-CN"/>
    </w:rPr>
  </w:style>
  <w:style w:type="character" w:customStyle="1" w:styleId="WW8Num175z1">
    <w:name w:val="WW8Num175z1"/>
    <w:uiPriority w:val="99"/>
    <w:rsid w:val="003173A4"/>
    <w:rPr>
      <w:color w:val="000000"/>
    </w:rPr>
  </w:style>
  <w:style w:type="character" w:customStyle="1" w:styleId="WW8Num175z2">
    <w:name w:val="WW8Num175z2"/>
    <w:uiPriority w:val="99"/>
    <w:rsid w:val="003173A4"/>
  </w:style>
  <w:style w:type="character" w:customStyle="1" w:styleId="WW8Num175z3">
    <w:name w:val="WW8Num175z3"/>
    <w:uiPriority w:val="99"/>
    <w:rsid w:val="003173A4"/>
  </w:style>
  <w:style w:type="character" w:customStyle="1" w:styleId="WW8Num175z4">
    <w:name w:val="WW8Num175z4"/>
    <w:uiPriority w:val="99"/>
    <w:rsid w:val="003173A4"/>
  </w:style>
  <w:style w:type="character" w:customStyle="1" w:styleId="WW8Num175z5">
    <w:name w:val="WW8Num175z5"/>
    <w:uiPriority w:val="99"/>
    <w:rsid w:val="003173A4"/>
  </w:style>
  <w:style w:type="character" w:customStyle="1" w:styleId="WW8Num175z6">
    <w:name w:val="WW8Num175z6"/>
    <w:uiPriority w:val="99"/>
    <w:rsid w:val="003173A4"/>
  </w:style>
  <w:style w:type="character" w:customStyle="1" w:styleId="WW8Num175z7">
    <w:name w:val="WW8Num175z7"/>
    <w:uiPriority w:val="99"/>
    <w:rsid w:val="003173A4"/>
  </w:style>
  <w:style w:type="character" w:customStyle="1" w:styleId="WW8Num175z8">
    <w:name w:val="WW8Num175z8"/>
    <w:uiPriority w:val="99"/>
    <w:rsid w:val="003173A4"/>
  </w:style>
  <w:style w:type="character" w:customStyle="1" w:styleId="WW8Num176z0">
    <w:name w:val="WW8Num176z0"/>
    <w:uiPriority w:val="99"/>
    <w:rsid w:val="003173A4"/>
  </w:style>
  <w:style w:type="character" w:customStyle="1" w:styleId="WW8Num176z1">
    <w:name w:val="WW8Num176z1"/>
    <w:uiPriority w:val="99"/>
    <w:rsid w:val="003173A4"/>
  </w:style>
  <w:style w:type="character" w:customStyle="1" w:styleId="WW8Num176z2">
    <w:name w:val="WW8Num176z2"/>
    <w:uiPriority w:val="99"/>
    <w:rsid w:val="003173A4"/>
  </w:style>
  <w:style w:type="character" w:customStyle="1" w:styleId="WW8Num176z4">
    <w:name w:val="WW8Num176z4"/>
    <w:uiPriority w:val="99"/>
    <w:rsid w:val="003173A4"/>
  </w:style>
  <w:style w:type="character" w:customStyle="1" w:styleId="WW8Num176z5">
    <w:name w:val="WW8Num176z5"/>
    <w:uiPriority w:val="99"/>
    <w:rsid w:val="003173A4"/>
  </w:style>
  <w:style w:type="character" w:customStyle="1" w:styleId="WW8Num176z6">
    <w:name w:val="WW8Num176z6"/>
    <w:uiPriority w:val="99"/>
    <w:rsid w:val="003173A4"/>
  </w:style>
  <w:style w:type="character" w:customStyle="1" w:styleId="WW8Num176z7">
    <w:name w:val="WW8Num176z7"/>
    <w:uiPriority w:val="99"/>
    <w:rsid w:val="003173A4"/>
  </w:style>
  <w:style w:type="character" w:customStyle="1" w:styleId="WW8Num176z8">
    <w:name w:val="WW8Num176z8"/>
    <w:uiPriority w:val="99"/>
    <w:rsid w:val="003173A4"/>
  </w:style>
  <w:style w:type="character" w:customStyle="1" w:styleId="WW8Num177z0">
    <w:name w:val="WW8Num177z0"/>
    <w:uiPriority w:val="99"/>
    <w:rsid w:val="003173A4"/>
  </w:style>
  <w:style w:type="character" w:customStyle="1" w:styleId="WW8Num177z1">
    <w:name w:val="WW8Num177z1"/>
    <w:uiPriority w:val="99"/>
    <w:rsid w:val="003173A4"/>
  </w:style>
  <w:style w:type="character" w:customStyle="1" w:styleId="WW8Num177z2">
    <w:name w:val="WW8Num177z2"/>
    <w:uiPriority w:val="99"/>
    <w:rsid w:val="003173A4"/>
  </w:style>
  <w:style w:type="character" w:customStyle="1" w:styleId="WW8Num177z3">
    <w:name w:val="WW8Num177z3"/>
    <w:uiPriority w:val="99"/>
    <w:rsid w:val="003173A4"/>
  </w:style>
  <w:style w:type="character" w:customStyle="1" w:styleId="WW8Num177z4">
    <w:name w:val="WW8Num177z4"/>
    <w:uiPriority w:val="99"/>
    <w:rsid w:val="003173A4"/>
  </w:style>
  <w:style w:type="character" w:customStyle="1" w:styleId="WW8Num177z5">
    <w:name w:val="WW8Num177z5"/>
    <w:uiPriority w:val="99"/>
    <w:rsid w:val="003173A4"/>
  </w:style>
  <w:style w:type="character" w:customStyle="1" w:styleId="WW8Num177z6">
    <w:name w:val="WW8Num177z6"/>
    <w:uiPriority w:val="99"/>
    <w:rsid w:val="003173A4"/>
  </w:style>
  <w:style w:type="character" w:customStyle="1" w:styleId="WW8Num177z7">
    <w:name w:val="WW8Num177z7"/>
    <w:uiPriority w:val="99"/>
    <w:rsid w:val="003173A4"/>
  </w:style>
  <w:style w:type="character" w:customStyle="1" w:styleId="WW8Num177z8">
    <w:name w:val="WW8Num177z8"/>
    <w:uiPriority w:val="99"/>
    <w:rsid w:val="003173A4"/>
  </w:style>
  <w:style w:type="character" w:customStyle="1" w:styleId="WW8Num178z0">
    <w:name w:val="WW8Num178z0"/>
    <w:uiPriority w:val="99"/>
    <w:rsid w:val="003173A4"/>
    <w:rPr>
      <w:rFonts w:ascii="Tahoma" w:hAnsi="Tahoma" w:cs="Tahoma"/>
      <w:b/>
      <w:bCs/>
    </w:rPr>
  </w:style>
  <w:style w:type="character" w:customStyle="1" w:styleId="WW8Num178z1">
    <w:name w:val="WW8Num178z1"/>
    <w:uiPriority w:val="99"/>
    <w:rsid w:val="003173A4"/>
    <w:rPr>
      <w:color w:val="000000"/>
    </w:rPr>
  </w:style>
  <w:style w:type="character" w:customStyle="1" w:styleId="WW8Num178z2">
    <w:name w:val="WW8Num178z2"/>
    <w:uiPriority w:val="99"/>
    <w:rsid w:val="003173A4"/>
  </w:style>
  <w:style w:type="character" w:customStyle="1" w:styleId="WW8Num178z3">
    <w:name w:val="WW8Num178z3"/>
    <w:uiPriority w:val="99"/>
    <w:rsid w:val="003173A4"/>
    <w:rPr>
      <w:color w:val="000000"/>
    </w:rPr>
  </w:style>
  <w:style w:type="character" w:customStyle="1" w:styleId="WW8Num178z4">
    <w:name w:val="WW8Num178z4"/>
    <w:uiPriority w:val="99"/>
    <w:rsid w:val="003173A4"/>
  </w:style>
  <w:style w:type="character" w:customStyle="1" w:styleId="WW8Num178z5">
    <w:name w:val="WW8Num178z5"/>
    <w:uiPriority w:val="99"/>
    <w:rsid w:val="003173A4"/>
  </w:style>
  <w:style w:type="character" w:customStyle="1" w:styleId="WW8Num178z6">
    <w:name w:val="WW8Num178z6"/>
    <w:uiPriority w:val="99"/>
    <w:rsid w:val="003173A4"/>
    <w:rPr>
      <w:rFonts w:ascii="Tahoma" w:hAnsi="Tahoma" w:cs="Tahoma"/>
    </w:rPr>
  </w:style>
  <w:style w:type="character" w:customStyle="1" w:styleId="WW8Num178z7">
    <w:name w:val="WW8Num178z7"/>
    <w:uiPriority w:val="99"/>
    <w:rsid w:val="003173A4"/>
  </w:style>
  <w:style w:type="character" w:customStyle="1" w:styleId="WW8Num178z8">
    <w:name w:val="WW8Num178z8"/>
    <w:uiPriority w:val="99"/>
    <w:rsid w:val="003173A4"/>
  </w:style>
  <w:style w:type="character" w:customStyle="1" w:styleId="WW8Num179z0">
    <w:name w:val="WW8Num179z0"/>
    <w:uiPriority w:val="99"/>
    <w:rsid w:val="003173A4"/>
    <w:rPr>
      <w:rFonts w:ascii="Tahoma" w:hAnsi="Tahoma" w:cs="Tahoma"/>
      <w:color w:val="000000"/>
    </w:rPr>
  </w:style>
  <w:style w:type="character" w:customStyle="1" w:styleId="WW8Num179z1">
    <w:name w:val="WW8Num179z1"/>
    <w:uiPriority w:val="99"/>
    <w:rsid w:val="003173A4"/>
  </w:style>
  <w:style w:type="character" w:customStyle="1" w:styleId="WW8Num180z0">
    <w:name w:val="WW8Num180z0"/>
    <w:uiPriority w:val="99"/>
    <w:rsid w:val="003173A4"/>
  </w:style>
  <w:style w:type="character" w:customStyle="1" w:styleId="WW8Num180z1">
    <w:name w:val="WW8Num180z1"/>
    <w:uiPriority w:val="99"/>
    <w:rsid w:val="003173A4"/>
  </w:style>
  <w:style w:type="character" w:customStyle="1" w:styleId="WW8Num180z2">
    <w:name w:val="WW8Num180z2"/>
    <w:uiPriority w:val="99"/>
    <w:rsid w:val="003173A4"/>
  </w:style>
  <w:style w:type="character" w:customStyle="1" w:styleId="WW8Num181z0">
    <w:name w:val="WW8Num181z0"/>
    <w:uiPriority w:val="99"/>
    <w:rsid w:val="003173A4"/>
  </w:style>
  <w:style w:type="character" w:customStyle="1" w:styleId="WW8Num181z1">
    <w:name w:val="WW8Num181z1"/>
    <w:uiPriority w:val="99"/>
    <w:rsid w:val="003173A4"/>
  </w:style>
  <w:style w:type="character" w:customStyle="1" w:styleId="WW8Num181z2">
    <w:name w:val="WW8Num181z2"/>
    <w:uiPriority w:val="99"/>
    <w:rsid w:val="003173A4"/>
  </w:style>
  <w:style w:type="character" w:customStyle="1" w:styleId="WW8Num182z0">
    <w:name w:val="WW8Num182z0"/>
    <w:uiPriority w:val="99"/>
    <w:rsid w:val="003173A4"/>
    <w:rPr>
      <w:rFonts w:ascii="Tahoma" w:hAnsi="Tahoma" w:cs="Tahoma"/>
      <w:b/>
      <w:bCs/>
      <w:sz w:val="20"/>
      <w:szCs w:val="20"/>
    </w:rPr>
  </w:style>
  <w:style w:type="character" w:customStyle="1" w:styleId="WW8Num182z1">
    <w:name w:val="WW8Num182z1"/>
    <w:uiPriority w:val="99"/>
    <w:rsid w:val="003173A4"/>
  </w:style>
  <w:style w:type="character" w:customStyle="1" w:styleId="WW8Num183z0">
    <w:name w:val="WW8Num183z0"/>
    <w:uiPriority w:val="99"/>
    <w:rsid w:val="003173A4"/>
    <w:rPr>
      <w:rFonts w:ascii="Tahoma" w:hAnsi="Tahoma" w:cs="Tahoma"/>
    </w:rPr>
  </w:style>
  <w:style w:type="character" w:customStyle="1" w:styleId="WW8Num183z1">
    <w:name w:val="WW8Num183z1"/>
    <w:uiPriority w:val="99"/>
    <w:rsid w:val="003173A4"/>
  </w:style>
  <w:style w:type="character" w:customStyle="1" w:styleId="WW8Num184z0">
    <w:name w:val="WW8Num184z0"/>
    <w:uiPriority w:val="99"/>
    <w:rsid w:val="003173A4"/>
    <w:rPr>
      <w:rFonts w:ascii="Tahoma" w:hAnsi="Tahoma" w:cs="Tahoma"/>
      <w:sz w:val="20"/>
      <w:szCs w:val="20"/>
    </w:rPr>
  </w:style>
  <w:style w:type="character" w:customStyle="1" w:styleId="WW8Num184z1">
    <w:name w:val="WW8Num184z1"/>
    <w:uiPriority w:val="99"/>
    <w:rsid w:val="003173A4"/>
  </w:style>
  <w:style w:type="character" w:customStyle="1" w:styleId="WW8Num184z2">
    <w:name w:val="WW8Num184z2"/>
    <w:uiPriority w:val="99"/>
    <w:rsid w:val="003173A4"/>
  </w:style>
  <w:style w:type="character" w:customStyle="1" w:styleId="WW8Num184z3">
    <w:name w:val="WW8Num184z3"/>
    <w:uiPriority w:val="99"/>
    <w:rsid w:val="003173A4"/>
  </w:style>
  <w:style w:type="character" w:customStyle="1" w:styleId="WW8Num184z4">
    <w:name w:val="WW8Num184z4"/>
    <w:uiPriority w:val="99"/>
    <w:rsid w:val="003173A4"/>
  </w:style>
  <w:style w:type="character" w:customStyle="1" w:styleId="WW8Num184z5">
    <w:name w:val="WW8Num184z5"/>
    <w:uiPriority w:val="99"/>
    <w:rsid w:val="003173A4"/>
  </w:style>
  <w:style w:type="character" w:customStyle="1" w:styleId="WW8Num184z6">
    <w:name w:val="WW8Num184z6"/>
    <w:uiPriority w:val="99"/>
    <w:rsid w:val="003173A4"/>
  </w:style>
  <w:style w:type="character" w:customStyle="1" w:styleId="WW8Num184z7">
    <w:name w:val="WW8Num184z7"/>
    <w:uiPriority w:val="99"/>
    <w:rsid w:val="003173A4"/>
  </w:style>
  <w:style w:type="character" w:customStyle="1" w:styleId="WW8Num184z8">
    <w:name w:val="WW8Num184z8"/>
    <w:uiPriority w:val="99"/>
    <w:rsid w:val="003173A4"/>
  </w:style>
  <w:style w:type="character" w:customStyle="1" w:styleId="WW8Num185z0">
    <w:name w:val="WW8Num185z0"/>
    <w:uiPriority w:val="99"/>
    <w:rsid w:val="003173A4"/>
  </w:style>
  <w:style w:type="character" w:customStyle="1" w:styleId="WW8Num185z1">
    <w:name w:val="WW8Num185z1"/>
    <w:uiPriority w:val="99"/>
    <w:rsid w:val="003173A4"/>
  </w:style>
  <w:style w:type="character" w:customStyle="1" w:styleId="WW8Num185z2">
    <w:name w:val="WW8Num185z2"/>
    <w:uiPriority w:val="99"/>
    <w:rsid w:val="003173A4"/>
  </w:style>
  <w:style w:type="character" w:customStyle="1" w:styleId="WW8Num185z3">
    <w:name w:val="WW8Num185z3"/>
    <w:uiPriority w:val="99"/>
    <w:rsid w:val="003173A4"/>
  </w:style>
  <w:style w:type="character" w:customStyle="1" w:styleId="WW8Num185z4">
    <w:name w:val="WW8Num185z4"/>
    <w:uiPriority w:val="99"/>
    <w:rsid w:val="003173A4"/>
  </w:style>
  <w:style w:type="character" w:customStyle="1" w:styleId="WW8Num185z5">
    <w:name w:val="WW8Num185z5"/>
    <w:uiPriority w:val="99"/>
    <w:rsid w:val="003173A4"/>
  </w:style>
  <w:style w:type="character" w:customStyle="1" w:styleId="WW8Num185z6">
    <w:name w:val="WW8Num185z6"/>
    <w:uiPriority w:val="99"/>
    <w:rsid w:val="003173A4"/>
  </w:style>
  <w:style w:type="character" w:customStyle="1" w:styleId="WW8Num185z7">
    <w:name w:val="WW8Num185z7"/>
    <w:uiPriority w:val="99"/>
    <w:rsid w:val="003173A4"/>
  </w:style>
  <w:style w:type="character" w:customStyle="1" w:styleId="WW8Num185z8">
    <w:name w:val="WW8Num185z8"/>
    <w:uiPriority w:val="99"/>
    <w:rsid w:val="003173A4"/>
  </w:style>
  <w:style w:type="character" w:customStyle="1" w:styleId="WW8Num186z0">
    <w:name w:val="WW8Num186z0"/>
    <w:uiPriority w:val="99"/>
    <w:rsid w:val="003173A4"/>
  </w:style>
  <w:style w:type="character" w:customStyle="1" w:styleId="WW8Num186z1">
    <w:name w:val="WW8Num186z1"/>
    <w:uiPriority w:val="99"/>
    <w:rsid w:val="003173A4"/>
  </w:style>
  <w:style w:type="character" w:customStyle="1" w:styleId="WW8Num186z2">
    <w:name w:val="WW8Num186z2"/>
    <w:uiPriority w:val="99"/>
    <w:rsid w:val="003173A4"/>
  </w:style>
  <w:style w:type="character" w:customStyle="1" w:styleId="WW8Num186z3">
    <w:name w:val="WW8Num186z3"/>
    <w:uiPriority w:val="99"/>
    <w:rsid w:val="003173A4"/>
  </w:style>
  <w:style w:type="character" w:customStyle="1" w:styleId="WW8Num186z4">
    <w:name w:val="WW8Num186z4"/>
    <w:uiPriority w:val="99"/>
    <w:rsid w:val="003173A4"/>
  </w:style>
  <w:style w:type="character" w:customStyle="1" w:styleId="WW8Num186z5">
    <w:name w:val="WW8Num186z5"/>
    <w:uiPriority w:val="99"/>
    <w:rsid w:val="003173A4"/>
  </w:style>
  <w:style w:type="character" w:customStyle="1" w:styleId="WW8Num186z6">
    <w:name w:val="WW8Num186z6"/>
    <w:uiPriority w:val="99"/>
    <w:rsid w:val="003173A4"/>
  </w:style>
  <w:style w:type="character" w:customStyle="1" w:styleId="WW8Num186z7">
    <w:name w:val="WW8Num186z7"/>
    <w:uiPriority w:val="99"/>
    <w:rsid w:val="003173A4"/>
  </w:style>
  <w:style w:type="character" w:customStyle="1" w:styleId="WW8Num186z8">
    <w:name w:val="WW8Num186z8"/>
    <w:uiPriority w:val="99"/>
    <w:rsid w:val="003173A4"/>
  </w:style>
  <w:style w:type="character" w:customStyle="1" w:styleId="WW8Num187z0">
    <w:name w:val="WW8Num187z0"/>
    <w:uiPriority w:val="99"/>
    <w:rsid w:val="003173A4"/>
    <w:rPr>
      <w:rFonts w:ascii="Tahoma" w:hAnsi="Tahoma" w:cs="Tahoma"/>
      <w:b/>
      <w:bCs/>
      <w:kern w:val="2"/>
      <w:sz w:val="20"/>
      <w:szCs w:val="20"/>
      <w:lang w:eastAsia="zh-CN"/>
    </w:rPr>
  </w:style>
  <w:style w:type="character" w:customStyle="1" w:styleId="WW8Num187z1">
    <w:name w:val="WW8Num187z1"/>
    <w:uiPriority w:val="99"/>
    <w:rsid w:val="003173A4"/>
    <w:rPr>
      <w:rFonts w:ascii="Trebuchet MS" w:hAnsi="Trebuchet MS" w:cs="Trebuchet MS"/>
    </w:rPr>
  </w:style>
  <w:style w:type="character" w:customStyle="1" w:styleId="WW8Num188z0">
    <w:name w:val="WW8Num188z0"/>
    <w:uiPriority w:val="99"/>
    <w:rsid w:val="003173A4"/>
    <w:rPr>
      <w:color w:val="000000"/>
      <w:sz w:val="20"/>
      <w:szCs w:val="20"/>
    </w:rPr>
  </w:style>
  <w:style w:type="character" w:customStyle="1" w:styleId="WW8Num188z1">
    <w:name w:val="WW8Num188z1"/>
    <w:uiPriority w:val="99"/>
    <w:rsid w:val="003173A4"/>
  </w:style>
  <w:style w:type="character" w:customStyle="1" w:styleId="WW8Num188z2">
    <w:name w:val="WW8Num188z2"/>
    <w:uiPriority w:val="99"/>
    <w:rsid w:val="003173A4"/>
  </w:style>
  <w:style w:type="character" w:customStyle="1" w:styleId="WW8Num188z3">
    <w:name w:val="WW8Num188z3"/>
    <w:uiPriority w:val="99"/>
    <w:rsid w:val="003173A4"/>
  </w:style>
  <w:style w:type="character" w:customStyle="1" w:styleId="WW8Num189z0">
    <w:name w:val="WW8Num189z0"/>
    <w:uiPriority w:val="99"/>
    <w:rsid w:val="003173A4"/>
    <w:rPr>
      <w:rFonts w:ascii="Tahoma" w:hAnsi="Tahoma" w:cs="Tahoma"/>
      <w:color w:val="000000"/>
    </w:rPr>
  </w:style>
  <w:style w:type="character" w:customStyle="1" w:styleId="WW8Num189z1">
    <w:name w:val="WW8Num189z1"/>
    <w:uiPriority w:val="99"/>
    <w:rsid w:val="003173A4"/>
  </w:style>
  <w:style w:type="character" w:customStyle="1" w:styleId="WW8Num189z2">
    <w:name w:val="WW8Num189z2"/>
    <w:uiPriority w:val="99"/>
    <w:rsid w:val="003173A4"/>
    <w:rPr>
      <w:color w:val="000000"/>
    </w:rPr>
  </w:style>
  <w:style w:type="character" w:customStyle="1" w:styleId="WW8Num189z3">
    <w:name w:val="WW8Num189z3"/>
    <w:uiPriority w:val="99"/>
    <w:rsid w:val="003173A4"/>
  </w:style>
  <w:style w:type="character" w:customStyle="1" w:styleId="WW8Num190z0">
    <w:name w:val="WW8Num190z0"/>
    <w:uiPriority w:val="99"/>
    <w:rsid w:val="003173A4"/>
    <w:rPr>
      <w:sz w:val="20"/>
      <w:szCs w:val="20"/>
    </w:rPr>
  </w:style>
  <w:style w:type="character" w:customStyle="1" w:styleId="WW8Num190z1">
    <w:name w:val="WW8Num190z1"/>
    <w:uiPriority w:val="99"/>
    <w:rsid w:val="003173A4"/>
  </w:style>
  <w:style w:type="character" w:customStyle="1" w:styleId="WW8Num190z2">
    <w:name w:val="WW8Num190z2"/>
    <w:uiPriority w:val="99"/>
    <w:rsid w:val="003173A4"/>
  </w:style>
  <w:style w:type="character" w:customStyle="1" w:styleId="WW8Num190z3">
    <w:name w:val="WW8Num190z3"/>
    <w:uiPriority w:val="99"/>
    <w:rsid w:val="003173A4"/>
  </w:style>
  <w:style w:type="character" w:customStyle="1" w:styleId="WW8Num190z4">
    <w:name w:val="WW8Num190z4"/>
    <w:uiPriority w:val="99"/>
    <w:rsid w:val="003173A4"/>
  </w:style>
  <w:style w:type="character" w:customStyle="1" w:styleId="WW8Num190z5">
    <w:name w:val="WW8Num190z5"/>
    <w:uiPriority w:val="99"/>
    <w:rsid w:val="003173A4"/>
  </w:style>
  <w:style w:type="character" w:customStyle="1" w:styleId="WW8Num190z6">
    <w:name w:val="WW8Num190z6"/>
    <w:uiPriority w:val="99"/>
    <w:rsid w:val="003173A4"/>
  </w:style>
  <w:style w:type="character" w:customStyle="1" w:styleId="WW8Num190z7">
    <w:name w:val="WW8Num190z7"/>
    <w:uiPriority w:val="99"/>
    <w:rsid w:val="003173A4"/>
  </w:style>
  <w:style w:type="character" w:customStyle="1" w:styleId="WW8Num190z8">
    <w:name w:val="WW8Num190z8"/>
    <w:uiPriority w:val="99"/>
    <w:rsid w:val="003173A4"/>
  </w:style>
  <w:style w:type="character" w:customStyle="1" w:styleId="WW8Num191z0">
    <w:name w:val="WW8Num191z0"/>
    <w:uiPriority w:val="99"/>
    <w:rsid w:val="003173A4"/>
    <w:rPr>
      <w:rFonts w:ascii="Tahoma" w:hAnsi="Tahoma" w:cs="Tahoma"/>
    </w:rPr>
  </w:style>
  <w:style w:type="character" w:customStyle="1" w:styleId="WW8Num191z1">
    <w:name w:val="WW8Num191z1"/>
    <w:uiPriority w:val="99"/>
    <w:rsid w:val="003173A4"/>
  </w:style>
  <w:style w:type="character" w:customStyle="1" w:styleId="WW8Num192z0">
    <w:name w:val="WW8Num192z0"/>
    <w:uiPriority w:val="99"/>
    <w:rsid w:val="003173A4"/>
    <w:rPr>
      <w:sz w:val="22"/>
      <w:szCs w:val="22"/>
    </w:rPr>
  </w:style>
  <w:style w:type="character" w:customStyle="1" w:styleId="WW8Num192z1">
    <w:name w:val="WW8Num192z1"/>
    <w:uiPriority w:val="99"/>
    <w:rsid w:val="003173A4"/>
  </w:style>
  <w:style w:type="character" w:customStyle="1" w:styleId="WW8Num192z2">
    <w:name w:val="WW8Num192z2"/>
    <w:uiPriority w:val="99"/>
    <w:rsid w:val="003173A4"/>
  </w:style>
  <w:style w:type="character" w:customStyle="1" w:styleId="WW8Num192z3">
    <w:name w:val="WW8Num192z3"/>
    <w:uiPriority w:val="99"/>
    <w:rsid w:val="003173A4"/>
  </w:style>
  <w:style w:type="character" w:customStyle="1" w:styleId="WW8Num192z4">
    <w:name w:val="WW8Num192z4"/>
    <w:uiPriority w:val="99"/>
    <w:rsid w:val="003173A4"/>
  </w:style>
  <w:style w:type="character" w:customStyle="1" w:styleId="WW8Num192z5">
    <w:name w:val="WW8Num192z5"/>
    <w:uiPriority w:val="99"/>
    <w:rsid w:val="003173A4"/>
  </w:style>
  <w:style w:type="character" w:customStyle="1" w:styleId="WW8Num192z6">
    <w:name w:val="WW8Num192z6"/>
    <w:uiPriority w:val="99"/>
    <w:rsid w:val="003173A4"/>
  </w:style>
  <w:style w:type="character" w:customStyle="1" w:styleId="WW8Num192z7">
    <w:name w:val="WW8Num192z7"/>
    <w:uiPriority w:val="99"/>
    <w:rsid w:val="003173A4"/>
  </w:style>
  <w:style w:type="character" w:customStyle="1" w:styleId="WW8Num192z8">
    <w:name w:val="WW8Num192z8"/>
    <w:uiPriority w:val="99"/>
    <w:rsid w:val="003173A4"/>
  </w:style>
  <w:style w:type="character" w:customStyle="1" w:styleId="WW8Num193z0">
    <w:name w:val="WW8Num193z0"/>
    <w:uiPriority w:val="99"/>
    <w:rsid w:val="003173A4"/>
    <w:rPr>
      <w:rFonts w:ascii="Tahoma" w:hAnsi="Tahoma" w:cs="Tahoma"/>
      <w:color w:val="000000"/>
      <w:sz w:val="20"/>
      <w:szCs w:val="20"/>
    </w:rPr>
  </w:style>
  <w:style w:type="character" w:customStyle="1" w:styleId="WW8Num193z1">
    <w:name w:val="WW8Num193z1"/>
    <w:uiPriority w:val="99"/>
    <w:rsid w:val="003173A4"/>
  </w:style>
  <w:style w:type="character" w:customStyle="1" w:styleId="WW8Num193z2">
    <w:name w:val="WW8Num193z2"/>
    <w:uiPriority w:val="99"/>
    <w:rsid w:val="003173A4"/>
  </w:style>
  <w:style w:type="character" w:customStyle="1" w:styleId="WW8Num193z3">
    <w:name w:val="WW8Num193z3"/>
    <w:uiPriority w:val="99"/>
    <w:rsid w:val="003173A4"/>
  </w:style>
  <w:style w:type="character" w:customStyle="1" w:styleId="WW8Num193z4">
    <w:name w:val="WW8Num193z4"/>
    <w:uiPriority w:val="99"/>
    <w:rsid w:val="003173A4"/>
  </w:style>
  <w:style w:type="character" w:customStyle="1" w:styleId="WW8Num193z5">
    <w:name w:val="WW8Num193z5"/>
    <w:uiPriority w:val="99"/>
    <w:rsid w:val="003173A4"/>
  </w:style>
  <w:style w:type="character" w:customStyle="1" w:styleId="WW8Num193z6">
    <w:name w:val="WW8Num193z6"/>
    <w:uiPriority w:val="99"/>
    <w:rsid w:val="003173A4"/>
  </w:style>
  <w:style w:type="character" w:customStyle="1" w:styleId="WW8Num193z7">
    <w:name w:val="WW8Num193z7"/>
    <w:uiPriority w:val="99"/>
    <w:rsid w:val="003173A4"/>
  </w:style>
  <w:style w:type="character" w:customStyle="1" w:styleId="WW8Num193z8">
    <w:name w:val="WW8Num193z8"/>
    <w:uiPriority w:val="99"/>
    <w:rsid w:val="003173A4"/>
  </w:style>
  <w:style w:type="character" w:customStyle="1" w:styleId="WW8Num194z0">
    <w:name w:val="WW8Num194z0"/>
    <w:uiPriority w:val="99"/>
    <w:rsid w:val="003173A4"/>
  </w:style>
  <w:style w:type="character" w:customStyle="1" w:styleId="WW8Num194z1">
    <w:name w:val="WW8Num194z1"/>
    <w:uiPriority w:val="99"/>
    <w:rsid w:val="003173A4"/>
  </w:style>
  <w:style w:type="character" w:customStyle="1" w:styleId="WW8Num194z2">
    <w:name w:val="WW8Num194z2"/>
    <w:uiPriority w:val="99"/>
    <w:rsid w:val="003173A4"/>
  </w:style>
  <w:style w:type="character" w:customStyle="1" w:styleId="WW8Num194z3">
    <w:name w:val="WW8Num194z3"/>
    <w:uiPriority w:val="99"/>
    <w:rsid w:val="003173A4"/>
  </w:style>
  <w:style w:type="character" w:customStyle="1" w:styleId="WW8Num194z4">
    <w:name w:val="WW8Num194z4"/>
    <w:uiPriority w:val="99"/>
    <w:rsid w:val="003173A4"/>
  </w:style>
  <w:style w:type="character" w:customStyle="1" w:styleId="WW8Num194z5">
    <w:name w:val="WW8Num194z5"/>
    <w:uiPriority w:val="99"/>
    <w:rsid w:val="003173A4"/>
  </w:style>
  <w:style w:type="character" w:customStyle="1" w:styleId="WW8Num194z6">
    <w:name w:val="WW8Num194z6"/>
    <w:uiPriority w:val="99"/>
    <w:rsid w:val="003173A4"/>
  </w:style>
  <w:style w:type="character" w:customStyle="1" w:styleId="WW8Num194z7">
    <w:name w:val="WW8Num194z7"/>
    <w:uiPriority w:val="99"/>
    <w:rsid w:val="003173A4"/>
  </w:style>
  <w:style w:type="character" w:customStyle="1" w:styleId="WW8Num194z8">
    <w:name w:val="WW8Num194z8"/>
    <w:uiPriority w:val="99"/>
    <w:rsid w:val="003173A4"/>
  </w:style>
  <w:style w:type="character" w:customStyle="1" w:styleId="WW8Num195z0">
    <w:name w:val="WW8Num195z0"/>
    <w:uiPriority w:val="99"/>
    <w:rsid w:val="003173A4"/>
    <w:rPr>
      <w:color w:val="000000"/>
      <w:sz w:val="20"/>
      <w:szCs w:val="20"/>
    </w:rPr>
  </w:style>
  <w:style w:type="character" w:customStyle="1" w:styleId="WW8Num195z1">
    <w:name w:val="WW8Num195z1"/>
    <w:uiPriority w:val="99"/>
    <w:rsid w:val="003173A4"/>
  </w:style>
  <w:style w:type="character" w:customStyle="1" w:styleId="WW8Num195z2">
    <w:name w:val="WW8Num195z2"/>
    <w:uiPriority w:val="99"/>
    <w:rsid w:val="003173A4"/>
  </w:style>
  <w:style w:type="character" w:customStyle="1" w:styleId="WW8Num195z3">
    <w:name w:val="WW8Num195z3"/>
    <w:uiPriority w:val="99"/>
    <w:rsid w:val="003173A4"/>
  </w:style>
  <w:style w:type="character" w:customStyle="1" w:styleId="WW8Num195z4">
    <w:name w:val="WW8Num195z4"/>
    <w:uiPriority w:val="99"/>
    <w:rsid w:val="003173A4"/>
  </w:style>
  <w:style w:type="character" w:customStyle="1" w:styleId="WW8Num195z5">
    <w:name w:val="WW8Num195z5"/>
    <w:uiPriority w:val="99"/>
    <w:rsid w:val="003173A4"/>
  </w:style>
  <w:style w:type="character" w:customStyle="1" w:styleId="WW8Num195z6">
    <w:name w:val="WW8Num195z6"/>
    <w:uiPriority w:val="99"/>
    <w:rsid w:val="003173A4"/>
  </w:style>
  <w:style w:type="character" w:customStyle="1" w:styleId="WW8Num195z7">
    <w:name w:val="WW8Num195z7"/>
    <w:uiPriority w:val="99"/>
    <w:rsid w:val="003173A4"/>
  </w:style>
  <w:style w:type="character" w:customStyle="1" w:styleId="WW8Num195z8">
    <w:name w:val="WW8Num195z8"/>
    <w:uiPriority w:val="99"/>
    <w:rsid w:val="003173A4"/>
  </w:style>
  <w:style w:type="character" w:customStyle="1" w:styleId="WW8Num196z0">
    <w:name w:val="WW8Num196z0"/>
    <w:uiPriority w:val="99"/>
    <w:rsid w:val="003173A4"/>
  </w:style>
  <w:style w:type="character" w:customStyle="1" w:styleId="WW8Num196z1">
    <w:name w:val="WW8Num196z1"/>
    <w:uiPriority w:val="99"/>
    <w:rsid w:val="003173A4"/>
  </w:style>
  <w:style w:type="character" w:customStyle="1" w:styleId="WW8Num196z3">
    <w:name w:val="WW8Num196z3"/>
    <w:uiPriority w:val="99"/>
    <w:rsid w:val="003173A4"/>
  </w:style>
  <w:style w:type="character" w:customStyle="1" w:styleId="WW8Num197z0">
    <w:name w:val="WW8Num197z0"/>
    <w:uiPriority w:val="99"/>
    <w:rsid w:val="003173A4"/>
    <w:rPr>
      <w:rFonts w:ascii="Tahoma" w:hAnsi="Tahoma" w:cs="Tahoma"/>
    </w:rPr>
  </w:style>
  <w:style w:type="character" w:customStyle="1" w:styleId="WW8Num197z1">
    <w:name w:val="WW8Num197z1"/>
    <w:uiPriority w:val="99"/>
    <w:rsid w:val="003173A4"/>
  </w:style>
  <w:style w:type="character" w:customStyle="1" w:styleId="WW8Num197z2">
    <w:name w:val="WW8Num197z2"/>
    <w:uiPriority w:val="99"/>
    <w:rsid w:val="003173A4"/>
  </w:style>
  <w:style w:type="character" w:customStyle="1" w:styleId="WW8Num197z3">
    <w:name w:val="WW8Num197z3"/>
    <w:uiPriority w:val="99"/>
    <w:rsid w:val="003173A4"/>
  </w:style>
  <w:style w:type="character" w:customStyle="1" w:styleId="WW8Num197z4">
    <w:name w:val="WW8Num197z4"/>
    <w:uiPriority w:val="99"/>
    <w:rsid w:val="003173A4"/>
  </w:style>
  <w:style w:type="character" w:customStyle="1" w:styleId="WW8Num197z5">
    <w:name w:val="WW8Num197z5"/>
    <w:uiPriority w:val="99"/>
    <w:rsid w:val="003173A4"/>
  </w:style>
  <w:style w:type="character" w:customStyle="1" w:styleId="WW8Num197z6">
    <w:name w:val="WW8Num197z6"/>
    <w:uiPriority w:val="99"/>
    <w:rsid w:val="003173A4"/>
  </w:style>
  <w:style w:type="character" w:customStyle="1" w:styleId="WW8Num197z7">
    <w:name w:val="WW8Num197z7"/>
    <w:uiPriority w:val="99"/>
    <w:rsid w:val="003173A4"/>
  </w:style>
  <w:style w:type="character" w:customStyle="1" w:styleId="WW8Num197z8">
    <w:name w:val="WW8Num197z8"/>
    <w:uiPriority w:val="99"/>
    <w:rsid w:val="003173A4"/>
  </w:style>
  <w:style w:type="character" w:customStyle="1" w:styleId="WW8Num198z0">
    <w:name w:val="WW8Num198z0"/>
    <w:uiPriority w:val="99"/>
    <w:rsid w:val="003173A4"/>
  </w:style>
  <w:style w:type="character" w:customStyle="1" w:styleId="WW8Num198z1">
    <w:name w:val="WW8Num198z1"/>
    <w:uiPriority w:val="99"/>
    <w:rsid w:val="003173A4"/>
  </w:style>
  <w:style w:type="character" w:customStyle="1" w:styleId="WW8Num198z2">
    <w:name w:val="WW8Num198z2"/>
    <w:uiPriority w:val="99"/>
    <w:rsid w:val="003173A4"/>
  </w:style>
  <w:style w:type="character" w:customStyle="1" w:styleId="WW8Num198z3">
    <w:name w:val="WW8Num198z3"/>
    <w:uiPriority w:val="99"/>
    <w:rsid w:val="003173A4"/>
  </w:style>
  <w:style w:type="character" w:customStyle="1" w:styleId="WW8Num198z4">
    <w:name w:val="WW8Num198z4"/>
    <w:uiPriority w:val="99"/>
    <w:rsid w:val="003173A4"/>
  </w:style>
  <w:style w:type="character" w:customStyle="1" w:styleId="WW8Num198z5">
    <w:name w:val="WW8Num198z5"/>
    <w:uiPriority w:val="99"/>
    <w:rsid w:val="003173A4"/>
  </w:style>
  <w:style w:type="character" w:customStyle="1" w:styleId="WW8Num198z6">
    <w:name w:val="WW8Num198z6"/>
    <w:uiPriority w:val="99"/>
    <w:rsid w:val="003173A4"/>
  </w:style>
  <w:style w:type="character" w:customStyle="1" w:styleId="WW8Num198z7">
    <w:name w:val="WW8Num198z7"/>
    <w:uiPriority w:val="99"/>
    <w:rsid w:val="003173A4"/>
  </w:style>
  <w:style w:type="character" w:customStyle="1" w:styleId="WW8Num198z8">
    <w:name w:val="WW8Num198z8"/>
    <w:uiPriority w:val="99"/>
    <w:rsid w:val="003173A4"/>
  </w:style>
  <w:style w:type="character" w:customStyle="1" w:styleId="WW8Num199z0">
    <w:name w:val="WW8Num199z0"/>
    <w:uiPriority w:val="99"/>
    <w:rsid w:val="003173A4"/>
  </w:style>
  <w:style w:type="character" w:customStyle="1" w:styleId="WW8Num199z1">
    <w:name w:val="WW8Num199z1"/>
    <w:uiPriority w:val="99"/>
    <w:rsid w:val="003173A4"/>
  </w:style>
  <w:style w:type="character" w:customStyle="1" w:styleId="WW8Num199z2">
    <w:name w:val="WW8Num199z2"/>
    <w:uiPriority w:val="99"/>
    <w:rsid w:val="003173A4"/>
  </w:style>
  <w:style w:type="character" w:customStyle="1" w:styleId="WW8Num200z0">
    <w:name w:val="WW8Num200z0"/>
    <w:uiPriority w:val="99"/>
    <w:rsid w:val="003173A4"/>
    <w:rPr>
      <w:color w:val="000000"/>
    </w:rPr>
  </w:style>
  <w:style w:type="character" w:customStyle="1" w:styleId="WW8Num200z1">
    <w:name w:val="WW8Num200z1"/>
    <w:uiPriority w:val="99"/>
    <w:rsid w:val="003173A4"/>
  </w:style>
  <w:style w:type="character" w:customStyle="1" w:styleId="WW8Num200z2">
    <w:name w:val="WW8Num200z2"/>
    <w:uiPriority w:val="99"/>
    <w:rsid w:val="003173A4"/>
  </w:style>
  <w:style w:type="character" w:customStyle="1" w:styleId="WW8Num200z3">
    <w:name w:val="WW8Num200z3"/>
    <w:uiPriority w:val="99"/>
    <w:rsid w:val="003173A4"/>
  </w:style>
  <w:style w:type="character" w:customStyle="1" w:styleId="WW8Num200z4">
    <w:name w:val="WW8Num200z4"/>
    <w:uiPriority w:val="99"/>
    <w:rsid w:val="003173A4"/>
  </w:style>
  <w:style w:type="character" w:customStyle="1" w:styleId="WW8Num200z5">
    <w:name w:val="WW8Num200z5"/>
    <w:uiPriority w:val="99"/>
    <w:rsid w:val="003173A4"/>
  </w:style>
  <w:style w:type="character" w:customStyle="1" w:styleId="WW8Num200z6">
    <w:name w:val="WW8Num200z6"/>
    <w:uiPriority w:val="99"/>
    <w:rsid w:val="003173A4"/>
  </w:style>
  <w:style w:type="character" w:customStyle="1" w:styleId="WW8Num200z7">
    <w:name w:val="WW8Num200z7"/>
    <w:uiPriority w:val="99"/>
    <w:rsid w:val="003173A4"/>
  </w:style>
  <w:style w:type="character" w:customStyle="1" w:styleId="WW8Num200z8">
    <w:name w:val="WW8Num200z8"/>
    <w:uiPriority w:val="99"/>
    <w:rsid w:val="003173A4"/>
  </w:style>
  <w:style w:type="character" w:customStyle="1" w:styleId="WW8Num201z0">
    <w:name w:val="WW8Num201z0"/>
    <w:uiPriority w:val="99"/>
    <w:rsid w:val="003173A4"/>
    <w:rPr>
      <w:color w:val="000000"/>
    </w:rPr>
  </w:style>
  <w:style w:type="character" w:customStyle="1" w:styleId="WW8Num201z1">
    <w:name w:val="WW8Num201z1"/>
    <w:uiPriority w:val="99"/>
    <w:rsid w:val="003173A4"/>
    <w:rPr>
      <w:color w:val="000000"/>
    </w:rPr>
  </w:style>
  <w:style w:type="character" w:customStyle="1" w:styleId="WW8Num201z2">
    <w:name w:val="WW8Num201z2"/>
    <w:uiPriority w:val="99"/>
    <w:rsid w:val="003173A4"/>
  </w:style>
  <w:style w:type="character" w:customStyle="1" w:styleId="WW8Num201z3">
    <w:name w:val="WW8Num201z3"/>
    <w:uiPriority w:val="99"/>
    <w:rsid w:val="003173A4"/>
  </w:style>
  <w:style w:type="character" w:customStyle="1" w:styleId="WW8Num201z4">
    <w:name w:val="WW8Num201z4"/>
    <w:uiPriority w:val="99"/>
    <w:rsid w:val="003173A4"/>
  </w:style>
  <w:style w:type="character" w:customStyle="1" w:styleId="WW8Num201z5">
    <w:name w:val="WW8Num201z5"/>
    <w:uiPriority w:val="99"/>
    <w:rsid w:val="003173A4"/>
  </w:style>
  <w:style w:type="character" w:customStyle="1" w:styleId="WW8Num201z6">
    <w:name w:val="WW8Num201z6"/>
    <w:uiPriority w:val="99"/>
    <w:rsid w:val="003173A4"/>
  </w:style>
  <w:style w:type="character" w:customStyle="1" w:styleId="WW8Num201z7">
    <w:name w:val="WW8Num201z7"/>
    <w:uiPriority w:val="99"/>
    <w:rsid w:val="003173A4"/>
  </w:style>
  <w:style w:type="character" w:customStyle="1" w:styleId="WW8Num201z8">
    <w:name w:val="WW8Num201z8"/>
    <w:uiPriority w:val="99"/>
    <w:rsid w:val="003173A4"/>
  </w:style>
  <w:style w:type="character" w:customStyle="1" w:styleId="WW8Num202z0">
    <w:name w:val="WW8Num202z0"/>
    <w:uiPriority w:val="99"/>
    <w:rsid w:val="003173A4"/>
  </w:style>
  <w:style w:type="character" w:customStyle="1" w:styleId="WW8Num202z1">
    <w:name w:val="WW8Num202z1"/>
    <w:uiPriority w:val="99"/>
    <w:rsid w:val="003173A4"/>
  </w:style>
  <w:style w:type="character" w:customStyle="1" w:styleId="WW8Num202z2">
    <w:name w:val="WW8Num202z2"/>
    <w:uiPriority w:val="99"/>
    <w:rsid w:val="003173A4"/>
  </w:style>
  <w:style w:type="character" w:customStyle="1" w:styleId="WW8Num202z3">
    <w:name w:val="WW8Num202z3"/>
    <w:uiPriority w:val="99"/>
    <w:rsid w:val="003173A4"/>
  </w:style>
  <w:style w:type="character" w:customStyle="1" w:styleId="WW8Num202z4">
    <w:name w:val="WW8Num202z4"/>
    <w:uiPriority w:val="99"/>
    <w:rsid w:val="003173A4"/>
  </w:style>
  <w:style w:type="character" w:customStyle="1" w:styleId="WW8Num202z5">
    <w:name w:val="WW8Num202z5"/>
    <w:uiPriority w:val="99"/>
    <w:rsid w:val="003173A4"/>
  </w:style>
  <w:style w:type="character" w:customStyle="1" w:styleId="WW8Num202z6">
    <w:name w:val="WW8Num202z6"/>
    <w:uiPriority w:val="99"/>
    <w:rsid w:val="003173A4"/>
  </w:style>
  <w:style w:type="character" w:customStyle="1" w:styleId="WW8Num202z7">
    <w:name w:val="WW8Num202z7"/>
    <w:uiPriority w:val="99"/>
    <w:rsid w:val="003173A4"/>
  </w:style>
  <w:style w:type="character" w:customStyle="1" w:styleId="WW8Num202z8">
    <w:name w:val="WW8Num202z8"/>
    <w:uiPriority w:val="99"/>
    <w:rsid w:val="003173A4"/>
  </w:style>
  <w:style w:type="character" w:customStyle="1" w:styleId="WW8Num203z0">
    <w:name w:val="WW8Num203z0"/>
    <w:uiPriority w:val="99"/>
    <w:rsid w:val="003173A4"/>
    <w:rPr>
      <w:rFonts w:ascii="Tahoma" w:hAnsi="Tahoma" w:cs="Tahoma"/>
      <w:b/>
      <w:bCs/>
      <w:i/>
      <w:iCs/>
    </w:rPr>
  </w:style>
  <w:style w:type="character" w:customStyle="1" w:styleId="WW8Num203z1">
    <w:name w:val="WW8Num203z1"/>
    <w:uiPriority w:val="99"/>
    <w:rsid w:val="003173A4"/>
  </w:style>
  <w:style w:type="character" w:customStyle="1" w:styleId="WW8Num203z2">
    <w:name w:val="WW8Num203z2"/>
    <w:uiPriority w:val="99"/>
    <w:rsid w:val="003173A4"/>
  </w:style>
  <w:style w:type="character" w:customStyle="1" w:styleId="WW8Num203z3">
    <w:name w:val="WW8Num203z3"/>
    <w:uiPriority w:val="99"/>
    <w:rsid w:val="003173A4"/>
  </w:style>
  <w:style w:type="character" w:customStyle="1" w:styleId="WW8Num203z4">
    <w:name w:val="WW8Num203z4"/>
    <w:uiPriority w:val="99"/>
    <w:rsid w:val="003173A4"/>
  </w:style>
  <w:style w:type="character" w:customStyle="1" w:styleId="WW8Num203z5">
    <w:name w:val="WW8Num203z5"/>
    <w:uiPriority w:val="99"/>
    <w:rsid w:val="003173A4"/>
  </w:style>
  <w:style w:type="character" w:customStyle="1" w:styleId="WW8Num203z6">
    <w:name w:val="WW8Num203z6"/>
    <w:uiPriority w:val="99"/>
    <w:rsid w:val="003173A4"/>
  </w:style>
  <w:style w:type="character" w:customStyle="1" w:styleId="WW8Num203z7">
    <w:name w:val="WW8Num203z7"/>
    <w:uiPriority w:val="99"/>
    <w:rsid w:val="003173A4"/>
  </w:style>
  <w:style w:type="character" w:customStyle="1" w:styleId="WW8Num203z8">
    <w:name w:val="WW8Num203z8"/>
    <w:uiPriority w:val="99"/>
    <w:rsid w:val="003173A4"/>
  </w:style>
  <w:style w:type="character" w:customStyle="1" w:styleId="WW8Num204z0">
    <w:name w:val="WW8Num204z0"/>
    <w:uiPriority w:val="99"/>
    <w:rsid w:val="003173A4"/>
    <w:rPr>
      <w:color w:val="000000"/>
    </w:rPr>
  </w:style>
  <w:style w:type="character" w:customStyle="1" w:styleId="WW8Num204z1">
    <w:name w:val="WW8Num204z1"/>
    <w:uiPriority w:val="99"/>
    <w:rsid w:val="003173A4"/>
  </w:style>
  <w:style w:type="character" w:customStyle="1" w:styleId="WW8Num204z2">
    <w:name w:val="WW8Num204z2"/>
    <w:uiPriority w:val="99"/>
    <w:rsid w:val="003173A4"/>
  </w:style>
  <w:style w:type="character" w:customStyle="1" w:styleId="WW8Num204z3">
    <w:name w:val="WW8Num204z3"/>
    <w:uiPriority w:val="99"/>
    <w:rsid w:val="003173A4"/>
  </w:style>
  <w:style w:type="character" w:customStyle="1" w:styleId="WW8Num204z4">
    <w:name w:val="WW8Num204z4"/>
    <w:uiPriority w:val="99"/>
    <w:rsid w:val="003173A4"/>
  </w:style>
  <w:style w:type="character" w:customStyle="1" w:styleId="WW8Num204z5">
    <w:name w:val="WW8Num204z5"/>
    <w:uiPriority w:val="99"/>
    <w:rsid w:val="003173A4"/>
  </w:style>
  <w:style w:type="character" w:customStyle="1" w:styleId="WW8Num204z6">
    <w:name w:val="WW8Num204z6"/>
    <w:uiPriority w:val="99"/>
    <w:rsid w:val="003173A4"/>
  </w:style>
  <w:style w:type="character" w:customStyle="1" w:styleId="WW8Num204z7">
    <w:name w:val="WW8Num204z7"/>
    <w:uiPriority w:val="99"/>
    <w:rsid w:val="003173A4"/>
  </w:style>
  <w:style w:type="character" w:customStyle="1" w:styleId="WW8Num204z8">
    <w:name w:val="WW8Num204z8"/>
    <w:uiPriority w:val="99"/>
    <w:rsid w:val="003173A4"/>
  </w:style>
  <w:style w:type="character" w:customStyle="1" w:styleId="WW8Num205z0">
    <w:name w:val="WW8Num205z0"/>
    <w:uiPriority w:val="99"/>
    <w:rsid w:val="003173A4"/>
    <w:rPr>
      <w:rFonts w:ascii="Tahoma" w:hAnsi="Tahoma" w:cs="Tahoma"/>
      <w:sz w:val="20"/>
      <w:szCs w:val="20"/>
    </w:rPr>
  </w:style>
  <w:style w:type="character" w:customStyle="1" w:styleId="WW8Num205z1">
    <w:name w:val="WW8Num205z1"/>
    <w:uiPriority w:val="99"/>
    <w:rsid w:val="003173A4"/>
  </w:style>
  <w:style w:type="character" w:customStyle="1" w:styleId="WW8Num205z2">
    <w:name w:val="WW8Num205z2"/>
    <w:uiPriority w:val="99"/>
    <w:rsid w:val="003173A4"/>
  </w:style>
  <w:style w:type="character" w:customStyle="1" w:styleId="WW8Num205z3">
    <w:name w:val="WW8Num205z3"/>
    <w:uiPriority w:val="99"/>
    <w:rsid w:val="003173A4"/>
  </w:style>
  <w:style w:type="character" w:customStyle="1" w:styleId="WW8Num205z4">
    <w:name w:val="WW8Num205z4"/>
    <w:uiPriority w:val="99"/>
    <w:rsid w:val="003173A4"/>
  </w:style>
  <w:style w:type="character" w:customStyle="1" w:styleId="WW8Num205z5">
    <w:name w:val="WW8Num205z5"/>
    <w:uiPriority w:val="99"/>
    <w:rsid w:val="003173A4"/>
  </w:style>
  <w:style w:type="character" w:customStyle="1" w:styleId="WW8Num205z6">
    <w:name w:val="WW8Num205z6"/>
    <w:uiPriority w:val="99"/>
    <w:rsid w:val="003173A4"/>
  </w:style>
  <w:style w:type="character" w:customStyle="1" w:styleId="WW8Num205z7">
    <w:name w:val="WW8Num205z7"/>
    <w:uiPriority w:val="99"/>
    <w:rsid w:val="003173A4"/>
  </w:style>
  <w:style w:type="character" w:customStyle="1" w:styleId="WW8Num205z8">
    <w:name w:val="WW8Num205z8"/>
    <w:uiPriority w:val="99"/>
    <w:rsid w:val="003173A4"/>
  </w:style>
  <w:style w:type="character" w:customStyle="1" w:styleId="WW8Num206z0">
    <w:name w:val="WW8Num206z0"/>
    <w:uiPriority w:val="99"/>
    <w:rsid w:val="003173A4"/>
    <w:rPr>
      <w:rFonts w:ascii="Tahoma" w:hAnsi="Tahoma" w:cs="Tahoma"/>
      <w:b/>
      <w:bCs/>
      <w:color w:val="000000"/>
      <w:sz w:val="20"/>
      <w:szCs w:val="20"/>
    </w:rPr>
  </w:style>
  <w:style w:type="character" w:customStyle="1" w:styleId="WW8Num206z1">
    <w:name w:val="WW8Num206z1"/>
    <w:uiPriority w:val="99"/>
    <w:rsid w:val="003173A4"/>
  </w:style>
  <w:style w:type="character" w:customStyle="1" w:styleId="WW8Num207z0">
    <w:name w:val="WW8Num207z0"/>
    <w:uiPriority w:val="99"/>
    <w:rsid w:val="003173A4"/>
    <w:rPr>
      <w:rFonts w:ascii="Tahoma" w:hAnsi="Tahoma" w:cs="Tahoma"/>
      <w:sz w:val="20"/>
      <w:szCs w:val="20"/>
    </w:rPr>
  </w:style>
  <w:style w:type="character" w:customStyle="1" w:styleId="WW8Num207z1">
    <w:name w:val="WW8Num207z1"/>
    <w:uiPriority w:val="99"/>
    <w:rsid w:val="003173A4"/>
    <w:rPr>
      <w:rFonts w:ascii="Tahoma" w:hAnsi="Tahoma" w:cs="Tahoma"/>
      <w:sz w:val="20"/>
      <w:szCs w:val="20"/>
    </w:rPr>
  </w:style>
  <w:style w:type="character" w:customStyle="1" w:styleId="WW8Num207z2">
    <w:name w:val="WW8Num207z2"/>
    <w:uiPriority w:val="99"/>
    <w:rsid w:val="003173A4"/>
  </w:style>
  <w:style w:type="character" w:customStyle="1" w:styleId="WW8Num207z3">
    <w:name w:val="WW8Num207z3"/>
    <w:uiPriority w:val="99"/>
    <w:rsid w:val="003173A4"/>
  </w:style>
  <w:style w:type="character" w:customStyle="1" w:styleId="WW8Num207z4">
    <w:name w:val="WW8Num207z4"/>
    <w:uiPriority w:val="99"/>
    <w:rsid w:val="003173A4"/>
  </w:style>
  <w:style w:type="character" w:customStyle="1" w:styleId="WW8Num207z5">
    <w:name w:val="WW8Num207z5"/>
    <w:uiPriority w:val="99"/>
    <w:rsid w:val="003173A4"/>
  </w:style>
  <w:style w:type="character" w:customStyle="1" w:styleId="WW8Num207z6">
    <w:name w:val="WW8Num207z6"/>
    <w:uiPriority w:val="99"/>
    <w:rsid w:val="003173A4"/>
  </w:style>
  <w:style w:type="character" w:customStyle="1" w:styleId="WW8Num207z7">
    <w:name w:val="WW8Num207z7"/>
    <w:uiPriority w:val="99"/>
    <w:rsid w:val="003173A4"/>
  </w:style>
  <w:style w:type="character" w:customStyle="1" w:styleId="WW8Num207z8">
    <w:name w:val="WW8Num207z8"/>
    <w:uiPriority w:val="99"/>
    <w:rsid w:val="003173A4"/>
  </w:style>
  <w:style w:type="character" w:customStyle="1" w:styleId="WW8Num208z0">
    <w:name w:val="WW8Num208z0"/>
    <w:uiPriority w:val="99"/>
    <w:rsid w:val="003173A4"/>
    <w:rPr>
      <w:rFonts w:ascii="Tahoma" w:hAnsi="Tahoma" w:cs="Tahoma"/>
      <w:color w:val="000000"/>
      <w:sz w:val="20"/>
      <w:szCs w:val="20"/>
    </w:rPr>
  </w:style>
  <w:style w:type="character" w:customStyle="1" w:styleId="WW8Num208z1">
    <w:name w:val="WW8Num208z1"/>
    <w:uiPriority w:val="99"/>
    <w:rsid w:val="003173A4"/>
  </w:style>
  <w:style w:type="character" w:customStyle="1" w:styleId="WW8Num208z2">
    <w:name w:val="WW8Num208z2"/>
    <w:uiPriority w:val="99"/>
    <w:rsid w:val="003173A4"/>
  </w:style>
  <w:style w:type="character" w:customStyle="1" w:styleId="WW8Num208z3">
    <w:name w:val="WW8Num208z3"/>
    <w:uiPriority w:val="99"/>
    <w:rsid w:val="003173A4"/>
  </w:style>
  <w:style w:type="character" w:customStyle="1" w:styleId="WW8Num208z4">
    <w:name w:val="WW8Num208z4"/>
    <w:uiPriority w:val="99"/>
    <w:rsid w:val="003173A4"/>
  </w:style>
  <w:style w:type="character" w:customStyle="1" w:styleId="WW8Num208z5">
    <w:name w:val="WW8Num208z5"/>
    <w:uiPriority w:val="99"/>
    <w:rsid w:val="003173A4"/>
  </w:style>
  <w:style w:type="character" w:customStyle="1" w:styleId="WW8Num208z6">
    <w:name w:val="WW8Num208z6"/>
    <w:uiPriority w:val="99"/>
    <w:rsid w:val="003173A4"/>
  </w:style>
  <w:style w:type="character" w:customStyle="1" w:styleId="WW8Num208z7">
    <w:name w:val="WW8Num208z7"/>
    <w:uiPriority w:val="99"/>
    <w:rsid w:val="003173A4"/>
  </w:style>
  <w:style w:type="character" w:customStyle="1" w:styleId="WW8Num208z8">
    <w:name w:val="WW8Num208z8"/>
    <w:uiPriority w:val="99"/>
    <w:rsid w:val="003173A4"/>
  </w:style>
  <w:style w:type="character" w:customStyle="1" w:styleId="WW8Num209z0">
    <w:name w:val="WW8Num209z0"/>
    <w:uiPriority w:val="99"/>
    <w:rsid w:val="003173A4"/>
  </w:style>
  <w:style w:type="character" w:customStyle="1" w:styleId="WW8Num209z1">
    <w:name w:val="WW8Num209z1"/>
    <w:uiPriority w:val="99"/>
    <w:rsid w:val="003173A4"/>
  </w:style>
  <w:style w:type="character" w:customStyle="1" w:styleId="WW8Num209z2">
    <w:name w:val="WW8Num209z2"/>
    <w:uiPriority w:val="99"/>
    <w:rsid w:val="003173A4"/>
  </w:style>
  <w:style w:type="character" w:customStyle="1" w:styleId="WW8Num209z3">
    <w:name w:val="WW8Num209z3"/>
    <w:uiPriority w:val="99"/>
    <w:rsid w:val="003173A4"/>
  </w:style>
  <w:style w:type="character" w:customStyle="1" w:styleId="WW8Num209z4">
    <w:name w:val="WW8Num209z4"/>
    <w:uiPriority w:val="99"/>
    <w:rsid w:val="003173A4"/>
  </w:style>
  <w:style w:type="character" w:customStyle="1" w:styleId="WW8Num209z5">
    <w:name w:val="WW8Num209z5"/>
    <w:uiPriority w:val="99"/>
    <w:rsid w:val="003173A4"/>
  </w:style>
  <w:style w:type="character" w:customStyle="1" w:styleId="WW8Num209z6">
    <w:name w:val="WW8Num209z6"/>
    <w:uiPriority w:val="99"/>
    <w:rsid w:val="003173A4"/>
  </w:style>
  <w:style w:type="character" w:customStyle="1" w:styleId="WW8Num209z7">
    <w:name w:val="WW8Num209z7"/>
    <w:uiPriority w:val="99"/>
    <w:rsid w:val="003173A4"/>
  </w:style>
  <w:style w:type="character" w:customStyle="1" w:styleId="WW8Num209z8">
    <w:name w:val="WW8Num209z8"/>
    <w:uiPriority w:val="99"/>
    <w:rsid w:val="003173A4"/>
  </w:style>
  <w:style w:type="character" w:customStyle="1" w:styleId="WW8Num210z0">
    <w:name w:val="WW8Num210z0"/>
    <w:uiPriority w:val="99"/>
    <w:rsid w:val="003173A4"/>
  </w:style>
  <w:style w:type="character" w:customStyle="1" w:styleId="WW8Num210z1">
    <w:name w:val="WW8Num210z1"/>
    <w:uiPriority w:val="99"/>
    <w:rsid w:val="003173A4"/>
  </w:style>
  <w:style w:type="character" w:customStyle="1" w:styleId="WW8Num210z2">
    <w:name w:val="WW8Num210z2"/>
    <w:uiPriority w:val="99"/>
    <w:rsid w:val="003173A4"/>
  </w:style>
  <w:style w:type="character" w:customStyle="1" w:styleId="WW8Num210z3">
    <w:name w:val="WW8Num210z3"/>
    <w:uiPriority w:val="99"/>
    <w:rsid w:val="003173A4"/>
  </w:style>
  <w:style w:type="character" w:customStyle="1" w:styleId="WW8Num210z4">
    <w:name w:val="WW8Num210z4"/>
    <w:uiPriority w:val="99"/>
    <w:rsid w:val="003173A4"/>
  </w:style>
  <w:style w:type="character" w:customStyle="1" w:styleId="WW8Num210z5">
    <w:name w:val="WW8Num210z5"/>
    <w:uiPriority w:val="99"/>
    <w:rsid w:val="003173A4"/>
  </w:style>
  <w:style w:type="character" w:customStyle="1" w:styleId="WW8Num210z6">
    <w:name w:val="WW8Num210z6"/>
    <w:uiPriority w:val="99"/>
    <w:rsid w:val="003173A4"/>
  </w:style>
  <w:style w:type="character" w:customStyle="1" w:styleId="WW8Num210z7">
    <w:name w:val="WW8Num210z7"/>
    <w:uiPriority w:val="99"/>
    <w:rsid w:val="003173A4"/>
  </w:style>
  <w:style w:type="character" w:customStyle="1" w:styleId="WW8Num210z8">
    <w:name w:val="WW8Num210z8"/>
    <w:uiPriority w:val="99"/>
    <w:rsid w:val="003173A4"/>
  </w:style>
  <w:style w:type="character" w:customStyle="1" w:styleId="WW8Num211z0">
    <w:name w:val="WW8Num211z0"/>
    <w:uiPriority w:val="99"/>
    <w:rsid w:val="003173A4"/>
    <w:rPr>
      <w:color w:val="000000"/>
    </w:rPr>
  </w:style>
  <w:style w:type="character" w:customStyle="1" w:styleId="WW8Num211z1">
    <w:name w:val="WW8Num211z1"/>
    <w:uiPriority w:val="99"/>
    <w:rsid w:val="003173A4"/>
  </w:style>
  <w:style w:type="character" w:customStyle="1" w:styleId="WW8Num211z2">
    <w:name w:val="WW8Num211z2"/>
    <w:uiPriority w:val="99"/>
    <w:rsid w:val="003173A4"/>
  </w:style>
  <w:style w:type="character" w:customStyle="1" w:styleId="WW8Num212z0">
    <w:name w:val="WW8Num212z0"/>
    <w:uiPriority w:val="99"/>
    <w:rsid w:val="003173A4"/>
  </w:style>
  <w:style w:type="character" w:customStyle="1" w:styleId="WW8Num212z1">
    <w:name w:val="WW8Num212z1"/>
    <w:uiPriority w:val="99"/>
    <w:rsid w:val="003173A4"/>
  </w:style>
  <w:style w:type="character" w:customStyle="1" w:styleId="WW8Num212z2">
    <w:name w:val="WW8Num212z2"/>
    <w:uiPriority w:val="99"/>
    <w:rsid w:val="003173A4"/>
  </w:style>
  <w:style w:type="character" w:customStyle="1" w:styleId="WW8Num212z3">
    <w:name w:val="WW8Num212z3"/>
    <w:uiPriority w:val="99"/>
    <w:rsid w:val="003173A4"/>
  </w:style>
  <w:style w:type="character" w:customStyle="1" w:styleId="WW8Num212z4">
    <w:name w:val="WW8Num212z4"/>
    <w:uiPriority w:val="99"/>
    <w:rsid w:val="003173A4"/>
  </w:style>
  <w:style w:type="character" w:customStyle="1" w:styleId="WW8Num212z5">
    <w:name w:val="WW8Num212z5"/>
    <w:uiPriority w:val="99"/>
    <w:rsid w:val="003173A4"/>
  </w:style>
  <w:style w:type="character" w:customStyle="1" w:styleId="WW8Num212z6">
    <w:name w:val="WW8Num212z6"/>
    <w:uiPriority w:val="99"/>
    <w:rsid w:val="003173A4"/>
  </w:style>
  <w:style w:type="character" w:customStyle="1" w:styleId="WW8Num212z7">
    <w:name w:val="WW8Num212z7"/>
    <w:uiPriority w:val="99"/>
    <w:rsid w:val="003173A4"/>
  </w:style>
  <w:style w:type="character" w:customStyle="1" w:styleId="WW8Num212z8">
    <w:name w:val="WW8Num212z8"/>
    <w:uiPriority w:val="99"/>
    <w:rsid w:val="003173A4"/>
  </w:style>
  <w:style w:type="character" w:customStyle="1" w:styleId="WW8Num213z0">
    <w:name w:val="WW8Num213z0"/>
    <w:uiPriority w:val="99"/>
    <w:rsid w:val="003173A4"/>
  </w:style>
  <w:style w:type="character" w:customStyle="1" w:styleId="WW8Num213z1">
    <w:name w:val="WW8Num213z1"/>
    <w:uiPriority w:val="99"/>
    <w:rsid w:val="003173A4"/>
  </w:style>
  <w:style w:type="character" w:customStyle="1" w:styleId="WW8Num213z2">
    <w:name w:val="WW8Num213z2"/>
    <w:uiPriority w:val="99"/>
    <w:rsid w:val="003173A4"/>
  </w:style>
  <w:style w:type="character" w:customStyle="1" w:styleId="WW8Num213z3">
    <w:name w:val="WW8Num213z3"/>
    <w:uiPriority w:val="99"/>
    <w:rsid w:val="003173A4"/>
  </w:style>
  <w:style w:type="character" w:customStyle="1" w:styleId="WW8Num213z4">
    <w:name w:val="WW8Num213z4"/>
    <w:uiPriority w:val="99"/>
    <w:rsid w:val="003173A4"/>
  </w:style>
  <w:style w:type="character" w:customStyle="1" w:styleId="WW8Num213z5">
    <w:name w:val="WW8Num213z5"/>
    <w:uiPriority w:val="99"/>
    <w:rsid w:val="003173A4"/>
  </w:style>
  <w:style w:type="character" w:customStyle="1" w:styleId="WW8Num213z6">
    <w:name w:val="WW8Num213z6"/>
    <w:uiPriority w:val="99"/>
    <w:rsid w:val="003173A4"/>
  </w:style>
  <w:style w:type="character" w:customStyle="1" w:styleId="WW8Num213z7">
    <w:name w:val="WW8Num213z7"/>
    <w:uiPriority w:val="99"/>
    <w:rsid w:val="003173A4"/>
  </w:style>
  <w:style w:type="character" w:customStyle="1" w:styleId="WW8Num213z8">
    <w:name w:val="WW8Num213z8"/>
    <w:uiPriority w:val="99"/>
    <w:rsid w:val="003173A4"/>
  </w:style>
  <w:style w:type="character" w:customStyle="1" w:styleId="WW8Num214z0">
    <w:name w:val="WW8Num214z0"/>
    <w:uiPriority w:val="99"/>
    <w:rsid w:val="003173A4"/>
    <w:rPr>
      <w:rFonts w:ascii="Tahoma" w:hAnsi="Tahoma" w:cs="Tahoma"/>
      <w:b/>
      <w:bCs/>
      <w:color w:val="000000"/>
      <w:sz w:val="20"/>
      <w:szCs w:val="20"/>
    </w:rPr>
  </w:style>
  <w:style w:type="character" w:customStyle="1" w:styleId="WW8Num214z1">
    <w:name w:val="WW8Num214z1"/>
    <w:uiPriority w:val="99"/>
    <w:rsid w:val="003173A4"/>
  </w:style>
  <w:style w:type="character" w:customStyle="1" w:styleId="WW8Num214z2">
    <w:name w:val="WW8Num214z2"/>
    <w:uiPriority w:val="99"/>
    <w:rsid w:val="003173A4"/>
  </w:style>
  <w:style w:type="character" w:customStyle="1" w:styleId="WW8Num215z0">
    <w:name w:val="WW8Num215z0"/>
    <w:uiPriority w:val="99"/>
    <w:rsid w:val="003173A4"/>
    <w:rPr>
      <w:rFonts w:ascii="Tahoma" w:hAnsi="Tahoma" w:cs="Tahoma"/>
      <w:sz w:val="20"/>
      <w:szCs w:val="20"/>
    </w:rPr>
  </w:style>
  <w:style w:type="character" w:customStyle="1" w:styleId="WW8Num215z1">
    <w:name w:val="WW8Num215z1"/>
    <w:uiPriority w:val="99"/>
    <w:rsid w:val="003173A4"/>
  </w:style>
  <w:style w:type="character" w:customStyle="1" w:styleId="WW8Num215z2">
    <w:name w:val="WW8Num215z2"/>
    <w:uiPriority w:val="99"/>
    <w:rsid w:val="003173A4"/>
  </w:style>
  <w:style w:type="character" w:customStyle="1" w:styleId="WW8Num215z3">
    <w:name w:val="WW8Num215z3"/>
    <w:uiPriority w:val="99"/>
    <w:rsid w:val="003173A4"/>
  </w:style>
  <w:style w:type="character" w:customStyle="1" w:styleId="WW8Num215z4">
    <w:name w:val="WW8Num215z4"/>
    <w:uiPriority w:val="99"/>
    <w:rsid w:val="003173A4"/>
  </w:style>
  <w:style w:type="character" w:customStyle="1" w:styleId="WW8Num215z5">
    <w:name w:val="WW8Num215z5"/>
    <w:uiPriority w:val="99"/>
    <w:rsid w:val="003173A4"/>
  </w:style>
  <w:style w:type="character" w:customStyle="1" w:styleId="WW8Num215z6">
    <w:name w:val="WW8Num215z6"/>
    <w:uiPriority w:val="99"/>
    <w:rsid w:val="003173A4"/>
  </w:style>
  <w:style w:type="character" w:customStyle="1" w:styleId="WW8Num215z7">
    <w:name w:val="WW8Num215z7"/>
    <w:uiPriority w:val="99"/>
    <w:rsid w:val="003173A4"/>
  </w:style>
  <w:style w:type="character" w:customStyle="1" w:styleId="WW8Num215z8">
    <w:name w:val="WW8Num215z8"/>
    <w:uiPriority w:val="99"/>
    <w:rsid w:val="003173A4"/>
  </w:style>
  <w:style w:type="character" w:customStyle="1" w:styleId="WW8Num216z0">
    <w:name w:val="WW8Num216z0"/>
    <w:uiPriority w:val="99"/>
    <w:rsid w:val="003173A4"/>
    <w:rPr>
      <w:rFonts w:ascii="Tahoma" w:hAnsi="Tahoma" w:cs="Tahoma"/>
      <w:color w:val="000000"/>
    </w:rPr>
  </w:style>
  <w:style w:type="character" w:customStyle="1" w:styleId="WW8Num216z1">
    <w:name w:val="WW8Num216z1"/>
    <w:uiPriority w:val="99"/>
    <w:rsid w:val="003173A4"/>
  </w:style>
  <w:style w:type="character" w:customStyle="1" w:styleId="WW8Num216z2">
    <w:name w:val="WW8Num216z2"/>
    <w:uiPriority w:val="99"/>
    <w:rsid w:val="003173A4"/>
  </w:style>
  <w:style w:type="character" w:customStyle="1" w:styleId="WW8Num216z3">
    <w:name w:val="WW8Num216z3"/>
    <w:uiPriority w:val="99"/>
    <w:rsid w:val="003173A4"/>
  </w:style>
  <w:style w:type="character" w:customStyle="1" w:styleId="WW8Num216z4">
    <w:name w:val="WW8Num216z4"/>
    <w:uiPriority w:val="99"/>
    <w:rsid w:val="003173A4"/>
  </w:style>
  <w:style w:type="character" w:customStyle="1" w:styleId="WW8Num216z5">
    <w:name w:val="WW8Num216z5"/>
    <w:uiPriority w:val="99"/>
    <w:rsid w:val="003173A4"/>
  </w:style>
  <w:style w:type="character" w:customStyle="1" w:styleId="WW8Num216z6">
    <w:name w:val="WW8Num216z6"/>
    <w:uiPriority w:val="99"/>
    <w:rsid w:val="003173A4"/>
  </w:style>
  <w:style w:type="character" w:customStyle="1" w:styleId="WW8Num216z7">
    <w:name w:val="WW8Num216z7"/>
    <w:uiPriority w:val="99"/>
    <w:rsid w:val="003173A4"/>
  </w:style>
  <w:style w:type="character" w:customStyle="1" w:styleId="WW8Num216z8">
    <w:name w:val="WW8Num216z8"/>
    <w:uiPriority w:val="99"/>
    <w:rsid w:val="003173A4"/>
  </w:style>
  <w:style w:type="character" w:customStyle="1" w:styleId="WW8Num217z0">
    <w:name w:val="WW8Num217z0"/>
    <w:uiPriority w:val="99"/>
    <w:rsid w:val="003173A4"/>
  </w:style>
  <w:style w:type="character" w:customStyle="1" w:styleId="WW8Num217z1">
    <w:name w:val="WW8Num217z1"/>
    <w:uiPriority w:val="99"/>
    <w:rsid w:val="003173A4"/>
  </w:style>
  <w:style w:type="character" w:customStyle="1" w:styleId="WW8Num217z2">
    <w:name w:val="WW8Num217z2"/>
    <w:uiPriority w:val="99"/>
    <w:rsid w:val="003173A4"/>
  </w:style>
  <w:style w:type="character" w:customStyle="1" w:styleId="WW8Num217z3">
    <w:name w:val="WW8Num217z3"/>
    <w:uiPriority w:val="99"/>
    <w:rsid w:val="003173A4"/>
  </w:style>
  <w:style w:type="character" w:customStyle="1" w:styleId="WW8Num217z4">
    <w:name w:val="WW8Num217z4"/>
    <w:uiPriority w:val="99"/>
    <w:rsid w:val="003173A4"/>
  </w:style>
  <w:style w:type="character" w:customStyle="1" w:styleId="WW8Num217z5">
    <w:name w:val="WW8Num217z5"/>
    <w:uiPriority w:val="99"/>
    <w:rsid w:val="003173A4"/>
  </w:style>
  <w:style w:type="character" w:customStyle="1" w:styleId="WW8Num217z6">
    <w:name w:val="WW8Num217z6"/>
    <w:uiPriority w:val="99"/>
    <w:rsid w:val="003173A4"/>
  </w:style>
  <w:style w:type="character" w:customStyle="1" w:styleId="WW8Num217z7">
    <w:name w:val="WW8Num217z7"/>
    <w:uiPriority w:val="99"/>
    <w:rsid w:val="003173A4"/>
  </w:style>
  <w:style w:type="character" w:customStyle="1" w:styleId="WW8Num217z8">
    <w:name w:val="WW8Num217z8"/>
    <w:uiPriority w:val="99"/>
    <w:rsid w:val="003173A4"/>
  </w:style>
  <w:style w:type="character" w:customStyle="1" w:styleId="WW8Num218z0">
    <w:name w:val="WW8Num218z0"/>
    <w:uiPriority w:val="99"/>
    <w:rsid w:val="003173A4"/>
    <w:rPr>
      <w:rFonts w:ascii="Tahoma" w:hAnsi="Tahoma" w:cs="Tahoma"/>
      <w:color w:val="000000"/>
      <w:sz w:val="20"/>
      <w:szCs w:val="20"/>
    </w:rPr>
  </w:style>
  <w:style w:type="character" w:customStyle="1" w:styleId="WW8Num218z1">
    <w:name w:val="WW8Num218z1"/>
    <w:uiPriority w:val="99"/>
    <w:rsid w:val="003173A4"/>
    <w:rPr>
      <w:rFonts w:ascii="Arial" w:hAnsi="Arial" w:cs="Arial"/>
      <w:sz w:val="24"/>
      <w:szCs w:val="24"/>
    </w:rPr>
  </w:style>
  <w:style w:type="character" w:customStyle="1" w:styleId="WW8Num218z2">
    <w:name w:val="WW8Num218z2"/>
    <w:uiPriority w:val="99"/>
    <w:rsid w:val="003173A4"/>
  </w:style>
  <w:style w:type="character" w:customStyle="1" w:styleId="WW8Num218z3">
    <w:name w:val="WW8Num218z3"/>
    <w:uiPriority w:val="99"/>
    <w:rsid w:val="003173A4"/>
  </w:style>
  <w:style w:type="character" w:customStyle="1" w:styleId="WW8Num218z4">
    <w:name w:val="WW8Num218z4"/>
    <w:uiPriority w:val="99"/>
    <w:rsid w:val="003173A4"/>
  </w:style>
  <w:style w:type="character" w:customStyle="1" w:styleId="WW8Num218z5">
    <w:name w:val="WW8Num218z5"/>
    <w:uiPriority w:val="99"/>
    <w:rsid w:val="003173A4"/>
  </w:style>
  <w:style w:type="character" w:customStyle="1" w:styleId="WW8Num218z6">
    <w:name w:val="WW8Num218z6"/>
    <w:uiPriority w:val="99"/>
    <w:rsid w:val="003173A4"/>
  </w:style>
  <w:style w:type="character" w:customStyle="1" w:styleId="WW8Num218z7">
    <w:name w:val="WW8Num218z7"/>
    <w:uiPriority w:val="99"/>
    <w:rsid w:val="003173A4"/>
  </w:style>
  <w:style w:type="character" w:customStyle="1" w:styleId="WW8Num218z8">
    <w:name w:val="WW8Num218z8"/>
    <w:uiPriority w:val="99"/>
    <w:rsid w:val="003173A4"/>
  </w:style>
  <w:style w:type="character" w:customStyle="1" w:styleId="WW8Num219z0">
    <w:name w:val="WW8Num219z0"/>
    <w:uiPriority w:val="99"/>
    <w:rsid w:val="003173A4"/>
    <w:rPr>
      <w:color w:val="000000"/>
      <w:sz w:val="20"/>
      <w:szCs w:val="20"/>
    </w:rPr>
  </w:style>
  <w:style w:type="character" w:customStyle="1" w:styleId="WW8Num219z1">
    <w:name w:val="WW8Num219z1"/>
    <w:uiPriority w:val="99"/>
    <w:rsid w:val="003173A4"/>
    <w:rPr>
      <w:color w:val="000000"/>
    </w:rPr>
  </w:style>
  <w:style w:type="character" w:customStyle="1" w:styleId="WW8Num219z2">
    <w:name w:val="WW8Num219z2"/>
    <w:uiPriority w:val="99"/>
    <w:rsid w:val="003173A4"/>
  </w:style>
  <w:style w:type="character" w:customStyle="1" w:styleId="WW8Num219z3">
    <w:name w:val="WW8Num219z3"/>
    <w:uiPriority w:val="99"/>
    <w:rsid w:val="003173A4"/>
  </w:style>
  <w:style w:type="character" w:customStyle="1" w:styleId="WW8Num219z4">
    <w:name w:val="WW8Num219z4"/>
    <w:uiPriority w:val="99"/>
    <w:rsid w:val="003173A4"/>
  </w:style>
  <w:style w:type="character" w:customStyle="1" w:styleId="WW8Num219z5">
    <w:name w:val="WW8Num219z5"/>
    <w:uiPriority w:val="99"/>
    <w:rsid w:val="003173A4"/>
  </w:style>
  <w:style w:type="character" w:customStyle="1" w:styleId="WW8Num219z6">
    <w:name w:val="WW8Num219z6"/>
    <w:uiPriority w:val="99"/>
    <w:rsid w:val="003173A4"/>
  </w:style>
  <w:style w:type="character" w:customStyle="1" w:styleId="WW8Num219z7">
    <w:name w:val="WW8Num219z7"/>
    <w:uiPriority w:val="99"/>
    <w:rsid w:val="003173A4"/>
  </w:style>
  <w:style w:type="character" w:customStyle="1" w:styleId="WW8Num219z8">
    <w:name w:val="WW8Num219z8"/>
    <w:uiPriority w:val="99"/>
    <w:rsid w:val="003173A4"/>
  </w:style>
  <w:style w:type="character" w:customStyle="1" w:styleId="WW8Num220z0">
    <w:name w:val="WW8Num220z0"/>
    <w:uiPriority w:val="99"/>
    <w:rsid w:val="003173A4"/>
    <w:rPr>
      <w:rFonts w:ascii="Tahoma" w:hAnsi="Tahoma" w:cs="Tahoma"/>
    </w:rPr>
  </w:style>
  <w:style w:type="character" w:customStyle="1" w:styleId="WW8Num220z1">
    <w:name w:val="WW8Num220z1"/>
    <w:uiPriority w:val="99"/>
    <w:rsid w:val="003173A4"/>
  </w:style>
  <w:style w:type="character" w:customStyle="1" w:styleId="WW8Num220z6">
    <w:name w:val="WW8Num220z6"/>
    <w:uiPriority w:val="99"/>
    <w:rsid w:val="003173A4"/>
  </w:style>
  <w:style w:type="character" w:customStyle="1" w:styleId="WW8Num221z0">
    <w:name w:val="WW8Num221z0"/>
    <w:uiPriority w:val="99"/>
    <w:rsid w:val="003173A4"/>
    <w:rPr>
      <w:color w:val="000000"/>
      <w:sz w:val="20"/>
      <w:szCs w:val="20"/>
    </w:rPr>
  </w:style>
  <w:style w:type="character" w:customStyle="1" w:styleId="WW8Num221z1">
    <w:name w:val="WW8Num221z1"/>
    <w:uiPriority w:val="99"/>
    <w:rsid w:val="003173A4"/>
  </w:style>
  <w:style w:type="character" w:customStyle="1" w:styleId="WW8Num221z2">
    <w:name w:val="WW8Num221z2"/>
    <w:uiPriority w:val="99"/>
    <w:rsid w:val="003173A4"/>
  </w:style>
  <w:style w:type="character" w:customStyle="1" w:styleId="WW8Num221z3">
    <w:name w:val="WW8Num221z3"/>
    <w:uiPriority w:val="99"/>
    <w:rsid w:val="003173A4"/>
  </w:style>
  <w:style w:type="character" w:customStyle="1" w:styleId="WW8Num221z4">
    <w:name w:val="WW8Num221z4"/>
    <w:uiPriority w:val="99"/>
    <w:rsid w:val="003173A4"/>
  </w:style>
  <w:style w:type="character" w:customStyle="1" w:styleId="WW8Num221z5">
    <w:name w:val="WW8Num221z5"/>
    <w:uiPriority w:val="99"/>
    <w:rsid w:val="003173A4"/>
  </w:style>
  <w:style w:type="character" w:customStyle="1" w:styleId="WW8Num221z6">
    <w:name w:val="WW8Num221z6"/>
    <w:uiPriority w:val="99"/>
    <w:rsid w:val="003173A4"/>
  </w:style>
  <w:style w:type="character" w:customStyle="1" w:styleId="WW8Num221z7">
    <w:name w:val="WW8Num221z7"/>
    <w:uiPriority w:val="99"/>
    <w:rsid w:val="003173A4"/>
  </w:style>
  <w:style w:type="character" w:customStyle="1" w:styleId="WW8Num221z8">
    <w:name w:val="WW8Num221z8"/>
    <w:uiPriority w:val="99"/>
    <w:rsid w:val="003173A4"/>
  </w:style>
  <w:style w:type="character" w:customStyle="1" w:styleId="WW8Num222z0">
    <w:name w:val="WW8Num222z0"/>
    <w:uiPriority w:val="99"/>
    <w:rsid w:val="003173A4"/>
    <w:rPr>
      <w:rFonts w:ascii="Tahoma" w:hAnsi="Tahoma" w:cs="Tahoma"/>
    </w:rPr>
  </w:style>
  <w:style w:type="character" w:customStyle="1" w:styleId="WW8Num222z1">
    <w:name w:val="WW8Num222z1"/>
    <w:uiPriority w:val="99"/>
    <w:rsid w:val="003173A4"/>
  </w:style>
  <w:style w:type="character" w:customStyle="1" w:styleId="WW8Num222z2">
    <w:name w:val="WW8Num222z2"/>
    <w:uiPriority w:val="99"/>
    <w:rsid w:val="003173A4"/>
  </w:style>
  <w:style w:type="character" w:customStyle="1" w:styleId="WW8Num222z3">
    <w:name w:val="WW8Num222z3"/>
    <w:uiPriority w:val="99"/>
    <w:rsid w:val="003173A4"/>
  </w:style>
  <w:style w:type="character" w:customStyle="1" w:styleId="WW8Num222z4">
    <w:name w:val="WW8Num222z4"/>
    <w:uiPriority w:val="99"/>
    <w:rsid w:val="003173A4"/>
  </w:style>
  <w:style w:type="character" w:customStyle="1" w:styleId="WW8Num222z5">
    <w:name w:val="WW8Num222z5"/>
    <w:uiPriority w:val="99"/>
    <w:rsid w:val="003173A4"/>
  </w:style>
  <w:style w:type="character" w:customStyle="1" w:styleId="WW8Num222z6">
    <w:name w:val="WW8Num222z6"/>
    <w:uiPriority w:val="99"/>
    <w:rsid w:val="003173A4"/>
  </w:style>
  <w:style w:type="character" w:customStyle="1" w:styleId="WW8Num222z7">
    <w:name w:val="WW8Num222z7"/>
    <w:uiPriority w:val="99"/>
    <w:rsid w:val="003173A4"/>
  </w:style>
  <w:style w:type="character" w:customStyle="1" w:styleId="WW8Num222z8">
    <w:name w:val="WW8Num222z8"/>
    <w:uiPriority w:val="99"/>
    <w:rsid w:val="003173A4"/>
  </w:style>
  <w:style w:type="character" w:customStyle="1" w:styleId="WW8Num223z0">
    <w:name w:val="WW8Num223z0"/>
    <w:uiPriority w:val="99"/>
    <w:rsid w:val="003173A4"/>
  </w:style>
  <w:style w:type="character" w:customStyle="1" w:styleId="WW8Num223z1">
    <w:name w:val="WW8Num223z1"/>
    <w:uiPriority w:val="99"/>
    <w:rsid w:val="003173A4"/>
  </w:style>
  <w:style w:type="character" w:customStyle="1" w:styleId="WW8Num223z2">
    <w:name w:val="WW8Num223z2"/>
    <w:uiPriority w:val="99"/>
    <w:rsid w:val="003173A4"/>
  </w:style>
  <w:style w:type="character" w:customStyle="1" w:styleId="WW8Num223z4">
    <w:name w:val="WW8Num223z4"/>
    <w:uiPriority w:val="99"/>
    <w:rsid w:val="003173A4"/>
  </w:style>
  <w:style w:type="character" w:customStyle="1" w:styleId="WW8Num223z5">
    <w:name w:val="WW8Num223z5"/>
    <w:uiPriority w:val="99"/>
    <w:rsid w:val="003173A4"/>
  </w:style>
  <w:style w:type="character" w:customStyle="1" w:styleId="WW8Num223z6">
    <w:name w:val="WW8Num223z6"/>
    <w:uiPriority w:val="99"/>
    <w:rsid w:val="003173A4"/>
  </w:style>
  <w:style w:type="character" w:customStyle="1" w:styleId="WW8Num223z7">
    <w:name w:val="WW8Num223z7"/>
    <w:uiPriority w:val="99"/>
    <w:rsid w:val="003173A4"/>
  </w:style>
  <w:style w:type="character" w:customStyle="1" w:styleId="WW8Num223z8">
    <w:name w:val="WW8Num223z8"/>
    <w:uiPriority w:val="99"/>
    <w:rsid w:val="003173A4"/>
  </w:style>
  <w:style w:type="character" w:customStyle="1" w:styleId="WW8Num224z0">
    <w:name w:val="WW8Num224z0"/>
    <w:uiPriority w:val="99"/>
    <w:rsid w:val="003173A4"/>
  </w:style>
  <w:style w:type="character" w:customStyle="1" w:styleId="WW8Num224z1">
    <w:name w:val="WW8Num224z1"/>
    <w:uiPriority w:val="99"/>
    <w:rsid w:val="003173A4"/>
  </w:style>
  <w:style w:type="character" w:customStyle="1" w:styleId="WW8Num224z2">
    <w:name w:val="WW8Num224z2"/>
    <w:uiPriority w:val="99"/>
    <w:rsid w:val="003173A4"/>
  </w:style>
  <w:style w:type="character" w:customStyle="1" w:styleId="WW8Num224z3">
    <w:name w:val="WW8Num224z3"/>
    <w:uiPriority w:val="99"/>
    <w:rsid w:val="003173A4"/>
  </w:style>
  <w:style w:type="character" w:customStyle="1" w:styleId="WW8Num224z4">
    <w:name w:val="WW8Num224z4"/>
    <w:uiPriority w:val="99"/>
    <w:rsid w:val="003173A4"/>
  </w:style>
  <w:style w:type="character" w:customStyle="1" w:styleId="WW8Num224z5">
    <w:name w:val="WW8Num224z5"/>
    <w:uiPriority w:val="99"/>
    <w:rsid w:val="003173A4"/>
  </w:style>
  <w:style w:type="character" w:customStyle="1" w:styleId="WW8Num224z6">
    <w:name w:val="WW8Num224z6"/>
    <w:uiPriority w:val="99"/>
    <w:rsid w:val="003173A4"/>
  </w:style>
  <w:style w:type="character" w:customStyle="1" w:styleId="WW8Num224z7">
    <w:name w:val="WW8Num224z7"/>
    <w:uiPriority w:val="99"/>
    <w:rsid w:val="003173A4"/>
  </w:style>
  <w:style w:type="character" w:customStyle="1" w:styleId="WW8Num224z8">
    <w:name w:val="WW8Num224z8"/>
    <w:uiPriority w:val="99"/>
    <w:rsid w:val="003173A4"/>
  </w:style>
  <w:style w:type="character" w:customStyle="1" w:styleId="WW8Num225z0">
    <w:name w:val="WW8Num225z0"/>
    <w:uiPriority w:val="99"/>
    <w:rsid w:val="003173A4"/>
  </w:style>
  <w:style w:type="character" w:customStyle="1" w:styleId="WW8Num225z1">
    <w:name w:val="WW8Num225z1"/>
    <w:uiPriority w:val="99"/>
    <w:rsid w:val="003173A4"/>
  </w:style>
  <w:style w:type="character" w:customStyle="1" w:styleId="WW8Num225z2">
    <w:name w:val="WW8Num225z2"/>
    <w:uiPriority w:val="99"/>
    <w:rsid w:val="003173A4"/>
  </w:style>
  <w:style w:type="character" w:customStyle="1" w:styleId="WW8Num226z0">
    <w:name w:val="WW8Num226z0"/>
    <w:uiPriority w:val="99"/>
    <w:rsid w:val="003173A4"/>
    <w:rPr>
      <w:rFonts w:ascii="Tahoma" w:hAnsi="Tahoma" w:cs="Tahoma"/>
      <w:kern w:val="2"/>
      <w:lang w:eastAsia="zh-CN"/>
    </w:rPr>
  </w:style>
  <w:style w:type="character" w:customStyle="1" w:styleId="WW8Num226z1">
    <w:name w:val="WW8Num226z1"/>
    <w:uiPriority w:val="99"/>
    <w:rsid w:val="003173A4"/>
  </w:style>
  <w:style w:type="character" w:customStyle="1" w:styleId="WW8Num226z2">
    <w:name w:val="WW8Num226z2"/>
    <w:uiPriority w:val="99"/>
    <w:rsid w:val="003173A4"/>
  </w:style>
  <w:style w:type="character" w:customStyle="1" w:styleId="WW8Num226z3">
    <w:name w:val="WW8Num226z3"/>
    <w:uiPriority w:val="99"/>
    <w:rsid w:val="003173A4"/>
  </w:style>
  <w:style w:type="character" w:customStyle="1" w:styleId="WW8Num226z4">
    <w:name w:val="WW8Num226z4"/>
    <w:uiPriority w:val="99"/>
    <w:rsid w:val="003173A4"/>
  </w:style>
  <w:style w:type="character" w:customStyle="1" w:styleId="WW8Num226z5">
    <w:name w:val="WW8Num226z5"/>
    <w:uiPriority w:val="99"/>
    <w:rsid w:val="003173A4"/>
  </w:style>
  <w:style w:type="character" w:customStyle="1" w:styleId="WW8Num226z6">
    <w:name w:val="WW8Num226z6"/>
    <w:uiPriority w:val="99"/>
    <w:rsid w:val="003173A4"/>
  </w:style>
  <w:style w:type="character" w:customStyle="1" w:styleId="WW8Num226z7">
    <w:name w:val="WW8Num226z7"/>
    <w:uiPriority w:val="99"/>
    <w:rsid w:val="003173A4"/>
  </w:style>
  <w:style w:type="character" w:customStyle="1" w:styleId="WW8Num226z8">
    <w:name w:val="WW8Num226z8"/>
    <w:uiPriority w:val="99"/>
    <w:rsid w:val="003173A4"/>
  </w:style>
  <w:style w:type="character" w:customStyle="1" w:styleId="WW8Num227z0">
    <w:name w:val="WW8Num227z0"/>
    <w:uiPriority w:val="99"/>
    <w:rsid w:val="003173A4"/>
    <w:rPr>
      <w:rFonts w:ascii="Tahoma" w:hAnsi="Tahoma" w:cs="Tahoma"/>
      <w:b/>
      <w:bCs/>
      <w:color w:val="000000"/>
      <w:sz w:val="20"/>
      <w:szCs w:val="20"/>
    </w:rPr>
  </w:style>
  <w:style w:type="character" w:customStyle="1" w:styleId="WW8Num227z1">
    <w:name w:val="WW8Num227z1"/>
    <w:uiPriority w:val="99"/>
    <w:rsid w:val="003173A4"/>
  </w:style>
  <w:style w:type="character" w:customStyle="1" w:styleId="WW8Num227z2">
    <w:name w:val="WW8Num227z2"/>
    <w:uiPriority w:val="99"/>
    <w:rsid w:val="003173A4"/>
  </w:style>
  <w:style w:type="character" w:customStyle="1" w:styleId="WW8Num227z3">
    <w:name w:val="WW8Num227z3"/>
    <w:uiPriority w:val="99"/>
    <w:rsid w:val="003173A4"/>
  </w:style>
  <w:style w:type="character" w:customStyle="1" w:styleId="WW8Num227z4">
    <w:name w:val="WW8Num227z4"/>
    <w:uiPriority w:val="99"/>
    <w:rsid w:val="003173A4"/>
  </w:style>
  <w:style w:type="character" w:customStyle="1" w:styleId="WW8Num227z5">
    <w:name w:val="WW8Num227z5"/>
    <w:uiPriority w:val="99"/>
    <w:rsid w:val="003173A4"/>
  </w:style>
  <w:style w:type="character" w:customStyle="1" w:styleId="WW8Num227z6">
    <w:name w:val="WW8Num227z6"/>
    <w:uiPriority w:val="99"/>
    <w:rsid w:val="003173A4"/>
  </w:style>
  <w:style w:type="character" w:customStyle="1" w:styleId="WW8Num227z7">
    <w:name w:val="WW8Num227z7"/>
    <w:uiPriority w:val="99"/>
    <w:rsid w:val="003173A4"/>
  </w:style>
  <w:style w:type="character" w:customStyle="1" w:styleId="WW8Num227z8">
    <w:name w:val="WW8Num227z8"/>
    <w:uiPriority w:val="99"/>
    <w:rsid w:val="003173A4"/>
  </w:style>
  <w:style w:type="character" w:customStyle="1" w:styleId="WW8Num228z0">
    <w:name w:val="WW8Num228z0"/>
    <w:uiPriority w:val="99"/>
    <w:rsid w:val="003173A4"/>
  </w:style>
  <w:style w:type="character" w:customStyle="1" w:styleId="WW8Num228z1">
    <w:name w:val="WW8Num228z1"/>
    <w:uiPriority w:val="99"/>
    <w:rsid w:val="003173A4"/>
  </w:style>
  <w:style w:type="character" w:customStyle="1" w:styleId="WW8Num228z2">
    <w:name w:val="WW8Num228z2"/>
    <w:uiPriority w:val="99"/>
    <w:rsid w:val="003173A4"/>
  </w:style>
  <w:style w:type="character" w:customStyle="1" w:styleId="WW8Num228z3">
    <w:name w:val="WW8Num228z3"/>
    <w:uiPriority w:val="99"/>
    <w:rsid w:val="003173A4"/>
  </w:style>
  <w:style w:type="character" w:customStyle="1" w:styleId="WW8Num228z4">
    <w:name w:val="WW8Num228z4"/>
    <w:uiPriority w:val="99"/>
    <w:rsid w:val="003173A4"/>
  </w:style>
  <w:style w:type="character" w:customStyle="1" w:styleId="WW8Num228z5">
    <w:name w:val="WW8Num228z5"/>
    <w:uiPriority w:val="99"/>
    <w:rsid w:val="003173A4"/>
  </w:style>
  <w:style w:type="character" w:customStyle="1" w:styleId="WW8Num228z6">
    <w:name w:val="WW8Num228z6"/>
    <w:uiPriority w:val="99"/>
    <w:rsid w:val="003173A4"/>
  </w:style>
  <w:style w:type="character" w:customStyle="1" w:styleId="WW8Num228z7">
    <w:name w:val="WW8Num228z7"/>
    <w:uiPriority w:val="99"/>
    <w:rsid w:val="003173A4"/>
  </w:style>
  <w:style w:type="character" w:customStyle="1" w:styleId="WW8Num228z8">
    <w:name w:val="WW8Num228z8"/>
    <w:uiPriority w:val="99"/>
    <w:rsid w:val="003173A4"/>
  </w:style>
  <w:style w:type="character" w:customStyle="1" w:styleId="WW8Num229z0">
    <w:name w:val="WW8Num229z0"/>
    <w:uiPriority w:val="99"/>
    <w:rsid w:val="003173A4"/>
    <w:rPr>
      <w:color w:val="000000"/>
      <w:sz w:val="20"/>
      <w:szCs w:val="20"/>
    </w:rPr>
  </w:style>
  <w:style w:type="character" w:customStyle="1" w:styleId="WW8Num229z1">
    <w:name w:val="WW8Num229z1"/>
    <w:uiPriority w:val="99"/>
    <w:rsid w:val="003173A4"/>
  </w:style>
  <w:style w:type="character" w:customStyle="1" w:styleId="WW8Num229z2">
    <w:name w:val="WW8Num229z2"/>
    <w:uiPriority w:val="99"/>
    <w:rsid w:val="003173A4"/>
  </w:style>
  <w:style w:type="character" w:customStyle="1" w:styleId="WW8Num229z3">
    <w:name w:val="WW8Num229z3"/>
    <w:uiPriority w:val="99"/>
    <w:rsid w:val="003173A4"/>
  </w:style>
  <w:style w:type="character" w:customStyle="1" w:styleId="WW8Num229z4">
    <w:name w:val="WW8Num229z4"/>
    <w:uiPriority w:val="99"/>
    <w:rsid w:val="003173A4"/>
  </w:style>
  <w:style w:type="character" w:customStyle="1" w:styleId="WW8Num229z5">
    <w:name w:val="WW8Num229z5"/>
    <w:uiPriority w:val="99"/>
    <w:rsid w:val="003173A4"/>
  </w:style>
  <w:style w:type="character" w:customStyle="1" w:styleId="WW8Num229z6">
    <w:name w:val="WW8Num229z6"/>
    <w:uiPriority w:val="99"/>
    <w:rsid w:val="003173A4"/>
  </w:style>
  <w:style w:type="character" w:customStyle="1" w:styleId="WW8Num229z7">
    <w:name w:val="WW8Num229z7"/>
    <w:uiPriority w:val="99"/>
    <w:rsid w:val="003173A4"/>
  </w:style>
  <w:style w:type="character" w:customStyle="1" w:styleId="WW8Num229z8">
    <w:name w:val="WW8Num229z8"/>
    <w:uiPriority w:val="99"/>
    <w:rsid w:val="003173A4"/>
  </w:style>
  <w:style w:type="character" w:customStyle="1" w:styleId="WW8Num230z0">
    <w:name w:val="WW8Num230z0"/>
    <w:uiPriority w:val="99"/>
    <w:rsid w:val="003173A4"/>
  </w:style>
  <w:style w:type="character" w:customStyle="1" w:styleId="WW8Num230z1">
    <w:name w:val="WW8Num230z1"/>
    <w:uiPriority w:val="99"/>
    <w:rsid w:val="003173A4"/>
  </w:style>
  <w:style w:type="character" w:customStyle="1" w:styleId="WW8Num230z2">
    <w:name w:val="WW8Num230z2"/>
    <w:uiPriority w:val="99"/>
    <w:rsid w:val="003173A4"/>
  </w:style>
  <w:style w:type="character" w:customStyle="1" w:styleId="WW8Num230z3">
    <w:name w:val="WW8Num230z3"/>
    <w:uiPriority w:val="99"/>
    <w:rsid w:val="003173A4"/>
    <w:rPr>
      <w:rFonts w:ascii="Tahoma" w:hAnsi="Tahoma" w:cs="Tahoma"/>
      <w:kern w:val="2"/>
      <w:lang w:eastAsia="ja-JP"/>
    </w:rPr>
  </w:style>
  <w:style w:type="character" w:customStyle="1" w:styleId="WW8Num230z4">
    <w:name w:val="WW8Num230z4"/>
    <w:uiPriority w:val="99"/>
    <w:rsid w:val="003173A4"/>
  </w:style>
  <w:style w:type="character" w:customStyle="1" w:styleId="WW8Num230z5">
    <w:name w:val="WW8Num230z5"/>
    <w:uiPriority w:val="99"/>
    <w:rsid w:val="003173A4"/>
  </w:style>
  <w:style w:type="character" w:customStyle="1" w:styleId="WW8Num230z6">
    <w:name w:val="WW8Num230z6"/>
    <w:uiPriority w:val="99"/>
    <w:rsid w:val="003173A4"/>
  </w:style>
  <w:style w:type="character" w:customStyle="1" w:styleId="WW8Num230z7">
    <w:name w:val="WW8Num230z7"/>
    <w:uiPriority w:val="99"/>
    <w:rsid w:val="003173A4"/>
  </w:style>
  <w:style w:type="character" w:customStyle="1" w:styleId="WW8Num230z8">
    <w:name w:val="WW8Num230z8"/>
    <w:uiPriority w:val="99"/>
    <w:rsid w:val="003173A4"/>
  </w:style>
  <w:style w:type="character" w:customStyle="1" w:styleId="WW8Num231z0">
    <w:name w:val="WW8Num231z0"/>
    <w:uiPriority w:val="99"/>
    <w:rsid w:val="003173A4"/>
  </w:style>
  <w:style w:type="character" w:customStyle="1" w:styleId="WW8Num231z1">
    <w:name w:val="WW8Num231z1"/>
    <w:uiPriority w:val="99"/>
    <w:rsid w:val="003173A4"/>
  </w:style>
  <w:style w:type="character" w:customStyle="1" w:styleId="WW8Num231z2">
    <w:name w:val="WW8Num231z2"/>
    <w:uiPriority w:val="99"/>
    <w:rsid w:val="003173A4"/>
  </w:style>
  <w:style w:type="character" w:customStyle="1" w:styleId="WW8Num231z3">
    <w:name w:val="WW8Num231z3"/>
    <w:uiPriority w:val="99"/>
    <w:rsid w:val="003173A4"/>
  </w:style>
  <w:style w:type="character" w:customStyle="1" w:styleId="WW8Num231z4">
    <w:name w:val="WW8Num231z4"/>
    <w:uiPriority w:val="99"/>
    <w:rsid w:val="003173A4"/>
  </w:style>
  <w:style w:type="character" w:customStyle="1" w:styleId="WW8Num231z5">
    <w:name w:val="WW8Num231z5"/>
    <w:uiPriority w:val="99"/>
    <w:rsid w:val="003173A4"/>
  </w:style>
  <w:style w:type="character" w:customStyle="1" w:styleId="WW8Num231z6">
    <w:name w:val="WW8Num231z6"/>
    <w:uiPriority w:val="99"/>
    <w:rsid w:val="003173A4"/>
  </w:style>
  <w:style w:type="character" w:customStyle="1" w:styleId="WW8Num231z7">
    <w:name w:val="WW8Num231z7"/>
    <w:uiPriority w:val="99"/>
    <w:rsid w:val="003173A4"/>
  </w:style>
  <w:style w:type="character" w:customStyle="1" w:styleId="WW8Num231z8">
    <w:name w:val="WW8Num231z8"/>
    <w:uiPriority w:val="99"/>
    <w:rsid w:val="003173A4"/>
  </w:style>
  <w:style w:type="character" w:customStyle="1" w:styleId="WW8Num232z0">
    <w:name w:val="WW8Num232z0"/>
    <w:uiPriority w:val="99"/>
    <w:rsid w:val="003173A4"/>
    <w:rPr>
      <w:b/>
      <w:bCs/>
      <w:color w:val="000000"/>
    </w:rPr>
  </w:style>
  <w:style w:type="character" w:customStyle="1" w:styleId="WW8Num233z0">
    <w:name w:val="WW8Num233z0"/>
    <w:uiPriority w:val="99"/>
    <w:rsid w:val="003173A4"/>
    <w:rPr>
      <w:b/>
      <w:bCs/>
      <w:color w:val="000000"/>
      <w:sz w:val="20"/>
      <w:szCs w:val="20"/>
    </w:rPr>
  </w:style>
  <w:style w:type="character" w:customStyle="1" w:styleId="WW8Num233z1">
    <w:name w:val="WW8Num233z1"/>
    <w:uiPriority w:val="99"/>
    <w:rsid w:val="003173A4"/>
  </w:style>
  <w:style w:type="character" w:customStyle="1" w:styleId="WW8Num233z2">
    <w:name w:val="WW8Num233z2"/>
    <w:uiPriority w:val="99"/>
    <w:rsid w:val="003173A4"/>
  </w:style>
  <w:style w:type="character" w:customStyle="1" w:styleId="WW8Num233z3">
    <w:name w:val="WW8Num233z3"/>
    <w:uiPriority w:val="99"/>
    <w:rsid w:val="003173A4"/>
    <w:rPr>
      <w:kern w:val="2"/>
      <w:lang w:eastAsia="zh-CN"/>
    </w:rPr>
  </w:style>
  <w:style w:type="character" w:customStyle="1" w:styleId="WW8Num233z4">
    <w:name w:val="WW8Num233z4"/>
    <w:uiPriority w:val="99"/>
    <w:rsid w:val="003173A4"/>
  </w:style>
  <w:style w:type="character" w:customStyle="1" w:styleId="WW8Num233z5">
    <w:name w:val="WW8Num233z5"/>
    <w:uiPriority w:val="99"/>
    <w:rsid w:val="003173A4"/>
  </w:style>
  <w:style w:type="character" w:customStyle="1" w:styleId="WW8Num233z6">
    <w:name w:val="WW8Num233z6"/>
    <w:uiPriority w:val="99"/>
    <w:rsid w:val="003173A4"/>
  </w:style>
  <w:style w:type="character" w:customStyle="1" w:styleId="WW8Num233z7">
    <w:name w:val="WW8Num233z7"/>
    <w:uiPriority w:val="99"/>
    <w:rsid w:val="003173A4"/>
  </w:style>
  <w:style w:type="character" w:customStyle="1" w:styleId="WW8Num233z8">
    <w:name w:val="WW8Num233z8"/>
    <w:uiPriority w:val="99"/>
    <w:rsid w:val="003173A4"/>
  </w:style>
  <w:style w:type="character" w:customStyle="1" w:styleId="WW8Num234z0">
    <w:name w:val="WW8Num234z0"/>
    <w:uiPriority w:val="99"/>
    <w:rsid w:val="003173A4"/>
  </w:style>
  <w:style w:type="character" w:customStyle="1" w:styleId="WW8Num234z1">
    <w:name w:val="WW8Num234z1"/>
    <w:uiPriority w:val="99"/>
    <w:rsid w:val="003173A4"/>
  </w:style>
  <w:style w:type="character" w:customStyle="1" w:styleId="WW8Num234z2">
    <w:name w:val="WW8Num234z2"/>
    <w:uiPriority w:val="99"/>
    <w:rsid w:val="003173A4"/>
  </w:style>
  <w:style w:type="character" w:customStyle="1" w:styleId="WW8Num234z3">
    <w:name w:val="WW8Num234z3"/>
    <w:uiPriority w:val="99"/>
    <w:rsid w:val="003173A4"/>
  </w:style>
  <w:style w:type="character" w:customStyle="1" w:styleId="WW8Num234z4">
    <w:name w:val="WW8Num234z4"/>
    <w:uiPriority w:val="99"/>
    <w:rsid w:val="003173A4"/>
  </w:style>
  <w:style w:type="character" w:customStyle="1" w:styleId="WW8Num234z5">
    <w:name w:val="WW8Num234z5"/>
    <w:uiPriority w:val="99"/>
    <w:rsid w:val="003173A4"/>
  </w:style>
  <w:style w:type="character" w:customStyle="1" w:styleId="WW8Num234z6">
    <w:name w:val="WW8Num234z6"/>
    <w:uiPriority w:val="99"/>
    <w:rsid w:val="003173A4"/>
  </w:style>
  <w:style w:type="character" w:customStyle="1" w:styleId="WW8Num234z7">
    <w:name w:val="WW8Num234z7"/>
    <w:uiPriority w:val="99"/>
    <w:rsid w:val="003173A4"/>
  </w:style>
  <w:style w:type="character" w:customStyle="1" w:styleId="WW8Num234z8">
    <w:name w:val="WW8Num234z8"/>
    <w:uiPriority w:val="99"/>
    <w:rsid w:val="003173A4"/>
  </w:style>
  <w:style w:type="character" w:customStyle="1" w:styleId="WW8Num235z0">
    <w:name w:val="WW8Num235z0"/>
    <w:uiPriority w:val="99"/>
    <w:rsid w:val="003173A4"/>
    <w:rPr>
      <w:rFonts w:ascii="Tahoma" w:hAnsi="Tahoma" w:cs="Tahoma"/>
      <w:color w:val="000000"/>
    </w:rPr>
  </w:style>
  <w:style w:type="character" w:customStyle="1" w:styleId="WW8Num235z1">
    <w:name w:val="WW8Num235z1"/>
    <w:uiPriority w:val="99"/>
    <w:rsid w:val="003173A4"/>
  </w:style>
  <w:style w:type="character" w:customStyle="1" w:styleId="WW8Num235z2">
    <w:name w:val="WW8Num235z2"/>
    <w:uiPriority w:val="99"/>
    <w:rsid w:val="003173A4"/>
  </w:style>
  <w:style w:type="character" w:customStyle="1" w:styleId="WW8Num235z3">
    <w:name w:val="WW8Num235z3"/>
    <w:uiPriority w:val="99"/>
    <w:rsid w:val="003173A4"/>
  </w:style>
  <w:style w:type="character" w:customStyle="1" w:styleId="WW8Num235z4">
    <w:name w:val="WW8Num235z4"/>
    <w:uiPriority w:val="99"/>
    <w:rsid w:val="003173A4"/>
  </w:style>
  <w:style w:type="character" w:customStyle="1" w:styleId="WW8Num235z5">
    <w:name w:val="WW8Num235z5"/>
    <w:uiPriority w:val="99"/>
    <w:rsid w:val="003173A4"/>
  </w:style>
  <w:style w:type="character" w:customStyle="1" w:styleId="WW8Num235z6">
    <w:name w:val="WW8Num235z6"/>
    <w:uiPriority w:val="99"/>
    <w:rsid w:val="003173A4"/>
  </w:style>
  <w:style w:type="character" w:customStyle="1" w:styleId="WW8Num235z7">
    <w:name w:val="WW8Num235z7"/>
    <w:uiPriority w:val="99"/>
    <w:rsid w:val="003173A4"/>
  </w:style>
  <w:style w:type="character" w:customStyle="1" w:styleId="WW8Num235z8">
    <w:name w:val="WW8Num235z8"/>
    <w:uiPriority w:val="99"/>
    <w:rsid w:val="003173A4"/>
  </w:style>
  <w:style w:type="character" w:customStyle="1" w:styleId="WW8Num236z0">
    <w:name w:val="WW8Num236z0"/>
    <w:uiPriority w:val="99"/>
    <w:rsid w:val="003173A4"/>
  </w:style>
  <w:style w:type="character" w:customStyle="1" w:styleId="WW8Num236z1">
    <w:name w:val="WW8Num236z1"/>
    <w:uiPriority w:val="99"/>
    <w:rsid w:val="003173A4"/>
  </w:style>
  <w:style w:type="character" w:customStyle="1" w:styleId="WW8Num236z2">
    <w:name w:val="WW8Num236z2"/>
    <w:uiPriority w:val="99"/>
    <w:rsid w:val="003173A4"/>
  </w:style>
  <w:style w:type="character" w:customStyle="1" w:styleId="WW8Num236z3">
    <w:name w:val="WW8Num236z3"/>
    <w:uiPriority w:val="99"/>
    <w:rsid w:val="003173A4"/>
  </w:style>
  <w:style w:type="character" w:customStyle="1" w:styleId="WW8Num236z4">
    <w:name w:val="WW8Num236z4"/>
    <w:uiPriority w:val="99"/>
    <w:rsid w:val="003173A4"/>
  </w:style>
  <w:style w:type="character" w:customStyle="1" w:styleId="WW8Num236z5">
    <w:name w:val="WW8Num236z5"/>
    <w:uiPriority w:val="99"/>
    <w:rsid w:val="003173A4"/>
  </w:style>
  <w:style w:type="character" w:customStyle="1" w:styleId="WW8Num236z6">
    <w:name w:val="WW8Num236z6"/>
    <w:uiPriority w:val="99"/>
    <w:rsid w:val="003173A4"/>
  </w:style>
  <w:style w:type="character" w:customStyle="1" w:styleId="WW8Num236z7">
    <w:name w:val="WW8Num236z7"/>
    <w:uiPriority w:val="99"/>
    <w:rsid w:val="003173A4"/>
  </w:style>
  <w:style w:type="character" w:customStyle="1" w:styleId="WW8Num236z8">
    <w:name w:val="WW8Num236z8"/>
    <w:uiPriority w:val="99"/>
    <w:rsid w:val="003173A4"/>
  </w:style>
  <w:style w:type="character" w:customStyle="1" w:styleId="WW8Num237z0">
    <w:name w:val="WW8Num237z0"/>
    <w:uiPriority w:val="99"/>
    <w:rsid w:val="003173A4"/>
  </w:style>
  <w:style w:type="character" w:customStyle="1" w:styleId="WW8Num237z1">
    <w:name w:val="WW8Num237z1"/>
    <w:uiPriority w:val="99"/>
    <w:rsid w:val="003173A4"/>
  </w:style>
  <w:style w:type="character" w:customStyle="1" w:styleId="WW8Num237z2">
    <w:name w:val="WW8Num237z2"/>
    <w:uiPriority w:val="99"/>
    <w:rsid w:val="003173A4"/>
  </w:style>
  <w:style w:type="character" w:customStyle="1" w:styleId="WW8Num237z3">
    <w:name w:val="WW8Num237z3"/>
    <w:uiPriority w:val="99"/>
    <w:rsid w:val="003173A4"/>
  </w:style>
  <w:style w:type="character" w:customStyle="1" w:styleId="WW8Num237z4">
    <w:name w:val="WW8Num237z4"/>
    <w:uiPriority w:val="99"/>
    <w:rsid w:val="003173A4"/>
  </w:style>
  <w:style w:type="character" w:customStyle="1" w:styleId="WW8Num237z5">
    <w:name w:val="WW8Num237z5"/>
    <w:uiPriority w:val="99"/>
    <w:rsid w:val="003173A4"/>
  </w:style>
  <w:style w:type="character" w:customStyle="1" w:styleId="WW8Num237z6">
    <w:name w:val="WW8Num237z6"/>
    <w:uiPriority w:val="99"/>
    <w:rsid w:val="003173A4"/>
  </w:style>
  <w:style w:type="character" w:customStyle="1" w:styleId="WW8Num237z7">
    <w:name w:val="WW8Num237z7"/>
    <w:uiPriority w:val="99"/>
    <w:rsid w:val="003173A4"/>
  </w:style>
  <w:style w:type="character" w:customStyle="1" w:styleId="WW8Num237z8">
    <w:name w:val="WW8Num237z8"/>
    <w:uiPriority w:val="99"/>
    <w:rsid w:val="003173A4"/>
  </w:style>
  <w:style w:type="character" w:customStyle="1" w:styleId="WW8Num238z0">
    <w:name w:val="WW8Num238z0"/>
    <w:uiPriority w:val="99"/>
    <w:rsid w:val="003173A4"/>
    <w:rPr>
      <w:rFonts w:ascii="Tahoma" w:hAnsi="Tahoma" w:cs="Tahoma"/>
      <w:sz w:val="20"/>
      <w:szCs w:val="20"/>
    </w:rPr>
  </w:style>
  <w:style w:type="character" w:customStyle="1" w:styleId="WW8Num238z1">
    <w:name w:val="WW8Num238z1"/>
    <w:uiPriority w:val="99"/>
    <w:rsid w:val="003173A4"/>
  </w:style>
  <w:style w:type="character" w:customStyle="1" w:styleId="WW8Num238z2">
    <w:name w:val="WW8Num238z2"/>
    <w:uiPriority w:val="99"/>
    <w:rsid w:val="003173A4"/>
  </w:style>
  <w:style w:type="character" w:customStyle="1" w:styleId="WW8Num239z0">
    <w:name w:val="WW8Num239z0"/>
    <w:uiPriority w:val="99"/>
    <w:rsid w:val="003173A4"/>
    <w:rPr>
      <w:rFonts w:ascii="Tahoma" w:hAnsi="Tahoma" w:cs="Tahoma"/>
      <w:sz w:val="20"/>
      <w:szCs w:val="20"/>
    </w:rPr>
  </w:style>
  <w:style w:type="character" w:customStyle="1" w:styleId="WW8Num239z1">
    <w:name w:val="WW8Num239z1"/>
    <w:uiPriority w:val="99"/>
    <w:rsid w:val="003173A4"/>
  </w:style>
  <w:style w:type="character" w:customStyle="1" w:styleId="WW8Num239z2">
    <w:name w:val="WW8Num239z2"/>
    <w:uiPriority w:val="99"/>
    <w:rsid w:val="003173A4"/>
  </w:style>
  <w:style w:type="character" w:customStyle="1" w:styleId="WW8Num239z3">
    <w:name w:val="WW8Num239z3"/>
    <w:uiPriority w:val="99"/>
    <w:rsid w:val="003173A4"/>
  </w:style>
  <w:style w:type="character" w:customStyle="1" w:styleId="WW8Num239z4">
    <w:name w:val="WW8Num239z4"/>
    <w:uiPriority w:val="99"/>
    <w:rsid w:val="003173A4"/>
  </w:style>
  <w:style w:type="character" w:customStyle="1" w:styleId="WW8Num239z5">
    <w:name w:val="WW8Num239z5"/>
    <w:uiPriority w:val="99"/>
    <w:rsid w:val="003173A4"/>
  </w:style>
  <w:style w:type="character" w:customStyle="1" w:styleId="WW8Num239z6">
    <w:name w:val="WW8Num239z6"/>
    <w:uiPriority w:val="99"/>
    <w:rsid w:val="003173A4"/>
  </w:style>
  <w:style w:type="character" w:customStyle="1" w:styleId="WW8Num239z7">
    <w:name w:val="WW8Num239z7"/>
    <w:uiPriority w:val="99"/>
    <w:rsid w:val="003173A4"/>
  </w:style>
  <w:style w:type="character" w:customStyle="1" w:styleId="WW8Num239z8">
    <w:name w:val="WW8Num239z8"/>
    <w:uiPriority w:val="99"/>
    <w:rsid w:val="003173A4"/>
  </w:style>
  <w:style w:type="character" w:customStyle="1" w:styleId="WW8Num240z0">
    <w:name w:val="WW8Num240z0"/>
    <w:uiPriority w:val="99"/>
    <w:rsid w:val="003173A4"/>
    <w:rPr>
      <w:rFonts w:ascii="Tahoma" w:hAnsi="Tahoma" w:cs="Tahoma"/>
      <w:color w:val="000000"/>
      <w:sz w:val="20"/>
      <w:szCs w:val="20"/>
    </w:rPr>
  </w:style>
  <w:style w:type="character" w:customStyle="1" w:styleId="WW8Num240z1">
    <w:name w:val="WW8Num240z1"/>
    <w:uiPriority w:val="99"/>
    <w:rsid w:val="003173A4"/>
  </w:style>
  <w:style w:type="character" w:customStyle="1" w:styleId="WW8Num240z2">
    <w:name w:val="WW8Num240z2"/>
    <w:uiPriority w:val="99"/>
    <w:rsid w:val="003173A4"/>
  </w:style>
  <w:style w:type="character" w:customStyle="1" w:styleId="WW8Num241z0">
    <w:name w:val="WW8Num241z0"/>
    <w:uiPriority w:val="99"/>
    <w:rsid w:val="003173A4"/>
  </w:style>
  <w:style w:type="character" w:customStyle="1" w:styleId="WW8Num241z1">
    <w:name w:val="WW8Num241z1"/>
    <w:uiPriority w:val="99"/>
    <w:rsid w:val="003173A4"/>
  </w:style>
  <w:style w:type="character" w:customStyle="1" w:styleId="WW8Num241z2">
    <w:name w:val="WW8Num241z2"/>
    <w:uiPriority w:val="99"/>
    <w:rsid w:val="003173A4"/>
  </w:style>
  <w:style w:type="character" w:customStyle="1" w:styleId="WW8Num241z3">
    <w:name w:val="WW8Num241z3"/>
    <w:uiPriority w:val="99"/>
    <w:rsid w:val="003173A4"/>
  </w:style>
  <w:style w:type="character" w:customStyle="1" w:styleId="WW8Num241z4">
    <w:name w:val="WW8Num241z4"/>
    <w:uiPriority w:val="99"/>
    <w:rsid w:val="003173A4"/>
  </w:style>
  <w:style w:type="character" w:customStyle="1" w:styleId="WW8Num241z5">
    <w:name w:val="WW8Num241z5"/>
    <w:uiPriority w:val="99"/>
    <w:rsid w:val="003173A4"/>
  </w:style>
  <w:style w:type="character" w:customStyle="1" w:styleId="WW8Num241z6">
    <w:name w:val="WW8Num241z6"/>
    <w:uiPriority w:val="99"/>
    <w:rsid w:val="003173A4"/>
  </w:style>
  <w:style w:type="character" w:customStyle="1" w:styleId="WW8Num241z7">
    <w:name w:val="WW8Num241z7"/>
    <w:uiPriority w:val="99"/>
    <w:rsid w:val="003173A4"/>
  </w:style>
  <w:style w:type="character" w:customStyle="1" w:styleId="WW8Num241z8">
    <w:name w:val="WW8Num241z8"/>
    <w:uiPriority w:val="99"/>
    <w:rsid w:val="003173A4"/>
  </w:style>
  <w:style w:type="character" w:customStyle="1" w:styleId="WW8Num242z0">
    <w:name w:val="WW8Num242z0"/>
    <w:uiPriority w:val="99"/>
    <w:rsid w:val="003173A4"/>
    <w:rPr>
      <w:rFonts w:ascii="Tahoma" w:hAnsi="Tahoma" w:cs="Tahoma"/>
      <w:color w:val="000000"/>
    </w:rPr>
  </w:style>
  <w:style w:type="character" w:customStyle="1" w:styleId="WW8Num242z1">
    <w:name w:val="WW8Num242z1"/>
    <w:uiPriority w:val="99"/>
    <w:rsid w:val="003173A4"/>
    <w:rPr>
      <w:color w:val="000000"/>
    </w:rPr>
  </w:style>
  <w:style w:type="character" w:customStyle="1" w:styleId="WW8Num242z2">
    <w:name w:val="WW8Num242z2"/>
    <w:uiPriority w:val="99"/>
    <w:rsid w:val="003173A4"/>
  </w:style>
  <w:style w:type="character" w:customStyle="1" w:styleId="WW8Num242z3">
    <w:name w:val="WW8Num242z3"/>
    <w:uiPriority w:val="99"/>
    <w:rsid w:val="003173A4"/>
  </w:style>
  <w:style w:type="character" w:customStyle="1" w:styleId="WW8Num242z4">
    <w:name w:val="WW8Num242z4"/>
    <w:uiPriority w:val="99"/>
    <w:rsid w:val="003173A4"/>
  </w:style>
  <w:style w:type="character" w:customStyle="1" w:styleId="WW8Num242z5">
    <w:name w:val="WW8Num242z5"/>
    <w:uiPriority w:val="99"/>
    <w:rsid w:val="003173A4"/>
  </w:style>
  <w:style w:type="character" w:customStyle="1" w:styleId="WW8Num242z6">
    <w:name w:val="WW8Num242z6"/>
    <w:uiPriority w:val="99"/>
    <w:rsid w:val="003173A4"/>
  </w:style>
  <w:style w:type="character" w:customStyle="1" w:styleId="WW8Num242z7">
    <w:name w:val="WW8Num242z7"/>
    <w:uiPriority w:val="99"/>
    <w:rsid w:val="003173A4"/>
  </w:style>
  <w:style w:type="character" w:customStyle="1" w:styleId="WW8Num242z8">
    <w:name w:val="WW8Num242z8"/>
    <w:uiPriority w:val="99"/>
    <w:rsid w:val="003173A4"/>
  </w:style>
  <w:style w:type="character" w:customStyle="1" w:styleId="WW8Num243z0">
    <w:name w:val="WW8Num243z0"/>
    <w:uiPriority w:val="99"/>
    <w:rsid w:val="003173A4"/>
    <w:rPr>
      <w:rFonts w:ascii="Tahoma" w:hAnsi="Tahoma" w:cs="Tahoma"/>
      <w:color w:val="000000"/>
      <w:sz w:val="20"/>
      <w:szCs w:val="20"/>
    </w:rPr>
  </w:style>
  <w:style w:type="character" w:customStyle="1" w:styleId="WW8Num243z1">
    <w:name w:val="WW8Num243z1"/>
    <w:uiPriority w:val="99"/>
    <w:rsid w:val="003173A4"/>
  </w:style>
  <w:style w:type="character" w:customStyle="1" w:styleId="WW8Num243z2">
    <w:name w:val="WW8Num243z2"/>
    <w:uiPriority w:val="99"/>
    <w:rsid w:val="003173A4"/>
  </w:style>
  <w:style w:type="character" w:customStyle="1" w:styleId="WW8Num243z3">
    <w:name w:val="WW8Num243z3"/>
    <w:uiPriority w:val="99"/>
    <w:rsid w:val="003173A4"/>
  </w:style>
  <w:style w:type="character" w:customStyle="1" w:styleId="WW8Num243z4">
    <w:name w:val="WW8Num243z4"/>
    <w:uiPriority w:val="99"/>
    <w:rsid w:val="003173A4"/>
  </w:style>
  <w:style w:type="character" w:customStyle="1" w:styleId="WW8Num243z5">
    <w:name w:val="WW8Num243z5"/>
    <w:uiPriority w:val="99"/>
    <w:rsid w:val="003173A4"/>
  </w:style>
  <w:style w:type="character" w:customStyle="1" w:styleId="WW8Num243z6">
    <w:name w:val="WW8Num243z6"/>
    <w:uiPriority w:val="99"/>
    <w:rsid w:val="003173A4"/>
  </w:style>
  <w:style w:type="character" w:customStyle="1" w:styleId="WW8Num243z7">
    <w:name w:val="WW8Num243z7"/>
    <w:uiPriority w:val="99"/>
    <w:rsid w:val="003173A4"/>
  </w:style>
  <w:style w:type="character" w:customStyle="1" w:styleId="WW8Num243z8">
    <w:name w:val="WW8Num243z8"/>
    <w:uiPriority w:val="99"/>
    <w:rsid w:val="003173A4"/>
  </w:style>
  <w:style w:type="character" w:customStyle="1" w:styleId="WW8Num244z0">
    <w:name w:val="WW8Num244z0"/>
    <w:uiPriority w:val="99"/>
    <w:rsid w:val="003173A4"/>
  </w:style>
  <w:style w:type="character" w:customStyle="1" w:styleId="WW8Num244z1">
    <w:name w:val="WW8Num244z1"/>
    <w:uiPriority w:val="99"/>
    <w:rsid w:val="003173A4"/>
  </w:style>
  <w:style w:type="character" w:customStyle="1" w:styleId="WW8Num244z2">
    <w:name w:val="WW8Num244z2"/>
    <w:uiPriority w:val="99"/>
    <w:rsid w:val="003173A4"/>
  </w:style>
  <w:style w:type="character" w:customStyle="1" w:styleId="WW8Num244z3">
    <w:name w:val="WW8Num244z3"/>
    <w:uiPriority w:val="99"/>
    <w:rsid w:val="003173A4"/>
  </w:style>
  <w:style w:type="character" w:customStyle="1" w:styleId="WW8Num244z4">
    <w:name w:val="WW8Num244z4"/>
    <w:uiPriority w:val="99"/>
    <w:rsid w:val="003173A4"/>
  </w:style>
  <w:style w:type="character" w:customStyle="1" w:styleId="WW8Num244z5">
    <w:name w:val="WW8Num244z5"/>
    <w:uiPriority w:val="99"/>
    <w:rsid w:val="003173A4"/>
  </w:style>
  <w:style w:type="character" w:customStyle="1" w:styleId="WW8Num244z6">
    <w:name w:val="WW8Num244z6"/>
    <w:uiPriority w:val="99"/>
    <w:rsid w:val="003173A4"/>
  </w:style>
  <w:style w:type="character" w:customStyle="1" w:styleId="WW8Num244z7">
    <w:name w:val="WW8Num244z7"/>
    <w:uiPriority w:val="99"/>
    <w:rsid w:val="003173A4"/>
  </w:style>
  <w:style w:type="character" w:customStyle="1" w:styleId="WW8Num244z8">
    <w:name w:val="WW8Num244z8"/>
    <w:uiPriority w:val="99"/>
    <w:rsid w:val="003173A4"/>
  </w:style>
  <w:style w:type="character" w:customStyle="1" w:styleId="WW8Num245z0">
    <w:name w:val="WW8Num245z0"/>
    <w:uiPriority w:val="99"/>
    <w:rsid w:val="003173A4"/>
  </w:style>
  <w:style w:type="character" w:customStyle="1" w:styleId="WW8Num245z1">
    <w:name w:val="WW8Num245z1"/>
    <w:uiPriority w:val="99"/>
    <w:rsid w:val="003173A4"/>
  </w:style>
  <w:style w:type="character" w:customStyle="1" w:styleId="WW8Num245z2">
    <w:name w:val="WW8Num245z2"/>
    <w:uiPriority w:val="99"/>
    <w:rsid w:val="003173A4"/>
  </w:style>
  <w:style w:type="character" w:customStyle="1" w:styleId="WW8Num245z3">
    <w:name w:val="WW8Num245z3"/>
    <w:uiPriority w:val="99"/>
    <w:rsid w:val="003173A4"/>
  </w:style>
  <w:style w:type="character" w:customStyle="1" w:styleId="WW8Num245z4">
    <w:name w:val="WW8Num245z4"/>
    <w:uiPriority w:val="99"/>
    <w:rsid w:val="003173A4"/>
  </w:style>
  <w:style w:type="character" w:customStyle="1" w:styleId="WW8Num245z5">
    <w:name w:val="WW8Num245z5"/>
    <w:uiPriority w:val="99"/>
    <w:rsid w:val="003173A4"/>
  </w:style>
  <w:style w:type="character" w:customStyle="1" w:styleId="WW8Num245z6">
    <w:name w:val="WW8Num245z6"/>
    <w:uiPriority w:val="99"/>
    <w:rsid w:val="003173A4"/>
  </w:style>
  <w:style w:type="character" w:customStyle="1" w:styleId="WW8Num245z7">
    <w:name w:val="WW8Num245z7"/>
    <w:uiPriority w:val="99"/>
    <w:rsid w:val="003173A4"/>
  </w:style>
  <w:style w:type="character" w:customStyle="1" w:styleId="WW8Num245z8">
    <w:name w:val="WW8Num245z8"/>
    <w:uiPriority w:val="99"/>
    <w:rsid w:val="003173A4"/>
  </w:style>
  <w:style w:type="character" w:customStyle="1" w:styleId="WW8Num246z0">
    <w:name w:val="WW8Num246z0"/>
    <w:uiPriority w:val="99"/>
    <w:rsid w:val="003173A4"/>
  </w:style>
  <w:style w:type="character" w:customStyle="1" w:styleId="WW8Num246z1">
    <w:name w:val="WW8Num246z1"/>
    <w:uiPriority w:val="99"/>
    <w:rsid w:val="003173A4"/>
    <w:rPr>
      <w:rFonts w:ascii="Tahoma" w:hAnsi="Tahoma" w:cs="Tahoma"/>
      <w:kern w:val="2"/>
      <w:lang w:eastAsia="ja-JP"/>
    </w:rPr>
  </w:style>
  <w:style w:type="character" w:customStyle="1" w:styleId="WW8Num246z2">
    <w:name w:val="WW8Num246z2"/>
    <w:uiPriority w:val="99"/>
    <w:rsid w:val="003173A4"/>
    <w:rPr>
      <w:rFonts w:ascii="Symbol" w:hAnsi="Symbol" w:cs="Symbol"/>
    </w:rPr>
  </w:style>
  <w:style w:type="character" w:customStyle="1" w:styleId="WW8Num246z3">
    <w:name w:val="WW8Num246z3"/>
    <w:uiPriority w:val="99"/>
    <w:rsid w:val="003173A4"/>
  </w:style>
  <w:style w:type="character" w:customStyle="1" w:styleId="WW8Num246z4">
    <w:name w:val="WW8Num246z4"/>
    <w:uiPriority w:val="99"/>
    <w:rsid w:val="003173A4"/>
  </w:style>
  <w:style w:type="character" w:customStyle="1" w:styleId="WW8Num246z5">
    <w:name w:val="WW8Num246z5"/>
    <w:uiPriority w:val="99"/>
    <w:rsid w:val="003173A4"/>
  </w:style>
  <w:style w:type="character" w:customStyle="1" w:styleId="WW8Num246z6">
    <w:name w:val="WW8Num246z6"/>
    <w:uiPriority w:val="99"/>
    <w:rsid w:val="003173A4"/>
  </w:style>
  <w:style w:type="character" w:customStyle="1" w:styleId="WW8Num246z7">
    <w:name w:val="WW8Num246z7"/>
    <w:uiPriority w:val="99"/>
    <w:rsid w:val="003173A4"/>
  </w:style>
  <w:style w:type="character" w:customStyle="1" w:styleId="WW8Num246z8">
    <w:name w:val="WW8Num246z8"/>
    <w:uiPriority w:val="99"/>
    <w:rsid w:val="003173A4"/>
  </w:style>
  <w:style w:type="character" w:customStyle="1" w:styleId="WW8Num247z0">
    <w:name w:val="WW8Num247z0"/>
    <w:uiPriority w:val="99"/>
    <w:rsid w:val="003173A4"/>
    <w:rPr>
      <w:color w:val="000000"/>
    </w:rPr>
  </w:style>
  <w:style w:type="character" w:customStyle="1" w:styleId="WW8Num247z1">
    <w:name w:val="WW8Num247z1"/>
    <w:uiPriority w:val="99"/>
    <w:rsid w:val="003173A4"/>
  </w:style>
  <w:style w:type="character" w:customStyle="1" w:styleId="WW8Num247z2">
    <w:name w:val="WW8Num247z2"/>
    <w:uiPriority w:val="99"/>
    <w:rsid w:val="003173A4"/>
  </w:style>
  <w:style w:type="character" w:customStyle="1" w:styleId="WW8Num247z3">
    <w:name w:val="WW8Num247z3"/>
    <w:uiPriority w:val="99"/>
    <w:rsid w:val="003173A4"/>
  </w:style>
  <w:style w:type="character" w:customStyle="1" w:styleId="WW8Num247z4">
    <w:name w:val="WW8Num247z4"/>
    <w:uiPriority w:val="99"/>
    <w:rsid w:val="003173A4"/>
  </w:style>
  <w:style w:type="character" w:customStyle="1" w:styleId="WW8Num247z5">
    <w:name w:val="WW8Num247z5"/>
    <w:uiPriority w:val="99"/>
    <w:rsid w:val="003173A4"/>
  </w:style>
  <w:style w:type="character" w:customStyle="1" w:styleId="WW8Num247z6">
    <w:name w:val="WW8Num247z6"/>
    <w:uiPriority w:val="99"/>
    <w:rsid w:val="003173A4"/>
  </w:style>
  <w:style w:type="character" w:customStyle="1" w:styleId="WW8Num247z7">
    <w:name w:val="WW8Num247z7"/>
    <w:uiPriority w:val="99"/>
    <w:rsid w:val="003173A4"/>
  </w:style>
  <w:style w:type="character" w:customStyle="1" w:styleId="WW8Num247z8">
    <w:name w:val="WW8Num247z8"/>
    <w:uiPriority w:val="99"/>
    <w:rsid w:val="003173A4"/>
  </w:style>
  <w:style w:type="character" w:customStyle="1" w:styleId="WW8Num248z0">
    <w:name w:val="WW8Num248z0"/>
    <w:uiPriority w:val="99"/>
    <w:rsid w:val="003173A4"/>
    <w:rPr>
      <w:color w:val="000000"/>
    </w:rPr>
  </w:style>
  <w:style w:type="character" w:customStyle="1" w:styleId="WW8Num248z1">
    <w:name w:val="WW8Num248z1"/>
    <w:uiPriority w:val="99"/>
    <w:rsid w:val="003173A4"/>
  </w:style>
  <w:style w:type="character" w:customStyle="1" w:styleId="WW8Num248z2">
    <w:name w:val="WW8Num248z2"/>
    <w:uiPriority w:val="99"/>
    <w:rsid w:val="003173A4"/>
  </w:style>
  <w:style w:type="character" w:customStyle="1" w:styleId="WW8Num248z3">
    <w:name w:val="WW8Num248z3"/>
    <w:uiPriority w:val="99"/>
    <w:rsid w:val="003173A4"/>
  </w:style>
  <w:style w:type="character" w:customStyle="1" w:styleId="WW8Num248z4">
    <w:name w:val="WW8Num248z4"/>
    <w:uiPriority w:val="99"/>
    <w:rsid w:val="003173A4"/>
  </w:style>
  <w:style w:type="character" w:customStyle="1" w:styleId="WW8Num248z5">
    <w:name w:val="WW8Num248z5"/>
    <w:uiPriority w:val="99"/>
    <w:rsid w:val="003173A4"/>
  </w:style>
  <w:style w:type="character" w:customStyle="1" w:styleId="WW8Num248z6">
    <w:name w:val="WW8Num248z6"/>
    <w:uiPriority w:val="99"/>
    <w:rsid w:val="003173A4"/>
  </w:style>
  <w:style w:type="character" w:customStyle="1" w:styleId="WW8Num248z7">
    <w:name w:val="WW8Num248z7"/>
    <w:uiPriority w:val="99"/>
    <w:rsid w:val="003173A4"/>
  </w:style>
  <w:style w:type="character" w:customStyle="1" w:styleId="WW8Num248z8">
    <w:name w:val="WW8Num248z8"/>
    <w:uiPriority w:val="99"/>
    <w:rsid w:val="003173A4"/>
  </w:style>
  <w:style w:type="character" w:customStyle="1" w:styleId="WW8Num249z0">
    <w:name w:val="WW8Num249z0"/>
    <w:uiPriority w:val="99"/>
    <w:rsid w:val="003173A4"/>
  </w:style>
  <w:style w:type="character" w:customStyle="1" w:styleId="WW8Num249z1">
    <w:name w:val="WW8Num249z1"/>
    <w:uiPriority w:val="99"/>
    <w:rsid w:val="003173A4"/>
    <w:rPr>
      <w:b/>
      <w:bCs/>
    </w:rPr>
  </w:style>
  <w:style w:type="character" w:customStyle="1" w:styleId="WW8Num250z0">
    <w:name w:val="WW8Num250z0"/>
    <w:uiPriority w:val="99"/>
    <w:rsid w:val="003173A4"/>
  </w:style>
  <w:style w:type="character" w:customStyle="1" w:styleId="WW8Num250z1">
    <w:name w:val="WW8Num250z1"/>
    <w:uiPriority w:val="99"/>
    <w:rsid w:val="003173A4"/>
  </w:style>
  <w:style w:type="character" w:customStyle="1" w:styleId="WW8Num250z2">
    <w:name w:val="WW8Num250z2"/>
    <w:uiPriority w:val="99"/>
    <w:rsid w:val="003173A4"/>
  </w:style>
  <w:style w:type="character" w:customStyle="1" w:styleId="WW8Num250z3">
    <w:name w:val="WW8Num250z3"/>
    <w:uiPriority w:val="99"/>
    <w:rsid w:val="003173A4"/>
  </w:style>
  <w:style w:type="character" w:customStyle="1" w:styleId="WW8Num250z4">
    <w:name w:val="WW8Num250z4"/>
    <w:uiPriority w:val="99"/>
    <w:rsid w:val="003173A4"/>
  </w:style>
  <w:style w:type="character" w:customStyle="1" w:styleId="WW8Num250z5">
    <w:name w:val="WW8Num250z5"/>
    <w:uiPriority w:val="99"/>
    <w:rsid w:val="003173A4"/>
  </w:style>
  <w:style w:type="character" w:customStyle="1" w:styleId="WW8Num250z6">
    <w:name w:val="WW8Num250z6"/>
    <w:uiPriority w:val="99"/>
    <w:rsid w:val="003173A4"/>
  </w:style>
  <w:style w:type="character" w:customStyle="1" w:styleId="WW8Num250z7">
    <w:name w:val="WW8Num250z7"/>
    <w:uiPriority w:val="99"/>
    <w:rsid w:val="003173A4"/>
  </w:style>
  <w:style w:type="character" w:customStyle="1" w:styleId="WW8Num250z8">
    <w:name w:val="WW8Num250z8"/>
    <w:uiPriority w:val="99"/>
    <w:rsid w:val="003173A4"/>
  </w:style>
  <w:style w:type="character" w:customStyle="1" w:styleId="WW8Num251z0">
    <w:name w:val="WW8Num251z0"/>
    <w:uiPriority w:val="99"/>
    <w:rsid w:val="003173A4"/>
    <w:rPr>
      <w:sz w:val="20"/>
      <w:szCs w:val="20"/>
    </w:rPr>
  </w:style>
  <w:style w:type="character" w:customStyle="1" w:styleId="WW8Num251z1">
    <w:name w:val="WW8Num251z1"/>
    <w:uiPriority w:val="99"/>
    <w:rsid w:val="003173A4"/>
  </w:style>
  <w:style w:type="character" w:customStyle="1" w:styleId="WW8Num251z2">
    <w:name w:val="WW8Num251z2"/>
    <w:uiPriority w:val="99"/>
    <w:rsid w:val="003173A4"/>
  </w:style>
  <w:style w:type="character" w:customStyle="1" w:styleId="WW8Num251z3">
    <w:name w:val="WW8Num251z3"/>
    <w:uiPriority w:val="99"/>
    <w:rsid w:val="003173A4"/>
  </w:style>
  <w:style w:type="character" w:customStyle="1" w:styleId="WW8Num251z4">
    <w:name w:val="WW8Num251z4"/>
    <w:uiPriority w:val="99"/>
    <w:rsid w:val="003173A4"/>
  </w:style>
  <w:style w:type="character" w:customStyle="1" w:styleId="WW8Num251z5">
    <w:name w:val="WW8Num251z5"/>
    <w:uiPriority w:val="99"/>
    <w:rsid w:val="003173A4"/>
  </w:style>
  <w:style w:type="character" w:customStyle="1" w:styleId="WW8Num251z6">
    <w:name w:val="WW8Num251z6"/>
    <w:uiPriority w:val="99"/>
    <w:rsid w:val="003173A4"/>
  </w:style>
  <w:style w:type="character" w:customStyle="1" w:styleId="WW8Num251z7">
    <w:name w:val="WW8Num251z7"/>
    <w:uiPriority w:val="99"/>
    <w:rsid w:val="003173A4"/>
  </w:style>
  <w:style w:type="character" w:customStyle="1" w:styleId="WW8Num251z8">
    <w:name w:val="WW8Num251z8"/>
    <w:uiPriority w:val="99"/>
    <w:rsid w:val="003173A4"/>
  </w:style>
  <w:style w:type="character" w:customStyle="1" w:styleId="WW8Num252z0">
    <w:name w:val="WW8Num252z0"/>
    <w:uiPriority w:val="99"/>
    <w:rsid w:val="003173A4"/>
    <w:rPr>
      <w:rFonts w:ascii="Tahoma" w:hAnsi="Tahoma" w:cs="Tahoma"/>
    </w:rPr>
  </w:style>
  <w:style w:type="character" w:customStyle="1" w:styleId="WW8Num252z1">
    <w:name w:val="WW8Num252z1"/>
    <w:uiPriority w:val="99"/>
    <w:rsid w:val="003173A4"/>
  </w:style>
  <w:style w:type="character" w:customStyle="1" w:styleId="WW8Num252z2">
    <w:name w:val="WW8Num252z2"/>
    <w:uiPriority w:val="99"/>
    <w:rsid w:val="003173A4"/>
  </w:style>
  <w:style w:type="character" w:customStyle="1" w:styleId="WW8Num252z3">
    <w:name w:val="WW8Num252z3"/>
    <w:uiPriority w:val="99"/>
    <w:rsid w:val="003173A4"/>
  </w:style>
  <w:style w:type="character" w:customStyle="1" w:styleId="WW8Num252z4">
    <w:name w:val="WW8Num252z4"/>
    <w:uiPriority w:val="99"/>
    <w:rsid w:val="003173A4"/>
  </w:style>
  <w:style w:type="character" w:customStyle="1" w:styleId="WW8Num252z5">
    <w:name w:val="WW8Num252z5"/>
    <w:uiPriority w:val="99"/>
    <w:rsid w:val="003173A4"/>
  </w:style>
  <w:style w:type="character" w:customStyle="1" w:styleId="WW8Num252z6">
    <w:name w:val="WW8Num252z6"/>
    <w:uiPriority w:val="99"/>
    <w:rsid w:val="003173A4"/>
  </w:style>
  <w:style w:type="character" w:customStyle="1" w:styleId="WW8Num252z7">
    <w:name w:val="WW8Num252z7"/>
    <w:uiPriority w:val="99"/>
    <w:rsid w:val="003173A4"/>
  </w:style>
  <w:style w:type="character" w:customStyle="1" w:styleId="WW8Num252z8">
    <w:name w:val="WW8Num252z8"/>
    <w:uiPriority w:val="99"/>
    <w:rsid w:val="003173A4"/>
  </w:style>
  <w:style w:type="character" w:customStyle="1" w:styleId="WW8Num253z0">
    <w:name w:val="WW8Num253z0"/>
    <w:uiPriority w:val="99"/>
    <w:rsid w:val="003173A4"/>
  </w:style>
  <w:style w:type="character" w:customStyle="1" w:styleId="WW8Num253z1">
    <w:name w:val="WW8Num253z1"/>
    <w:uiPriority w:val="99"/>
    <w:rsid w:val="003173A4"/>
  </w:style>
  <w:style w:type="character" w:customStyle="1" w:styleId="WW8Num253z2">
    <w:name w:val="WW8Num253z2"/>
    <w:uiPriority w:val="99"/>
    <w:rsid w:val="003173A4"/>
  </w:style>
  <w:style w:type="character" w:customStyle="1" w:styleId="WW8Num253z3">
    <w:name w:val="WW8Num253z3"/>
    <w:uiPriority w:val="99"/>
    <w:rsid w:val="003173A4"/>
  </w:style>
  <w:style w:type="character" w:customStyle="1" w:styleId="WW8Num253z4">
    <w:name w:val="WW8Num253z4"/>
    <w:uiPriority w:val="99"/>
    <w:rsid w:val="003173A4"/>
  </w:style>
  <w:style w:type="character" w:customStyle="1" w:styleId="WW8Num253z5">
    <w:name w:val="WW8Num253z5"/>
    <w:uiPriority w:val="99"/>
    <w:rsid w:val="003173A4"/>
  </w:style>
  <w:style w:type="character" w:customStyle="1" w:styleId="WW8Num253z6">
    <w:name w:val="WW8Num253z6"/>
    <w:uiPriority w:val="99"/>
    <w:rsid w:val="003173A4"/>
  </w:style>
  <w:style w:type="character" w:customStyle="1" w:styleId="WW8Num253z7">
    <w:name w:val="WW8Num253z7"/>
    <w:uiPriority w:val="99"/>
    <w:rsid w:val="003173A4"/>
  </w:style>
  <w:style w:type="character" w:customStyle="1" w:styleId="WW8Num253z8">
    <w:name w:val="WW8Num253z8"/>
    <w:uiPriority w:val="99"/>
    <w:rsid w:val="003173A4"/>
  </w:style>
  <w:style w:type="character" w:customStyle="1" w:styleId="WW8Num254z0">
    <w:name w:val="WW8Num254z0"/>
    <w:uiPriority w:val="99"/>
    <w:rsid w:val="003173A4"/>
  </w:style>
  <w:style w:type="character" w:customStyle="1" w:styleId="WW8Num254z1">
    <w:name w:val="WW8Num254z1"/>
    <w:uiPriority w:val="99"/>
    <w:rsid w:val="003173A4"/>
  </w:style>
  <w:style w:type="character" w:customStyle="1" w:styleId="WW8Num254z2">
    <w:name w:val="WW8Num254z2"/>
    <w:uiPriority w:val="99"/>
    <w:rsid w:val="003173A4"/>
  </w:style>
  <w:style w:type="character" w:customStyle="1" w:styleId="WW8Num254z3">
    <w:name w:val="WW8Num254z3"/>
    <w:uiPriority w:val="99"/>
    <w:rsid w:val="003173A4"/>
  </w:style>
  <w:style w:type="character" w:customStyle="1" w:styleId="WW8Num254z4">
    <w:name w:val="WW8Num254z4"/>
    <w:uiPriority w:val="99"/>
    <w:rsid w:val="003173A4"/>
  </w:style>
  <w:style w:type="character" w:customStyle="1" w:styleId="WW8Num254z5">
    <w:name w:val="WW8Num254z5"/>
    <w:uiPriority w:val="99"/>
    <w:rsid w:val="003173A4"/>
  </w:style>
  <w:style w:type="character" w:customStyle="1" w:styleId="WW8Num254z6">
    <w:name w:val="WW8Num254z6"/>
    <w:uiPriority w:val="99"/>
    <w:rsid w:val="003173A4"/>
  </w:style>
  <w:style w:type="character" w:customStyle="1" w:styleId="WW8Num254z7">
    <w:name w:val="WW8Num254z7"/>
    <w:uiPriority w:val="99"/>
    <w:rsid w:val="003173A4"/>
  </w:style>
  <w:style w:type="character" w:customStyle="1" w:styleId="WW8Num254z8">
    <w:name w:val="WW8Num254z8"/>
    <w:uiPriority w:val="99"/>
    <w:rsid w:val="003173A4"/>
  </w:style>
  <w:style w:type="character" w:customStyle="1" w:styleId="WW8Num255z0">
    <w:name w:val="WW8Num255z0"/>
    <w:uiPriority w:val="99"/>
    <w:rsid w:val="003173A4"/>
    <w:rPr>
      <w:rFonts w:ascii="Tahoma" w:hAnsi="Tahoma" w:cs="Tahoma"/>
      <w:color w:val="000000"/>
      <w:sz w:val="20"/>
      <w:szCs w:val="20"/>
      <w:lang w:val="de-DE"/>
    </w:rPr>
  </w:style>
  <w:style w:type="character" w:customStyle="1" w:styleId="WW8Num255z1">
    <w:name w:val="WW8Num255z1"/>
    <w:uiPriority w:val="99"/>
    <w:rsid w:val="003173A4"/>
    <w:rPr>
      <w:color w:val="000000"/>
    </w:rPr>
  </w:style>
  <w:style w:type="character" w:customStyle="1" w:styleId="WW8Num255z2">
    <w:name w:val="WW8Num255z2"/>
    <w:uiPriority w:val="99"/>
    <w:rsid w:val="003173A4"/>
  </w:style>
  <w:style w:type="character" w:customStyle="1" w:styleId="WW8Num255z3">
    <w:name w:val="WW8Num255z3"/>
    <w:uiPriority w:val="99"/>
    <w:rsid w:val="003173A4"/>
  </w:style>
  <w:style w:type="character" w:customStyle="1" w:styleId="WW8Num255z4">
    <w:name w:val="WW8Num255z4"/>
    <w:uiPriority w:val="99"/>
    <w:rsid w:val="003173A4"/>
  </w:style>
  <w:style w:type="character" w:customStyle="1" w:styleId="WW8Num255z5">
    <w:name w:val="WW8Num255z5"/>
    <w:uiPriority w:val="99"/>
    <w:rsid w:val="003173A4"/>
  </w:style>
  <w:style w:type="character" w:customStyle="1" w:styleId="WW8Num255z6">
    <w:name w:val="WW8Num255z6"/>
    <w:uiPriority w:val="99"/>
    <w:rsid w:val="003173A4"/>
  </w:style>
  <w:style w:type="character" w:customStyle="1" w:styleId="WW8Num255z7">
    <w:name w:val="WW8Num255z7"/>
    <w:uiPriority w:val="99"/>
    <w:rsid w:val="003173A4"/>
  </w:style>
  <w:style w:type="character" w:customStyle="1" w:styleId="WW8Num255z8">
    <w:name w:val="WW8Num255z8"/>
    <w:uiPriority w:val="99"/>
    <w:rsid w:val="003173A4"/>
  </w:style>
  <w:style w:type="character" w:customStyle="1" w:styleId="WW8Num256z0">
    <w:name w:val="WW8Num256z0"/>
    <w:uiPriority w:val="99"/>
    <w:rsid w:val="003173A4"/>
  </w:style>
  <w:style w:type="character" w:customStyle="1" w:styleId="WW8Num256z1">
    <w:name w:val="WW8Num256z1"/>
    <w:uiPriority w:val="99"/>
    <w:rsid w:val="003173A4"/>
  </w:style>
  <w:style w:type="character" w:customStyle="1" w:styleId="WW8Num256z2">
    <w:name w:val="WW8Num256z2"/>
    <w:uiPriority w:val="99"/>
    <w:rsid w:val="003173A4"/>
  </w:style>
  <w:style w:type="character" w:customStyle="1" w:styleId="WW8Num257z0">
    <w:name w:val="WW8Num257z0"/>
    <w:uiPriority w:val="99"/>
    <w:rsid w:val="003173A4"/>
  </w:style>
  <w:style w:type="character" w:customStyle="1" w:styleId="WW8Num257z1">
    <w:name w:val="WW8Num257z1"/>
    <w:uiPriority w:val="99"/>
    <w:rsid w:val="003173A4"/>
  </w:style>
  <w:style w:type="character" w:customStyle="1" w:styleId="WW8Num257z2">
    <w:name w:val="WW8Num257z2"/>
    <w:uiPriority w:val="99"/>
    <w:rsid w:val="003173A4"/>
  </w:style>
  <w:style w:type="character" w:customStyle="1" w:styleId="WW8Num258z0">
    <w:name w:val="WW8Num258z0"/>
    <w:uiPriority w:val="99"/>
    <w:rsid w:val="003173A4"/>
    <w:rPr>
      <w:rFonts w:ascii="Tahoma" w:hAnsi="Tahoma" w:cs="Tahoma"/>
      <w:sz w:val="20"/>
      <w:szCs w:val="20"/>
    </w:rPr>
  </w:style>
  <w:style w:type="character" w:customStyle="1" w:styleId="WW8Num258z4">
    <w:name w:val="WW8Num258z4"/>
    <w:uiPriority w:val="99"/>
    <w:rsid w:val="003173A4"/>
  </w:style>
  <w:style w:type="character" w:customStyle="1" w:styleId="WW8Num259z0">
    <w:name w:val="WW8Num259z0"/>
    <w:uiPriority w:val="99"/>
    <w:rsid w:val="003173A4"/>
    <w:rPr>
      <w:color w:val="000000"/>
      <w:sz w:val="20"/>
      <w:szCs w:val="20"/>
    </w:rPr>
  </w:style>
  <w:style w:type="character" w:customStyle="1" w:styleId="WW8Num259z1">
    <w:name w:val="WW8Num259z1"/>
    <w:uiPriority w:val="99"/>
    <w:rsid w:val="003173A4"/>
  </w:style>
  <w:style w:type="character" w:customStyle="1" w:styleId="WW8Num259z2">
    <w:name w:val="WW8Num259z2"/>
    <w:uiPriority w:val="99"/>
    <w:rsid w:val="003173A4"/>
  </w:style>
  <w:style w:type="character" w:customStyle="1" w:styleId="WW8Num259z3">
    <w:name w:val="WW8Num259z3"/>
    <w:uiPriority w:val="99"/>
    <w:rsid w:val="003173A4"/>
  </w:style>
  <w:style w:type="character" w:customStyle="1" w:styleId="WW8Num259z4">
    <w:name w:val="WW8Num259z4"/>
    <w:uiPriority w:val="99"/>
    <w:rsid w:val="003173A4"/>
  </w:style>
  <w:style w:type="character" w:customStyle="1" w:styleId="WW8Num259z5">
    <w:name w:val="WW8Num259z5"/>
    <w:uiPriority w:val="99"/>
    <w:rsid w:val="003173A4"/>
  </w:style>
  <w:style w:type="character" w:customStyle="1" w:styleId="WW8Num259z6">
    <w:name w:val="WW8Num259z6"/>
    <w:uiPriority w:val="99"/>
    <w:rsid w:val="003173A4"/>
  </w:style>
  <w:style w:type="character" w:customStyle="1" w:styleId="WW8Num259z7">
    <w:name w:val="WW8Num259z7"/>
    <w:uiPriority w:val="99"/>
    <w:rsid w:val="003173A4"/>
  </w:style>
  <w:style w:type="character" w:customStyle="1" w:styleId="WW8Num259z8">
    <w:name w:val="WW8Num259z8"/>
    <w:uiPriority w:val="99"/>
    <w:rsid w:val="003173A4"/>
  </w:style>
  <w:style w:type="character" w:customStyle="1" w:styleId="WW8Num260z0">
    <w:name w:val="WW8Num260z0"/>
    <w:uiPriority w:val="99"/>
    <w:rsid w:val="003173A4"/>
    <w:rPr>
      <w:rFonts w:ascii="Symbol" w:hAnsi="Symbol" w:cs="Symbol"/>
    </w:rPr>
  </w:style>
  <w:style w:type="character" w:customStyle="1" w:styleId="WW8Num260z1">
    <w:name w:val="WW8Num260z1"/>
    <w:uiPriority w:val="99"/>
    <w:rsid w:val="003173A4"/>
    <w:rPr>
      <w:rFonts w:ascii="Courier New" w:hAnsi="Courier New" w:cs="Courier New"/>
      <w:color w:val="FF0000"/>
      <w:sz w:val="14"/>
      <w:szCs w:val="14"/>
    </w:rPr>
  </w:style>
  <w:style w:type="character" w:customStyle="1" w:styleId="WW8Num260z2">
    <w:name w:val="WW8Num260z2"/>
    <w:uiPriority w:val="99"/>
    <w:rsid w:val="003173A4"/>
    <w:rPr>
      <w:rFonts w:ascii="Wingdings" w:hAnsi="Wingdings" w:cs="Wingdings"/>
    </w:rPr>
  </w:style>
  <w:style w:type="character" w:customStyle="1" w:styleId="WW8Num260z3">
    <w:name w:val="WW8Num260z3"/>
    <w:uiPriority w:val="99"/>
    <w:rsid w:val="003173A4"/>
  </w:style>
  <w:style w:type="character" w:customStyle="1" w:styleId="WW8Num260z4">
    <w:name w:val="WW8Num260z4"/>
    <w:uiPriority w:val="99"/>
    <w:rsid w:val="003173A4"/>
  </w:style>
  <w:style w:type="character" w:customStyle="1" w:styleId="WW8Num260z5">
    <w:name w:val="WW8Num260z5"/>
    <w:uiPriority w:val="99"/>
    <w:rsid w:val="003173A4"/>
  </w:style>
  <w:style w:type="character" w:customStyle="1" w:styleId="WW8Num260z6">
    <w:name w:val="WW8Num260z6"/>
    <w:uiPriority w:val="99"/>
    <w:rsid w:val="003173A4"/>
  </w:style>
  <w:style w:type="character" w:customStyle="1" w:styleId="WW8Num260z7">
    <w:name w:val="WW8Num260z7"/>
    <w:uiPriority w:val="99"/>
    <w:rsid w:val="003173A4"/>
  </w:style>
  <w:style w:type="character" w:customStyle="1" w:styleId="WW8Num260z8">
    <w:name w:val="WW8Num260z8"/>
    <w:uiPriority w:val="99"/>
    <w:rsid w:val="003173A4"/>
  </w:style>
  <w:style w:type="character" w:customStyle="1" w:styleId="WW8Num261z0">
    <w:name w:val="WW8Num261z0"/>
    <w:uiPriority w:val="99"/>
    <w:rsid w:val="003173A4"/>
  </w:style>
  <w:style w:type="character" w:customStyle="1" w:styleId="WW8Num261z1">
    <w:name w:val="WW8Num261z1"/>
    <w:uiPriority w:val="99"/>
    <w:rsid w:val="003173A4"/>
  </w:style>
  <w:style w:type="character" w:customStyle="1" w:styleId="WW8Num261z2">
    <w:name w:val="WW8Num261z2"/>
    <w:uiPriority w:val="99"/>
    <w:rsid w:val="003173A4"/>
  </w:style>
  <w:style w:type="character" w:customStyle="1" w:styleId="WW8Num262z0">
    <w:name w:val="WW8Num262z0"/>
    <w:uiPriority w:val="99"/>
    <w:rsid w:val="003173A4"/>
    <w:rPr>
      <w:color w:val="000000"/>
    </w:rPr>
  </w:style>
  <w:style w:type="character" w:customStyle="1" w:styleId="WW8Num262z1">
    <w:name w:val="WW8Num262z1"/>
    <w:uiPriority w:val="99"/>
    <w:rsid w:val="003173A4"/>
    <w:rPr>
      <w:color w:val="000000"/>
    </w:rPr>
  </w:style>
  <w:style w:type="character" w:customStyle="1" w:styleId="WW8Num263z0">
    <w:name w:val="WW8Num263z0"/>
    <w:uiPriority w:val="99"/>
    <w:rsid w:val="003173A4"/>
    <w:rPr>
      <w:rFonts w:ascii="Tahoma" w:hAnsi="Tahoma" w:cs="Tahoma"/>
      <w:color w:val="000000"/>
      <w:sz w:val="20"/>
      <w:szCs w:val="20"/>
    </w:rPr>
  </w:style>
  <w:style w:type="character" w:customStyle="1" w:styleId="WW8Num263z1">
    <w:name w:val="WW8Num263z1"/>
    <w:uiPriority w:val="99"/>
    <w:rsid w:val="003173A4"/>
    <w:rPr>
      <w:rFonts w:ascii="Tahoma" w:hAnsi="Tahoma" w:cs="Tahoma"/>
      <w:color w:val="000000"/>
      <w:sz w:val="20"/>
      <w:szCs w:val="20"/>
    </w:rPr>
  </w:style>
  <w:style w:type="character" w:customStyle="1" w:styleId="WW8Num263z2">
    <w:name w:val="WW8Num263z2"/>
    <w:uiPriority w:val="99"/>
    <w:rsid w:val="003173A4"/>
  </w:style>
  <w:style w:type="character" w:customStyle="1" w:styleId="WW8Num263z3">
    <w:name w:val="WW8Num263z3"/>
    <w:uiPriority w:val="99"/>
    <w:rsid w:val="003173A4"/>
  </w:style>
  <w:style w:type="character" w:customStyle="1" w:styleId="WW8Num263z4">
    <w:name w:val="WW8Num263z4"/>
    <w:uiPriority w:val="99"/>
    <w:rsid w:val="003173A4"/>
  </w:style>
  <w:style w:type="character" w:customStyle="1" w:styleId="WW8Num263z5">
    <w:name w:val="WW8Num263z5"/>
    <w:uiPriority w:val="99"/>
    <w:rsid w:val="003173A4"/>
  </w:style>
  <w:style w:type="character" w:customStyle="1" w:styleId="WW8Num263z6">
    <w:name w:val="WW8Num263z6"/>
    <w:uiPriority w:val="99"/>
    <w:rsid w:val="003173A4"/>
  </w:style>
  <w:style w:type="character" w:customStyle="1" w:styleId="WW8Num263z7">
    <w:name w:val="WW8Num263z7"/>
    <w:uiPriority w:val="99"/>
    <w:rsid w:val="003173A4"/>
  </w:style>
  <w:style w:type="character" w:customStyle="1" w:styleId="WW8Num263z8">
    <w:name w:val="WW8Num263z8"/>
    <w:uiPriority w:val="99"/>
    <w:rsid w:val="003173A4"/>
  </w:style>
  <w:style w:type="character" w:customStyle="1" w:styleId="WW8Num264z0">
    <w:name w:val="WW8Num264z0"/>
    <w:uiPriority w:val="99"/>
    <w:rsid w:val="003173A4"/>
  </w:style>
  <w:style w:type="character" w:customStyle="1" w:styleId="WW8Num264z1">
    <w:name w:val="WW8Num264z1"/>
    <w:uiPriority w:val="99"/>
    <w:rsid w:val="003173A4"/>
  </w:style>
  <w:style w:type="character" w:customStyle="1" w:styleId="WW8Num264z2">
    <w:name w:val="WW8Num264z2"/>
    <w:uiPriority w:val="99"/>
    <w:rsid w:val="003173A4"/>
    <w:rPr>
      <w:color w:val="000000"/>
    </w:rPr>
  </w:style>
  <w:style w:type="character" w:customStyle="1" w:styleId="WW8Num264z3">
    <w:name w:val="WW8Num264z3"/>
    <w:uiPriority w:val="99"/>
    <w:rsid w:val="003173A4"/>
  </w:style>
  <w:style w:type="character" w:customStyle="1" w:styleId="WW8Num264z4">
    <w:name w:val="WW8Num264z4"/>
    <w:uiPriority w:val="99"/>
    <w:rsid w:val="003173A4"/>
  </w:style>
  <w:style w:type="character" w:customStyle="1" w:styleId="WW8Num264z5">
    <w:name w:val="WW8Num264z5"/>
    <w:uiPriority w:val="99"/>
    <w:rsid w:val="003173A4"/>
  </w:style>
  <w:style w:type="character" w:customStyle="1" w:styleId="WW8Num264z6">
    <w:name w:val="WW8Num264z6"/>
    <w:uiPriority w:val="99"/>
    <w:rsid w:val="003173A4"/>
  </w:style>
  <w:style w:type="character" w:customStyle="1" w:styleId="WW8Num264z7">
    <w:name w:val="WW8Num264z7"/>
    <w:uiPriority w:val="99"/>
    <w:rsid w:val="003173A4"/>
  </w:style>
  <w:style w:type="character" w:customStyle="1" w:styleId="WW8Num264z8">
    <w:name w:val="WW8Num264z8"/>
    <w:uiPriority w:val="99"/>
    <w:rsid w:val="003173A4"/>
  </w:style>
  <w:style w:type="character" w:customStyle="1" w:styleId="WW8Num265z0">
    <w:name w:val="WW8Num265z0"/>
    <w:uiPriority w:val="99"/>
    <w:rsid w:val="003173A4"/>
  </w:style>
  <w:style w:type="character" w:customStyle="1" w:styleId="WW8Num265z1">
    <w:name w:val="WW8Num265z1"/>
    <w:uiPriority w:val="99"/>
    <w:rsid w:val="003173A4"/>
  </w:style>
  <w:style w:type="character" w:customStyle="1" w:styleId="WW8Num265z2">
    <w:name w:val="WW8Num265z2"/>
    <w:uiPriority w:val="99"/>
    <w:rsid w:val="003173A4"/>
  </w:style>
  <w:style w:type="character" w:customStyle="1" w:styleId="WW8Num265z3">
    <w:name w:val="WW8Num265z3"/>
    <w:uiPriority w:val="99"/>
    <w:rsid w:val="003173A4"/>
  </w:style>
  <w:style w:type="character" w:customStyle="1" w:styleId="WW8Num265z4">
    <w:name w:val="WW8Num265z4"/>
    <w:uiPriority w:val="99"/>
    <w:rsid w:val="003173A4"/>
  </w:style>
  <w:style w:type="character" w:customStyle="1" w:styleId="WW8Num265z5">
    <w:name w:val="WW8Num265z5"/>
    <w:uiPriority w:val="99"/>
    <w:rsid w:val="003173A4"/>
  </w:style>
  <w:style w:type="character" w:customStyle="1" w:styleId="WW8Num265z6">
    <w:name w:val="WW8Num265z6"/>
    <w:uiPriority w:val="99"/>
    <w:rsid w:val="003173A4"/>
  </w:style>
  <w:style w:type="character" w:customStyle="1" w:styleId="WW8Num265z7">
    <w:name w:val="WW8Num265z7"/>
    <w:uiPriority w:val="99"/>
    <w:rsid w:val="003173A4"/>
  </w:style>
  <w:style w:type="character" w:customStyle="1" w:styleId="WW8Num265z8">
    <w:name w:val="WW8Num265z8"/>
    <w:uiPriority w:val="99"/>
    <w:rsid w:val="003173A4"/>
  </w:style>
  <w:style w:type="character" w:customStyle="1" w:styleId="WW8Num266z0">
    <w:name w:val="WW8Num266z0"/>
    <w:uiPriority w:val="99"/>
    <w:rsid w:val="003173A4"/>
    <w:rPr>
      <w:color w:val="000000"/>
      <w:sz w:val="20"/>
      <w:szCs w:val="20"/>
    </w:rPr>
  </w:style>
  <w:style w:type="character" w:customStyle="1" w:styleId="WW8Num266z1">
    <w:name w:val="WW8Num266z1"/>
    <w:uiPriority w:val="99"/>
    <w:rsid w:val="003173A4"/>
  </w:style>
  <w:style w:type="character" w:customStyle="1" w:styleId="WW8Num266z2">
    <w:name w:val="WW8Num266z2"/>
    <w:uiPriority w:val="99"/>
    <w:rsid w:val="003173A4"/>
  </w:style>
  <w:style w:type="character" w:customStyle="1" w:styleId="WW8Num266z3">
    <w:name w:val="WW8Num266z3"/>
    <w:uiPriority w:val="99"/>
    <w:rsid w:val="003173A4"/>
  </w:style>
  <w:style w:type="character" w:customStyle="1" w:styleId="WW8Num266z4">
    <w:name w:val="WW8Num266z4"/>
    <w:uiPriority w:val="99"/>
    <w:rsid w:val="003173A4"/>
  </w:style>
  <w:style w:type="character" w:customStyle="1" w:styleId="WW8Num266z5">
    <w:name w:val="WW8Num266z5"/>
    <w:uiPriority w:val="99"/>
    <w:rsid w:val="003173A4"/>
  </w:style>
  <w:style w:type="character" w:customStyle="1" w:styleId="WW8Num266z6">
    <w:name w:val="WW8Num266z6"/>
    <w:uiPriority w:val="99"/>
    <w:rsid w:val="003173A4"/>
  </w:style>
  <w:style w:type="character" w:customStyle="1" w:styleId="WW8Num266z7">
    <w:name w:val="WW8Num266z7"/>
    <w:uiPriority w:val="99"/>
    <w:rsid w:val="003173A4"/>
  </w:style>
  <w:style w:type="character" w:customStyle="1" w:styleId="WW8Num266z8">
    <w:name w:val="WW8Num266z8"/>
    <w:uiPriority w:val="99"/>
    <w:rsid w:val="003173A4"/>
  </w:style>
  <w:style w:type="character" w:customStyle="1" w:styleId="WW8Num267z0">
    <w:name w:val="WW8Num267z0"/>
    <w:uiPriority w:val="99"/>
    <w:rsid w:val="003173A4"/>
  </w:style>
  <w:style w:type="character" w:customStyle="1" w:styleId="WW8Num267z1">
    <w:name w:val="WW8Num267z1"/>
    <w:uiPriority w:val="99"/>
    <w:rsid w:val="003173A4"/>
  </w:style>
  <w:style w:type="character" w:customStyle="1" w:styleId="WW8Num267z2">
    <w:name w:val="WW8Num267z2"/>
    <w:uiPriority w:val="99"/>
    <w:rsid w:val="003173A4"/>
  </w:style>
  <w:style w:type="character" w:customStyle="1" w:styleId="WW8Num267z3">
    <w:name w:val="WW8Num267z3"/>
    <w:uiPriority w:val="99"/>
    <w:rsid w:val="003173A4"/>
  </w:style>
  <w:style w:type="character" w:customStyle="1" w:styleId="WW8Num267z4">
    <w:name w:val="WW8Num267z4"/>
    <w:uiPriority w:val="99"/>
    <w:rsid w:val="003173A4"/>
  </w:style>
  <w:style w:type="character" w:customStyle="1" w:styleId="WW8Num267z5">
    <w:name w:val="WW8Num267z5"/>
    <w:uiPriority w:val="99"/>
    <w:rsid w:val="003173A4"/>
  </w:style>
  <w:style w:type="character" w:customStyle="1" w:styleId="WW8Num267z6">
    <w:name w:val="WW8Num267z6"/>
    <w:uiPriority w:val="99"/>
    <w:rsid w:val="003173A4"/>
  </w:style>
  <w:style w:type="character" w:customStyle="1" w:styleId="WW8Num267z7">
    <w:name w:val="WW8Num267z7"/>
    <w:uiPriority w:val="99"/>
    <w:rsid w:val="003173A4"/>
  </w:style>
  <w:style w:type="character" w:customStyle="1" w:styleId="WW8Num267z8">
    <w:name w:val="WW8Num267z8"/>
    <w:uiPriority w:val="99"/>
    <w:rsid w:val="003173A4"/>
  </w:style>
  <w:style w:type="character" w:customStyle="1" w:styleId="WW8Num268z0">
    <w:name w:val="WW8Num268z0"/>
    <w:uiPriority w:val="99"/>
    <w:rsid w:val="003173A4"/>
    <w:rPr>
      <w:rFonts w:ascii="Tahoma" w:hAnsi="Tahoma" w:cs="Tahoma"/>
      <w:sz w:val="20"/>
      <w:szCs w:val="20"/>
    </w:rPr>
  </w:style>
  <w:style w:type="character" w:customStyle="1" w:styleId="WW8Num268z2">
    <w:name w:val="WW8Num268z2"/>
    <w:uiPriority w:val="99"/>
    <w:rsid w:val="003173A4"/>
  </w:style>
  <w:style w:type="character" w:customStyle="1" w:styleId="WW8Num268z4">
    <w:name w:val="WW8Num268z4"/>
    <w:uiPriority w:val="99"/>
    <w:rsid w:val="003173A4"/>
  </w:style>
  <w:style w:type="character" w:customStyle="1" w:styleId="WW8Num269z0">
    <w:name w:val="WW8Num269z0"/>
    <w:uiPriority w:val="99"/>
    <w:rsid w:val="003173A4"/>
    <w:rPr>
      <w:sz w:val="20"/>
      <w:szCs w:val="20"/>
    </w:rPr>
  </w:style>
  <w:style w:type="character" w:customStyle="1" w:styleId="WW8Num269z1">
    <w:name w:val="WW8Num269z1"/>
    <w:uiPriority w:val="99"/>
    <w:rsid w:val="003173A4"/>
  </w:style>
  <w:style w:type="character" w:customStyle="1" w:styleId="WW8Num269z2">
    <w:name w:val="WW8Num269z2"/>
    <w:uiPriority w:val="99"/>
    <w:rsid w:val="003173A4"/>
  </w:style>
  <w:style w:type="character" w:customStyle="1" w:styleId="WW8Num269z3">
    <w:name w:val="WW8Num269z3"/>
    <w:uiPriority w:val="99"/>
    <w:rsid w:val="003173A4"/>
  </w:style>
  <w:style w:type="character" w:customStyle="1" w:styleId="WW8Num269z4">
    <w:name w:val="WW8Num269z4"/>
    <w:uiPriority w:val="99"/>
    <w:rsid w:val="003173A4"/>
  </w:style>
  <w:style w:type="character" w:customStyle="1" w:styleId="WW8Num269z5">
    <w:name w:val="WW8Num269z5"/>
    <w:uiPriority w:val="99"/>
    <w:rsid w:val="003173A4"/>
  </w:style>
  <w:style w:type="character" w:customStyle="1" w:styleId="WW8Num269z6">
    <w:name w:val="WW8Num269z6"/>
    <w:uiPriority w:val="99"/>
    <w:rsid w:val="003173A4"/>
  </w:style>
  <w:style w:type="character" w:customStyle="1" w:styleId="WW8Num269z7">
    <w:name w:val="WW8Num269z7"/>
    <w:uiPriority w:val="99"/>
    <w:rsid w:val="003173A4"/>
  </w:style>
  <w:style w:type="character" w:customStyle="1" w:styleId="WW8Num269z8">
    <w:name w:val="WW8Num269z8"/>
    <w:uiPriority w:val="99"/>
    <w:rsid w:val="003173A4"/>
  </w:style>
  <w:style w:type="character" w:customStyle="1" w:styleId="WW8Num270z0">
    <w:name w:val="WW8Num270z0"/>
    <w:uiPriority w:val="99"/>
    <w:rsid w:val="003173A4"/>
  </w:style>
  <w:style w:type="character" w:customStyle="1" w:styleId="WW8Num270z1">
    <w:name w:val="WW8Num270z1"/>
    <w:uiPriority w:val="99"/>
    <w:rsid w:val="003173A4"/>
  </w:style>
  <w:style w:type="character" w:customStyle="1" w:styleId="WW8Num270z2">
    <w:name w:val="WW8Num270z2"/>
    <w:uiPriority w:val="99"/>
    <w:rsid w:val="003173A4"/>
  </w:style>
  <w:style w:type="character" w:customStyle="1" w:styleId="WW8Num270z3">
    <w:name w:val="WW8Num270z3"/>
    <w:uiPriority w:val="99"/>
    <w:rsid w:val="003173A4"/>
  </w:style>
  <w:style w:type="character" w:customStyle="1" w:styleId="WW8Num270z4">
    <w:name w:val="WW8Num270z4"/>
    <w:uiPriority w:val="99"/>
    <w:rsid w:val="003173A4"/>
  </w:style>
  <w:style w:type="character" w:customStyle="1" w:styleId="WW8Num270z5">
    <w:name w:val="WW8Num270z5"/>
    <w:uiPriority w:val="99"/>
    <w:rsid w:val="003173A4"/>
  </w:style>
  <w:style w:type="character" w:customStyle="1" w:styleId="WW8Num270z6">
    <w:name w:val="WW8Num270z6"/>
    <w:uiPriority w:val="99"/>
    <w:rsid w:val="003173A4"/>
  </w:style>
  <w:style w:type="character" w:customStyle="1" w:styleId="WW8Num270z7">
    <w:name w:val="WW8Num270z7"/>
    <w:uiPriority w:val="99"/>
    <w:rsid w:val="003173A4"/>
  </w:style>
  <w:style w:type="character" w:customStyle="1" w:styleId="WW8Num270z8">
    <w:name w:val="WW8Num270z8"/>
    <w:uiPriority w:val="99"/>
    <w:rsid w:val="003173A4"/>
  </w:style>
  <w:style w:type="character" w:customStyle="1" w:styleId="WW8Num271z0">
    <w:name w:val="WW8Num271z0"/>
    <w:uiPriority w:val="99"/>
    <w:rsid w:val="003173A4"/>
  </w:style>
  <w:style w:type="character" w:customStyle="1" w:styleId="WW8Num271z1">
    <w:name w:val="WW8Num271z1"/>
    <w:uiPriority w:val="99"/>
    <w:rsid w:val="003173A4"/>
  </w:style>
  <w:style w:type="character" w:customStyle="1" w:styleId="WW8Num271z2">
    <w:name w:val="WW8Num271z2"/>
    <w:uiPriority w:val="99"/>
    <w:rsid w:val="003173A4"/>
    <w:rPr>
      <w:color w:val="000000"/>
    </w:rPr>
  </w:style>
  <w:style w:type="character" w:customStyle="1" w:styleId="WW8Num271z3">
    <w:name w:val="WW8Num271z3"/>
    <w:uiPriority w:val="99"/>
    <w:rsid w:val="003173A4"/>
  </w:style>
  <w:style w:type="character" w:customStyle="1" w:styleId="WW8Num271z4">
    <w:name w:val="WW8Num271z4"/>
    <w:uiPriority w:val="99"/>
    <w:rsid w:val="003173A4"/>
  </w:style>
  <w:style w:type="character" w:customStyle="1" w:styleId="WW8Num271z5">
    <w:name w:val="WW8Num271z5"/>
    <w:uiPriority w:val="99"/>
    <w:rsid w:val="003173A4"/>
  </w:style>
  <w:style w:type="character" w:customStyle="1" w:styleId="WW8Num271z6">
    <w:name w:val="WW8Num271z6"/>
    <w:uiPriority w:val="99"/>
    <w:rsid w:val="003173A4"/>
  </w:style>
  <w:style w:type="character" w:customStyle="1" w:styleId="WW8Num271z7">
    <w:name w:val="WW8Num271z7"/>
    <w:uiPriority w:val="99"/>
    <w:rsid w:val="003173A4"/>
  </w:style>
  <w:style w:type="character" w:customStyle="1" w:styleId="WW8Num271z8">
    <w:name w:val="WW8Num271z8"/>
    <w:uiPriority w:val="99"/>
    <w:rsid w:val="003173A4"/>
  </w:style>
  <w:style w:type="character" w:customStyle="1" w:styleId="WW8Num272z0">
    <w:name w:val="WW8Num272z0"/>
    <w:uiPriority w:val="99"/>
    <w:rsid w:val="003173A4"/>
  </w:style>
  <w:style w:type="character" w:customStyle="1" w:styleId="WW8Num272z1">
    <w:name w:val="WW8Num272z1"/>
    <w:uiPriority w:val="99"/>
    <w:rsid w:val="003173A4"/>
  </w:style>
  <w:style w:type="character" w:customStyle="1" w:styleId="WW8Num272z2">
    <w:name w:val="WW8Num272z2"/>
    <w:uiPriority w:val="99"/>
    <w:rsid w:val="003173A4"/>
  </w:style>
  <w:style w:type="character" w:customStyle="1" w:styleId="WW8Num273z0">
    <w:name w:val="WW8Num273z0"/>
    <w:uiPriority w:val="99"/>
    <w:rsid w:val="003173A4"/>
    <w:rPr>
      <w:u w:val="none"/>
    </w:rPr>
  </w:style>
  <w:style w:type="character" w:customStyle="1" w:styleId="WW8Num273z1">
    <w:name w:val="WW8Num273z1"/>
    <w:uiPriority w:val="99"/>
    <w:rsid w:val="003173A4"/>
  </w:style>
  <w:style w:type="character" w:customStyle="1" w:styleId="WW8Num273z2">
    <w:name w:val="WW8Num273z2"/>
    <w:uiPriority w:val="99"/>
    <w:rsid w:val="003173A4"/>
  </w:style>
  <w:style w:type="character" w:customStyle="1" w:styleId="WW8Num273z3">
    <w:name w:val="WW8Num273z3"/>
    <w:uiPriority w:val="99"/>
    <w:rsid w:val="003173A4"/>
  </w:style>
  <w:style w:type="character" w:customStyle="1" w:styleId="WW8Num273z4">
    <w:name w:val="WW8Num273z4"/>
    <w:uiPriority w:val="99"/>
    <w:rsid w:val="003173A4"/>
  </w:style>
  <w:style w:type="character" w:customStyle="1" w:styleId="WW8Num273z5">
    <w:name w:val="WW8Num273z5"/>
    <w:uiPriority w:val="99"/>
    <w:rsid w:val="003173A4"/>
  </w:style>
  <w:style w:type="character" w:customStyle="1" w:styleId="WW8Num273z6">
    <w:name w:val="WW8Num273z6"/>
    <w:uiPriority w:val="99"/>
    <w:rsid w:val="003173A4"/>
  </w:style>
  <w:style w:type="character" w:customStyle="1" w:styleId="WW8Num273z7">
    <w:name w:val="WW8Num273z7"/>
    <w:uiPriority w:val="99"/>
    <w:rsid w:val="003173A4"/>
  </w:style>
  <w:style w:type="character" w:customStyle="1" w:styleId="WW8Num273z8">
    <w:name w:val="WW8Num273z8"/>
    <w:uiPriority w:val="99"/>
    <w:rsid w:val="003173A4"/>
  </w:style>
  <w:style w:type="character" w:customStyle="1" w:styleId="WW8Num274z0">
    <w:name w:val="WW8Num274z0"/>
    <w:uiPriority w:val="99"/>
    <w:rsid w:val="003173A4"/>
    <w:rPr>
      <w:color w:val="000000"/>
      <w:sz w:val="20"/>
      <w:szCs w:val="20"/>
    </w:rPr>
  </w:style>
  <w:style w:type="character" w:customStyle="1" w:styleId="WW8Num274z1">
    <w:name w:val="WW8Num274z1"/>
    <w:uiPriority w:val="99"/>
    <w:rsid w:val="003173A4"/>
  </w:style>
  <w:style w:type="character" w:customStyle="1" w:styleId="WW8Num274z3">
    <w:name w:val="WW8Num274z3"/>
    <w:uiPriority w:val="99"/>
    <w:rsid w:val="003173A4"/>
  </w:style>
  <w:style w:type="character" w:customStyle="1" w:styleId="WW8Num275z0">
    <w:name w:val="WW8Num275z0"/>
    <w:uiPriority w:val="99"/>
    <w:rsid w:val="003173A4"/>
  </w:style>
  <w:style w:type="character" w:customStyle="1" w:styleId="WW8Num275z1">
    <w:name w:val="WW8Num275z1"/>
    <w:uiPriority w:val="99"/>
    <w:rsid w:val="003173A4"/>
  </w:style>
  <w:style w:type="character" w:customStyle="1" w:styleId="WW8Num276z0">
    <w:name w:val="WW8Num276z0"/>
    <w:uiPriority w:val="99"/>
    <w:rsid w:val="003173A4"/>
    <w:rPr>
      <w:rFonts w:ascii="Tahoma" w:hAnsi="Tahoma" w:cs="Tahoma"/>
      <w:color w:val="000000"/>
      <w:sz w:val="20"/>
      <w:szCs w:val="20"/>
    </w:rPr>
  </w:style>
  <w:style w:type="character" w:customStyle="1" w:styleId="WW8Num276z1">
    <w:name w:val="WW8Num276z1"/>
    <w:uiPriority w:val="99"/>
    <w:rsid w:val="003173A4"/>
  </w:style>
  <w:style w:type="character" w:customStyle="1" w:styleId="WW8Num276z2">
    <w:name w:val="WW8Num276z2"/>
    <w:uiPriority w:val="99"/>
    <w:rsid w:val="003173A4"/>
  </w:style>
  <w:style w:type="character" w:customStyle="1" w:styleId="WW8Num276z3">
    <w:name w:val="WW8Num276z3"/>
    <w:uiPriority w:val="99"/>
    <w:rsid w:val="003173A4"/>
  </w:style>
  <w:style w:type="character" w:customStyle="1" w:styleId="WW8Num276z4">
    <w:name w:val="WW8Num276z4"/>
    <w:uiPriority w:val="99"/>
    <w:rsid w:val="003173A4"/>
  </w:style>
  <w:style w:type="character" w:customStyle="1" w:styleId="WW8Num276z5">
    <w:name w:val="WW8Num276z5"/>
    <w:uiPriority w:val="99"/>
    <w:rsid w:val="003173A4"/>
  </w:style>
  <w:style w:type="character" w:customStyle="1" w:styleId="WW8Num276z6">
    <w:name w:val="WW8Num276z6"/>
    <w:uiPriority w:val="99"/>
    <w:rsid w:val="003173A4"/>
  </w:style>
  <w:style w:type="character" w:customStyle="1" w:styleId="WW8Num276z7">
    <w:name w:val="WW8Num276z7"/>
    <w:uiPriority w:val="99"/>
    <w:rsid w:val="003173A4"/>
  </w:style>
  <w:style w:type="character" w:customStyle="1" w:styleId="WW8Num276z8">
    <w:name w:val="WW8Num276z8"/>
    <w:uiPriority w:val="99"/>
    <w:rsid w:val="003173A4"/>
  </w:style>
  <w:style w:type="character" w:customStyle="1" w:styleId="WW8Num277z0">
    <w:name w:val="WW8Num277z0"/>
    <w:uiPriority w:val="99"/>
    <w:rsid w:val="003173A4"/>
    <w:rPr>
      <w:rFonts w:ascii="Tahoma" w:hAnsi="Tahoma" w:cs="Tahoma"/>
      <w:color w:val="000000"/>
    </w:rPr>
  </w:style>
  <w:style w:type="character" w:customStyle="1" w:styleId="WW8Num277z1">
    <w:name w:val="WW8Num277z1"/>
    <w:uiPriority w:val="99"/>
    <w:rsid w:val="003173A4"/>
  </w:style>
  <w:style w:type="character" w:customStyle="1" w:styleId="WW8Num278z0">
    <w:name w:val="WW8Num278z0"/>
    <w:uiPriority w:val="99"/>
    <w:rsid w:val="003173A4"/>
    <w:rPr>
      <w:color w:val="000000"/>
      <w:sz w:val="20"/>
      <w:szCs w:val="20"/>
    </w:rPr>
  </w:style>
  <w:style w:type="character" w:customStyle="1" w:styleId="WW8Num278z1">
    <w:name w:val="WW8Num278z1"/>
    <w:uiPriority w:val="99"/>
    <w:rsid w:val="003173A4"/>
  </w:style>
  <w:style w:type="character" w:customStyle="1" w:styleId="WW8Num278z2">
    <w:name w:val="WW8Num278z2"/>
    <w:uiPriority w:val="99"/>
    <w:rsid w:val="003173A4"/>
  </w:style>
  <w:style w:type="character" w:customStyle="1" w:styleId="WW8Num278z3">
    <w:name w:val="WW8Num278z3"/>
    <w:uiPriority w:val="99"/>
    <w:rsid w:val="003173A4"/>
  </w:style>
  <w:style w:type="character" w:customStyle="1" w:styleId="WW8Num278z4">
    <w:name w:val="WW8Num278z4"/>
    <w:uiPriority w:val="99"/>
    <w:rsid w:val="003173A4"/>
  </w:style>
  <w:style w:type="character" w:customStyle="1" w:styleId="WW8Num278z5">
    <w:name w:val="WW8Num278z5"/>
    <w:uiPriority w:val="99"/>
    <w:rsid w:val="003173A4"/>
  </w:style>
  <w:style w:type="character" w:customStyle="1" w:styleId="WW8Num278z6">
    <w:name w:val="WW8Num278z6"/>
    <w:uiPriority w:val="99"/>
    <w:rsid w:val="003173A4"/>
  </w:style>
  <w:style w:type="character" w:customStyle="1" w:styleId="WW8Num278z7">
    <w:name w:val="WW8Num278z7"/>
    <w:uiPriority w:val="99"/>
    <w:rsid w:val="003173A4"/>
  </w:style>
  <w:style w:type="character" w:customStyle="1" w:styleId="WW8Num278z8">
    <w:name w:val="WW8Num278z8"/>
    <w:uiPriority w:val="99"/>
    <w:rsid w:val="003173A4"/>
  </w:style>
  <w:style w:type="character" w:customStyle="1" w:styleId="WW8Num279z0">
    <w:name w:val="WW8Num279z0"/>
    <w:uiPriority w:val="99"/>
    <w:rsid w:val="003173A4"/>
    <w:rPr>
      <w:sz w:val="20"/>
      <w:szCs w:val="20"/>
    </w:rPr>
  </w:style>
  <w:style w:type="character" w:customStyle="1" w:styleId="WW8Num279z1">
    <w:name w:val="WW8Num279z1"/>
    <w:uiPriority w:val="99"/>
    <w:rsid w:val="003173A4"/>
  </w:style>
  <w:style w:type="character" w:customStyle="1" w:styleId="WW8Num279z2">
    <w:name w:val="WW8Num279z2"/>
    <w:uiPriority w:val="99"/>
    <w:rsid w:val="003173A4"/>
  </w:style>
  <w:style w:type="character" w:customStyle="1" w:styleId="WW8Num279z3">
    <w:name w:val="WW8Num279z3"/>
    <w:uiPriority w:val="99"/>
    <w:rsid w:val="003173A4"/>
  </w:style>
  <w:style w:type="character" w:customStyle="1" w:styleId="WW8Num279z4">
    <w:name w:val="WW8Num279z4"/>
    <w:uiPriority w:val="99"/>
    <w:rsid w:val="003173A4"/>
  </w:style>
  <w:style w:type="character" w:customStyle="1" w:styleId="WW8Num279z5">
    <w:name w:val="WW8Num279z5"/>
    <w:uiPriority w:val="99"/>
    <w:rsid w:val="003173A4"/>
  </w:style>
  <w:style w:type="character" w:customStyle="1" w:styleId="WW8Num279z6">
    <w:name w:val="WW8Num279z6"/>
    <w:uiPriority w:val="99"/>
    <w:rsid w:val="003173A4"/>
  </w:style>
  <w:style w:type="character" w:customStyle="1" w:styleId="WW8Num279z7">
    <w:name w:val="WW8Num279z7"/>
    <w:uiPriority w:val="99"/>
    <w:rsid w:val="003173A4"/>
  </w:style>
  <w:style w:type="character" w:customStyle="1" w:styleId="WW8Num279z8">
    <w:name w:val="WW8Num279z8"/>
    <w:uiPriority w:val="99"/>
    <w:rsid w:val="003173A4"/>
  </w:style>
  <w:style w:type="character" w:customStyle="1" w:styleId="WW8Num280z0">
    <w:name w:val="WW8Num280z0"/>
    <w:uiPriority w:val="99"/>
    <w:rsid w:val="003173A4"/>
  </w:style>
  <w:style w:type="character" w:customStyle="1" w:styleId="WW8Num280z1">
    <w:name w:val="WW8Num280z1"/>
    <w:uiPriority w:val="99"/>
    <w:rsid w:val="003173A4"/>
  </w:style>
  <w:style w:type="character" w:customStyle="1" w:styleId="WW8Num281z0">
    <w:name w:val="WW8Num281z0"/>
    <w:uiPriority w:val="99"/>
    <w:rsid w:val="003173A4"/>
  </w:style>
  <w:style w:type="character" w:customStyle="1" w:styleId="WW8Num281z1">
    <w:name w:val="WW8Num281z1"/>
    <w:uiPriority w:val="99"/>
    <w:rsid w:val="003173A4"/>
  </w:style>
  <w:style w:type="character" w:customStyle="1" w:styleId="WW8Num281z2">
    <w:name w:val="WW8Num281z2"/>
    <w:uiPriority w:val="99"/>
    <w:rsid w:val="003173A4"/>
  </w:style>
  <w:style w:type="character" w:customStyle="1" w:styleId="WW8Num281z3">
    <w:name w:val="WW8Num281z3"/>
    <w:uiPriority w:val="99"/>
    <w:rsid w:val="003173A4"/>
  </w:style>
  <w:style w:type="character" w:customStyle="1" w:styleId="WW8Num281z4">
    <w:name w:val="WW8Num281z4"/>
    <w:uiPriority w:val="99"/>
    <w:rsid w:val="003173A4"/>
  </w:style>
  <w:style w:type="character" w:customStyle="1" w:styleId="WW8Num281z5">
    <w:name w:val="WW8Num281z5"/>
    <w:uiPriority w:val="99"/>
    <w:rsid w:val="003173A4"/>
  </w:style>
  <w:style w:type="character" w:customStyle="1" w:styleId="WW8Num281z6">
    <w:name w:val="WW8Num281z6"/>
    <w:uiPriority w:val="99"/>
    <w:rsid w:val="003173A4"/>
  </w:style>
  <w:style w:type="character" w:customStyle="1" w:styleId="WW8Num281z7">
    <w:name w:val="WW8Num281z7"/>
    <w:uiPriority w:val="99"/>
    <w:rsid w:val="003173A4"/>
  </w:style>
  <w:style w:type="character" w:customStyle="1" w:styleId="WW8Num281z8">
    <w:name w:val="WW8Num281z8"/>
    <w:uiPriority w:val="99"/>
    <w:rsid w:val="003173A4"/>
  </w:style>
  <w:style w:type="character" w:customStyle="1" w:styleId="WW8Num282z0">
    <w:name w:val="WW8Num282z0"/>
    <w:uiPriority w:val="99"/>
    <w:rsid w:val="003173A4"/>
  </w:style>
  <w:style w:type="character" w:customStyle="1" w:styleId="WW8Num282z1">
    <w:name w:val="WW8Num282z1"/>
    <w:uiPriority w:val="99"/>
    <w:rsid w:val="003173A4"/>
  </w:style>
  <w:style w:type="character" w:customStyle="1" w:styleId="WW8Num282z2">
    <w:name w:val="WW8Num282z2"/>
    <w:uiPriority w:val="99"/>
    <w:rsid w:val="003173A4"/>
  </w:style>
  <w:style w:type="character" w:customStyle="1" w:styleId="WW8Num282z3">
    <w:name w:val="WW8Num282z3"/>
    <w:uiPriority w:val="99"/>
    <w:rsid w:val="003173A4"/>
  </w:style>
  <w:style w:type="character" w:customStyle="1" w:styleId="WW8Num282z4">
    <w:name w:val="WW8Num282z4"/>
    <w:uiPriority w:val="99"/>
    <w:rsid w:val="003173A4"/>
  </w:style>
  <w:style w:type="character" w:customStyle="1" w:styleId="WW8Num282z5">
    <w:name w:val="WW8Num282z5"/>
    <w:uiPriority w:val="99"/>
    <w:rsid w:val="003173A4"/>
  </w:style>
  <w:style w:type="character" w:customStyle="1" w:styleId="WW8Num282z6">
    <w:name w:val="WW8Num282z6"/>
    <w:uiPriority w:val="99"/>
    <w:rsid w:val="003173A4"/>
  </w:style>
  <w:style w:type="character" w:customStyle="1" w:styleId="WW8Num282z7">
    <w:name w:val="WW8Num282z7"/>
    <w:uiPriority w:val="99"/>
    <w:rsid w:val="003173A4"/>
  </w:style>
  <w:style w:type="character" w:customStyle="1" w:styleId="WW8Num282z8">
    <w:name w:val="WW8Num282z8"/>
    <w:uiPriority w:val="99"/>
    <w:rsid w:val="003173A4"/>
  </w:style>
  <w:style w:type="character" w:customStyle="1" w:styleId="WW8Num283z0">
    <w:name w:val="WW8Num283z0"/>
    <w:uiPriority w:val="99"/>
    <w:rsid w:val="003173A4"/>
    <w:rPr>
      <w:sz w:val="20"/>
      <w:szCs w:val="20"/>
    </w:rPr>
  </w:style>
  <w:style w:type="character" w:customStyle="1" w:styleId="WW8Num283z1">
    <w:name w:val="WW8Num283z1"/>
    <w:uiPriority w:val="99"/>
    <w:rsid w:val="003173A4"/>
  </w:style>
  <w:style w:type="character" w:customStyle="1" w:styleId="WW8Num283z2">
    <w:name w:val="WW8Num283z2"/>
    <w:uiPriority w:val="99"/>
    <w:rsid w:val="003173A4"/>
  </w:style>
  <w:style w:type="character" w:customStyle="1" w:styleId="WW8Num283z3">
    <w:name w:val="WW8Num283z3"/>
    <w:uiPriority w:val="99"/>
    <w:rsid w:val="003173A4"/>
  </w:style>
  <w:style w:type="character" w:customStyle="1" w:styleId="WW8Num284z0">
    <w:name w:val="WW8Num284z0"/>
    <w:uiPriority w:val="99"/>
    <w:rsid w:val="003173A4"/>
    <w:rPr>
      <w:rFonts w:eastAsia="Times New Roman"/>
    </w:rPr>
  </w:style>
  <w:style w:type="character" w:customStyle="1" w:styleId="WW8Num284z1">
    <w:name w:val="WW8Num284z1"/>
    <w:uiPriority w:val="99"/>
    <w:rsid w:val="003173A4"/>
  </w:style>
  <w:style w:type="character" w:customStyle="1" w:styleId="WW8Num284z2">
    <w:name w:val="WW8Num284z2"/>
    <w:uiPriority w:val="99"/>
    <w:rsid w:val="003173A4"/>
  </w:style>
  <w:style w:type="character" w:customStyle="1" w:styleId="WW8Num284z3">
    <w:name w:val="WW8Num284z3"/>
    <w:uiPriority w:val="99"/>
    <w:rsid w:val="003173A4"/>
  </w:style>
  <w:style w:type="character" w:customStyle="1" w:styleId="WW8Num284z4">
    <w:name w:val="WW8Num284z4"/>
    <w:uiPriority w:val="99"/>
    <w:rsid w:val="003173A4"/>
  </w:style>
  <w:style w:type="character" w:customStyle="1" w:styleId="WW8Num284z5">
    <w:name w:val="WW8Num284z5"/>
    <w:uiPriority w:val="99"/>
    <w:rsid w:val="003173A4"/>
  </w:style>
  <w:style w:type="character" w:customStyle="1" w:styleId="WW8Num284z6">
    <w:name w:val="WW8Num284z6"/>
    <w:uiPriority w:val="99"/>
    <w:rsid w:val="003173A4"/>
  </w:style>
  <w:style w:type="character" w:customStyle="1" w:styleId="WW8Num284z7">
    <w:name w:val="WW8Num284z7"/>
    <w:uiPriority w:val="99"/>
    <w:rsid w:val="003173A4"/>
  </w:style>
  <w:style w:type="character" w:customStyle="1" w:styleId="WW8Num284z8">
    <w:name w:val="WW8Num284z8"/>
    <w:uiPriority w:val="99"/>
    <w:rsid w:val="003173A4"/>
  </w:style>
  <w:style w:type="character" w:customStyle="1" w:styleId="WW8Num285z0">
    <w:name w:val="WW8Num285z0"/>
    <w:uiPriority w:val="99"/>
    <w:rsid w:val="003173A4"/>
    <w:rPr>
      <w:rFonts w:eastAsia="Times New Roman"/>
    </w:rPr>
  </w:style>
  <w:style w:type="character" w:customStyle="1" w:styleId="WW8Num285z1">
    <w:name w:val="WW8Num285z1"/>
    <w:uiPriority w:val="99"/>
    <w:rsid w:val="003173A4"/>
    <w:rPr>
      <w:color w:val="000000"/>
    </w:rPr>
  </w:style>
  <w:style w:type="character" w:customStyle="1" w:styleId="WW8Num285z6">
    <w:name w:val="WW8Num285z6"/>
    <w:uiPriority w:val="99"/>
    <w:rsid w:val="003173A4"/>
    <w:rPr>
      <w:rFonts w:eastAsia="Times New Roman"/>
    </w:rPr>
  </w:style>
  <w:style w:type="character" w:customStyle="1" w:styleId="WW8Num286z0">
    <w:name w:val="WW8Num286z0"/>
    <w:uiPriority w:val="99"/>
    <w:rsid w:val="003173A4"/>
    <w:rPr>
      <w:rFonts w:eastAsia="Times New Roman"/>
      <w:color w:val="000000"/>
    </w:rPr>
  </w:style>
  <w:style w:type="character" w:customStyle="1" w:styleId="WW8Num286z1">
    <w:name w:val="WW8Num286z1"/>
    <w:uiPriority w:val="99"/>
    <w:rsid w:val="003173A4"/>
  </w:style>
  <w:style w:type="character" w:customStyle="1" w:styleId="WW8Num286z2">
    <w:name w:val="WW8Num286z2"/>
    <w:uiPriority w:val="99"/>
    <w:rsid w:val="003173A4"/>
    <w:rPr>
      <w:color w:val="000000"/>
    </w:rPr>
  </w:style>
  <w:style w:type="character" w:customStyle="1" w:styleId="WW8Num286z4">
    <w:name w:val="WW8Num286z4"/>
    <w:uiPriority w:val="99"/>
    <w:rsid w:val="003173A4"/>
    <w:rPr>
      <w:sz w:val="20"/>
      <w:szCs w:val="20"/>
    </w:rPr>
  </w:style>
  <w:style w:type="character" w:customStyle="1" w:styleId="WW8Num286z5">
    <w:name w:val="WW8Num286z5"/>
    <w:uiPriority w:val="99"/>
    <w:rsid w:val="003173A4"/>
    <w:rPr>
      <w:b/>
      <w:bCs/>
    </w:rPr>
  </w:style>
  <w:style w:type="character" w:customStyle="1" w:styleId="WW8Num286z6">
    <w:name w:val="WW8Num286z6"/>
    <w:uiPriority w:val="99"/>
    <w:rsid w:val="003173A4"/>
    <w:rPr>
      <w:sz w:val="20"/>
      <w:szCs w:val="20"/>
    </w:rPr>
  </w:style>
  <w:style w:type="character" w:customStyle="1" w:styleId="WW8Num287z0">
    <w:name w:val="WW8Num287z0"/>
    <w:uiPriority w:val="99"/>
    <w:rsid w:val="003173A4"/>
    <w:rPr>
      <w:color w:val="000000"/>
      <w:sz w:val="20"/>
      <w:szCs w:val="20"/>
    </w:rPr>
  </w:style>
  <w:style w:type="character" w:customStyle="1" w:styleId="WW8Num287z1">
    <w:name w:val="WW8Num287z1"/>
    <w:uiPriority w:val="99"/>
    <w:rsid w:val="003173A4"/>
  </w:style>
  <w:style w:type="character" w:customStyle="1" w:styleId="WW8Num287z2">
    <w:name w:val="WW8Num287z2"/>
    <w:uiPriority w:val="99"/>
    <w:rsid w:val="003173A4"/>
  </w:style>
  <w:style w:type="character" w:customStyle="1" w:styleId="WW8Num287z3">
    <w:name w:val="WW8Num287z3"/>
    <w:uiPriority w:val="99"/>
    <w:rsid w:val="003173A4"/>
  </w:style>
  <w:style w:type="character" w:customStyle="1" w:styleId="WW8Num287z4">
    <w:name w:val="WW8Num287z4"/>
    <w:uiPriority w:val="99"/>
    <w:rsid w:val="003173A4"/>
  </w:style>
  <w:style w:type="character" w:customStyle="1" w:styleId="WW8Num287z5">
    <w:name w:val="WW8Num287z5"/>
    <w:uiPriority w:val="99"/>
    <w:rsid w:val="003173A4"/>
  </w:style>
  <w:style w:type="character" w:customStyle="1" w:styleId="WW8Num287z6">
    <w:name w:val="WW8Num287z6"/>
    <w:uiPriority w:val="99"/>
    <w:rsid w:val="003173A4"/>
  </w:style>
  <w:style w:type="character" w:customStyle="1" w:styleId="WW8Num287z7">
    <w:name w:val="WW8Num287z7"/>
    <w:uiPriority w:val="99"/>
    <w:rsid w:val="003173A4"/>
  </w:style>
  <w:style w:type="character" w:customStyle="1" w:styleId="WW8Num287z8">
    <w:name w:val="WW8Num287z8"/>
    <w:uiPriority w:val="99"/>
    <w:rsid w:val="003173A4"/>
  </w:style>
  <w:style w:type="character" w:customStyle="1" w:styleId="WW8Num288z0">
    <w:name w:val="WW8Num288z0"/>
    <w:uiPriority w:val="99"/>
    <w:rsid w:val="003173A4"/>
  </w:style>
  <w:style w:type="character" w:customStyle="1" w:styleId="WW8Num288z1">
    <w:name w:val="WW8Num288z1"/>
    <w:uiPriority w:val="99"/>
    <w:rsid w:val="003173A4"/>
  </w:style>
  <w:style w:type="character" w:customStyle="1" w:styleId="WW8Num288z2">
    <w:name w:val="WW8Num288z2"/>
    <w:uiPriority w:val="99"/>
    <w:rsid w:val="003173A4"/>
  </w:style>
  <w:style w:type="character" w:customStyle="1" w:styleId="WW8Num289z0">
    <w:name w:val="WW8Num289z0"/>
    <w:uiPriority w:val="99"/>
    <w:rsid w:val="003173A4"/>
    <w:rPr>
      <w:rFonts w:ascii="Tahoma" w:hAnsi="Tahoma" w:cs="Tahoma"/>
      <w:color w:val="000000"/>
      <w:kern w:val="2"/>
      <w:lang w:eastAsia="zh-CN"/>
    </w:rPr>
  </w:style>
  <w:style w:type="character" w:customStyle="1" w:styleId="WW8Num289z1">
    <w:name w:val="WW8Num289z1"/>
    <w:uiPriority w:val="99"/>
    <w:rsid w:val="003173A4"/>
  </w:style>
  <w:style w:type="character" w:customStyle="1" w:styleId="WW8Num289z2">
    <w:name w:val="WW8Num289z2"/>
    <w:uiPriority w:val="99"/>
    <w:rsid w:val="003173A4"/>
  </w:style>
  <w:style w:type="character" w:customStyle="1" w:styleId="WW8Num289z3">
    <w:name w:val="WW8Num289z3"/>
    <w:uiPriority w:val="99"/>
    <w:rsid w:val="003173A4"/>
  </w:style>
  <w:style w:type="character" w:customStyle="1" w:styleId="WW8Num289z4">
    <w:name w:val="WW8Num289z4"/>
    <w:uiPriority w:val="99"/>
    <w:rsid w:val="003173A4"/>
  </w:style>
  <w:style w:type="character" w:customStyle="1" w:styleId="WW8Num289z5">
    <w:name w:val="WW8Num289z5"/>
    <w:uiPriority w:val="99"/>
    <w:rsid w:val="003173A4"/>
  </w:style>
  <w:style w:type="character" w:customStyle="1" w:styleId="WW8Num289z6">
    <w:name w:val="WW8Num289z6"/>
    <w:uiPriority w:val="99"/>
    <w:rsid w:val="003173A4"/>
  </w:style>
  <w:style w:type="character" w:customStyle="1" w:styleId="WW8Num289z7">
    <w:name w:val="WW8Num289z7"/>
    <w:uiPriority w:val="99"/>
    <w:rsid w:val="003173A4"/>
  </w:style>
  <w:style w:type="character" w:customStyle="1" w:styleId="WW8Num289z8">
    <w:name w:val="WW8Num289z8"/>
    <w:uiPriority w:val="99"/>
    <w:rsid w:val="003173A4"/>
  </w:style>
  <w:style w:type="character" w:customStyle="1" w:styleId="WW8Num290z0">
    <w:name w:val="WW8Num290z0"/>
    <w:uiPriority w:val="99"/>
    <w:rsid w:val="003173A4"/>
    <w:rPr>
      <w:sz w:val="20"/>
      <w:szCs w:val="20"/>
    </w:rPr>
  </w:style>
  <w:style w:type="character" w:customStyle="1" w:styleId="WW8Num290z1">
    <w:name w:val="WW8Num290z1"/>
    <w:uiPriority w:val="99"/>
    <w:rsid w:val="003173A4"/>
  </w:style>
  <w:style w:type="character" w:customStyle="1" w:styleId="WW8Num290z2">
    <w:name w:val="WW8Num290z2"/>
    <w:uiPriority w:val="99"/>
    <w:rsid w:val="003173A4"/>
  </w:style>
  <w:style w:type="character" w:customStyle="1" w:styleId="WW8Num290z3">
    <w:name w:val="WW8Num290z3"/>
    <w:uiPriority w:val="99"/>
    <w:rsid w:val="003173A4"/>
  </w:style>
  <w:style w:type="character" w:customStyle="1" w:styleId="WW8Num290z4">
    <w:name w:val="WW8Num290z4"/>
    <w:uiPriority w:val="99"/>
    <w:rsid w:val="003173A4"/>
  </w:style>
  <w:style w:type="character" w:customStyle="1" w:styleId="WW8Num290z5">
    <w:name w:val="WW8Num290z5"/>
    <w:uiPriority w:val="99"/>
    <w:rsid w:val="003173A4"/>
  </w:style>
  <w:style w:type="character" w:customStyle="1" w:styleId="WW8Num290z6">
    <w:name w:val="WW8Num290z6"/>
    <w:uiPriority w:val="99"/>
    <w:rsid w:val="003173A4"/>
  </w:style>
  <w:style w:type="character" w:customStyle="1" w:styleId="WW8Num290z7">
    <w:name w:val="WW8Num290z7"/>
    <w:uiPriority w:val="99"/>
    <w:rsid w:val="003173A4"/>
  </w:style>
  <w:style w:type="character" w:customStyle="1" w:styleId="WW8Num290z8">
    <w:name w:val="WW8Num290z8"/>
    <w:uiPriority w:val="99"/>
    <w:rsid w:val="003173A4"/>
  </w:style>
  <w:style w:type="character" w:customStyle="1" w:styleId="WW8Num291z0">
    <w:name w:val="WW8Num291z0"/>
    <w:uiPriority w:val="99"/>
    <w:rsid w:val="003173A4"/>
    <w:rPr>
      <w:color w:val="000000"/>
      <w:sz w:val="20"/>
      <w:szCs w:val="20"/>
    </w:rPr>
  </w:style>
  <w:style w:type="character" w:customStyle="1" w:styleId="WW8Num291z1">
    <w:name w:val="WW8Num291z1"/>
    <w:uiPriority w:val="99"/>
    <w:rsid w:val="003173A4"/>
  </w:style>
  <w:style w:type="character" w:customStyle="1" w:styleId="WW8Num291z2">
    <w:name w:val="WW8Num291z2"/>
    <w:uiPriority w:val="99"/>
    <w:rsid w:val="003173A4"/>
  </w:style>
  <w:style w:type="character" w:customStyle="1" w:styleId="WW8Num291z3">
    <w:name w:val="WW8Num291z3"/>
    <w:uiPriority w:val="99"/>
    <w:rsid w:val="003173A4"/>
  </w:style>
  <w:style w:type="character" w:customStyle="1" w:styleId="WW8Num291z4">
    <w:name w:val="WW8Num291z4"/>
    <w:uiPriority w:val="99"/>
    <w:rsid w:val="003173A4"/>
  </w:style>
  <w:style w:type="character" w:customStyle="1" w:styleId="WW8Num291z5">
    <w:name w:val="WW8Num291z5"/>
    <w:uiPriority w:val="99"/>
    <w:rsid w:val="003173A4"/>
  </w:style>
  <w:style w:type="character" w:customStyle="1" w:styleId="WW8Num291z6">
    <w:name w:val="WW8Num291z6"/>
    <w:uiPriority w:val="99"/>
    <w:rsid w:val="003173A4"/>
  </w:style>
  <w:style w:type="character" w:customStyle="1" w:styleId="WW8Num291z7">
    <w:name w:val="WW8Num291z7"/>
    <w:uiPriority w:val="99"/>
    <w:rsid w:val="003173A4"/>
  </w:style>
  <w:style w:type="character" w:customStyle="1" w:styleId="WW8Num291z8">
    <w:name w:val="WW8Num291z8"/>
    <w:uiPriority w:val="99"/>
    <w:rsid w:val="003173A4"/>
  </w:style>
  <w:style w:type="character" w:customStyle="1" w:styleId="WW8Num292z0">
    <w:name w:val="WW8Num292z0"/>
    <w:uiPriority w:val="99"/>
    <w:rsid w:val="003173A4"/>
    <w:rPr>
      <w:rFonts w:ascii="Tahoma" w:hAnsi="Tahoma" w:cs="Tahoma"/>
    </w:rPr>
  </w:style>
  <w:style w:type="character" w:customStyle="1" w:styleId="WW8Num292z1">
    <w:name w:val="WW8Num292z1"/>
    <w:uiPriority w:val="99"/>
    <w:rsid w:val="003173A4"/>
  </w:style>
  <w:style w:type="character" w:customStyle="1" w:styleId="WW8Num293z0">
    <w:name w:val="WW8Num293z0"/>
    <w:uiPriority w:val="99"/>
    <w:rsid w:val="003173A4"/>
    <w:rPr>
      <w:sz w:val="22"/>
      <w:szCs w:val="22"/>
    </w:rPr>
  </w:style>
  <w:style w:type="character" w:customStyle="1" w:styleId="WW8Num293z1">
    <w:name w:val="WW8Num293z1"/>
    <w:uiPriority w:val="99"/>
    <w:rsid w:val="003173A4"/>
    <w:rPr>
      <w:rFonts w:ascii="OpenSymbol" w:hAnsi="OpenSymbol" w:cs="OpenSymbol"/>
    </w:rPr>
  </w:style>
  <w:style w:type="character" w:customStyle="1" w:styleId="WW8Num293z3">
    <w:name w:val="WW8Num293z3"/>
    <w:uiPriority w:val="99"/>
    <w:rsid w:val="003173A4"/>
    <w:rPr>
      <w:rFonts w:ascii="Symbol" w:hAnsi="Symbol" w:cs="Symbol"/>
    </w:rPr>
  </w:style>
  <w:style w:type="character" w:customStyle="1" w:styleId="WW8Num294z0">
    <w:name w:val="WW8Num294z0"/>
    <w:uiPriority w:val="99"/>
    <w:rsid w:val="003173A4"/>
  </w:style>
  <w:style w:type="character" w:customStyle="1" w:styleId="WW8Num294z1">
    <w:name w:val="WW8Num294z1"/>
    <w:uiPriority w:val="99"/>
    <w:rsid w:val="003173A4"/>
  </w:style>
  <w:style w:type="character" w:customStyle="1" w:styleId="WW8Num294z2">
    <w:name w:val="WW8Num294z2"/>
    <w:uiPriority w:val="99"/>
    <w:rsid w:val="003173A4"/>
  </w:style>
  <w:style w:type="character" w:customStyle="1" w:styleId="WW8Num294z3">
    <w:name w:val="WW8Num294z3"/>
    <w:uiPriority w:val="99"/>
    <w:rsid w:val="003173A4"/>
  </w:style>
  <w:style w:type="character" w:customStyle="1" w:styleId="WW8Num294z4">
    <w:name w:val="WW8Num294z4"/>
    <w:uiPriority w:val="99"/>
    <w:rsid w:val="003173A4"/>
  </w:style>
  <w:style w:type="character" w:customStyle="1" w:styleId="WW8Num294z5">
    <w:name w:val="WW8Num294z5"/>
    <w:uiPriority w:val="99"/>
    <w:rsid w:val="003173A4"/>
  </w:style>
  <w:style w:type="character" w:customStyle="1" w:styleId="WW8Num294z6">
    <w:name w:val="WW8Num294z6"/>
    <w:uiPriority w:val="99"/>
    <w:rsid w:val="003173A4"/>
  </w:style>
  <w:style w:type="character" w:customStyle="1" w:styleId="WW8Num294z7">
    <w:name w:val="WW8Num294z7"/>
    <w:uiPriority w:val="99"/>
    <w:rsid w:val="003173A4"/>
  </w:style>
  <w:style w:type="character" w:customStyle="1" w:styleId="WW8Num294z8">
    <w:name w:val="WW8Num294z8"/>
    <w:uiPriority w:val="99"/>
    <w:rsid w:val="003173A4"/>
  </w:style>
  <w:style w:type="character" w:customStyle="1" w:styleId="WW8Num295z0">
    <w:name w:val="WW8Num295z0"/>
    <w:uiPriority w:val="99"/>
    <w:rsid w:val="003173A4"/>
  </w:style>
  <w:style w:type="character" w:customStyle="1" w:styleId="WW8Num295z1">
    <w:name w:val="WW8Num295z1"/>
    <w:uiPriority w:val="99"/>
    <w:rsid w:val="003173A4"/>
  </w:style>
  <w:style w:type="character" w:customStyle="1" w:styleId="WW8Num295z2">
    <w:name w:val="WW8Num295z2"/>
    <w:uiPriority w:val="99"/>
    <w:rsid w:val="003173A4"/>
  </w:style>
  <w:style w:type="character" w:customStyle="1" w:styleId="WW8Num295z3">
    <w:name w:val="WW8Num295z3"/>
    <w:uiPriority w:val="99"/>
    <w:rsid w:val="003173A4"/>
  </w:style>
  <w:style w:type="character" w:customStyle="1" w:styleId="WW8Num295z4">
    <w:name w:val="WW8Num295z4"/>
    <w:uiPriority w:val="99"/>
    <w:rsid w:val="003173A4"/>
  </w:style>
  <w:style w:type="character" w:customStyle="1" w:styleId="WW8Num295z5">
    <w:name w:val="WW8Num295z5"/>
    <w:uiPriority w:val="99"/>
    <w:rsid w:val="003173A4"/>
  </w:style>
  <w:style w:type="character" w:customStyle="1" w:styleId="WW8Num295z6">
    <w:name w:val="WW8Num295z6"/>
    <w:uiPriority w:val="99"/>
    <w:rsid w:val="003173A4"/>
  </w:style>
  <w:style w:type="character" w:customStyle="1" w:styleId="WW8Num295z7">
    <w:name w:val="WW8Num295z7"/>
    <w:uiPriority w:val="99"/>
    <w:rsid w:val="003173A4"/>
  </w:style>
  <w:style w:type="character" w:customStyle="1" w:styleId="WW8Num295z8">
    <w:name w:val="WW8Num295z8"/>
    <w:uiPriority w:val="99"/>
    <w:rsid w:val="003173A4"/>
  </w:style>
  <w:style w:type="character" w:customStyle="1" w:styleId="WW8Num296z0">
    <w:name w:val="WW8Num296z0"/>
    <w:uiPriority w:val="99"/>
    <w:rsid w:val="003173A4"/>
    <w:rPr>
      <w:color w:val="000000"/>
      <w:sz w:val="20"/>
      <w:szCs w:val="20"/>
    </w:rPr>
  </w:style>
  <w:style w:type="character" w:customStyle="1" w:styleId="WW8Num296z1">
    <w:name w:val="WW8Num296z1"/>
    <w:uiPriority w:val="99"/>
    <w:rsid w:val="003173A4"/>
  </w:style>
  <w:style w:type="character" w:customStyle="1" w:styleId="WW8Num296z2">
    <w:name w:val="WW8Num296z2"/>
    <w:uiPriority w:val="99"/>
    <w:rsid w:val="003173A4"/>
  </w:style>
  <w:style w:type="character" w:customStyle="1" w:styleId="WW8Num296z3">
    <w:name w:val="WW8Num296z3"/>
    <w:uiPriority w:val="99"/>
    <w:rsid w:val="003173A4"/>
  </w:style>
  <w:style w:type="character" w:customStyle="1" w:styleId="WW8Num296z4">
    <w:name w:val="WW8Num296z4"/>
    <w:uiPriority w:val="99"/>
    <w:rsid w:val="003173A4"/>
  </w:style>
  <w:style w:type="character" w:customStyle="1" w:styleId="WW8Num296z5">
    <w:name w:val="WW8Num296z5"/>
    <w:uiPriority w:val="99"/>
    <w:rsid w:val="003173A4"/>
  </w:style>
  <w:style w:type="character" w:customStyle="1" w:styleId="WW8Num296z6">
    <w:name w:val="WW8Num296z6"/>
    <w:uiPriority w:val="99"/>
    <w:rsid w:val="003173A4"/>
  </w:style>
  <w:style w:type="character" w:customStyle="1" w:styleId="WW8Num296z7">
    <w:name w:val="WW8Num296z7"/>
    <w:uiPriority w:val="99"/>
    <w:rsid w:val="003173A4"/>
  </w:style>
  <w:style w:type="character" w:customStyle="1" w:styleId="WW8Num296z8">
    <w:name w:val="WW8Num296z8"/>
    <w:uiPriority w:val="99"/>
    <w:rsid w:val="003173A4"/>
  </w:style>
  <w:style w:type="character" w:customStyle="1" w:styleId="WW8Num297z0">
    <w:name w:val="WW8Num297z0"/>
    <w:uiPriority w:val="99"/>
    <w:rsid w:val="003173A4"/>
  </w:style>
  <w:style w:type="character" w:customStyle="1" w:styleId="WW8Num297z1">
    <w:name w:val="WW8Num297z1"/>
    <w:uiPriority w:val="99"/>
    <w:rsid w:val="003173A4"/>
  </w:style>
  <w:style w:type="character" w:customStyle="1" w:styleId="WW8Num297z2">
    <w:name w:val="WW8Num297z2"/>
    <w:uiPriority w:val="99"/>
    <w:rsid w:val="003173A4"/>
  </w:style>
  <w:style w:type="character" w:customStyle="1" w:styleId="WW8Num297z3">
    <w:name w:val="WW8Num297z3"/>
    <w:uiPriority w:val="99"/>
    <w:rsid w:val="003173A4"/>
  </w:style>
  <w:style w:type="character" w:customStyle="1" w:styleId="WW8Num297z4">
    <w:name w:val="WW8Num297z4"/>
    <w:uiPriority w:val="99"/>
    <w:rsid w:val="003173A4"/>
  </w:style>
  <w:style w:type="character" w:customStyle="1" w:styleId="WW8Num297z5">
    <w:name w:val="WW8Num297z5"/>
    <w:uiPriority w:val="99"/>
    <w:rsid w:val="003173A4"/>
  </w:style>
  <w:style w:type="character" w:customStyle="1" w:styleId="WW8Num297z6">
    <w:name w:val="WW8Num297z6"/>
    <w:uiPriority w:val="99"/>
    <w:rsid w:val="003173A4"/>
  </w:style>
  <w:style w:type="character" w:customStyle="1" w:styleId="WW8Num297z7">
    <w:name w:val="WW8Num297z7"/>
    <w:uiPriority w:val="99"/>
    <w:rsid w:val="003173A4"/>
  </w:style>
  <w:style w:type="character" w:customStyle="1" w:styleId="WW8Num297z8">
    <w:name w:val="WW8Num297z8"/>
    <w:uiPriority w:val="99"/>
    <w:rsid w:val="003173A4"/>
  </w:style>
  <w:style w:type="character" w:customStyle="1" w:styleId="WW8Num298z0">
    <w:name w:val="WW8Num298z0"/>
    <w:uiPriority w:val="99"/>
    <w:rsid w:val="003173A4"/>
  </w:style>
  <w:style w:type="character" w:customStyle="1" w:styleId="WW8Num298z1">
    <w:name w:val="WW8Num298z1"/>
    <w:uiPriority w:val="99"/>
    <w:rsid w:val="003173A4"/>
  </w:style>
  <w:style w:type="character" w:customStyle="1" w:styleId="WW8Num298z2">
    <w:name w:val="WW8Num298z2"/>
    <w:uiPriority w:val="99"/>
    <w:rsid w:val="003173A4"/>
  </w:style>
  <w:style w:type="character" w:customStyle="1" w:styleId="WW8Num298z3">
    <w:name w:val="WW8Num298z3"/>
    <w:uiPriority w:val="99"/>
    <w:rsid w:val="003173A4"/>
  </w:style>
  <w:style w:type="character" w:customStyle="1" w:styleId="WW8Num298z4">
    <w:name w:val="WW8Num298z4"/>
    <w:uiPriority w:val="99"/>
    <w:rsid w:val="003173A4"/>
  </w:style>
  <w:style w:type="character" w:customStyle="1" w:styleId="WW8Num298z5">
    <w:name w:val="WW8Num298z5"/>
    <w:uiPriority w:val="99"/>
    <w:rsid w:val="003173A4"/>
  </w:style>
  <w:style w:type="character" w:customStyle="1" w:styleId="WW8Num298z6">
    <w:name w:val="WW8Num298z6"/>
    <w:uiPriority w:val="99"/>
    <w:rsid w:val="003173A4"/>
  </w:style>
  <w:style w:type="character" w:customStyle="1" w:styleId="WW8Num298z7">
    <w:name w:val="WW8Num298z7"/>
    <w:uiPriority w:val="99"/>
    <w:rsid w:val="003173A4"/>
  </w:style>
  <w:style w:type="character" w:customStyle="1" w:styleId="WW8Num298z8">
    <w:name w:val="WW8Num298z8"/>
    <w:uiPriority w:val="99"/>
    <w:rsid w:val="003173A4"/>
  </w:style>
  <w:style w:type="character" w:customStyle="1" w:styleId="WW8Num299z0">
    <w:name w:val="WW8Num299z0"/>
    <w:uiPriority w:val="99"/>
    <w:rsid w:val="003173A4"/>
  </w:style>
  <w:style w:type="character" w:customStyle="1" w:styleId="WW8Num299z1">
    <w:name w:val="WW8Num299z1"/>
    <w:uiPriority w:val="99"/>
    <w:rsid w:val="003173A4"/>
  </w:style>
  <w:style w:type="character" w:customStyle="1" w:styleId="WW8Num299z2">
    <w:name w:val="WW8Num299z2"/>
    <w:uiPriority w:val="99"/>
    <w:rsid w:val="003173A4"/>
  </w:style>
  <w:style w:type="character" w:customStyle="1" w:styleId="WW8Num299z3">
    <w:name w:val="WW8Num299z3"/>
    <w:uiPriority w:val="99"/>
    <w:rsid w:val="003173A4"/>
  </w:style>
  <w:style w:type="character" w:customStyle="1" w:styleId="WW8Num299z4">
    <w:name w:val="WW8Num299z4"/>
    <w:uiPriority w:val="99"/>
    <w:rsid w:val="003173A4"/>
  </w:style>
  <w:style w:type="character" w:customStyle="1" w:styleId="WW8Num299z5">
    <w:name w:val="WW8Num299z5"/>
    <w:uiPriority w:val="99"/>
    <w:rsid w:val="003173A4"/>
  </w:style>
  <w:style w:type="character" w:customStyle="1" w:styleId="WW8Num299z6">
    <w:name w:val="WW8Num299z6"/>
    <w:uiPriority w:val="99"/>
    <w:rsid w:val="003173A4"/>
  </w:style>
  <w:style w:type="character" w:customStyle="1" w:styleId="WW8Num299z7">
    <w:name w:val="WW8Num299z7"/>
    <w:uiPriority w:val="99"/>
    <w:rsid w:val="003173A4"/>
  </w:style>
  <w:style w:type="character" w:customStyle="1" w:styleId="WW8Num299z8">
    <w:name w:val="WW8Num299z8"/>
    <w:uiPriority w:val="99"/>
    <w:rsid w:val="003173A4"/>
  </w:style>
  <w:style w:type="character" w:customStyle="1" w:styleId="WW8Num300z0">
    <w:name w:val="WW8Num300z0"/>
    <w:uiPriority w:val="99"/>
    <w:rsid w:val="003173A4"/>
  </w:style>
  <w:style w:type="character" w:customStyle="1" w:styleId="WW8Num301z0">
    <w:name w:val="WW8Num301z0"/>
    <w:uiPriority w:val="99"/>
    <w:rsid w:val="003173A4"/>
    <w:rPr>
      <w:color w:val="000000"/>
      <w:sz w:val="20"/>
      <w:szCs w:val="20"/>
    </w:rPr>
  </w:style>
  <w:style w:type="character" w:customStyle="1" w:styleId="WW8Num301z1">
    <w:name w:val="WW8Num301z1"/>
    <w:uiPriority w:val="99"/>
    <w:rsid w:val="003173A4"/>
    <w:rPr>
      <w:sz w:val="24"/>
      <w:szCs w:val="24"/>
    </w:rPr>
  </w:style>
  <w:style w:type="character" w:customStyle="1" w:styleId="WW8Num301z2">
    <w:name w:val="WW8Num301z2"/>
    <w:uiPriority w:val="99"/>
    <w:rsid w:val="003173A4"/>
  </w:style>
  <w:style w:type="character" w:customStyle="1" w:styleId="WW8Num301z3">
    <w:name w:val="WW8Num301z3"/>
    <w:uiPriority w:val="99"/>
    <w:rsid w:val="003173A4"/>
  </w:style>
  <w:style w:type="character" w:customStyle="1" w:styleId="WW8Num301z4">
    <w:name w:val="WW8Num301z4"/>
    <w:uiPriority w:val="99"/>
    <w:rsid w:val="003173A4"/>
  </w:style>
  <w:style w:type="character" w:customStyle="1" w:styleId="WW8Num301z5">
    <w:name w:val="WW8Num301z5"/>
    <w:uiPriority w:val="99"/>
    <w:rsid w:val="003173A4"/>
  </w:style>
  <w:style w:type="character" w:customStyle="1" w:styleId="WW8Num301z6">
    <w:name w:val="WW8Num301z6"/>
    <w:uiPriority w:val="99"/>
    <w:rsid w:val="003173A4"/>
  </w:style>
  <w:style w:type="character" w:customStyle="1" w:styleId="WW8Num301z7">
    <w:name w:val="WW8Num301z7"/>
    <w:uiPriority w:val="99"/>
    <w:rsid w:val="003173A4"/>
  </w:style>
  <w:style w:type="character" w:customStyle="1" w:styleId="WW8Num301z8">
    <w:name w:val="WW8Num301z8"/>
    <w:uiPriority w:val="99"/>
    <w:rsid w:val="003173A4"/>
  </w:style>
  <w:style w:type="character" w:customStyle="1" w:styleId="WW8Num302z0">
    <w:name w:val="WW8Num302z0"/>
    <w:uiPriority w:val="99"/>
    <w:rsid w:val="003173A4"/>
    <w:rPr>
      <w:color w:val="000000"/>
    </w:rPr>
  </w:style>
  <w:style w:type="character" w:customStyle="1" w:styleId="WW8Num302z1">
    <w:name w:val="WW8Num302z1"/>
    <w:uiPriority w:val="99"/>
    <w:rsid w:val="003173A4"/>
  </w:style>
  <w:style w:type="character" w:customStyle="1" w:styleId="WW8Num302z3">
    <w:name w:val="WW8Num302z3"/>
    <w:uiPriority w:val="99"/>
    <w:rsid w:val="003173A4"/>
  </w:style>
  <w:style w:type="character" w:customStyle="1" w:styleId="WW8Num302z4">
    <w:name w:val="WW8Num302z4"/>
    <w:uiPriority w:val="99"/>
    <w:rsid w:val="003173A4"/>
  </w:style>
  <w:style w:type="character" w:customStyle="1" w:styleId="WW8Num302z5">
    <w:name w:val="WW8Num302z5"/>
    <w:uiPriority w:val="99"/>
    <w:rsid w:val="003173A4"/>
  </w:style>
  <w:style w:type="character" w:customStyle="1" w:styleId="WW8Num302z6">
    <w:name w:val="WW8Num302z6"/>
    <w:uiPriority w:val="99"/>
    <w:rsid w:val="003173A4"/>
  </w:style>
  <w:style w:type="character" w:customStyle="1" w:styleId="WW8Num302z7">
    <w:name w:val="WW8Num302z7"/>
    <w:uiPriority w:val="99"/>
    <w:rsid w:val="003173A4"/>
  </w:style>
  <w:style w:type="character" w:customStyle="1" w:styleId="WW8Num302z8">
    <w:name w:val="WW8Num302z8"/>
    <w:uiPriority w:val="99"/>
    <w:rsid w:val="003173A4"/>
  </w:style>
  <w:style w:type="character" w:customStyle="1" w:styleId="WW8Num303z0">
    <w:name w:val="WW8Num303z0"/>
    <w:uiPriority w:val="99"/>
    <w:rsid w:val="003173A4"/>
    <w:rPr>
      <w:color w:val="000000"/>
    </w:rPr>
  </w:style>
  <w:style w:type="character" w:customStyle="1" w:styleId="WW8Num303z1">
    <w:name w:val="WW8Num303z1"/>
    <w:uiPriority w:val="99"/>
    <w:rsid w:val="003173A4"/>
    <w:rPr>
      <w:color w:val="000000"/>
    </w:rPr>
  </w:style>
  <w:style w:type="character" w:customStyle="1" w:styleId="WW8Num303z2">
    <w:name w:val="WW8Num303z2"/>
    <w:uiPriority w:val="99"/>
    <w:rsid w:val="003173A4"/>
  </w:style>
  <w:style w:type="character" w:customStyle="1" w:styleId="WW8Num304z0">
    <w:name w:val="WW8Num304z0"/>
    <w:uiPriority w:val="99"/>
    <w:rsid w:val="003173A4"/>
  </w:style>
  <w:style w:type="character" w:customStyle="1" w:styleId="WW8Num304z1">
    <w:name w:val="WW8Num304z1"/>
    <w:uiPriority w:val="99"/>
    <w:rsid w:val="003173A4"/>
  </w:style>
  <w:style w:type="character" w:customStyle="1" w:styleId="WW8Num304z2">
    <w:name w:val="WW8Num304z2"/>
    <w:uiPriority w:val="99"/>
    <w:rsid w:val="003173A4"/>
    <w:rPr>
      <w:color w:val="000000"/>
    </w:rPr>
  </w:style>
  <w:style w:type="character" w:customStyle="1" w:styleId="WW8Num304z3">
    <w:name w:val="WW8Num304z3"/>
    <w:uiPriority w:val="99"/>
    <w:rsid w:val="003173A4"/>
  </w:style>
  <w:style w:type="character" w:customStyle="1" w:styleId="WW8Num305z0">
    <w:name w:val="WW8Num305z0"/>
    <w:uiPriority w:val="99"/>
    <w:rsid w:val="003173A4"/>
    <w:rPr>
      <w:color w:val="000000"/>
    </w:rPr>
  </w:style>
  <w:style w:type="character" w:customStyle="1" w:styleId="WW8Num305z1">
    <w:name w:val="WW8Num305z1"/>
    <w:uiPriority w:val="99"/>
    <w:rsid w:val="003173A4"/>
  </w:style>
  <w:style w:type="character" w:customStyle="1" w:styleId="WW8Num305z2">
    <w:name w:val="WW8Num305z2"/>
    <w:uiPriority w:val="99"/>
    <w:rsid w:val="003173A4"/>
  </w:style>
  <w:style w:type="character" w:customStyle="1" w:styleId="WW8Num305z3">
    <w:name w:val="WW8Num305z3"/>
    <w:uiPriority w:val="99"/>
    <w:rsid w:val="003173A4"/>
  </w:style>
  <w:style w:type="character" w:customStyle="1" w:styleId="WW8Num305z4">
    <w:name w:val="WW8Num305z4"/>
    <w:uiPriority w:val="99"/>
    <w:rsid w:val="003173A4"/>
  </w:style>
  <w:style w:type="character" w:customStyle="1" w:styleId="WW8Num305z5">
    <w:name w:val="WW8Num305z5"/>
    <w:uiPriority w:val="99"/>
    <w:rsid w:val="003173A4"/>
  </w:style>
  <w:style w:type="character" w:customStyle="1" w:styleId="WW8Num305z6">
    <w:name w:val="WW8Num305z6"/>
    <w:uiPriority w:val="99"/>
    <w:rsid w:val="003173A4"/>
  </w:style>
  <w:style w:type="character" w:customStyle="1" w:styleId="WW8Num305z7">
    <w:name w:val="WW8Num305z7"/>
    <w:uiPriority w:val="99"/>
    <w:rsid w:val="003173A4"/>
  </w:style>
  <w:style w:type="character" w:customStyle="1" w:styleId="WW8Num305z8">
    <w:name w:val="WW8Num305z8"/>
    <w:uiPriority w:val="99"/>
    <w:rsid w:val="003173A4"/>
  </w:style>
  <w:style w:type="character" w:customStyle="1" w:styleId="WW8Num306z0">
    <w:name w:val="WW8Num306z0"/>
    <w:uiPriority w:val="99"/>
    <w:rsid w:val="003173A4"/>
  </w:style>
  <w:style w:type="character" w:customStyle="1" w:styleId="WW8Num306z1">
    <w:name w:val="WW8Num306z1"/>
    <w:uiPriority w:val="99"/>
    <w:rsid w:val="003173A4"/>
  </w:style>
  <w:style w:type="character" w:customStyle="1" w:styleId="WW8Num307z0">
    <w:name w:val="WW8Num307z0"/>
    <w:uiPriority w:val="99"/>
    <w:rsid w:val="003173A4"/>
    <w:rPr>
      <w:color w:val="000000"/>
      <w:sz w:val="20"/>
      <w:szCs w:val="20"/>
      <w:lang w:val="de-DE"/>
    </w:rPr>
  </w:style>
  <w:style w:type="character" w:customStyle="1" w:styleId="WW8Num307z1">
    <w:name w:val="WW8Num307z1"/>
    <w:uiPriority w:val="99"/>
    <w:rsid w:val="003173A4"/>
    <w:rPr>
      <w:color w:val="000000"/>
    </w:rPr>
  </w:style>
  <w:style w:type="character" w:customStyle="1" w:styleId="WW8Num307z2">
    <w:name w:val="WW8Num307z2"/>
    <w:uiPriority w:val="99"/>
    <w:rsid w:val="003173A4"/>
  </w:style>
  <w:style w:type="character" w:customStyle="1" w:styleId="WW8Num308z0">
    <w:name w:val="WW8Num308z0"/>
    <w:uiPriority w:val="99"/>
    <w:rsid w:val="003173A4"/>
  </w:style>
  <w:style w:type="character" w:customStyle="1" w:styleId="WW8Num308z1">
    <w:name w:val="WW8Num308z1"/>
    <w:uiPriority w:val="99"/>
    <w:rsid w:val="003173A4"/>
  </w:style>
  <w:style w:type="character" w:customStyle="1" w:styleId="WW8Num308z2">
    <w:name w:val="WW8Num308z2"/>
    <w:uiPriority w:val="99"/>
    <w:rsid w:val="003173A4"/>
  </w:style>
  <w:style w:type="character" w:customStyle="1" w:styleId="WW8Num308z3">
    <w:name w:val="WW8Num308z3"/>
    <w:uiPriority w:val="99"/>
    <w:rsid w:val="003173A4"/>
  </w:style>
  <w:style w:type="character" w:customStyle="1" w:styleId="WW8Num308z4">
    <w:name w:val="WW8Num308z4"/>
    <w:uiPriority w:val="99"/>
    <w:rsid w:val="003173A4"/>
  </w:style>
  <w:style w:type="character" w:customStyle="1" w:styleId="WW8Num308z5">
    <w:name w:val="WW8Num308z5"/>
    <w:uiPriority w:val="99"/>
    <w:rsid w:val="003173A4"/>
  </w:style>
  <w:style w:type="character" w:customStyle="1" w:styleId="WW8Num308z6">
    <w:name w:val="WW8Num308z6"/>
    <w:uiPriority w:val="99"/>
    <w:rsid w:val="003173A4"/>
  </w:style>
  <w:style w:type="character" w:customStyle="1" w:styleId="WW8Num308z7">
    <w:name w:val="WW8Num308z7"/>
    <w:uiPriority w:val="99"/>
    <w:rsid w:val="003173A4"/>
  </w:style>
  <w:style w:type="character" w:customStyle="1" w:styleId="WW8Num308z8">
    <w:name w:val="WW8Num308z8"/>
    <w:uiPriority w:val="99"/>
    <w:rsid w:val="003173A4"/>
  </w:style>
  <w:style w:type="character" w:customStyle="1" w:styleId="WW8Num309z0">
    <w:name w:val="WW8Num309z0"/>
    <w:uiPriority w:val="99"/>
    <w:rsid w:val="003173A4"/>
    <w:rPr>
      <w:sz w:val="20"/>
      <w:szCs w:val="20"/>
    </w:rPr>
  </w:style>
  <w:style w:type="character" w:customStyle="1" w:styleId="WW8Num309z1">
    <w:name w:val="WW8Num309z1"/>
    <w:uiPriority w:val="99"/>
    <w:rsid w:val="003173A4"/>
  </w:style>
  <w:style w:type="character" w:customStyle="1" w:styleId="WW8Num309z2">
    <w:name w:val="WW8Num309z2"/>
    <w:uiPriority w:val="99"/>
    <w:rsid w:val="003173A4"/>
  </w:style>
  <w:style w:type="character" w:customStyle="1" w:styleId="WW8Num309z3">
    <w:name w:val="WW8Num309z3"/>
    <w:uiPriority w:val="99"/>
    <w:rsid w:val="003173A4"/>
  </w:style>
  <w:style w:type="character" w:customStyle="1" w:styleId="WW8Num309z4">
    <w:name w:val="WW8Num309z4"/>
    <w:uiPriority w:val="99"/>
    <w:rsid w:val="003173A4"/>
  </w:style>
  <w:style w:type="character" w:customStyle="1" w:styleId="WW8Num309z5">
    <w:name w:val="WW8Num309z5"/>
    <w:uiPriority w:val="99"/>
    <w:rsid w:val="003173A4"/>
  </w:style>
  <w:style w:type="character" w:customStyle="1" w:styleId="WW8Num309z6">
    <w:name w:val="WW8Num309z6"/>
    <w:uiPriority w:val="99"/>
    <w:rsid w:val="003173A4"/>
  </w:style>
  <w:style w:type="character" w:customStyle="1" w:styleId="WW8Num309z7">
    <w:name w:val="WW8Num309z7"/>
    <w:uiPriority w:val="99"/>
    <w:rsid w:val="003173A4"/>
  </w:style>
  <w:style w:type="character" w:customStyle="1" w:styleId="WW8Num309z8">
    <w:name w:val="WW8Num309z8"/>
    <w:uiPriority w:val="99"/>
    <w:rsid w:val="003173A4"/>
  </w:style>
  <w:style w:type="character" w:customStyle="1" w:styleId="WW8Num310z0">
    <w:name w:val="WW8Num310z0"/>
    <w:uiPriority w:val="99"/>
    <w:rsid w:val="003173A4"/>
    <w:rPr>
      <w:rFonts w:ascii="Tahoma" w:hAnsi="Tahoma" w:cs="Tahoma"/>
      <w:color w:val="000000"/>
      <w:sz w:val="20"/>
      <w:szCs w:val="20"/>
    </w:rPr>
  </w:style>
  <w:style w:type="character" w:customStyle="1" w:styleId="WW8Num310z1">
    <w:name w:val="WW8Num310z1"/>
    <w:uiPriority w:val="99"/>
    <w:rsid w:val="003173A4"/>
  </w:style>
  <w:style w:type="character" w:customStyle="1" w:styleId="WW8Num310z2">
    <w:name w:val="WW8Num310z2"/>
    <w:uiPriority w:val="99"/>
    <w:rsid w:val="003173A4"/>
  </w:style>
  <w:style w:type="character" w:customStyle="1" w:styleId="WW8Num310z3">
    <w:name w:val="WW8Num310z3"/>
    <w:uiPriority w:val="99"/>
    <w:rsid w:val="003173A4"/>
  </w:style>
  <w:style w:type="character" w:customStyle="1" w:styleId="WW8Num310z4">
    <w:name w:val="WW8Num310z4"/>
    <w:uiPriority w:val="99"/>
    <w:rsid w:val="003173A4"/>
  </w:style>
  <w:style w:type="character" w:customStyle="1" w:styleId="WW8Num310z5">
    <w:name w:val="WW8Num310z5"/>
    <w:uiPriority w:val="99"/>
    <w:rsid w:val="003173A4"/>
  </w:style>
  <w:style w:type="character" w:customStyle="1" w:styleId="WW8Num310z6">
    <w:name w:val="WW8Num310z6"/>
    <w:uiPriority w:val="99"/>
    <w:rsid w:val="003173A4"/>
  </w:style>
  <w:style w:type="character" w:customStyle="1" w:styleId="WW8Num310z7">
    <w:name w:val="WW8Num310z7"/>
    <w:uiPriority w:val="99"/>
    <w:rsid w:val="003173A4"/>
  </w:style>
  <w:style w:type="character" w:customStyle="1" w:styleId="WW8Num310z8">
    <w:name w:val="WW8Num310z8"/>
    <w:uiPriority w:val="99"/>
    <w:rsid w:val="003173A4"/>
  </w:style>
  <w:style w:type="character" w:customStyle="1" w:styleId="WW8Num311z0">
    <w:name w:val="WW8Num311z0"/>
    <w:uiPriority w:val="99"/>
    <w:rsid w:val="003173A4"/>
    <w:rPr>
      <w:color w:val="000000"/>
      <w:sz w:val="20"/>
      <w:szCs w:val="20"/>
    </w:rPr>
  </w:style>
  <w:style w:type="character" w:customStyle="1" w:styleId="WW8Num311z1">
    <w:name w:val="WW8Num311z1"/>
    <w:uiPriority w:val="99"/>
    <w:rsid w:val="003173A4"/>
  </w:style>
  <w:style w:type="character" w:customStyle="1" w:styleId="WW8Num311z2">
    <w:name w:val="WW8Num311z2"/>
    <w:uiPriority w:val="99"/>
    <w:rsid w:val="003173A4"/>
  </w:style>
  <w:style w:type="character" w:customStyle="1" w:styleId="WW8Num311z3">
    <w:name w:val="WW8Num311z3"/>
    <w:uiPriority w:val="99"/>
    <w:rsid w:val="003173A4"/>
  </w:style>
  <w:style w:type="character" w:customStyle="1" w:styleId="WW8Num311z4">
    <w:name w:val="WW8Num311z4"/>
    <w:uiPriority w:val="99"/>
    <w:rsid w:val="003173A4"/>
  </w:style>
  <w:style w:type="character" w:customStyle="1" w:styleId="WW8Num311z5">
    <w:name w:val="WW8Num311z5"/>
    <w:uiPriority w:val="99"/>
    <w:rsid w:val="003173A4"/>
  </w:style>
  <w:style w:type="character" w:customStyle="1" w:styleId="WW8Num311z6">
    <w:name w:val="WW8Num311z6"/>
    <w:uiPriority w:val="99"/>
    <w:rsid w:val="003173A4"/>
  </w:style>
  <w:style w:type="character" w:customStyle="1" w:styleId="WW8Num311z7">
    <w:name w:val="WW8Num311z7"/>
    <w:uiPriority w:val="99"/>
    <w:rsid w:val="003173A4"/>
  </w:style>
  <w:style w:type="character" w:customStyle="1" w:styleId="WW8Num311z8">
    <w:name w:val="WW8Num311z8"/>
    <w:uiPriority w:val="99"/>
    <w:rsid w:val="003173A4"/>
  </w:style>
  <w:style w:type="character" w:customStyle="1" w:styleId="WW8Num312z0">
    <w:name w:val="WW8Num312z0"/>
    <w:uiPriority w:val="99"/>
    <w:rsid w:val="003173A4"/>
    <w:rPr>
      <w:color w:val="00000A"/>
      <w:sz w:val="20"/>
      <w:szCs w:val="20"/>
    </w:rPr>
  </w:style>
  <w:style w:type="character" w:customStyle="1" w:styleId="WW8Num312z1">
    <w:name w:val="WW8Num312z1"/>
    <w:uiPriority w:val="99"/>
    <w:rsid w:val="003173A4"/>
  </w:style>
  <w:style w:type="character" w:customStyle="1" w:styleId="WW8Num312z2">
    <w:name w:val="WW8Num312z2"/>
    <w:uiPriority w:val="99"/>
    <w:rsid w:val="003173A4"/>
  </w:style>
  <w:style w:type="character" w:customStyle="1" w:styleId="WW8Num312z3">
    <w:name w:val="WW8Num312z3"/>
    <w:uiPriority w:val="99"/>
    <w:rsid w:val="003173A4"/>
  </w:style>
  <w:style w:type="character" w:customStyle="1" w:styleId="WW8Num312z4">
    <w:name w:val="WW8Num312z4"/>
    <w:uiPriority w:val="99"/>
    <w:rsid w:val="003173A4"/>
  </w:style>
  <w:style w:type="character" w:customStyle="1" w:styleId="WW8Num312z5">
    <w:name w:val="WW8Num312z5"/>
    <w:uiPriority w:val="99"/>
    <w:rsid w:val="003173A4"/>
  </w:style>
  <w:style w:type="character" w:customStyle="1" w:styleId="WW8Num312z6">
    <w:name w:val="WW8Num312z6"/>
    <w:uiPriority w:val="99"/>
    <w:rsid w:val="003173A4"/>
  </w:style>
  <w:style w:type="character" w:customStyle="1" w:styleId="WW8Num312z7">
    <w:name w:val="WW8Num312z7"/>
    <w:uiPriority w:val="99"/>
    <w:rsid w:val="003173A4"/>
  </w:style>
  <w:style w:type="character" w:customStyle="1" w:styleId="WW8Num312z8">
    <w:name w:val="WW8Num312z8"/>
    <w:uiPriority w:val="99"/>
    <w:rsid w:val="003173A4"/>
  </w:style>
  <w:style w:type="character" w:customStyle="1" w:styleId="WW8Num313z0">
    <w:name w:val="WW8Num313z0"/>
    <w:uiPriority w:val="99"/>
    <w:rsid w:val="003173A4"/>
    <w:rPr>
      <w:b/>
      <w:bCs/>
      <w:color w:val="000000"/>
      <w:sz w:val="20"/>
      <w:szCs w:val="20"/>
    </w:rPr>
  </w:style>
  <w:style w:type="character" w:customStyle="1" w:styleId="WW8Num313z1">
    <w:name w:val="WW8Num313z1"/>
    <w:uiPriority w:val="99"/>
    <w:rsid w:val="003173A4"/>
  </w:style>
  <w:style w:type="character" w:customStyle="1" w:styleId="WW8Num313z2">
    <w:name w:val="WW8Num313z2"/>
    <w:uiPriority w:val="99"/>
    <w:rsid w:val="003173A4"/>
  </w:style>
  <w:style w:type="character" w:customStyle="1" w:styleId="WW8Num313z3">
    <w:name w:val="WW8Num313z3"/>
    <w:uiPriority w:val="99"/>
    <w:rsid w:val="003173A4"/>
  </w:style>
  <w:style w:type="character" w:customStyle="1" w:styleId="WW8Num313z4">
    <w:name w:val="WW8Num313z4"/>
    <w:uiPriority w:val="99"/>
    <w:rsid w:val="003173A4"/>
  </w:style>
  <w:style w:type="character" w:customStyle="1" w:styleId="WW8Num313z5">
    <w:name w:val="WW8Num313z5"/>
    <w:uiPriority w:val="99"/>
    <w:rsid w:val="003173A4"/>
  </w:style>
  <w:style w:type="character" w:customStyle="1" w:styleId="WW8Num313z6">
    <w:name w:val="WW8Num313z6"/>
    <w:uiPriority w:val="99"/>
    <w:rsid w:val="003173A4"/>
  </w:style>
  <w:style w:type="character" w:customStyle="1" w:styleId="WW8Num313z7">
    <w:name w:val="WW8Num313z7"/>
    <w:uiPriority w:val="99"/>
    <w:rsid w:val="003173A4"/>
  </w:style>
  <w:style w:type="character" w:customStyle="1" w:styleId="WW8Num313z8">
    <w:name w:val="WW8Num313z8"/>
    <w:uiPriority w:val="99"/>
    <w:rsid w:val="003173A4"/>
  </w:style>
  <w:style w:type="character" w:customStyle="1" w:styleId="WW8Num314z0">
    <w:name w:val="WW8Num314z0"/>
    <w:uiPriority w:val="99"/>
    <w:rsid w:val="003173A4"/>
    <w:rPr>
      <w:color w:val="000000"/>
    </w:rPr>
  </w:style>
  <w:style w:type="character" w:customStyle="1" w:styleId="WW8Num314z1">
    <w:name w:val="WW8Num314z1"/>
    <w:uiPriority w:val="99"/>
    <w:rsid w:val="003173A4"/>
    <w:rPr>
      <w:color w:val="000000"/>
    </w:rPr>
  </w:style>
  <w:style w:type="character" w:customStyle="1" w:styleId="WW8Num314z2">
    <w:name w:val="WW8Num314z2"/>
    <w:uiPriority w:val="99"/>
    <w:rsid w:val="003173A4"/>
  </w:style>
  <w:style w:type="character" w:customStyle="1" w:styleId="WW8Num315z0">
    <w:name w:val="WW8Num315z0"/>
    <w:uiPriority w:val="99"/>
    <w:rsid w:val="003173A4"/>
    <w:rPr>
      <w:color w:val="000000"/>
    </w:rPr>
  </w:style>
  <w:style w:type="character" w:customStyle="1" w:styleId="WW8Num315z1">
    <w:name w:val="WW8Num315z1"/>
    <w:uiPriority w:val="99"/>
    <w:rsid w:val="003173A4"/>
  </w:style>
  <w:style w:type="character" w:customStyle="1" w:styleId="WW8Num315z2">
    <w:name w:val="WW8Num315z2"/>
    <w:uiPriority w:val="99"/>
    <w:rsid w:val="003173A4"/>
  </w:style>
  <w:style w:type="character" w:customStyle="1" w:styleId="WW8Num315z3">
    <w:name w:val="WW8Num315z3"/>
    <w:uiPriority w:val="99"/>
    <w:rsid w:val="003173A4"/>
  </w:style>
  <w:style w:type="character" w:customStyle="1" w:styleId="WW8Num315z4">
    <w:name w:val="WW8Num315z4"/>
    <w:uiPriority w:val="99"/>
    <w:rsid w:val="003173A4"/>
  </w:style>
  <w:style w:type="character" w:customStyle="1" w:styleId="WW8Num315z5">
    <w:name w:val="WW8Num315z5"/>
    <w:uiPriority w:val="99"/>
    <w:rsid w:val="003173A4"/>
  </w:style>
  <w:style w:type="character" w:customStyle="1" w:styleId="WW8Num315z6">
    <w:name w:val="WW8Num315z6"/>
    <w:uiPriority w:val="99"/>
    <w:rsid w:val="003173A4"/>
  </w:style>
  <w:style w:type="character" w:customStyle="1" w:styleId="WW8Num315z7">
    <w:name w:val="WW8Num315z7"/>
    <w:uiPriority w:val="99"/>
    <w:rsid w:val="003173A4"/>
  </w:style>
  <w:style w:type="character" w:customStyle="1" w:styleId="WW8Num315z8">
    <w:name w:val="WW8Num315z8"/>
    <w:uiPriority w:val="99"/>
    <w:rsid w:val="003173A4"/>
  </w:style>
  <w:style w:type="character" w:customStyle="1" w:styleId="WW8Num316z0">
    <w:name w:val="WW8Num316z0"/>
    <w:uiPriority w:val="99"/>
    <w:rsid w:val="003173A4"/>
  </w:style>
  <w:style w:type="character" w:customStyle="1" w:styleId="WW8Num316z1">
    <w:name w:val="WW8Num316z1"/>
    <w:uiPriority w:val="99"/>
    <w:rsid w:val="003173A4"/>
  </w:style>
  <w:style w:type="character" w:customStyle="1" w:styleId="WW8Num317z0">
    <w:name w:val="WW8Num317z0"/>
    <w:uiPriority w:val="99"/>
    <w:rsid w:val="003173A4"/>
    <w:rPr>
      <w:rFonts w:ascii="Tahoma" w:hAnsi="Tahoma" w:cs="Tahoma"/>
      <w:kern w:val="2"/>
      <w:lang w:eastAsia="zh-CN"/>
    </w:rPr>
  </w:style>
  <w:style w:type="character" w:customStyle="1" w:styleId="WW8Num317z1">
    <w:name w:val="WW8Num317z1"/>
    <w:uiPriority w:val="99"/>
    <w:rsid w:val="003173A4"/>
  </w:style>
  <w:style w:type="character" w:customStyle="1" w:styleId="WW8Num317z2">
    <w:name w:val="WW8Num317z2"/>
    <w:uiPriority w:val="99"/>
    <w:rsid w:val="003173A4"/>
  </w:style>
  <w:style w:type="character" w:customStyle="1" w:styleId="WW8Num317z3">
    <w:name w:val="WW8Num317z3"/>
    <w:uiPriority w:val="99"/>
    <w:rsid w:val="003173A4"/>
  </w:style>
  <w:style w:type="character" w:customStyle="1" w:styleId="WW8Num317z4">
    <w:name w:val="WW8Num317z4"/>
    <w:uiPriority w:val="99"/>
    <w:rsid w:val="003173A4"/>
  </w:style>
  <w:style w:type="character" w:customStyle="1" w:styleId="WW8Num317z5">
    <w:name w:val="WW8Num317z5"/>
    <w:uiPriority w:val="99"/>
    <w:rsid w:val="003173A4"/>
  </w:style>
  <w:style w:type="character" w:customStyle="1" w:styleId="WW8Num317z6">
    <w:name w:val="WW8Num317z6"/>
    <w:uiPriority w:val="99"/>
    <w:rsid w:val="003173A4"/>
  </w:style>
  <w:style w:type="character" w:customStyle="1" w:styleId="WW8Num317z7">
    <w:name w:val="WW8Num317z7"/>
    <w:uiPriority w:val="99"/>
    <w:rsid w:val="003173A4"/>
  </w:style>
  <w:style w:type="character" w:customStyle="1" w:styleId="WW8Num317z8">
    <w:name w:val="WW8Num317z8"/>
    <w:uiPriority w:val="99"/>
    <w:rsid w:val="003173A4"/>
  </w:style>
  <w:style w:type="character" w:customStyle="1" w:styleId="WW8Num318z0">
    <w:name w:val="WW8Num318z0"/>
    <w:uiPriority w:val="99"/>
    <w:rsid w:val="003173A4"/>
    <w:rPr>
      <w:sz w:val="20"/>
      <w:szCs w:val="20"/>
    </w:rPr>
  </w:style>
  <w:style w:type="character" w:customStyle="1" w:styleId="WW8Num318z1">
    <w:name w:val="WW8Num318z1"/>
    <w:uiPriority w:val="99"/>
    <w:rsid w:val="003173A4"/>
  </w:style>
  <w:style w:type="character" w:customStyle="1" w:styleId="WW8Num318z2">
    <w:name w:val="WW8Num318z2"/>
    <w:uiPriority w:val="99"/>
    <w:rsid w:val="003173A4"/>
  </w:style>
  <w:style w:type="character" w:customStyle="1" w:styleId="WW8Num318z3">
    <w:name w:val="WW8Num318z3"/>
    <w:uiPriority w:val="99"/>
    <w:rsid w:val="003173A4"/>
  </w:style>
  <w:style w:type="character" w:customStyle="1" w:styleId="WW8Num318z4">
    <w:name w:val="WW8Num318z4"/>
    <w:uiPriority w:val="99"/>
    <w:rsid w:val="003173A4"/>
  </w:style>
  <w:style w:type="character" w:customStyle="1" w:styleId="WW8Num318z5">
    <w:name w:val="WW8Num318z5"/>
    <w:uiPriority w:val="99"/>
    <w:rsid w:val="003173A4"/>
  </w:style>
  <w:style w:type="character" w:customStyle="1" w:styleId="WW8Num318z6">
    <w:name w:val="WW8Num318z6"/>
    <w:uiPriority w:val="99"/>
    <w:rsid w:val="003173A4"/>
  </w:style>
  <w:style w:type="character" w:customStyle="1" w:styleId="WW8Num318z7">
    <w:name w:val="WW8Num318z7"/>
    <w:uiPriority w:val="99"/>
    <w:rsid w:val="003173A4"/>
  </w:style>
  <w:style w:type="character" w:customStyle="1" w:styleId="WW8Num318z8">
    <w:name w:val="WW8Num318z8"/>
    <w:uiPriority w:val="99"/>
    <w:rsid w:val="003173A4"/>
  </w:style>
  <w:style w:type="character" w:customStyle="1" w:styleId="WW8Num319z0">
    <w:name w:val="WW8Num319z0"/>
    <w:uiPriority w:val="99"/>
    <w:rsid w:val="003173A4"/>
    <w:rPr>
      <w:b/>
      <w:bCs/>
    </w:rPr>
  </w:style>
  <w:style w:type="character" w:customStyle="1" w:styleId="WW8Num319z1">
    <w:name w:val="WW8Num319z1"/>
    <w:uiPriority w:val="99"/>
    <w:rsid w:val="003173A4"/>
  </w:style>
  <w:style w:type="character" w:customStyle="1" w:styleId="WW8Num319z2">
    <w:name w:val="WW8Num319z2"/>
    <w:uiPriority w:val="99"/>
    <w:rsid w:val="003173A4"/>
  </w:style>
  <w:style w:type="character" w:customStyle="1" w:styleId="WW8Num319z3">
    <w:name w:val="WW8Num319z3"/>
    <w:uiPriority w:val="99"/>
    <w:rsid w:val="003173A4"/>
  </w:style>
  <w:style w:type="character" w:customStyle="1" w:styleId="WW8Num319z4">
    <w:name w:val="WW8Num319z4"/>
    <w:uiPriority w:val="99"/>
    <w:rsid w:val="003173A4"/>
  </w:style>
  <w:style w:type="character" w:customStyle="1" w:styleId="WW8Num319z5">
    <w:name w:val="WW8Num319z5"/>
    <w:uiPriority w:val="99"/>
    <w:rsid w:val="003173A4"/>
  </w:style>
  <w:style w:type="character" w:customStyle="1" w:styleId="WW8Num319z6">
    <w:name w:val="WW8Num319z6"/>
    <w:uiPriority w:val="99"/>
    <w:rsid w:val="003173A4"/>
  </w:style>
  <w:style w:type="character" w:customStyle="1" w:styleId="WW8Num319z7">
    <w:name w:val="WW8Num319z7"/>
    <w:uiPriority w:val="99"/>
    <w:rsid w:val="003173A4"/>
  </w:style>
  <w:style w:type="character" w:customStyle="1" w:styleId="WW8Num319z8">
    <w:name w:val="WW8Num319z8"/>
    <w:uiPriority w:val="99"/>
    <w:rsid w:val="003173A4"/>
  </w:style>
  <w:style w:type="character" w:customStyle="1" w:styleId="WW8Num320z0">
    <w:name w:val="WW8Num320z0"/>
    <w:uiPriority w:val="99"/>
    <w:rsid w:val="003173A4"/>
    <w:rPr>
      <w:color w:val="000000"/>
    </w:rPr>
  </w:style>
  <w:style w:type="character" w:customStyle="1" w:styleId="WW8Num320z1">
    <w:name w:val="WW8Num320z1"/>
    <w:uiPriority w:val="99"/>
    <w:rsid w:val="003173A4"/>
  </w:style>
  <w:style w:type="character" w:customStyle="1" w:styleId="WW8Num320z2">
    <w:name w:val="WW8Num320z2"/>
    <w:uiPriority w:val="99"/>
    <w:rsid w:val="003173A4"/>
  </w:style>
  <w:style w:type="character" w:customStyle="1" w:styleId="WW8Num320z3">
    <w:name w:val="WW8Num320z3"/>
    <w:uiPriority w:val="99"/>
    <w:rsid w:val="003173A4"/>
  </w:style>
  <w:style w:type="character" w:customStyle="1" w:styleId="WW8Num320z4">
    <w:name w:val="WW8Num320z4"/>
    <w:uiPriority w:val="99"/>
    <w:rsid w:val="003173A4"/>
  </w:style>
  <w:style w:type="character" w:customStyle="1" w:styleId="WW8Num320z5">
    <w:name w:val="WW8Num320z5"/>
    <w:uiPriority w:val="99"/>
    <w:rsid w:val="003173A4"/>
  </w:style>
  <w:style w:type="character" w:customStyle="1" w:styleId="WW8Num320z6">
    <w:name w:val="WW8Num320z6"/>
    <w:uiPriority w:val="99"/>
    <w:rsid w:val="003173A4"/>
  </w:style>
  <w:style w:type="character" w:customStyle="1" w:styleId="WW8Num320z7">
    <w:name w:val="WW8Num320z7"/>
    <w:uiPriority w:val="99"/>
    <w:rsid w:val="003173A4"/>
  </w:style>
  <w:style w:type="character" w:customStyle="1" w:styleId="WW8Num320z8">
    <w:name w:val="WW8Num320z8"/>
    <w:uiPriority w:val="99"/>
    <w:rsid w:val="003173A4"/>
  </w:style>
  <w:style w:type="character" w:customStyle="1" w:styleId="WW8Num321z0">
    <w:name w:val="WW8Num321z0"/>
    <w:uiPriority w:val="99"/>
    <w:rsid w:val="003173A4"/>
  </w:style>
  <w:style w:type="character" w:customStyle="1" w:styleId="WW8Num321z1">
    <w:name w:val="WW8Num321z1"/>
    <w:uiPriority w:val="99"/>
    <w:rsid w:val="003173A4"/>
  </w:style>
  <w:style w:type="character" w:customStyle="1" w:styleId="WW8Num321z2">
    <w:name w:val="WW8Num321z2"/>
    <w:uiPriority w:val="99"/>
    <w:rsid w:val="003173A4"/>
  </w:style>
  <w:style w:type="character" w:customStyle="1" w:styleId="WW8Num321z3">
    <w:name w:val="WW8Num321z3"/>
    <w:uiPriority w:val="99"/>
    <w:rsid w:val="003173A4"/>
  </w:style>
  <w:style w:type="character" w:customStyle="1" w:styleId="WW8Num321z4">
    <w:name w:val="WW8Num321z4"/>
    <w:uiPriority w:val="99"/>
    <w:rsid w:val="003173A4"/>
  </w:style>
  <w:style w:type="character" w:customStyle="1" w:styleId="WW8Num321z5">
    <w:name w:val="WW8Num321z5"/>
    <w:uiPriority w:val="99"/>
    <w:rsid w:val="003173A4"/>
  </w:style>
  <w:style w:type="character" w:customStyle="1" w:styleId="WW8Num321z6">
    <w:name w:val="WW8Num321z6"/>
    <w:uiPriority w:val="99"/>
    <w:rsid w:val="003173A4"/>
  </w:style>
  <w:style w:type="character" w:customStyle="1" w:styleId="WW8Num321z7">
    <w:name w:val="WW8Num321z7"/>
    <w:uiPriority w:val="99"/>
    <w:rsid w:val="003173A4"/>
  </w:style>
  <w:style w:type="character" w:customStyle="1" w:styleId="WW8Num321z8">
    <w:name w:val="WW8Num321z8"/>
    <w:uiPriority w:val="99"/>
    <w:rsid w:val="003173A4"/>
  </w:style>
  <w:style w:type="character" w:customStyle="1" w:styleId="WW8Num322z0">
    <w:name w:val="WW8Num322z0"/>
    <w:uiPriority w:val="99"/>
    <w:rsid w:val="003173A4"/>
  </w:style>
  <w:style w:type="character" w:customStyle="1" w:styleId="WW8Num323z0">
    <w:name w:val="WW8Num323z0"/>
    <w:uiPriority w:val="99"/>
    <w:rsid w:val="003173A4"/>
    <w:rPr>
      <w:b/>
      <w:bCs/>
      <w:color w:val="000000"/>
      <w:sz w:val="20"/>
      <w:szCs w:val="20"/>
    </w:rPr>
  </w:style>
  <w:style w:type="character" w:customStyle="1" w:styleId="WW8Num323z1">
    <w:name w:val="WW8Num323z1"/>
    <w:uiPriority w:val="99"/>
    <w:rsid w:val="003173A4"/>
  </w:style>
  <w:style w:type="character" w:customStyle="1" w:styleId="WW8Num323z2">
    <w:name w:val="WW8Num323z2"/>
    <w:uiPriority w:val="99"/>
    <w:rsid w:val="003173A4"/>
  </w:style>
  <w:style w:type="character" w:customStyle="1" w:styleId="WW8Num323z3">
    <w:name w:val="WW8Num323z3"/>
    <w:uiPriority w:val="99"/>
    <w:rsid w:val="003173A4"/>
  </w:style>
  <w:style w:type="character" w:customStyle="1" w:styleId="WW8Num323z4">
    <w:name w:val="WW8Num323z4"/>
    <w:uiPriority w:val="99"/>
    <w:rsid w:val="003173A4"/>
  </w:style>
  <w:style w:type="character" w:customStyle="1" w:styleId="WW8Num323z5">
    <w:name w:val="WW8Num323z5"/>
    <w:uiPriority w:val="99"/>
    <w:rsid w:val="003173A4"/>
  </w:style>
  <w:style w:type="character" w:customStyle="1" w:styleId="WW8Num323z6">
    <w:name w:val="WW8Num323z6"/>
    <w:uiPriority w:val="99"/>
    <w:rsid w:val="003173A4"/>
  </w:style>
  <w:style w:type="character" w:customStyle="1" w:styleId="WW8Num323z7">
    <w:name w:val="WW8Num323z7"/>
    <w:uiPriority w:val="99"/>
    <w:rsid w:val="003173A4"/>
  </w:style>
  <w:style w:type="character" w:customStyle="1" w:styleId="WW8Num323z8">
    <w:name w:val="WW8Num323z8"/>
    <w:uiPriority w:val="99"/>
    <w:rsid w:val="003173A4"/>
  </w:style>
  <w:style w:type="character" w:customStyle="1" w:styleId="WW8Num324z0">
    <w:name w:val="WW8Num324z0"/>
    <w:uiPriority w:val="99"/>
    <w:rsid w:val="003173A4"/>
    <w:rPr>
      <w:color w:val="000000"/>
      <w:sz w:val="20"/>
      <w:szCs w:val="20"/>
    </w:rPr>
  </w:style>
  <w:style w:type="character" w:customStyle="1" w:styleId="WW8Num324z1">
    <w:name w:val="WW8Num324z1"/>
    <w:uiPriority w:val="99"/>
    <w:rsid w:val="003173A4"/>
  </w:style>
  <w:style w:type="character" w:customStyle="1" w:styleId="WW8Num324z2">
    <w:name w:val="WW8Num324z2"/>
    <w:uiPriority w:val="99"/>
    <w:rsid w:val="003173A4"/>
  </w:style>
  <w:style w:type="character" w:customStyle="1" w:styleId="WW8Num324z3">
    <w:name w:val="WW8Num324z3"/>
    <w:uiPriority w:val="99"/>
    <w:rsid w:val="003173A4"/>
  </w:style>
  <w:style w:type="character" w:customStyle="1" w:styleId="WW8Num324z4">
    <w:name w:val="WW8Num324z4"/>
    <w:uiPriority w:val="99"/>
    <w:rsid w:val="003173A4"/>
  </w:style>
  <w:style w:type="character" w:customStyle="1" w:styleId="WW8Num324z5">
    <w:name w:val="WW8Num324z5"/>
    <w:uiPriority w:val="99"/>
    <w:rsid w:val="003173A4"/>
  </w:style>
  <w:style w:type="character" w:customStyle="1" w:styleId="WW8Num324z6">
    <w:name w:val="WW8Num324z6"/>
    <w:uiPriority w:val="99"/>
    <w:rsid w:val="003173A4"/>
  </w:style>
  <w:style w:type="character" w:customStyle="1" w:styleId="WW8Num324z7">
    <w:name w:val="WW8Num324z7"/>
    <w:uiPriority w:val="99"/>
    <w:rsid w:val="003173A4"/>
  </w:style>
  <w:style w:type="character" w:customStyle="1" w:styleId="WW8Num324z8">
    <w:name w:val="WW8Num324z8"/>
    <w:uiPriority w:val="99"/>
    <w:rsid w:val="003173A4"/>
  </w:style>
  <w:style w:type="character" w:customStyle="1" w:styleId="WW8Num325z0">
    <w:name w:val="WW8Num325z0"/>
    <w:uiPriority w:val="99"/>
    <w:rsid w:val="003173A4"/>
    <w:rPr>
      <w:rFonts w:ascii="Tahoma" w:hAnsi="Tahoma" w:cs="Tahoma"/>
      <w:b/>
      <w:bCs/>
      <w:color w:val="000000"/>
    </w:rPr>
  </w:style>
  <w:style w:type="character" w:customStyle="1" w:styleId="WW8Num325z1">
    <w:name w:val="WW8Num325z1"/>
    <w:uiPriority w:val="99"/>
    <w:rsid w:val="003173A4"/>
  </w:style>
  <w:style w:type="character" w:customStyle="1" w:styleId="WW8Num325z2">
    <w:name w:val="WW8Num325z2"/>
    <w:uiPriority w:val="99"/>
    <w:rsid w:val="003173A4"/>
  </w:style>
  <w:style w:type="character" w:customStyle="1" w:styleId="WW8Num325z3">
    <w:name w:val="WW8Num325z3"/>
    <w:uiPriority w:val="99"/>
    <w:rsid w:val="003173A4"/>
  </w:style>
  <w:style w:type="character" w:customStyle="1" w:styleId="WW8Num325z4">
    <w:name w:val="WW8Num325z4"/>
    <w:uiPriority w:val="99"/>
    <w:rsid w:val="003173A4"/>
  </w:style>
  <w:style w:type="character" w:customStyle="1" w:styleId="WW8Num325z5">
    <w:name w:val="WW8Num325z5"/>
    <w:uiPriority w:val="99"/>
    <w:rsid w:val="003173A4"/>
  </w:style>
  <w:style w:type="character" w:customStyle="1" w:styleId="WW8Num325z6">
    <w:name w:val="WW8Num325z6"/>
    <w:uiPriority w:val="99"/>
    <w:rsid w:val="003173A4"/>
  </w:style>
  <w:style w:type="character" w:customStyle="1" w:styleId="WW8Num325z7">
    <w:name w:val="WW8Num325z7"/>
    <w:uiPriority w:val="99"/>
    <w:rsid w:val="003173A4"/>
  </w:style>
  <w:style w:type="character" w:customStyle="1" w:styleId="WW8Num325z8">
    <w:name w:val="WW8Num325z8"/>
    <w:uiPriority w:val="99"/>
    <w:rsid w:val="003173A4"/>
  </w:style>
  <w:style w:type="character" w:customStyle="1" w:styleId="WW8Num326z0">
    <w:name w:val="WW8Num326z0"/>
    <w:uiPriority w:val="99"/>
    <w:rsid w:val="003173A4"/>
  </w:style>
  <w:style w:type="character" w:customStyle="1" w:styleId="WW8Num326z1">
    <w:name w:val="WW8Num326z1"/>
    <w:uiPriority w:val="99"/>
    <w:rsid w:val="003173A4"/>
  </w:style>
  <w:style w:type="character" w:customStyle="1" w:styleId="WW8Num326z2">
    <w:name w:val="WW8Num326z2"/>
    <w:uiPriority w:val="99"/>
    <w:rsid w:val="003173A4"/>
  </w:style>
  <w:style w:type="character" w:customStyle="1" w:styleId="WW8Num326z3">
    <w:name w:val="WW8Num326z3"/>
    <w:uiPriority w:val="99"/>
    <w:rsid w:val="003173A4"/>
  </w:style>
  <w:style w:type="character" w:customStyle="1" w:styleId="WW8Num326z4">
    <w:name w:val="WW8Num326z4"/>
    <w:uiPriority w:val="99"/>
    <w:rsid w:val="003173A4"/>
  </w:style>
  <w:style w:type="character" w:customStyle="1" w:styleId="WW8Num326z5">
    <w:name w:val="WW8Num326z5"/>
    <w:uiPriority w:val="99"/>
    <w:rsid w:val="003173A4"/>
  </w:style>
  <w:style w:type="character" w:customStyle="1" w:styleId="WW8Num326z6">
    <w:name w:val="WW8Num326z6"/>
    <w:uiPriority w:val="99"/>
    <w:rsid w:val="003173A4"/>
  </w:style>
  <w:style w:type="character" w:customStyle="1" w:styleId="WW8Num326z7">
    <w:name w:val="WW8Num326z7"/>
    <w:uiPriority w:val="99"/>
    <w:rsid w:val="003173A4"/>
  </w:style>
  <w:style w:type="character" w:customStyle="1" w:styleId="WW8Num326z8">
    <w:name w:val="WW8Num326z8"/>
    <w:uiPriority w:val="99"/>
    <w:rsid w:val="003173A4"/>
  </w:style>
  <w:style w:type="character" w:customStyle="1" w:styleId="WW8Num327z0">
    <w:name w:val="WW8Num327z0"/>
    <w:uiPriority w:val="99"/>
    <w:rsid w:val="003173A4"/>
  </w:style>
  <w:style w:type="character" w:customStyle="1" w:styleId="WW8Num328z0">
    <w:name w:val="WW8Num328z0"/>
    <w:uiPriority w:val="99"/>
    <w:rsid w:val="003173A4"/>
    <w:rPr>
      <w:sz w:val="20"/>
      <w:szCs w:val="20"/>
    </w:rPr>
  </w:style>
  <w:style w:type="character" w:customStyle="1" w:styleId="WW8Num328z1">
    <w:name w:val="WW8Num328z1"/>
    <w:uiPriority w:val="99"/>
    <w:rsid w:val="003173A4"/>
  </w:style>
  <w:style w:type="character" w:customStyle="1" w:styleId="WW8Num328z2">
    <w:name w:val="WW8Num328z2"/>
    <w:uiPriority w:val="99"/>
    <w:rsid w:val="003173A4"/>
  </w:style>
  <w:style w:type="character" w:customStyle="1" w:styleId="WW8Num328z3">
    <w:name w:val="WW8Num328z3"/>
    <w:uiPriority w:val="99"/>
    <w:rsid w:val="003173A4"/>
  </w:style>
  <w:style w:type="character" w:customStyle="1" w:styleId="WW8Num328z4">
    <w:name w:val="WW8Num328z4"/>
    <w:uiPriority w:val="99"/>
    <w:rsid w:val="003173A4"/>
  </w:style>
  <w:style w:type="character" w:customStyle="1" w:styleId="WW8Num328z5">
    <w:name w:val="WW8Num328z5"/>
    <w:uiPriority w:val="99"/>
    <w:rsid w:val="003173A4"/>
  </w:style>
  <w:style w:type="character" w:customStyle="1" w:styleId="WW8Num328z6">
    <w:name w:val="WW8Num328z6"/>
    <w:uiPriority w:val="99"/>
    <w:rsid w:val="003173A4"/>
  </w:style>
  <w:style w:type="character" w:customStyle="1" w:styleId="WW8Num328z7">
    <w:name w:val="WW8Num328z7"/>
    <w:uiPriority w:val="99"/>
    <w:rsid w:val="003173A4"/>
  </w:style>
  <w:style w:type="character" w:customStyle="1" w:styleId="WW8Num328z8">
    <w:name w:val="WW8Num328z8"/>
    <w:uiPriority w:val="99"/>
    <w:rsid w:val="003173A4"/>
  </w:style>
  <w:style w:type="character" w:customStyle="1" w:styleId="WW8Num329z0">
    <w:name w:val="WW8Num329z0"/>
    <w:uiPriority w:val="99"/>
    <w:rsid w:val="003173A4"/>
    <w:rPr>
      <w:color w:val="000000"/>
      <w:sz w:val="20"/>
      <w:szCs w:val="20"/>
    </w:rPr>
  </w:style>
  <w:style w:type="character" w:customStyle="1" w:styleId="WW8Num329z1">
    <w:name w:val="WW8Num329z1"/>
    <w:uiPriority w:val="99"/>
    <w:rsid w:val="003173A4"/>
  </w:style>
  <w:style w:type="character" w:customStyle="1" w:styleId="WW8Num329z2">
    <w:name w:val="WW8Num329z2"/>
    <w:uiPriority w:val="99"/>
    <w:rsid w:val="003173A4"/>
  </w:style>
  <w:style w:type="character" w:customStyle="1" w:styleId="WW8Num329z3">
    <w:name w:val="WW8Num329z3"/>
    <w:uiPriority w:val="99"/>
    <w:rsid w:val="003173A4"/>
  </w:style>
  <w:style w:type="character" w:customStyle="1" w:styleId="WW8Num329z4">
    <w:name w:val="WW8Num329z4"/>
    <w:uiPriority w:val="99"/>
    <w:rsid w:val="003173A4"/>
  </w:style>
  <w:style w:type="character" w:customStyle="1" w:styleId="WW8Num329z5">
    <w:name w:val="WW8Num329z5"/>
    <w:uiPriority w:val="99"/>
    <w:rsid w:val="003173A4"/>
  </w:style>
  <w:style w:type="character" w:customStyle="1" w:styleId="WW8Num329z6">
    <w:name w:val="WW8Num329z6"/>
    <w:uiPriority w:val="99"/>
    <w:rsid w:val="003173A4"/>
  </w:style>
  <w:style w:type="character" w:customStyle="1" w:styleId="WW8Num329z7">
    <w:name w:val="WW8Num329z7"/>
    <w:uiPriority w:val="99"/>
    <w:rsid w:val="003173A4"/>
  </w:style>
  <w:style w:type="character" w:customStyle="1" w:styleId="WW8Num329z8">
    <w:name w:val="WW8Num329z8"/>
    <w:uiPriority w:val="99"/>
    <w:rsid w:val="003173A4"/>
  </w:style>
  <w:style w:type="character" w:customStyle="1" w:styleId="WW8Num330z0">
    <w:name w:val="WW8Num330z0"/>
    <w:uiPriority w:val="99"/>
    <w:rsid w:val="003173A4"/>
    <w:rPr>
      <w:color w:val="000000"/>
    </w:rPr>
  </w:style>
  <w:style w:type="character" w:customStyle="1" w:styleId="WW8Num330z1">
    <w:name w:val="WW8Num330z1"/>
    <w:uiPriority w:val="99"/>
    <w:rsid w:val="003173A4"/>
  </w:style>
  <w:style w:type="character" w:customStyle="1" w:styleId="WW8Num331z0">
    <w:name w:val="WW8Num331z0"/>
    <w:uiPriority w:val="99"/>
    <w:rsid w:val="003173A4"/>
  </w:style>
  <w:style w:type="character" w:customStyle="1" w:styleId="WW8Num331z1">
    <w:name w:val="WW8Num331z1"/>
    <w:uiPriority w:val="99"/>
    <w:rsid w:val="003173A4"/>
  </w:style>
  <w:style w:type="character" w:customStyle="1" w:styleId="WW8Num331z2">
    <w:name w:val="WW8Num331z2"/>
    <w:uiPriority w:val="99"/>
    <w:rsid w:val="003173A4"/>
  </w:style>
  <w:style w:type="character" w:customStyle="1" w:styleId="WW8Num331z3">
    <w:name w:val="WW8Num331z3"/>
    <w:uiPriority w:val="99"/>
    <w:rsid w:val="003173A4"/>
  </w:style>
  <w:style w:type="character" w:customStyle="1" w:styleId="WW8Num331z4">
    <w:name w:val="WW8Num331z4"/>
    <w:uiPriority w:val="99"/>
    <w:rsid w:val="003173A4"/>
  </w:style>
  <w:style w:type="character" w:customStyle="1" w:styleId="WW8Num331z5">
    <w:name w:val="WW8Num331z5"/>
    <w:uiPriority w:val="99"/>
    <w:rsid w:val="003173A4"/>
  </w:style>
  <w:style w:type="character" w:customStyle="1" w:styleId="WW8Num331z6">
    <w:name w:val="WW8Num331z6"/>
    <w:uiPriority w:val="99"/>
    <w:rsid w:val="003173A4"/>
  </w:style>
  <w:style w:type="character" w:customStyle="1" w:styleId="WW8Num331z7">
    <w:name w:val="WW8Num331z7"/>
    <w:uiPriority w:val="99"/>
    <w:rsid w:val="003173A4"/>
  </w:style>
  <w:style w:type="character" w:customStyle="1" w:styleId="WW8Num331z8">
    <w:name w:val="WW8Num331z8"/>
    <w:uiPriority w:val="99"/>
    <w:rsid w:val="003173A4"/>
  </w:style>
  <w:style w:type="character" w:customStyle="1" w:styleId="WW8Num332z0">
    <w:name w:val="WW8Num332z0"/>
    <w:uiPriority w:val="99"/>
    <w:rsid w:val="003173A4"/>
  </w:style>
  <w:style w:type="character" w:customStyle="1" w:styleId="WW8Num332z1">
    <w:name w:val="WW8Num332z1"/>
    <w:uiPriority w:val="99"/>
    <w:rsid w:val="003173A4"/>
  </w:style>
  <w:style w:type="character" w:customStyle="1" w:styleId="WW8Num332z2">
    <w:name w:val="WW8Num332z2"/>
    <w:uiPriority w:val="99"/>
    <w:rsid w:val="003173A4"/>
  </w:style>
  <w:style w:type="character" w:customStyle="1" w:styleId="WW8Num332z3">
    <w:name w:val="WW8Num332z3"/>
    <w:uiPriority w:val="99"/>
    <w:rsid w:val="003173A4"/>
  </w:style>
  <w:style w:type="character" w:customStyle="1" w:styleId="WW8Num332z4">
    <w:name w:val="WW8Num332z4"/>
    <w:uiPriority w:val="99"/>
    <w:rsid w:val="003173A4"/>
  </w:style>
  <w:style w:type="character" w:customStyle="1" w:styleId="WW8Num332z5">
    <w:name w:val="WW8Num332z5"/>
    <w:uiPriority w:val="99"/>
    <w:rsid w:val="003173A4"/>
  </w:style>
  <w:style w:type="character" w:customStyle="1" w:styleId="WW8Num332z6">
    <w:name w:val="WW8Num332z6"/>
    <w:uiPriority w:val="99"/>
    <w:rsid w:val="003173A4"/>
  </w:style>
  <w:style w:type="character" w:customStyle="1" w:styleId="WW8Num332z7">
    <w:name w:val="WW8Num332z7"/>
    <w:uiPriority w:val="99"/>
    <w:rsid w:val="003173A4"/>
  </w:style>
  <w:style w:type="character" w:customStyle="1" w:styleId="WW8Num332z8">
    <w:name w:val="WW8Num332z8"/>
    <w:uiPriority w:val="99"/>
    <w:rsid w:val="003173A4"/>
  </w:style>
  <w:style w:type="character" w:customStyle="1" w:styleId="WW8Num333z0">
    <w:name w:val="WW8Num333z0"/>
    <w:uiPriority w:val="99"/>
    <w:rsid w:val="003173A4"/>
  </w:style>
  <w:style w:type="character" w:customStyle="1" w:styleId="WW8Num333z1">
    <w:name w:val="WW8Num333z1"/>
    <w:uiPriority w:val="99"/>
    <w:rsid w:val="003173A4"/>
  </w:style>
  <w:style w:type="character" w:customStyle="1" w:styleId="WW8Num333z2">
    <w:name w:val="WW8Num333z2"/>
    <w:uiPriority w:val="99"/>
    <w:rsid w:val="003173A4"/>
  </w:style>
  <w:style w:type="character" w:customStyle="1" w:styleId="WW8Num333z3">
    <w:name w:val="WW8Num333z3"/>
    <w:uiPriority w:val="99"/>
    <w:rsid w:val="003173A4"/>
  </w:style>
  <w:style w:type="character" w:customStyle="1" w:styleId="WW8Num333z4">
    <w:name w:val="WW8Num333z4"/>
    <w:uiPriority w:val="99"/>
    <w:rsid w:val="003173A4"/>
  </w:style>
  <w:style w:type="character" w:customStyle="1" w:styleId="WW8Num333z5">
    <w:name w:val="WW8Num333z5"/>
    <w:uiPriority w:val="99"/>
    <w:rsid w:val="003173A4"/>
  </w:style>
  <w:style w:type="character" w:customStyle="1" w:styleId="WW8Num333z6">
    <w:name w:val="WW8Num333z6"/>
    <w:uiPriority w:val="99"/>
    <w:rsid w:val="003173A4"/>
  </w:style>
  <w:style w:type="character" w:customStyle="1" w:styleId="WW8Num333z7">
    <w:name w:val="WW8Num333z7"/>
    <w:uiPriority w:val="99"/>
    <w:rsid w:val="003173A4"/>
  </w:style>
  <w:style w:type="character" w:customStyle="1" w:styleId="WW8Num333z8">
    <w:name w:val="WW8Num333z8"/>
    <w:uiPriority w:val="99"/>
    <w:rsid w:val="003173A4"/>
  </w:style>
  <w:style w:type="character" w:customStyle="1" w:styleId="WW8Num334z0">
    <w:name w:val="WW8Num334z0"/>
    <w:uiPriority w:val="99"/>
    <w:rsid w:val="003173A4"/>
    <w:rPr>
      <w:color w:val="000000"/>
      <w:sz w:val="20"/>
      <w:szCs w:val="20"/>
    </w:rPr>
  </w:style>
  <w:style w:type="character" w:customStyle="1" w:styleId="WW8Num334z1">
    <w:name w:val="WW8Num334z1"/>
    <w:uiPriority w:val="99"/>
    <w:rsid w:val="003173A4"/>
  </w:style>
  <w:style w:type="character" w:customStyle="1" w:styleId="WW8Num334z2">
    <w:name w:val="WW8Num334z2"/>
    <w:uiPriority w:val="99"/>
    <w:rsid w:val="003173A4"/>
  </w:style>
  <w:style w:type="character" w:customStyle="1" w:styleId="WW8Num334z3">
    <w:name w:val="WW8Num334z3"/>
    <w:uiPriority w:val="99"/>
    <w:rsid w:val="003173A4"/>
  </w:style>
  <w:style w:type="character" w:customStyle="1" w:styleId="WW8Num334z4">
    <w:name w:val="WW8Num334z4"/>
    <w:uiPriority w:val="99"/>
    <w:rsid w:val="003173A4"/>
  </w:style>
  <w:style w:type="character" w:customStyle="1" w:styleId="WW8Num334z5">
    <w:name w:val="WW8Num334z5"/>
    <w:uiPriority w:val="99"/>
    <w:rsid w:val="003173A4"/>
  </w:style>
  <w:style w:type="character" w:customStyle="1" w:styleId="WW8Num334z6">
    <w:name w:val="WW8Num334z6"/>
    <w:uiPriority w:val="99"/>
    <w:rsid w:val="003173A4"/>
  </w:style>
  <w:style w:type="character" w:customStyle="1" w:styleId="WW8Num334z7">
    <w:name w:val="WW8Num334z7"/>
    <w:uiPriority w:val="99"/>
    <w:rsid w:val="003173A4"/>
  </w:style>
  <w:style w:type="character" w:customStyle="1" w:styleId="WW8Num334z8">
    <w:name w:val="WW8Num334z8"/>
    <w:uiPriority w:val="99"/>
    <w:rsid w:val="003173A4"/>
  </w:style>
  <w:style w:type="character" w:customStyle="1" w:styleId="WW8Num335z0">
    <w:name w:val="WW8Num335z0"/>
    <w:uiPriority w:val="99"/>
    <w:rsid w:val="003173A4"/>
  </w:style>
  <w:style w:type="character" w:customStyle="1" w:styleId="WW8Num335z1">
    <w:name w:val="WW8Num335z1"/>
    <w:uiPriority w:val="99"/>
    <w:rsid w:val="003173A4"/>
  </w:style>
  <w:style w:type="character" w:customStyle="1" w:styleId="WW8Num335z2">
    <w:name w:val="WW8Num335z2"/>
    <w:uiPriority w:val="99"/>
    <w:rsid w:val="003173A4"/>
  </w:style>
  <w:style w:type="character" w:customStyle="1" w:styleId="WW8Num336z0">
    <w:name w:val="WW8Num336z0"/>
    <w:uiPriority w:val="99"/>
    <w:rsid w:val="003173A4"/>
  </w:style>
  <w:style w:type="character" w:customStyle="1" w:styleId="WW8Num336z1">
    <w:name w:val="WW8Num336z1"/>
    <w:uiPriority w:val="99"/>
    <w:rsid w:val="003173A4"/>
  </w:style>
  <w:style w:type="character" w:customStyle="1" w:styleId="WW8Num336z2">
    <w:name w:val="WW8Num336z2"/>
    <w:uiPriority w:val="99"/>
    <w:rsid w:val="003173A4"/>
  </w:style>
  <w:style w:type="character" w:customStyle="1" w:styleId="WW8Num336z3">
    <w:name w:val="WW8Num336z3"/>
    <w:uiPriority w:val="99"/>
    <w:rsid w:val="003173A4"/>
  </w:style>
  <w:style w:type="character" w:customStyle="1" w:styleId="WW8Num336z4">
    <w:name w:val="WW8Num336z4"/>
    <w:uiPriority w:val="99"/>
    <w:rsid w:val="003173A4"/>
  </w:style>
  <w:style w:type="character" w:customStyle="1" w:styleId="WW8Num336z5">
    <w:name w:val="WW8Num336z5"/>
    <w:uiPriority w:val="99"/>
    <w:rsid w:val="003173A4"/>
  </w:style>
  <w:style w:type="character" w:customStyle="1" w:styleId="WW8Num336z6">
    <w:name w:val="WW8Num336z6"/>
    <w:uiPriority w:val="99"/>
    <w:rsid w:val="003173A4"/>
  </w:style>
  <w:style w:type="character" w:customStyle="1" w:styleId="WW8Num336z7">
    <w:name w:val="WW8Num336z7"/>
    <w:uiPriority w:val="99"/>
    <w:rsid w:val="003173A4"/>
  </w:style>
  <w:style w:type="character" w:customStyle="1" w:styleId="WW8Num336z8">
    <w:name w:val="WW8Num336z8"/>
    <w:uiPriority w:val="99"/>
    <w:rsid w:val="003173A4"/>
  </w:style>
  <w:style w:type="character" w:customStyle="1" w:styleId="WW8Num337z0">
    <w:name w:val="WW8Num337z0"/>
    <w:uiPriority w:val="99"/>
    <w:rsid w:val="003173A4"/>
  </w:style>
  <w:style w:type="character" w:customStyle="1" w:styleId="WW8Num337z1">
    <w:name w:val="WW8Num337z1"/>
    <w:uiPriority w:val="99"/>
    <w:rsid w:val="003173A4"/>
  </w:style>
  <w:style w:type="character" w:customStyle="1" w:styleId="WW8Num337z2">
    <w:name w:val="WW8Num337z2"/>
    <w:uiPriority w:val="99"/>
    <w:rsid w:val="003173A4"/>
  </w:style>
  <w:style w:type="character" w:customStyle="1" w:styleId="WW8Num337z3">
    <w:name w:val="WW8Num337z3"/>
    <w:uiPriority w:val="99"/>
    <w:rsid w:val="003173A4"/>
  </w:style>
  <w:style w:type="character" w:customStyle="1" w:styleId="WW8Num337z4">
    <w:name w:val="WW8Num337z4"/>
    <w:uiPriority w:val="99"/>
    <w:rsid w:val="003173A4"/>
  </w:style>
  <w:style w:type="character" w:customStyle="1" w:styleId="WW8Num337z5">
    <w:name w:val="WW8Num337z5"/>
    <w:uiPriority w:val="99"/>
    <w:rsid w:val="003173A4"/>
  </w:style>
  <w:style w:type="character" w:customStyle="1" w:styleId="WW8Num337z6">
    <w:name w:val="WW8Num337z6"/>
    <w:uiPriority w:val="99"/>
    <w:rsid w:val="003173A4"/>
  </w:style>
  <w:style w:type="character" w:customStyle="1" w:styleId="WW8Num337z7">
    <w:name w:val="WW8Num337z7"/>
    <w:uiPriority w:val="99"/>
    <w:rsid w:val="003173A4"/>
  </w:style>
  <w:style w:type="character" w:customStyle="1" w:styleId="WW8Num337z8">
    <w:name w:val="WW8Num337z8"/>
    <w:uiPriority w:val="99"/>
    <w:rsid w:val="003173A4"/>
  </w:style>
  <w:style w:type="character" w:customStyle="1" w:styleId="WW8Num338z0">
    <w:name w:val="WW8Num338z0"/>
    <w:uiPriority w:val="99"/>
    <w:rsid w:val="003173A4"/>
  </w:style>
  <w:style w:type="character" w:customStyle="1" w:styleId="WW8Num338z1">
    <w:name w:val="WW8Num338z1"/>
    <w:uiPriority w:val="99"/>
    <w:rsid w:val="003173A4"/>
  </w:style>
  <w:style w:type="character" w:customStyle="1" w:styleId="WW8Num338z2">
    <w:name w:val="WW8Num338z2"/>
    <w:uiPriority w:val="99"/>
    <w:rsid w:val="003173A4"/>
  </w:style>
  <w:style w:type="character" w:customStyle="1" w:styleId="WW8Num338z3">
    <w:name w:val="WW8Num338z3"/>
    <w:uiPriority w:val="99"/>
    <w:rsid w:val="003173A4"/>
  </w:style>
  <w:style w:type="character" w:customStyle="1" w:styleId="WW8Num338z4">
    <w:name w:val="WW8Num338z4"/>
    <w:uiPriority w:val="99"/>
    <w:rsid w:val="003173A4"/>
  </w:style>
  <w:style w:type="character" w:customStyle="1" w:styleId="WW8Num338z5">
    <w:name w:val="WW8Num338z5"/>
    <w:uiPriority w:val="99"/>
    <w:rsid w:val="003173A4"/>
  </w:style>
  <w:style w:type="character" w:customStyle="1" w:styleId="WW8Num338z6">
    <w:name w:val="WW8Num338z6"/>
    <w:uiPriority w:val="99"/>
    <w:rsid w:val="003173A4"/>
  </w:style>
  <w:style w:type="character" w:customStyle="1" w:styleId="WW8Num338z7">
    <w:name w:val="WW8Num338z7"/>
    <w:uiPriority w:val="99"/>
    <w:rsid w:val="003173A4"/>
  </w:style>
  <w:style w:type="character" w:customStyle="1" w:styleId="WW8Num338z8">
    <w:name w:val="WW8Num338z8"/>
    <w:uiPriority w:val="99"/>
    <w:rsid w:val="003173A4"/>
  </w:style>
  <w:style w:type="character" w:customStyle="1" w:styleId="WW8Num339z0">
    <w:name w:val="WW8Num339z0"/>
    <w:uiPriority w:val="99"/>
    <w:rsid w:val="003173A4"/>
    <w:rPr>
      <w:sz w:val="22"/>
      <w:szCs w:val="22"/>
    </w:rPr>
  </w:style>
  <w:style w:type="character" w:customStyle="1" w:styleId="WW8Num339z1">
    <w:name w:val="WW8Num339z1"/>
    <w:uiPriority w:val="99"/>
    <w:rsid w:val="003173A4"/>
    <w:rPr>
      <w:color w:val="000000"/>
    </w:rPr>
  </w:style>
  <w:style w:type="character" w:customStyle="1" w:styleId="WW8Num339z2">
    <w:name w:val="WW8Num339z2"/>
    <w:uiPriority w:val="99"/>
    <w:rsid w:val="003173A4"/>
  </w:style>
  <w:style w:type="character" w:customStyle="1" w:styleId="WW8Num339z3">
    <w:name w:val="WW8Num339z3"/>
    <w:uiPriority w:val="99"/>
    <w:rsid w:val="003173A4"/>
  </w:style>
  <w:style w:type="character" w:customStyle="1" w:styleId="WW8Num339z4">
    <w:name w:val="WW8Num339z4"/>
    <w:uiPriority w:val="99"/>
    <w:rsid w:val="003173A4"/>
  </w:style>
  <w:style w:type="character" w:customStyle="1" w:styleId="WW8Num339z5">
    <w:name w:val="WW8Num339z5"/>
    <w:uiPriority w:val="99"/>
    <w:rsid w:val="003173A4"/>
  </w:style>
  <w:style w:type="character" w:customStyle="1" w:styleId="WW8Num339z6">
    <w:name w:val="WW8Num339z6"/>
    <w:uiPriority w:val="99"/>
    <w:rsid w:val="003173A4"/>
  </w:style>
  <w:style w:type="character" w:customStyle="1" w:styleId="WW8Num339z7">
    <w:name w:val="WW8Num339z7"/>
    <w:uiPriority w:val="99"/>
    <w:rsid w:val="003173A4"/>
  </w:style>
  <w:style w:type="character" w:customStyle="1" w:styleId="WW8Num339z8">
    <w:name w:val="WW8Num339z8"/>
    <w:uiPriority w:val="99"/>
    <w:rsid w:val="003173A4"/>
  </w:style>
  <w:style w:type="character" w:customStyle="1" w:styleId="WW8Num340z0">
    <w:name w:val="WW8Num340z0"/>
    <w:uiPriority w:val="99"/>
    <w:rsid w:val="003173A4"/>
    <w:rPr>
      <w:b/>
      <w:bCs/>
      <w:sz w:val="20"/>
      <w:szCs w:val="20"/>
    </w:rPr>
  </w:style>
  <w:style w:type="character" w:customStyle="1" w:styleId="WW8Num340z1">
    <w:name w:val="WW8Num340z1"/>
    <w:uiPriority w:val="99"/>
    <w:rsid w:val="003173A4"/>
  </w:style>
  <w:style w:type="character" w:customStyle="1" w:styleId="WW8Num340z2">
    <w:name w:val="WW8Num340z2"/>
    <w:uiPriority w:val="99"/>
    <w:rsid w:val="003173A4"/>
  </w:style>
  <w:style w:type="character" w:customStyle="1" w:styleId="WW8Num340z3">
    <w:name w:val="WW8Num340z3"/>
    <w:uiPriority w:val="99"/>
    <w:rsid w:val="003173A4"/>
  </w:style>
  <w:style w:type="character" w:customStyle="1" w:styleId="WW8Num340z4">
    <w:name w:val="WW8Num340z4"/>
    <w:uiPriority w:val="99"/>
    <w:rsid w:val="003173A4"/>
  </w:style>
  <w:style w:type="character" w:customStyle="1" w:styleId="WW8Num340z5">
    <w:name w:val="WW8Num340z5"/>
    <w:uiPriority w:val="99"/>
    <w:rsid w:val="003173A4"/>
  </w:style>
  <w:style w:type="character" w:customStyle="1" w:styleId="WW8Num340z6">
    <w:name w:val="WW8Num340z6"/>
    <w:uiPriority w:val="99"/>
    <w:rsid w:val="003173A4"/>
  </w:style>
  <w:style w:type="character" w:customStyle="1" w:styleId="WW8Num340z7">
    <w:name w:val="WW8Num340z7"/>
    <w:uiPriority w:val="99"/>
    <w:rsid w:val="003173A4"/>
  </w:style>
  <w:style w:type="character" w:customStyle="1" w:styleId="WW8Num340z8">
    <w:name w:val="WW8Num340z8"/>
    <w:uiPriority w:val="99"/>
    <w:rsid w:val="003173A4"/>
  </w:style>
  <w:style w:type="character" w:customStyle="1" w:styleId="WW8Num341z0">
    <w:name w:val="WW8Num341z0"/>
    <w:uiPriority w:val="99"/>
    <w:rsid w:val="003173A4"/>
    <w:rPr>
      <w:color w:val="000000"/>
    </w:rPr>
  </w:style>
  <w:style w:type="character" w:customStyle="1" w:styleId="WW8Num341z1">
    <w:name w:val="WW8Num341z1"/>
    <w:uiPriority w:val="99"/>
    <w:rsid w:val="003173A4"/>
    <w:rPr>
      <w:color w:val="000000"/>
    </w:rPr>
  </w:style>
  <w:style w:type="character" w:customStyle="1" w:styleId="WW8Num341z2">
    <w:name w:val="WW8Num341z2"/>
    <w:uiPriority w:val="99"/>
    <w:rsid w:val="003173A4"/>
  </w:style>
  <w:style w:type="character" w:customStyle="1" w:styleId="WW8Num341z4">
    <w:name w:val="WW8Num341z4"/>
    <w:uiPriority w:val="99"/>
    <w:rsid w:val="003173A4"/>
  </w:style>
  <w:style w:type="character" w:customStyle="1" w:styleId="WW8Num342z0">
    <w:name w:val="WW8Num342z0"/>
    <w:uiPriority w:val="99"/>
    <w:rsid w:val="003173A4"/>
  </w:style>
  <w:style w:type="character" w:customStyle="1" w:styleId="WW8Num342z1">
    <w:name w:val="WW8Num342z1"/>
    <w:uiPriority w:val="99"/>
    <w:rsid w:val="003173A4"/>
  </w:style>
  <w:style w:type="character" w:customStyle="1" w:styleId="WW8Num342z2">
    <w:name w:val="WW8Num342z2"/>
    <w:uiPriority w:val="99"/>
    <w:rsid w:val="003173A4"/>
  </w:style>
  <w:style w:type="character" w:customStyle="1" w:styleId="WW8Num342z3">
    <w:name w:val="WW8Num342z3"/>
    <w:uiPriority w:val="99"/>
    <w:rsid w:val="003173A4"/>
  </w:style>
  <w:style w:type="character" w:customStyle="1" w:styleId="WW8Num342z4">
    <w:name w:val="WW8Num342z4"/>
    <w:uiPriority w:val="99"/>
    <w:rsid w:val="003173A4"/>
  </w:style>
  <w:style w:type="character" w:customStyle="1" w:styleId="WW8Num342z5">
    <w:name w:val="WW8Num342z5"/>
    <w:uiPriority w:val="99"/>
    <w:rsid w:val="003173A4"/>
  </w:style>
  <w:style w:type="character" w:customStyle="1" w:styleId="WW8Num342z6">
    <w:name w:val="WW8Num342z6"/>
    <w:uiPriority w:val="99"/>
    <w:rsid w:val="003173A4"/>
  </w:style>
  <w:style w:type="character" w:customStyle="1" w:styleId="WW8Num342z7">
    <w:name w:val="WW8Num342z7"/>
    <w:uiPriority w:val="99"/>
    <w:rsid w:val="003173A4"/>
  </w:style>
  <w:style w:type="character" w:customStyle="1" w:styleId="WW8Num342z8">
    <w:name w:val="WW8Num342z8"/>
    <w:uiPriority w:val="99"/>
    <w:rsid w:val="003173A4"/>
  </w:style>
  <w:style w:type="character" w:customStyle="1" w:styleId="WW8Num343z0">
    <w:name w:val="WW8Num343z0"/>
    <w:uiPriority w:val="99"/>
    <w:rsid w:val="003173A4"/>
  </w:style>
  <w:style w:type="character" w:customStyle="1" w:styleId="WW8Num343z1">
    <w:name w:val="WW8Num343z1"/>
    <w:uiPriority w:val="99"/>
    <w:rsid w:val="003173A4"/>
  </w:style>
  <w:style w:type="character" w:customStyle="1" w:styleId="WW8Num343z2">
    <w:name w:val="WW8Num343z2"/>
    <w:uiPriority w:val="99"/>
    <w:rsid w:val="003173A4"/>
  </w:style>
  <w:style w:type="character" w:customStyle="1" w:styleId="WW8Num343z3">
    <w:name w:val="WW8Num343z3"/>
    <w:uiPriority w:val="99"/>
    <w:rsid w:val="003173A4"/>
  </w:style>
  <w:style w:type="character" w:customStyle="1" w:styleId="WW8Num343z4">
    <w:name w:val="WW8Num343z4"/>
    <w:uiPriority w:val="99"/>
    <w:rsid w:val="003173A4"/>
  </w:style>
  <w:style w:type="character" w:customStyle="1" w:styleId="WW8Num343z5">
    <w:name w:val="WW8Num343z5"/>
    <w:uiPriority w:val="99"/>
    <w:rsid w:val="003173A4"/>
  </w:style>
  <w:style w:type="character" w:customStyle="1" w:styleId="WW8Num343z6">
    <w:name w:val="WW8Num343z6"/>
    <w:uiPriority w:val="99"/>
    <w:rsid w:val="003173A4"/>
  </w:style>
  <w:style w:type="character" w:customStyle="1" w:styleId="WW8Num343z7">
    <w:name w:val="WW8Num343z7"/>
    <w:uiPriority w:val="99"/>
    <w:rsid w:val="003173A4"/>
  </w:style>
  <w:style w:type="character" w:customStyle="1" w:styleId="WW8Num343z8">
    <w:name w:val="WW8Num343z8"/>
    <w:uiPriority w:val="99"/>
    <w:rsid w:val="003173A4"/>
  </w:style>
  <w:style w:type="character" w:customStyle="1" w:styleId="WW8Num344z0">
    <w:name w:val="WW8Num344z0"/>
    <w:uiPriority w:val="99"/>
    <w:rsid w:val="003173A4"/>
  </w:style>
  <w:style w:type="character" w:customStyle="1" w:styleId="WW8Num344z2">
    <w:name w:val="WW8Num344z2"/>
    <w:uiPriority w:val="99"/>
    <w:rsid w:val="003173A4"/>
    <w:rPr>
      <w:sz w:val="20"/>
      <w:szCs w:val="20"/>
    </w:rPr>
  </w:style>
  <w:style w:type="character" w:customStyle="1" w:styleId="WW8Num345z0">
    <w:name w:val="WW8Num345z0"/>
    <w:uiPriority w:val="99"/>
    <w:rsid w:val="003173A4"/>
    <w:rPr>
      <w:color w:val="000000"/>
    </w:rPr>
  </w:style>
  <w:style w:type="character" w:customStyle="1" w:styleId="WW8Num345z1">
    <w:name w:val="WW8Num345z1"/>
    <w:uiPriority w:val="99"/>
    <w:rsid w:val="003173A4"/>
  </w:style>
  <w:style w:type="character" w:customStyle="1" w:styleId="WW8Num345z2">
    <w:name w:val="WW8Num345z2"/>
    <w:uiPriority w:val="99"/>
    <w:rsid w:val="003173A4"/>
  </w:style>
  <w:style w:type="character" w:customStyle="1" w:styleId="WW8Num345z3">
    <w:name w:val="WW8Num345z3"/>
    <w:uiPriority w:val="99"/>
    <w:rsid w:val="003173A4"/>
  </w:style>
  <w:style w:type="character" w:customStyle="1" w:styleId="WW8Num345z4">
    <w:name w:val="WW8Num345z4"/>
    <w:uiPriority w:val="99"/>
    <w:rsid w:val="003173A4"/>
  </w:style>
  <w:style w:type="character" w:customStyle="1" w:styleId="WW8Num345z5">
    <w:name w:val="WW8Num345z5"/>
    <w:uiPriority w:val="99"/>
    <w:rsid w:val="003173A4"/>
  </w:style>
  <w:style w:type="character" w:customStyle="1" w:styleId="WW8Num345z6">
    <w:name w:val="WW8Num345z6"/>
    <w:uiPriority w:val="99"/>
    <w:rsid w:val="003173A4"/>
  </w:style>
  <w:style w:type="character" w:customStyle="1" w:styleId="WW8Num345z7">
    <w:name w:val="WW8Num345z7"/>
    <w:uiPriority w:val="99"/>
    <w:rsid w:val="003173A4"/>
  </w:style>
  <w:style w:type="character" w:customStyle="1" w:styleId="WW8Num345z8">
    <w:name w:val="WW8Num345z8"/>
    <w:uiPriority w:val="99"/>
    <w:rsid w:val="003173A4"/>
  </w:style>
  <w:style w:type="character" w:customStyle="1" w:styleId="WW8Num346z0">
    <w:name w:val="WW8Num346z0"/>
    <w:uiPriority w:val="99"/>
    <w:rsid w:val="003173A4"/>
    <w:rPr>
      <w:rFonts w:ascii="Tahoma" w:hAnsi="Tahoma" w:cs="Tahoma"/>
      <w:sz w:val="20"/>
      <w:szCs w:val="20"/>
    </w:rPr>
  </w:style>
  <w:style w:type="character" w:customStyle="1" w:styleId="WW8Num346z1">
    <w:name w:val="WW8Num346z1"/>
    <w:uiPriority w:val="99"/>
    <w:rsid w:val="003173A4"/>
  </w:style>
  <w:style w:type="character" w:customStyle="1" w:styleId="WW8Num346z2">
    <w:name w:val="WW8Num346z2"/>
    <w:uiPriority w:val="99"/>
    <w:rsid w:val="003173A4"/>
  </w:style>
  <w:style w:type="character" w:customStyle="1" w:styleId="WW8Num346z3">
    <w:name w:val="WW8Num346z3"/>
    <w:uiPriority w:val="99"/>
    <w:rsid w:val="003173A4"/>
  </w:style>
  <w:style w:type="character" w:customStyle="1" w:styleId="WW8Num346z4">
    <w:name w:val="WW8Num346z4"/>
    <w:uiPriority w:val="99"/>
    <w:rsid w:val="003173A4"/>
  </w:style>
  <w:style w:type="character" w:customStyle="1" w:styleId="WW8Num346z5">
    <w:name w:val="WW8Num346z5"/>
    <w:uiPriority w:val="99"/>
    <w:rsid w:val="003173A4"/>
  </w:style>
  <w:style w:type="character" w:customStyle="1" w:styleId="WW8Num346z6">
    <w:name w:val="WW8Num346z6"/>
    <w:uiPriority w:val="99"/>
    <w:rsid w:val="003173A4"/>
  </w:style>
  <w:style w:type="character" w:customStyle="1" w:styleId="WW8Num346z7">
    <w:name w:val="WW8Num346z7"/>
    <w:uiPriority w:val="99"/>
    <w:rsid w:val="003173A4"/>
  </w:style>
  <w:style w:type="character" w:customStyle="1" w:styleId="WW8Num346z8">
    <w:name w:val="WW8Num346z8"/>
    <w:uiPriority w:val="99"/>
    <w:rsid w:val="003173A4"/>
  </w:style>
  <w:style w:type="character" w:customStyle="1" w:styleId="WW8Num347z0">
    <w:name w:val="WW8Num347z0"/>
    <w:uiPriority w:val="99"/>
    <w:rsid w:val="003173A4"/>
  </w:style>
  <w:style w:type="character" w:customStyle="1" w:styleId="WW8Num347z1">
    <w:name w:val="WW8Num347z1"/>
    <w:uiPriority w:val="99"/>
    <w:rsid w:val="003173A4"/>
  </w:style>
  <w:style w:type="character" w:customStyle="1" w:styleId="WW8Num348z0">
    <w:name w:val="WW8Num348z0"/>
    <w:uiPriority w:val="99"/>
    <w:rsid w:val="003173A4"/>
  </w:style>
  <w:style w:type="character" w:customStyle="1" w:styleId="WW8Num348z2">
    <w:name w:val="WW8Num348z2"/>
    <w:uiPriority w:val="99"/>
    <w:rsid w:val="003173A4"/>
  </w:style>
  <w:style w:type="character" w:customStyle="1" w:styleId="WW8Num348z3">
    <w:name w:val="WW8Num348z3"/>
    <w:uiPriority w:val="99"/>
    <w:rsid w:val="003173A4"/>
  </w:style>
  <w:style w:type="character" w:customStyle="1" w:styleId="WW8Num348z4">
    <w:name w:val="WW8Num348z4"/>
    <w:uiPriority w:val="99"/>
    <w:rsid w:val="003173A4"/>
  </w:style>
  <w:style w:type="character" w:customStyle="1" w:styleId="WW8Num348z5">
    <w:name w:val="WW8Num348z5"/>
    <w:uiPriority w:val="99"/>
    <w:rsid w:val="003173A4"/>
  </w:style>
  <w:style w:type="character" w:customStyle="1" w:styleId="WW8Num348z6">
    <w:name w:val="WW8Num348z6"/>
    <w:uiPriority w:val="99"/>
    <w:rsid w:val="003173A4"/>
  </w:style>
  <w:style w:type="character" w:customStyle="1" w:styleId="WW8Num348z7">
    <w:name w:val="WW8Num348z7"/>
    <w:uiPriority w:val="99"/>
    <w:rsid w:val="003173A4"/>
  </w:style>
  <w:style w:type="character" w:customStyle="1" w:styleId="WW8Num348z8">
    <w:name w:val="WW8Num348z8"/>
    <w:uiPriority w:val="99"/>
    <w:rsid w:val="003173A4"/>
  </w:style>
  <w:style w:type="character" w:customStyle="1" w:styleId="WW8Num349z0">
    <w:name w:val="WW8Num349z0"/>
    <w:uiPriority w:val="99"/>
    <w:rsid w:val="003173A4"/>
  </w:style>
  <w:style w:type="character" w:customStyle="1" w:styleId="WW8Num349z1">
    <w:name w:val="WW8Num349z1"/>
    <w:uiPriority w:val="99"/>
    <w:rsid w:val="003173A4"/>
  </w:style>
  <w:style w:type="character" w:customStyle="1" w:styleId="WW8Num349z2">
    <w:name w:val="WW8Num349z2"/>
    <w:uiPriority w:val="99"/>
    <w:rsid w:val="003173A4"/>
  </w:style>
  <w:style w:type="character" w:customStyle="1" w:styleId="WW8Num349z3">
    <w:name w:val="WW8Num349z3"/>
    <w:uiPriority w:val="99"/>
    <w:rsid w:val="003173A4"/>
  </w:style>
  <w:style w:type="character" w:customStyle="1" w:styleId="WW8Num349z4">
    <w:name w:val="WW8Num349z4"/>
    <w:uiPriority w:val="99"/>
    <w:rsid w:val="003173A4"/>
  </w:style>
  <w:style w:type="character" w:customStyle="1" w:styleId="WW8Num349z5">
    <w:name w:val="WW8Num349z5"/>
    <w:uiPriority w:val="99"/>
    <w:rsid w:val="003173A4"/>
  </w:style>
  <w:style w:type="character" w:customStyle="1" w:styleId="WW8Num349z6">
    <w:name w:val="WW8Num349z6"/>
    <w:uiPriority w:val="99"/>
    <w:rsid w:val="003173A4"/>
  </w:style>
  <w:style w:type="character" w:customStyle="1" w:styleId="WW8Num349z7">
    <w:name w:val="WW8Num349z7"/>
    <w:uiPriority w:val="99"/>
    <w:rsid w:val="003173A4"/>
  </w:style>
  <w:style w:type="character" w:customStyle="1" w:styleId="WW8Num349z8">
    <w:name w:val="WW8Num349z8"/>
    <w:uiPriority w:val="99"/>
    <w:rsid w:val="003173A4"/>
  </w:style>
  <w:style w:type="character" w:customStyle="1" w:styleId="WW8Num350z0">
    <w:name w:val="WW8Num350z0"/>
    <w:uiPriority w:val="99"/>
    <w:rsid w:val="003173A4"/>
    <w:rPr>
      <w:sz w:val="22"/>
      <w:szCs w:val="22"/>
    </w:rPr>
  </w:style>
  <w:style w:type="character" w:customStyle="1" w:styleId="WW8Num350z1">
    <w:name w:val="WW8Num350z1"/>
    <w:uiPriority w:val="99"/>
    <w:rsid w:val="003173A4"/>
  </w:style>
  <w:style w:type="character" w:customStyle="1" w:styleId="WW8Num350z2">
    <w:name w:val="WW8Num350z2"/>
    <w:uiPriority w:val="99"/>
    <w:rsid w:val="003173A4"/>
  </w:style>
  <w:style w:type="character" w:customStyle="1" w:styleId="WW8Num350z3">
    <w:name w:val="WW8Num350z3"/>
    <w:uiPriority w:val="99"/>
    <w:rsid w:val="003173A4"/>
  </w:style>
  <w:style w:type="character" w:customStyle="1" w:styleId="WW8Num350z4">
    <w:name w:val="WW8Num350z4"/>
    <w:uiPriority w:val="99"/>
    <w:rsid w:val="003173A4"/>
  </w:style>
  <w:style w:type="character" w:customStyle="1" w:styleId="WW8Num350z5">
    <w:name w:val="WW8Num350z5"/>
    <w:uiPriority w:val="99"/>
    <w:rsid w:val="003173A4"/>
  </w:style>
  <w:style w:type="character" w:customStyle="1" w:styleId="WW8Num350z6">
    <w:name w:val="WW8Num350z6"/>
    <w:uiPriority w:val="99"/>
    <w:rsid w:val="003173A4"/>
  </w:style>
  <w:style w:type="character" w:customStyle="1" w:styleId="WW8Num350z7">
    <w:name w:val="WW8Num350z7"/>
    <w:uiPriority w:val="99"/>
    <w:rsid w:val="003173A4"/>
  </w:style>
  <w:style w:type="character" w:customStyle="1" w:styleId="WW8Num350z8">
    <w:name w:val="WW8Num350z8"/>
    <w:uiPriority w:val="99"/>
    <w:rsid w:val="003173A4"/>
  </w:style>
  <w:style w:type="character" w:customStyle="1" w:styleId="WW8Num351z0">
    <w:name w:val="WW8Num351z0"/>
    <w:uiPriority w:val="99"/>
    <w:rsid w:val="003173A4"/>
  </w:style>
  <w:style w:type="character" w:customStyle="1" w:styleId="WW8Num351z1">
    <w:name w:val="WW8Num351z1"/>
    <w:uiPriority w:val="99"/>
    <w:rsid w:val="003173A4"/>
  </w:style>
  <w:style w:type="character" w:customStyle="1" w:styleId="WW8Num352z0">
    <w:name w:val="WW8Num352z0"/>
    <w:uiPriority w:val="99"/>
    <w:rsid w:val="003173A4"/>
    <w:rPr>
      <w:rFonts w:ascii="Tahoma" w:hAnsi="Tahoma" w:cs="Tahoma"/>
      <w:kern w:val="2"/>
      <w:lang w:eastAsia="zh-CN"/>
    </w:rPr>
  </w:style>
  <w:style w:type="character" w:customStyle="1" w:styleId="WW8Num352z1">
    <w:name w:val="WW8Num352z1"/>
    <w:uiPriority w:val="99"/>
    <w:rsid w:val="003173A4"/>
  </w:style>
  <w:style w:type="character" w:customStyle="1" w:styleId="WW8Num352z2">
    <w:name w:val="WW8Num352z2"/>
    <w:uiPriority w:val="99"/>
    <w:rsid w:val="003173A4"/>
  </w:style>
  <w:style w:type="character" w:customStyle="1" w:styleId="WW8Num352z3">
    <w:name w:val="WW8Num352z3"/>
    <w:uiPriority w:val="99"/>
    <w:rsid w:val="003173A4"/>
  </w:style>
  <w:style w:type="character" w:customStyle="1" w:styleId="WW8Num352z4">
    <w:name w:val="WW8Num352z4"/>
    <w:uiPriority w:val="99"/>
    <w:rsid w:val="003173A4"/>
  </w:style>
  <w:style w:type="character" w:customStyle="1" w:styleId="WW8Num352z5">
    <w:name w:val="WW8Num352z5"/>
    <w:uiPriority w:val="99"/>
    <w:rsid w:val="003173A4"/>
  </w:style>
  <w:style w:type="character" w:customStyle="1" w:styleId="WW8Num352z6">
    <w:name w:val="WW8Num352z6"/>
    <w:uiPriority w:val="99"/>
    <w:rsid w:val="003173A4"/>
  </w:style>
  <w:style w:type="character" w:customStyle="1" w:styleId="WW8Num352z7">
    <w:name w:val="WW8Num352z7"/>
    <w:uiPriority w:val="99"/>
    <w:rsid w:val="003173A4"/>
  </w:style>
  <w:style w:type="character" w:customStyle="1" w:styleId="WW8Num352z8">
    <w:name w:val="WW8Num352z8"/>
    <w:uiPriority w:val="99"/>
    <w:rsid w:val="003173A4"/>
  </w:style>
  <w:style w:type="character" w:customStyle="1" w:styleId="WW8Num353z0">
    <w:name w:val="WW8Num353z0"/>
    <w:uiPriority w:val="99"/>
    <w:rsid w:val="003173A4"/>
    <w:rPr>
      <w:sz w:val="20"/>
      <w:szCs w:val="20"/>
    </w:rPr>
  </w:style>
  <w:style w:type="character" w:customStyle="1" w:styleId="WW8Num353z1">
    <w:name w:val="WW8Num353z1"/>
    <w:uiPriority w:val="99"/>
    <w:rsid w:val="003173A4"/>
  </w:style>
  <w:style w:type="character" w:customStyle="1" w:styleId="WW8Num353z2">
    <w:name w:val="WW8Num353z2"/>
    <w:uiPriority w:val="99"/>
    <w:rsid w:val="003173A4"/>
  </w:style>
  <w:style w:type="character" w:customStyle="1" w:styleId="WW8Num353z3">
    <w:name w:val="WW8Num353z3"/>
    <w:uiPriority w:val="99"/>
    <w:rsid w:val="003173A4"/>
  </w:style>
  <w:style w:type="character" w:customStyle="1" w:styleId="WW8Num353z4">
    <w:name w:val="WW8Num353z4"/>
    <w:uiPriority w:val="99"/>
    <w:rsid w:val="003173A4"/>
  </w:style>
  <w:style w:type="character" w:customStyle="1" w:styleId="WW8Num353z5">
    <w:name w:val="WW8Num353z5"/>
    <w:uiPriority w:val="99"/>
    <w:rsid w:val="003173A4"/>
  </w:style>
  <w:style w:type="character" w:customStyle="1" w:styleId="WW8Num353z6">
    <w:name w:val="WW8Num353z6"/>
    <w:uiPriority w:val="99"/>
    <w:rsid w:val="003173A4"/>
  </w:style>
  <w:style w:type="character" w:customStyle="1" w:styleId="WW8Num353z7">
    <w:name w:val="WW8Num353z7"/>
    <w:uiPriority w:val="99"/>
    <w:rsid w:val="003173A4"/>
  </w:style>
  <w:style w:type="character" w:customStyle="1" w:styleId="WW8Num353z8">
    <w:name w:val="WW8Num353z8"/>
    <w:uiPriority w:val="99"/>
    <w:rsid w:val="003173A4"/>
  </w:style>
  <w:style w:type="character" w:customStyle="1" w:styleId="WW8Num354z0">
    <w:name w:val="WW8Num354z0"/>
    <w:uiPriority w:val="99"/>
    <w:rsid w:val="003173A4"/>
  </w:style>
  <w:style w:type="character" w:customStyle="1" w:styleId="WW8Num354z1">
    <w:name w:val="WW8Num354z1"/>
    <w:uiPriority w:val="99"/>
    <w:rsid w:val="003173A4"/>
  </w:style>
  <w:style w:type="character" w:customStyle="1" w:styleId="WW8Num354z2">
    <w:name w:val="WW8Num354z2"/>
    <w:uiPriority w:val="99"/>
    <w:rsid w:val="003173A4"/>
  </w:style>
  <w:style w:type="character" w:customStyle="1" w:styleId="WW8Num354z3">
    <w:name w:val="WW8Num354z3"/>
    <w:uiPriority w:val="99"/>
    <w:rsid w:val="003173A4"/>
  </w:style>
  <w:style w:type="character" w:customStyle="1" w:styleId="WW8Num354z4">
    <w:name w:val="WW8Num354z4"/>
    <w:uiPriority w:val="99"/>
    <w:rsid w:val="003173A4"/>
  </w:style>
  <w:style w:type="character" w:customStyle="1" w:styleId="WW8Num354z5">
    <w:name w:val="WW8Num354z5"/>
    <w:uiPriority w:val="99"/>
    <w:rsid w:val="003173A4"/>
  </w:style>
  <w:style w:type="character" w:customStyle="1" w:styleId="WW8Num354z6">
    <w:name w:val="WW8Num354z6"/>
    <w:uiPriority w:val="99"/>
    <w:rsid w:val="003173A4"/>
  </w:style>
  <w:style w:type="character" w:customStyle="1" w:styleId="WW8Num354z7">
    <w:name w:val="WW8Num354z7"/>
    <w:uiPriority w:val="99"/>
    <w:rsid w:val="003173A4"/>
  </w:style>
  <w:style w:type="character" w:customStyle="1" w:styleId="WW8Num354z8">
    <w:name w:val="WW8Num354z8"/>
    <w:uiPriority w:val="99"/>
    <w:rsid w:val="003173A4"/>
  </w:style>
  <w:style w:type="character" w:customStyle="1" w:styleId="WW8Num355z0">
    <w:name w:val="WW8Num355z0"/>
    <w:uiPriority w:val="99"/>
    <w:rsid w:val="003173A4"/>
  </w:style>
  <w:style w:type="character" w:customStyle="1" w:styleId="WW8Num355z1">
    <w:name w:val="WW8Num355z1"/>
    <w:uiPriority w:val="99"/>
    <w:rsid w:val="003173A4"/>
  </w:style>
  <w:style w:type="character" w:customStyle="1" w:styleId="WW8Num356z0">
    <w:name w:val="WW8Num356z0"/>
    <w:uiPriority w:val="99"/>
    <w:rsid w:val="003173A4"/>
  </w:style>
  <w:style w:type="character" w:customStyle="1" w:styleId="WW8Num356z1">
    <w:name w:val="WW8Num356z1"/>
    <w:uiPriority w:val="99"/>
    <w:rsid w:val="003173A4"/>
  </w:style>
  <w:style w:type="character" w:customStyle="1" w:styleId="WW8Num356z2">
    <w:name w:val="WW8Num356z2"/>
    <w:uiPriority w:val="99"/>
    <w:rsid w:val="003173A4"/>
  </w:style>
  <w:style w:type="character" w:customStyle="1" w:styleId="WW8Num356z3">
    <w:name w:val="WW8Num356z3"/>
    <w:uiPriority w:val="99"/>
    <w:rsid w:val="003173A4"/>
  </w:style>
  <w:style w:type="character" w:customStyle="1" w:styleId="WW8Num356z4">
    <w:name w:val="WW8Num356z4"/>
    <w:uiPriority w:val="99"/>
    <w:rsid w:val="003173A4"/>
  </w:style>
  <w:style w:type="character" w:customStyle="1" w:styleId="WW8Num356z5">
    <w:name w:val="WW8Num356z5"/>
    <w:uiPriority w:val="99"/>
    <w:rsid w:val="003173A4"/>
  </w:style>
  <w:style w:type="character" w:customStyle="1" w:styleId="WW8Num356z6">
    <w:name w:val="WW8Num356z6"/>
    <w:uiPriority w:val="99"/>
    <w:rsid w:val="003173A4"/>
  </w:style>
  <w:style w:type="character" w:customStyle="1" w:styleId="WW8Num356z7">
    <w:name w:val="WW8Num356z7"/>
    <w:uiPriority w:val="99"/>
    <w:rsid w:val="003173A4"/>
  </w:style>
  <w:style w:type="character" w:customStyle="1" w:styleId="WW8Num356z8">
    <w:name w:val="WW8Num356z8"/>
    <w:uiPriority w:val="99"/>
    <w:rsid w:val="003173A4"/>
  </w:style>
  <w:style w:type="character" w:customStyle="1" w:styleId="WW8Num357z0">
    <w:name w:val="WW8Num357z0"/>
    <w:uiPriority w:val="99"/>
    <w:rsid w:val="003173A4"/>
  </w:style>
  <w:style w:type="character" w:customStyle="1" w:styleId="WW8Num357z1">
    <w:name w:val="WW8Num357z1"/>
    <w:uiPriority w:val="99"/>
    <w:rsid w:val="003173A4"/>
  </w:style>
  <w:style w:type="character" w:customStyle="1" w:styleId="WW8Num357z2">
    <w:name w:val="WW8Num357z2"/>
    <w:uiPriority w:val="99"/>
    <w:rsid w:val="003173A4"/>
  </w:style>
  <w:style w:type="character" w:customStyle="1" w:styleId="WW8Num357z3">
    <w:name w:val="WW8Num357z3"/>
    <w:uiPriority w:val="99"/>
    <w:rsid w:val="003173A4"/>
  </w:style>
  <w:style w:type="character" w:customStyle="1" w:styleId="WW8Num357z4">
    <w:name w:val="WW8Num357z4"/>
    <w:uiPriority w:val="99"/>
    <w:rsid w:val="003173A4"/>
  </w:style>
  <w:style w:type="character" w:customStyle="1" w:styleId="WW8Num357z5">
    <w:name w:val="WW8Num357z5"/>
    <w:uiPriority w:val="99"/>
    <w:rsid w:val="003173A4"/>
  </w:style>
  <w:style w:type="character" w:customStyle="1" w:styleId="WW8Num357z6">
    <w:name w:val="WW8Num357z6"/>
    <w:uiPriority w:val="99"/>
    <w:rsid w:val="003173A4"/>
  </w:style>
  <w:style w:type="character" w:customStyle="1" w:styleId="WW8Num357z7">
    <w:name w:val="WW8Num357z7"/>
    <w:uiPriority w:val="99"/>
    <w:rsid w:val="003173A4"/>
  </w:style>
  <w:style w:type="character" w:customStyle="1" w:styleId="WW8Num357z8">
    <w:name w:val="WW8Num357z8"/>
    <w:uiPriority w:val="99"/>
    <w:rsid w:val="003173A4"/>
  </w:style>
  <w:style w:type="character" w:customStyle="1" w:styleId="WW8Num358z0">
    <w:name w:val="WW8Num358z0"/>
    <w:uiPriority w:val="99"/>
    <w:rsid w:val="003173A4"/>
    <w:rPr>
      <w:color w:val="000000"/>
    </w:rPr>
  </w:style>
  <w:style w:type="character" w:customStyle="1" w:styleId="WW8Num358z1">
    <w:name w:val="WW8Num358z1"/>
    <w:uiPriority w:val="99"/>
    <w:rsid w:val="003173A4"/>
    <w:rPr>
      <w:color w:val="000000"/>
    </w:rPr>
  </w:style>
  <w:style w:type="character" w:customStyle="1" w:styleId="WW8Num358z2">
    <w:name w:val="WW8Num358z2"/>
    <w:uiPriority w:val="99"/>
    <w:rsid w:val="003173A4"/>
  </w:style>
  <w:style w:type="character" w:customStyle="1" w:styleId="WW8Num359z0">
    <w:name w:val="WW8Num359z0"/>
    <w:uiPriority w:val="99"/>
    <w:rsid w:val="003173A4"/>
  </w:style>
  <w:style w:type="character" w:customStyle="1" w:styleId="WW8Num359z1">
    <w:name w:val="WW8Num359z1"/>
    <w:uiPriority w:val="99"/>
    <w:rsid w:val="003173A4"/>
  </w:style>
  <w:style w:type="character" w:customStyle="1" w:styleId="WW8Num359z2">
    <w:name w:val="WW8Num359z2"/>
    <w:uiPriority w:val="99"/>
    <w:rsid w:val="003173A4"/>
    <w:rPr>
      <w:rFonts w:eastAsia="Times New Roman"/>
      <w:color w:val="000000"/>
      <w:kern w:val="2"/>
      <w:sz w:val="20"/>
      <w:szCs w:val="20"/>
      <w:lang w:val="de-DE"/>
    </w:rPr>
  </w:style>
  <w:style w:type="character" w:customStyle="1" w:styleId="WW8Num360z0">
    <w:name w:val="WW8Num360z0"/>
    <w:uiPriority w:val="99"/>
    <w:rsid w:val="003173A4"/>
  </w:style>
  <w:style w:type="character" w:customStyle="1" w:styleId="WW8Num360z1">
    <w:name w:val="WW8Num360z1"/>
    <w:uiPriority w:val="99"/>
    <w:rsid w:val="003173A4"/>
  </w:style>
  <w:style w:type="character" w:customStyle="1" w:styleId="WW8Num360z2">
    <w:name w:val="WW8Num360z2"/>
    <w:uiPriority w:val="99"/>
    <w:rsid w:val="003173A4"/>
  </w:style>
  <w:style w:type="character" w:customStyle="1" w:styleId="WW8Num360z3">
    <w:name w:val="WW8Num360z3"/>
    <w:uiPriority w:val="99"/>
    <w:rsid w:val="003173A4"/>
  </w:style>
  <w:style w:type="character" w:customStyle="1" w:styleId="WW8Num360z4">
    <w:name w:val="WW8Num360z4"/>
    <w:uiPriority w:val="99"/>
    <w:rsid w:val="003173A4"/>
  </w:style>
  <w:style w:type="character" w:customStyle="1" w:styleId="WW8Num360z5">
    <w:name w:val="WW8Num360z5"/>
    <w:uiPriority w:val="99"/>
    <w:rsid w:val="003173A4"/>
  </w:style>
  <w:style w:type="character" w:customStyle="1" w:styleId="WW8Num360z6">
    <w:name w:val="WW8Num360z6"/>
    <w:uiPriority w:val="99"/>
    <w:rsid w:val="003173A4"/>
  </w:style>
  <w:style w:type="character" w:customStyle="1" w:styleId="WW8Num360z7">
    <w:name w:val="WW8Num360z7"/>
    <w:uiPriority w:val="99"/>
    <w:rsid w:val="003173A4"/>
  </w:style>
  <w:style w:type="character" w:customStyle="1" w:styleId="WW8Num360z8">
    <w:name w:val="WW8Num360z8"/>
    <w:uiPriority w:val="99"/>
    <w:rsid w:val="003173A4"/>
  </w:style>
  <w:style w:type="character" w:customStyle="1" w:styleId="WW8Num361z0">
    <w:name w:val="WW8Num361z0"/>
    <w:uiPriority w:val="99"/>
    <w:rsid w:val="003173A4"/>
  </w:style>
  <w:style w:type="character" w:customStyle="1" w:styleId="WW8Num361z1">
    <w:name w:val="WW8Num361z1"/>
    <w:uiPriority w:val="99"/>
    <w:rsid w:val="003173A4"/>
  </w:style>
  <w:style w:type="character" w:customStyle="1" w:styleId="WW8Num361z2">
    <w:name w:val="WW8Num361z2"/>
    <w:uiPriority w:val="99"/>
    <w:rsid w:val="003173A4"/>
  </w:style>
  <w:style w:type="character" w:customStyle="1" w:styleId="WW8Num361z3">
    <w:name w:val="WW8Num361z3"/>
    <w:uiPriority w:val="99"/>
    <w:rsid w:val="003173A4"/>
  </w:style>
  <w:style w:type="character" w:customStyle="1" w:styleId="WW8Num361z4">
    <w:name w:val="WW8Num361z4"/>
    <w:uiPriority w:val="99"/>
    <w:rsid w:val="003173A4"/>
  </w:style>
  <w:style w:type="character" w:customStyle="1" w:styleId="WW8Num361z5">
    <w:name w:val="WW8Num361z5"/>
    <w:uiPriority w:val="99"/>
    <w:rsid w:val="003173A4"/>
  </w:style>
  <w:style w:type="character" w:customStyle="1" w:styleId="WW8Num361z6">
    <w:name w:val="WW8Num361z6"/>
    <w:uiPriority w:val="99"/>
    <w:rsid w:val="003173A4"/>
  </w:style>
  <w:style w:type="character" w:customStyle="1" w:styleId="WW8Num361z7">
    <w:name w:val="WW8Num361z7"/>
    <w:uiPriority w:val="99"/>
    <w:rsid w:val="003173A4"/>
  </w:style>
  <w:style w:type="character" w:customStyle="1" w:styleId="WW8Num361z8">
    <w:name w:val="WW8Num361z8"/>
    <w:uiPriority w:val="99"/>
    <w:rsid w:val="003173A4"/>
  </w:style>
  <w:style w:type="character" w:customStyle="1" w:styleId="WW8Num362z0">
    <w:name w:val="WW8Num362z0"/>
    <w:uiPriority w:val="99"/>
    <w:rsid w:val="003173A4"/>
    <w:rPr>
      <w:color w:val="000000"/>
    </w:rPr>
  </w:style>
  <w:style w:type="character" w:customStyle="1" w:styleId="WW8Num362z1">
    <w:name w:val="WW8Num362z1"/>
    <w:uiPriority w:val="99"/>
    <w:rsid w:val="003173A4"/>
  </w:style>
  <w:style w:type="character" w:customStyle="1" w:styleId="WW8Num362z2">
    <w:name w:val="WW8Num362z2"/>
    <w:uiPriority w:val="99"/>
    <w:rsid w:val="003173A4"/>
  </w:style>
  <w:style w:type="character" w:customStyle="1" w:styleId="WW8Num362z3">
    <w:name w:val="WW8Num362z3"/>
    <w:uiPriority w:val="99"/>
    <w:rsid w:val="003173A4"/>
  </w:style>
  <w:style w:type="character" w:customStyle="1" w:styleId="WW8Num362z4">
    <w:name w:val="WW8Num362z4"/>
    <w:uiPriority w:val="99"/>
    <w:rsid w:val="003173A4"/>
  </w:style>
  <w:style w:type="character" w:customStyle="1" w:styleId="WW8Num362z5">
    <w:name w:val="WW8Num362z5"/>
    <w:uiPriority w:val="99"/>
    <w:rsid w:val="003173A4"/>
  </w:style>
  <w:style w:type="character" w:customStyle="1" w:styleId="WW8Num362z6">
    <w:name w:val="WW8Num362z6"/>
    <w:uiPriority w:val="99"/>
    <w:rsid w:val="003173A4"/>
  </w:style>
  <w:style w:type="character" w:customStyle="1" w:styleId="WW8Num362z7">
    <w:name w:val="WW8Num362z7"/>
    <w:uiPriority w:val="99"/>
    <w:rsid w:val="003173A4"/>
  </w:style>
  <w:style w:type="character" w:customStyle="1" w:styleId="WW8Num362z8">
    <w:name w:val="WW8Num362z8"/>
    <w:uiPriority w:val="99"/>
    <w:rsid w:val="003173A4"/>
  </w:style>
  <w:style w:type="character" w:customStyle="1" w:styleId="WW8Num363z0">
    <w:name w:val="WW8Num363z0"/>
    <w:uiPriority w:val="99"/>
    <w:rsid w:val="003173A4"/>
    <w:rPr>
      <w:rFonts w:ascii="Tahoma" w:hAnsi="Tahoma" w:cs="Tahoma"/>
      <w:b/>
      <w:bCs/>
      <w:kern w:val="2"/>
      <w:sz w:val="20"/>
      <w:szCs w:val="20"/>
      <w:lang w:eastAsia="zh-CN"/>
    </w:rPr>
  </w:style>
  <w:style w:type="character" w:customStyle="1" w:styleId="WW8Num363z1">
    <w:name w:val="WW8Num363z1"/>
    <w:uiPriority w:val="99"/>
    <w:rsid w:val="003173A4"/>
  </w:style>
  <w:style w:type="character" w:customStyle="1" w:styleId="WW8Num363z2">
    <w:name w:val="WW8Num363z2"/>
    <w:uiPriority w:val="99"/>
    <w:rsid w:val="003173A4"/>
  </w:style>
  <w:style w:type="character" w:customStyle="1" w:styleId="WW8Num363z3">
    <w:name w:val="WW8Num363z3"/>
    <w:uiPriority w:val="99"/>
    <w:rsid w:val="003173A4"/>
  </w:style>
  <w:style w:type="character" w:customStyle="1" w:styleId="WW8Num363z4">
    <w:name w:val="WW8Num363z4"/>
    <w:uiPriority w:val="99"/>
    <w:rsid w:val="003173A4"/>
  </w:style>
  <w:style w:type="character" w:customStyle="1" w:styleId="WW8Num363z5">
    <w:name w:val="WW8Num363z5"/>
    <w:uiPriority w:val="99"/>
    <w:rsid w:val="003173A4"/>
  </w:style>
  <w:style w:type="character" w:customStyle="1" w:styleId="WW8Num363z6">
    <w:name w:val="WW8Num363z6"/>
    <w:uiPriority w:val="99"/>
    <w:rsid w:val="003173A4"/>
  </w:style>
  <w:style w:type="character" w:customStyle="1" w:styleId="WW8Num363z7">
    <w:name w:val="WW8Num363z7"/>
    <w:uiPriority w:val="99"/>
    <w:rsid w:val="003173A4"/>
  </w:style>
  <w:style w:type="character" w:customStyle="1" w:styleId="WW8Num363z8">
    <w:name w:val="WW8Num363z8"/>
    <w:uiPriority w:val="99"/>
    <w:rsid w:val="003173A4"/>
  </w:style>
  <w:style w:type="character" w:customStyle="1" w:styleId="WW8Num364z0">
    <w:name w:val="WW8Num364z0"/>
    <w:uiPriority w:val="99"/>
    <w:rsid w:val="003173A4"/>
    <w:rPr>
      <w:b/>
      <w:bCs/>
    </w:rPr>
  </w:style>
  <w:style w:type="character" w:customStyle="1" w:styleId="WW8Num364z1">
    <w:name w:val="WW8Num364z1"/>
    <w:uiPriority w:val="99"/>
    <w:rsid w:val="003173A4"/>
  </w:style>
  <w:style w:type="character" w:customStyle="1" w:styleId="WW8Num364z2">
    <w:name w:val="WW8Num364z2"/>
    <w:uiPriority w:val="99"/>
    <w:rsid w:val="003173A4"/>
  </w:style>
  <w:style w:type="character" w:customStyle="1" w:styleId="WW8Num364z3">
    <w:name w:val="WW8Num364z3"/>
    <w:uiPriority w:val="99"/>
    <w:rsid w:val="003173A4"/>
  </w:style>
  <w:style w:type="character" w:customStyle="1" w:styleId="WW8Num364z4">
    <w:name w:val="WW8Num364z4"/>
    <w:uiPriority w:val="99"/>
    <w:rsid w:val="003173A4"/>
  </w:style>
  <w:style w:type="character" w:customStyle="1" w:styleId="WW8Num364z5">
    <w:name w:val="WW8Num364z5"/>
    <w:uiPriority w:val="99"/>
    <w:rsid w:val="003173A4"/>
  </w:style>
  <w:style w:type="character" w:customStyle="1" w:styleId="WW8Num364z6">
    <w:name w:val="WW8Num364z6"/>
    <w:uiPriority w:val="99"/>
    <w:rsid w:val="003173A4"/>
  </w:style>
  <w:style w:type="character" w:customStyle="1" w:styleId="WW8Num364z7">
    <w:name w:val="WW8Num364z7"/>
    <w:uiPriority w:val="99"/>
    <w:rsid w:val="003173A4"/>
  </w:style>
  <w:style w:type="character" w:customStyle="1" w:styleId="WW8Num364z8">
    <w:name w:val="WW8Num364z8"/>
    <w:uiPriority w:val="99"/>
    <w:rsid w:val="003173A4"/>
  </w:style>
  <w:style w:type="character" w:customStyle="1" w:styleId="WW8Num365z0">
    <w:name w:val="WW8Num365z0"/>
    <w:uiPriority w:val="99"/>
    <w:rsid w:val="003173A4"/>
    <w:rPr>
      <w:color w:val="000000"/>
      <w:sz w:val="20"/>
      <w:szCs w:val="20"/>
    </w:rPr>
  </w:style>
  <w:style w:type="character" w:customStyle="1" w:styleId="WW8Num365z1">
    <w:name w:val="WW8Num365z1"/>
    <w:uiPriority w:val="99"/>
    <w:rsid w:val="003173A4"/>
  </w:style>
  <w:style w:type="character" w:customStyle="1" w:styleId="WW8Num365z2">
    <w:name w:val="WW8Num365z2"/>
    <w:uiPriority w:val="99"/>
    <w:rsid w:val="003173A4"/>
    <w:rPr>
      <w:kern w:val="2"/>
      <w:position w:val="0"/>
      <w:sz w:val="24"/>
      <w:szCs w:val="24"/>
      <w:vertAlign w:val="baseline"/>
    </w:rPr>
  </w:style>
  <w:style w:type="character" w:customStyle="1" w:styleId="WW8Num366z0">
    <w:name w:val="WW8Num366z0"/>
    <w:uiPriority w:val="99"/>
    <w:rsid w:val="003173A4"/>
    <w:rPr>
      <w:color w:val="000000"/>
      <w:sz w:val="20"/>
      <w:szCs w:val="20"/>
    </w:rPr>
  </w:style>
  <w:style w:type="character" w:customStyle="1" w:styleId="WW8Num366z1">
    <w:name w:val="WW8Num366z1"/>
    <w:uiPriority w:val="99"/>
    <w:rsid w:val="003173A4"/>
  </w:style>
  <w:style w:type="character" w:customStyle="1" w:styleId="WW8Num366z2">
    <w:name w:val="WW8Num366z2"/>
    <w:uiPriority w:val="99"/>
    <w:rsid w:val="003173A4"/>
  </w:style>
  <w:style w:type="character" w:customStyle="1" w:styleId="WW8Num366z3">
    <w:name w:val="WW8Num366z3"/>
    <w:uiPriority w:val="99"/>
    <w:rsid w:val="003173A4"/>
  </w:style>
  <w:style w:type="character" w:customStyle="1" w:styleId="WW8Num366z4">
    <w:name w:val="WW8Num366z4"/>
    <w:uiPriority w:val="99"/>
    <w:rsid w:val="003173A4"/>
  </w:style>
  <w:style w:type="character" w:customStyle="1" w:styleId="WW8Num366z5">
    <w:name w:val="WW8Num366z5"/>
    <w:uiPriority w:val="99"/>
    <w:rsid w:val="003173A4"/>
  </w:style>
  <w:style w:type="character" w:customStyle="1" w:styleId="WW8Num366z6">
    <w:name w:val="WW8Num366z6"/>
    <w:uiPriority w:val="99"/>
    <w:rsid w:val="003173A4"/>
  </w:style>
  <w:style w:type="character" w:customStyle="1" w:styleId="WW8Num366z7">
    <w:name w:val="WW8Num366z7"/>
    <w:uiPriority w:val="99"/>
    <w:rsid w:val="003173A4"/>
  </w:style>
  <w:style w:type="character" w:customStyle="1" w:styleId="WW8Num366z8">
    <w:name w:val="WW8Num366z8"/>
    <w:uiPriority w:val="99"/>
    <w:rsid w:val="003173A4"/>
  </w:style>
  <w:style w:type="character" w:customStyle="1" w:styleId="WW8Num367z0">
    <w:name w:val="WW8Num367z0"/>
    <w:uiPriority w:val="99"/>
    <w:rsid w:val="003173A4"/>
    <w:rPr>
      <w:b/>
      <w:bCs/>
    </w:rPr>
  </w:style>
  <w:style w:type="character" w:customStyle="1" w:styleId="WW8Num367z1">
    <w:name w:val="WW8Num367z1"/>
    <w:uiPriority w:val="99"/>
    <w:rsid w:val="003173A4"/>
    <w:rPr>
      <w:color w:val="000000"/>
    </w:rPr>
  </w:style>
  <w:style w:type="character" w:customStyle="1" w:styleId="WW8Num367z6">
    <w:name w:val="WW8Num367z6"/>
    <w:uiPriority w:val="99"/>
    <w:rsid w:val="003173A4"/>
    <w:rPr>
      <w:rFonts w:eastAsia="Times New Roman"/>
    </w:rPr>
  </w:style>
  <w:style w:type="character" w:customStyle="1" w:styleId="WW8Num368z0">
    <w:name w:val="WW8Num368z0"/>
    <w:uiPriority w:val="99"/>
    <w:rsid w:val="003173A4"/>
  </w:style>
  <w:style w:type="character" w:customStyle="1" w:styleId="WW8Num369z0">
    <w:name w:val="WW8Num369z0"/>
    <w:uiPriority w:val="99"/>
    <w:rsid w:val="003173A4"/>
    <w:rPr>
      <w:color w:val="000000"/>
    </w:rPr>
  </w:style>
  <w:style w:type="character" w:customStyle="1" w:styleId="WW8Num369z1">
    <w:name w:val="WW8Num369z1"/>
    <w:uiPriority w:val="99"/>
    <w:rsid w:val="003173A4"/>
  </w:style>
  <w:style w:type="character" w:customStyle="1" w:styleId="WW8Num369z2">
    <w:name w:val="WW8Num369z2"/>
    <w:uiPriority w:val="99"/>
    <w:rsid w:val="003173A4"/>
  </w:style>
  <w:style w:type="character" w:customStyle="1" w:styleId="WW8Num369z3">
    <w:name w:val="WW8Num369z3"/>
    <w:uiPriority w:val="99"/>
    <w:rsid w:val="003173A4"/>
  </w:style>
  <w:style w:type="character" w:customStyle="1" w:styleId="WW8Num369z4">
    <w:name w:val="WW8Num369z4"/>
    <w:uiPriority w:val="99"/>
    <w:rsid w:val="003173A4"/>
  </w:style>
  <w:style w:type="character" w:customStyle="1" w:styleId="WW8Num369z5">
    <w:name w:val="WW8Num369z5"/>
    <w:uiPriority w:val="99"/>
    <w:rsid w:val="003173A4"/>
  </w:style>
  <w:style w:type="character" w:customStyle="1" w:styleId="WW8Num369z6">
    <w:name w:val="WW8Num369z6"/>
    <w:uiPriority w:val="99"/>
    <w:rsid w:val="003173A4"/>
  </w:style>
  <w:style w:type="character" w:customStyle="1" w:styleId="WW8Num369z7">
    <w:name w:val="WW8Num369z7"/>
    <w:uiPriority w:val="99"/>
    <w:rsid w:val="003173A4"/>
  </w:style>
  <w:style w:type="character" w:customStyle="1" w:styleId="WW8Num369z8">
    <w:name w:val="WW8Num369z8"/>
    <w:uiPriority w:val="99"/>
    <w:rsid w:val="003173A4"/>
  </w:style>
  <w:style w:type="character" w:customStyle="1" w:styleId="WW8Num370z0">
    <w:name w:val="WW8Num370z0"/>
    <w:uiPriority w:val="99"/>
    <w:rsid w:val="003173A4"/>
  </w:style>
  <w:style w:type="character" w:customStyle="1" w:styleId="WW8Num370z1">
    <w:name w:val="WW8Num370z1"/>
    <w:uiPriority w:val="99"/>
    <w:rsid w:val="003173A4"/>
  </w:style>
  <w:style w:type="character" w:customStyle="1" w:styleId="WW8Num370z2">
    <w:name w:val="WW8Num370z2"/>
    <w:uiPriority w:val="99"/>
    <w:rsid w:val="003173A4"/>
  </w:style>
  <w:style w:type="character" w:customStyle="1" w:styleId="WW8Num370z3">
    <w:name w:val="WW8Num370z3"/>
    <w:uiPriority w:val="99"/>
    <w:rsid w:val="003173A4"/>
  </w:style>
  <w:style w:type="character" w:customStyle="1" w:styleId="WW8Num370z4">
    <w:name w:val="WW8Num370z4"/>
    <w:uiPriority w:val="99"/>
    <w:rsid w:val="003173A4"/>
  </w:style>
  <w:style w:type="character" w:customStyle="1" w:styleId="WW8Num370z5">
    <w:name w:val="WW8Num370z5"/>
    <w:uiPriority w:val="99"/>
    <w:rsid w:val="003173A4"/>
  </w:style>
  <w:style w:type="character" w:customStyle="1" w:styleId="WW8Num370z6">
    <w:name w:val="WW8Num370z6"/>
    <w:uiPriority w:val="99"/>
    <w:rsid w:val="003173A4"/>
  </w:style>
  <w:style w:type="character" w:customStyle="1" w:styleId="WW8Num370z7">
    <w:name w:val="WW8Num370z7"/>
    <w:uiPriority w:val="99"/>
    <w:rsid w:val="003173A4"/>
  </w:style>
  <w:style w:type="character" w:customStyle="1" w:styleId="WW8Num370z8">
    <w:name w:val="WW8Num370z8"/>
    <w:uiPriority w:val="99"/>
    <w:rsid w:val="003173A4"/>
  </w:style>
  <w:style w:type="character" w:customStyle="1" w:styleId="WW8Num371z0">
    <w:name w:val="WW8Num371z0"/>
    <w:uiPriority w:val="99"/>
    <w:rsid w:val="003173A4"/>
  </w:style>
  <w:style w:type="character" w:customStyle="1" w:styleId="WW8Num372z0">
    <w:name w:val="WW8Num372z0"/>
    <w:uiPriority w:val="99"/>
    <w:rsid w:val="003173A4"/>
    <w:rPr>
      <w:b/>
      <w:bCs/>
      <w:color w:val="000000"/>
      <w:sz w:val="20"/>
      <w:szCs w:val="20"/>
    </w:rPr>
  </w:style>
  <w:style w:type="character" w:customStyle="1" w:styleId="WW8Num372z1">
    <w:name w:val="WW8Num372z1"/>
    <w:uiPriority w:val="99"/>
    <w:rsid w:val="003173A4"/>
  </w:style>
  <w:style w:type="character" w:customStyle="1" w:styleId="WW8Num372z2">
    <w:name w:val="WW8Num372z2"/>
    <w:uiPriority w:val="99"/>
    <w:rsid w:val="003173A4"/>
  </w:style>
  <w:style w:type="character" w:customStyle="1" w:styleId="WW8Num372z3">
    <w:name w:val="WW8Num372z3"/>
    <w:uiPriority w:val="99"/>
    <w:rsid w:val="003173A4"/>
  </w:style>
  <w:style w:type="character" w:customStyle="1" w:styleId="WW8Num372z4">
    <w:name w:val="WW8Num372z4"/>
    <w:uiPriority w:val="99"/>
    <w:rsid w:val="003173A4"/>
  </w:style>
  <w:style w:type="character" w:customStyle="1" w:styleId="WW8Num372z5">
    <w:name w:val="WW8Num372z5"/>
    <w:uiPriority w:val="99"/>
    <w:rsid w:val="003173A4"/>
  </w:style>
  <w:style w:type="character" w:customStyle="1" w:styleId="WW8Num372z6">
    <w:name w:val="WW8Num372z6"/>
    <w:uiPriority w:val="99"/>
    <w:rsid w:val="003173A4"/>
  </w:style>
  <w:style w:type="character" w:customStyle="1" w:styleId="WW8Num372z7">
    <w:name w:val="WW8Num372z7"/>
    <w:uiPriority w:val="99"/>
    <w:rsid w:val="003173A4"/>
  </w:style>
  <w:style w:type="character" w:customStyle="1" w:styleId="WW8Num372z8">
    <w:name w:val="WW8Num372z8"/>
    <w:uiPriority w:val="99"/>
    <w:rsid w:val="003173A4"/>
  </w:style>
  <w:style w:type="character" w:customStyle="1" w:styleId="WW8Num373z0">
    <w:name w:val="WW8Num373z0"/>
    <w:uiPriority w:val="99"/>
    <w:rsid w:val="003173A4"/>
  </w:style>
  <w:style w:type="character" w:customStyle="1" w:styleId="WW8Num373z1">
    <w:name w:val="WW8Num373z1"/>
    <w:uiPriority w:val="99"/>
    <w:rsid w:val="003173A4"/>
  </w:style>
  <w:style w:type="character" w:customStyle="1" w:styleId="WW8Num373z2">
    <w:name w:val="WW8Num373z2"/>
    <w:uiPriority w:val="99"/>
    <w:rsid w:val="003173A4"/>
  </w:style>
  <w:style w:type="character" w:customStyle="1" w:styleId="WW8Num373z3">
    <w:name w:val="WW8Num373z3"/>
    <w:uiPriority w:val="99"/>
    <w:rsid w:val="003173A4"/>
  </w:style>
  <w:style w:type="character" w:customStyle="1" w:styleId="WW8Num373z4">
    <w:name w:val="WW8Num373z4"/>
    <w:uiPriority w:val="99"/>
    <w:rsid w:val="003173A4"/>
  </w:style>
  <w:style w:type="character" w:customStyle="1" w:styleId="WW8Num373z5">
    <w:name w:val="WW8Num373z5"/>
    <w:uiPriority w:val="99"/>
    <w:rsid w:val="003173A4"/>
  </w:style>
  <w:style w:type="character" w:customStyle="1" w:styleId="WW8Num373z6">
    <w:name w:val="WW8Num373z6"/>
    <w:uiPriority w:val="99"/>
    <w:rsid w:val="003173A4"/>
  </w:style>
  <w:style w:type="character" w:customStyle="1" w:styleId="WW8Num373z7">
    <w:name w:val="WW8Num373z7"/>
    <w:uiPriority w:val="99"/>
    <w:rsid w:val="003173A4"/>
  </w:style>
  <w:style w:type="character" w:customStyle="1" w:styleId="WW8Num373z8">
    <w:name w:val="WW8Num373z8"/>
    <w:uiPriority w:val="99"/>
    <w:rsid w:val="003173A4"/>
  </w:style>
  <w:style w:type="character" w:customStyle="1" w:styleId="WW8Num374z0">
    <w:name w:val="WW8Num374z0"/>
    <w:uiPriority w:val="99"/>
    <w:rsid w:val="003173A4"/>
    <w:rPr>
      <w:rFonts w:ascii="Tahoma" w:hAnsi="Tahoma" w:cs="Tahoma"/>
    </w:rPr>
  </w:style>
  <w:style w:type="character" w:customStyle="1" w:styleId="WW8Num374z1">
    <w:name w:val="WW8Num374z1"/>
    <w:uiPriority w:val="99"/>
    <w:rsid w:val="003173A4"/>
  </w:style>
  <w:style w:type="character" w:customStyle="1" w:styleId="WW8Num374z2">
    <w:name w:val="WW8Num374z2"/>
    <w:uiPriority w:val="99"/>
    <w:rsid w:val="003173A4"/>
  </w:style>
  <w:style w:type="character" w:customStyle="1" w:styleId="WW8Num374z3">
    <w:name w:val="WW8Num374z3"/>
    <w:uiPriority w:val="99"/>
    <w:rsid w:val="003173A4"/>
  </w:style>
  <w:style w:type="character" w:customStyle="1" w:styleId="WW8Num374z4">
    <w:name w:val="WW8Num374z4"/>
    <w:uiPriority w:val="99"/>
    <w:rsid w:val="003173A4"/>
  </w:style>
  <w:style w:type="character" w:customStyle="1" w:styleId="WW8Num374z5">
    <w:name w:val="WW8Num374z5"/>
    <w:uiPriority w:val="99"/>
    <w:rsid w:val="003173A4"/>
  </w:style>
  <w:style w:type="character" w:customStyle="1" w:styleId="WW8Num374z6">
    <w:name w:val="WW8Num374z6"/>
    <w:uiPriority w:val="99"/>
    <w:rsid w:val="003173A4"/>
  </w:style>
  <w:style w:type="character" w:customStyle="1" w:styleId="WW8Num374z7">
    <w:name w:val="WW8Num374z7"/>
    <w:uiPriority w:val="99"/>
    <w:rsid w:val="003173A4"/>
  </w:style>
  <w:style w:type="character" w:customStyle="1" w:styleId="WW8Num374z8">
    <w:name w:val="WW8Num374z8"/>
    <w:uiPriority w:val="99"/>
    <w:rsid w:val="003173A4"/>
  </w:style>
  <w:style w:type="character" w:customStyle="1" w:styleId="WW8Num375z0">
    <w:name w:val="WW8Num375z0"/>
    <w:uiPriority w:val="99"/>
    <w:rsid w:val="003173A4"/>
  </w:style>
  <w:style w:type="character" w:customStyle="1" w:styleId="WW8Num375z1">
    <w:name w:val="WW8Num375z1"/>
    <w:uiPriority w:val="99"/>
    <w:rsid w:val="003173A4"/>
  </w:style>
  <w:style w:type="character" w:customStyle="1" w:styleId="WW8Num375z2">
    <w:name w:val="WW8Num375z2"/>
    <w:uiPriority w:val="99"/>
    <w:rsid w:val="003173A4"/>
  </w:style>
  <w:style w:type="character" w:customStyle="1" w:styleId="WW8Num375z3">
    <w:name w:val="WW8Num375z3"/>
    <w:uiPriority w:val="99"/>
    <w:rsid w:val="003173A4"/>
  </w:style>
  <w:style w:type="character" w:customStyle="1" w:styleId="WW8Num375z4">
    <w:name w:val="WW8Num375z4"/>
    <w:uiPriority w:val="99"/>
    <w:rsid w:val="003173A4"/>
  </w:style>
  <w:style w:type="character" w:customStyle="1" w:styleId="WW8Num375z5">
    <w:name w:val="WW8Num375z5"/>
    <w:uiPriority w:val="99"/>
    <w:rsid w:val="003173A4"/>
  </w:style>
  <w:style w:type="character" w:customStyle="1" w:styleId="WW8Num375z6">
    <w:name w:val="WW8Num375z6"/>
    <w:uiPriority w:val="99"/>
    <w:rsid w:val="003173A4"/>
  </w:style>
  <w:style w:type="character" w:customStyle="1" w:styleId="WW8Num375z7">
    <w:name w:val="WW8Num375z7"/>
    <w:uiPriority w:val="99"/>
    <w:rsid w:val="003173A4"/>
  </w:style>
  <w:style w:type="character" w:customStyle="1" w:styleId="WW8Num375z8">
    <w:name w:val="WW8Num375z8"/>
    <w:uiPriority w:val="99"/>
    <w:rsid w:val="003173A4"/>
  </w:style>
  <w:style w:type="character" w:customStyle="1" w:styleId="WW8Num376z0">
    <w:name w:val="WW8Num376z0"/>
    <w:uiPriority w:val="99"/>
    <w:rsid w:val="003173A4"/>
  </w:style>
  <w:style w:type="character" w:customStyle="1" w:styleId="WW8Num376z1">
    <w:name w:val="WW8Num376z1"/>
    <w:uiPriority w:val="99"/>
    <w:rsid w:val="003173A4"/>
  </w:style>
  <w:style w:type="character" w:customStyle="1" w:styleId="WW8Num376z2">
    <w:name w:val="WW8Num376z2"/>
    <w:uiPriority w:val="99"/>
    <w:rsid w:val="003173A4"/>
  </w:style>
  <w:style w:type="character" w:customStyle="1" w:styleId="WW8Num377z0">
    <w:name w:val="WW8Num377z0"/>
    <w:uiPriority w:val="99"/>
    <w:rsid w:val="003173A4"/>
  </w:style>
  <w:style w:type="character" w:customStyle="1" w:styleId="WW8Num377z1">
    <w:name w:val="WW8Num377z1"/>
    <w:uiPriority w:val="99"/>
    <w:rsid w:val="003173A4"/>
  </w:style>
  <w:style w:type="character" w:customStyle="1" w:styleId="WW8Num377z2">
    <w:name w:val="WW8Num377z2"/>
    <w:uiPriority w:val="99"/>
    <w:rsid w:val="003173A4"/>
  </w:style>
  <w:style w:type="character" w:customStyle="1" w:styleId="WW8Num377z3">
    <w:name w:val="WW8Num377z3"/>
    <w:uiPriority w:val="99"/>
    <w:rsid w:val="003173A4"/>
  </w:style>
  <w:style w:type="character" w:customStyle="1" w:styleId="WW8Num377z4">
    <w:name w:val="WW8Num377z4"/>
    <w:uiPriority w:val="99"/>
    <w:rsid w:val="003173A4"/>
  </w:style>
  <w:style w:type="character" w:customStyle="1" w:styleId="WW8Num377z5">
    <w:name w:val="WW8Num377z5"/>
    <w:uiPriority w:val="99"/>
    <w:rsid w:val="003173A4"/>
  </w:style>
  <w:style w:type="character" w:customStyle="1" w:styleId="WW8Num377z6">
    <w:name w:val="WW8Num377z6"/>
    <w:uiPriority w:val="99"/>
    <w:rsid w:val="003173A4"/>
  </w:style>
  <w:style w:type="character" w:customStyle="1" w:styleId="WW8Num377z7">
    <w:name w:val="WW8Num377z7"/>
    <w:uiPriority w:val="99"/>
    <w:rsid w:val="003173A4"/>
  </w:style>
  <w:style w:type="character" w:customStyle="1" w:styleId="WW8Num377z8">
    <w:name w:val="WW8Num377z8"/>
    <w:uiPriority w:val="99"/>
    <w:rsid w:val="003173A4"/>
  </w:style>
  <w:style w:type="character" w:customStyle="1" w:styleId="WW8Num378z0">
    <w:name w:val="WW8Num378z0"/>
    <w:uiPriority w:val="99"/>
    <w:rsid w:val="003173A4"/>
  </w:style>
  <w:style w:type="character" w:customStyle="1" w:styleId="WW8Num378z1">
    <w:name w:val="WW8Num378z1"/>
    <w:uiPriority w:val="99"/>
    <w:rsid w:val="003173A4"/>
  </w:style>
  <w:style w:type="character" w:customStyle="1" w:styleId="WW8Num378z2">
    <w:name w:val="WW8Num378z2"/>
    <w:uiPriority w:val="99"/>
    <w:rsid w:val="003173A4"/>
  </w:style>
  <w:style w:type="character" w:customStyle="1" w:styleId="WW8Num378z3">
    <w:name w:val="WW8Num378z3"/>
    <w:uiPriority w:val="99"/>
    <w:rsid w:val="003173A4"/>
  </w:style>
  <w:style w:type="character" w:customStyle="1" w:styleId="WW8Num378z4">
    <w:name w:val="WW8Num378z4"/>
    <w:uiPriority w:val="99"/>
    <w:rsid w:val="003173A4"/>
  </w:style>
  <w:style w:type="character" w:customStyle="1" w:styleId="WW8Num378z5">
    <w:name w:val="WW8Num378z5"/>
    <w:uiPriority w:val="99"/>
    <w:rsid w:val="003173A4"/>
  </w:style>
  <w:style w:type="character" w:customStyle="1" w:styleId="WW8Num378z6">
    <w:name w:val="WW8Num378z6"/>
    <w:uiPriority w:val="99"/>
    <w:rsid w:val="003173A4"/>
  </w:style>
  <w:style w:type="character" w:customStyle="1" w:styleId="WW8Num378z7">
    <w:name w:val="WW8Num378z7"/>
    <w:uiPriority w:val="99"/>
    <w:rsid w:val="003173A4"/>
  </w:style>
  <w:style w:type="character" w:customStyle="1" w:styleId="WW8Num378z8">
    <w:name w:val="WW8Num378z8"/>
    <w:uiPriority w:val="99"/>
    <w:rsid w:val="003173A4"/>
  </w:style>
  <w:style w:type="character" w:customStyle="1" w:styleId="WW8Num379z0">
    <w:name w:val="WW8Num379z0"/>
    <w:uiPriority w:val="99"/>
    <w:rsid w:val="003173A4"/>
    <w:rPr>
      <w:rFonts w:ascii="Tahoma" w:hAnsi="Tahoma" w:cs="Tahoma"/>
    </w:rPr>
  </w:style>
  <w:style w:type="character" w:customStyle="1" w:styleId="WW8Num379z1">
    <w:name w:val="WW8Num379z1"/>
    <w:uiPriority w:val="99"/>
    <w:rsid w:val="003173A4"/>
  </w:style>
  <w:style w:type="character" w:customStyle="1" w:styleId="WW8Num379z2">
    <w:name w:val="WW8Num379z2"/>
    <w:uiPriority w:val="99"/>
    <w:rsid w:val="003173A4"/>
  </w:style>
  <w:style w:type="character" w:customStyle="1" w:styleId="WW8Num379z3">
    <w:name w:val="WW8Num379z3"/>
    <w:uiPriority w:val="99"/>
    <w:rsid w:val="003173A4"/>
  </w:style>
  <w:style w:type="character" w:customStyle="1" w:styleId="WW8Num379z4">
    <w:name w:val="WW8Num379z4"/>
    <w:uiPriority w:val="99"/>
    <w:rsid w:val="003173A4"/>
  </w:style>
  <w:style w:type="character" w:customStyle="1" w:styleId="WW8Num379z5">
    <w:name w:val="WW8Num379z5"/>
    <w:uiPriority w:val="99"/>
    <w:rsid w:val="003173A4"/>
  </w:style>
  <w:style w:type="character" w:customStyle="1" w:styleId="WW8Num379z6">
    <w:name w:val="WW8Num379z6"/>
    <w:uiPriority w:val="99"/>
    <w:rsid w:val="003173A4"/>
  </w:style>
  <w:style w:type="character" w:customStyle="1" w:styleId="WW8Num379z7">
    <w:name w:val="WW8Num379z7"/>
    <w:uiPriority w:val="99"/>
    <w:rsid w:val="003173A4"/>
  </w:style>
  <w:style w:type="character" w:customStyle="1" w:styleId="WW8Num379z8">
    <w:name w:val="WW8Num379z8"/>
    <w:uiPriority w:val="99"/>
    <w:rsid w:val="003173A4"/>
  </w:style>
  <w:style w:type="character" w:customStyle="1" w:styleId="WW8Num380z0">
    <w:name w:val="WW8Num380z0"/>
    <w:uiPriority w:val="99"/>
    <w:rsid w:val="003173A4"/>
    <w:rPr>
      <w:color w:val="000000"/>
    </w:rPr>
  </w:style>
  <w:style w:type="character" w:customStyle="1" w:styleId="WW8Num380z1">
    <w:name w:val="WW8Num380z1"/>
    <w:uiPriority w:val="99"/>
    <w:rsid w:val="003173A4"/>
    <w:rPr>
      <w:color w:val="000000"/>
    </w:rPr>
  </w:style>
  <w:style w:type="character" w:customStyle="1" w:styleId="WW8Num380z2">
    <w:name w:val="WW8Num380z2"/>
    <w:uiPriority w:val="99"/>
    <w:rsid w:val="003173A4"/>
  </w:style>
  <w:style w:type="character" w:customStyle="1" w:styleId="WW8Num381z0">
    <w:name w:val="WW8Num381z0"/>
    <w:uiPriority w:val="99"/>
    <w:rsid w:val="003173A4"/>
    <w:rPr>
      <w:color w:val="000000"/>
    </w:rPr>
  </w:style>
  <w:style w:type="character" w:customStyle="1" w:styleId="WW8Num381z1">
    <w:name w:val="WW8Num381z1"/>
    <w:uiPriority w:val="99"/>
    <w:rsid w:val="003173A4"/>
    <w:rPr>
      <w:color w:val="000000"/>
    </w:rPr>
  </w:style>
  <w:style w:type="character" w:customStyle="1" w:styleId="WW8Num381z2">
    <w:name w:val="WW8Num381z2"/>
    <w:uiPriority w:val="99"/>
    <w:rsid w:val="003173A4"/>
  </w:style>
  <w:style w:type="character" w:customStyle="1" w:styleId="WW8Num381z3">
    <w:name w:val="WW8Num381z3"/>
    <w:uiPriority w:val="99"/>
    <w:rsid w:val="003173A4"/>
  </w:style>
  <w:style w:type="character" w:customStyle="1" w:styleId="WW8Num382z0">
    <w:name w:val="WW8Num382z0"/>
    <w:uiPriority w:val="99"/>
    <w:rsid w:val="003173A4"/>
  </w:style>
  <w:style w:type="character" w:customStyle="1" w:styleId="WW8Num382z1">
    <w:name w:val="WW8Num382z1"/>
    <w:uiPriority w:val="99"/>
    <w:rsid w:val="003173A4"/>
  </w:style>
  <w:style w:type="character" w:customStyle="1" w:styleId="WW8Num382z2">
    <w:name w:val="WW8Num382z2"/>
    <w:uiPriority w:val="99"/>
    <w:rsid w:val="003173A4"/>
  </w:style>
  <w:style w:type="character" w:customStyle="1" w:styleId="WW8Num383z0">
    <w:name w:val="WW8Num383z0"/>
    <w:uiPriority w:val="99"/>
    <w:rsid w:val="003173A4"/>
  </w:style>
  <w:style w:type="character" w:customStyle="1" w:styleId="WW8Num383z1">
    <w:name w:val="WW8Num383z1"/>
    <w:uiPriority w:val="99"/>
    <w:rsid w:val="003173A4"/>
  </w:style>
  <w:style w:type="character" w:customStyle="1" w:styleId="WW8Num383z2">
    <w:name w:val="WW8Num383z2"/>
    <w:uiPriority w:val="99"/>
    <w:rsid w:val="003173A4"/>
  </w:style>
  <w:style w:type="character" w:customStyle="1" w:styleId="WW8Num383z3">
    <w:name w:val="WW8Num383z3"/>
    <w:uiPriority w:val="99"/>
    <w:rsid w:val="003173A4"/>
  </w:style>
  <w:style w:type="character" w:customStyle="1" w:styleId="WW8Num383z4">
    <w:name w:val="WW8Num383z4"/>
    <w:uiPriority w:val="99"/>
    <w:rsid w:val="003173A4"/>
  </w:style>
  <w:style w:type="character" w:customStyle="1" w:styleId="WW8Num383z5">
    <w:name w:val="WW8Num383z5"/>
    <w:uiPriority w:val="99"/>
    <w:rsid w:val="003173A4"/>
  </w:style>
  <w:style w:type="character" w:customStyle="1" w:styleId="WW8Num383z6">
    <w:name w:val="WW8Num383z6"/>
    <w:uiPriority w:val="99"/>
    <w:rsid w:val="003173A4"/>
  </w:style>
  <w:style w:type="character" w:customStyle="1" w:styleId="WW8Num383z7">
    <w:name w:val="WW8Num383z7"/>
    <w:uiPriority w:val="99"/>
    <w:rsid w:val="003173A4"/>
  </w:style>
  <w:style w:type="character" w:customStyle="1" w:styleId="WW8Num383z8">
    <w:name w:val="WW8Num383z8"/>
    <w:uiPriority w:val="99"/>
    <w:rsid w:val="003173A4"/>
  </w:style>
  <w:style w:type="character" w:customStyle="1" w:styleId="WW8Num384z0">
    <w:name w:val="WW8Num384z0"/>
    <w:uiPriority w:val="99"/>
    <w:rsid w:val="003173A4"/>
  </w:style>
  <w:style w:type="character" w:customStyle="1" w:styleId="WW8Num384z1">
    <w:name w:val="WW8Num384z1"/>
    <w:uiPriority w:val="99"/>
    <w:rsid w:val="003173A4"/>
  </w:style>
  <w:style w:type="character" w:customStyle="1" w:styleId="WW8Num385z0">
    <w:name w:val="WW8Num385z0"/>
    <w:uiPriority w:val="99"/>
    <w:rsid w:val="003173A4"/>
  </w:style>
  <w:style w:type="character" w:customStyle="1" w:styleId="WW8Num385z1">
    <w:name w:val="WW8Num385z1"/>
    <w:uiPriority w:val="99"/>
    <w:rsid w:val="003173A4"/>
    <w:rPr>
      <w:rFonts w:ascii="Tahoma" w:hAnsi="Tahoma" w:cs="Tahoma"/>
      <w:b/>
      <w:bCs/>
      <w:i/>
      <w:iCs/>
      <w:color w:val="000000"/>
      <w:kern w:val="2"/>
      <w:lang w:eastAsia="zh-CN"/>
    </w:rPr>
  </w:style>
  <w:style w:type="character" w:customStyle="1" w:styleId="WW8Num385z2">
    <w:name w:val="WW8Num385z2"/>
    <w:uiPriority w:val="99"/>
    <w:rsid w:val="003173A4"/>
    <w:rPr>
      <w:color w:val="000000"/>
    </w:rPr>
  </w:style>
  <w:style w:type="character" w:customStyle="1" w:styleId="WW8Num386z0">
    <w:name w:val="WW8Num386z0"/>
    <w:uiPriority w:val="99"/>
    <w:rsid w:val="003173A4"/>
    <w:rPr>
      <w:rFonts w:ascii="Tahoma" w:hAnsi="Tahoma" w:cs="Tahoma"/>
      <w:kern w:val="2"/>
      <w:lang w:eastAsia="zh-CN"/>
    </w:rPr>
  </w:style>
  <w:style w:type="character" w:customStyle="1" w:styleId="WW8Num386z1">
    <w:name w:val="WW8Num386z1"/>
    <w:uiPriority w:val="99"/>
    <w:rsid w:val="003173A4"/>
  </w:style>
  <w:style w:type="character" w:customStyle="1" w:styleId="WW8Num386z2">
    <w:name w:val="WW8Num386z2"/>
    <w:uiPriority w:val="99"/>
    <w:rsid w:val="003173A4"/>
  </w:style>
  <w:style w:type="character" w:customStyle="1" w:styleId="WW8Num386z3">
    <w:name w:val="WW8Num386z3"/>
    <w:uiPriority w:val="99"/>
    <w:rsid w:val="003173A4"/>
  </w:style>
  <w:style w:type="character" w:customStyle="1" w:styleId="WW8Num386z4">
    <w:name w:val="WW8Num386z4"/>
    <w:uiPriority w:val="99"/>
    <w:rsid w:val="003173A4"/>
  </w:style>
  <w:style w:type="character" w:customStyle="1" w:styleId="WW8Num386z5">
    <w:name w:val="WW8Num386z5"/>
    <w:uiPriority w:val="99"/>
    <w:rsid w:val="003173A4"/>
  </w:style>
  <w:style w:type="character" w:customStyle="1" w:styleId="WW8Num386z6">
    <w:name w:val="WW8Num386z6"/>
    <w:uiPriority w:val="99"/>
    <w:rsid w:val="003173A4"/>
    <w:rPr>
      <w:rFonts w:ascii="Tahoma" w:hAnsi="Tahoma" w:cs="Tahoma"/>
    </w:rPr>
  </w:style>
  <w:style w:type="character" w:customStyle="1" w:styleId="WW8Num386z7">
    <w:name w:val="WW8Num386z7"/>
    <w:uiPriority w:val="99"/>
    <w:rsid w:val="003173A4"/>
  </w:style>
  <w:style w:type="character" w:customStyle="1" w:styleId="WW8Num386z8">
    <w:name w:val="WW8Num386z8"/>
    <w:uiPriority w:val="99"/>
    <w:rsid w:val="003173A4"/>
  </w:style>
  <w:style w:type="character" w:customStyle="1" w:styleId="WW8Num387z0">
    <w:name w:val="WW8Num387z0"/>
    <w:uiPriority w:val="99"/>
    <w:rsid w:val="003173A4"/>
  </w:style>
  <w:style w:type="character" w:customStyle="1" w:styleId="WW8Num388z0">
    <w:name w:val="WW8Num388z0"/>
    <w:uiPriority w:val="99"/>
    <w:rsid w:val="003173A4"/>
    <w:rPr>
      <w:rFonts w:ascii="Tahoma" w:hAnsi="Tahoma" w:cs="Tahoma"/>
      <w:shd w:val="clear" w:color="auto" w:fill="FFFF00"/>
    </w:rPr>
  </w:style>
  <w:style w:type="character" w:customStyle="1" w:styleId="WW8Num388z1">
    <w:name w:val="WW8Num388z1"/>
    <w:uiPriority w:val="99"/>
    <w:rsid w:val="003173A4"/>
  </w:style>
  <w:style w:type="character" w:customStyle="1" w:styleId="WW8Num388z2">
    <w:name w:val="WW8Num388z2"/>
    <w:uiPriority w:val="99"/>
    <w:rsid w:val="003173A4"/>
  </w:style>
  <w:style w:type="character" w:customStyle="1" w:styleId="WW8Num388z3">
    <w:name w:val="WW8Num388z3"/>
    <w:uiPriority w:val="99"/>
    <w:rsid w:val="003173A4"/>
  </w:style>
  <w:style w:type="character" w:customStyle="1" w:styleId="WW8Num388z4">
    <w:name w:val="WW8Num388z4"/>
    <w:uiPriority w:val="99"/>
    <w:rsid w:val="003173A4"/>
  </w:style>
  <w:style w:type="character" w:customStyle="1" w:styleId="WW8Num388z5">
    <w:name w:val="WW8Num388z5"/>
    <w:uiPriority w:val="99"/>
    <w:rsid w:val="003173A4"/>
  </w:style>
  <w:style w:type="character" w:customStyle="1" w:styleId="WW8Num388z6">
    <w:name w:val="WW8Num388z6"/>
    <w:uiPriority w:val="99"/>
    <w:rsid w:val="003173A4"/>
  </w:style>
  <w:style w:type="character" w:customStyle="1" w:styleId="WW8Num388z7">
    <w:name w:val="WW8Num388z7"/>
    <w:uiPriority w:val="99"/>
    <w:rsid w:val="003173A4"/>
  </w:style>
  <w:style w:type="character" w:customStyle="1" w:styleId="WW8Num388z8">
    <w:name w:val="WW8Num388z8"/>
    <w:uiPriority w:val="99"/>
    <w:rsid w:val="003173A4"/>
  </w:style>
  <w:style w:type="character" w:customStyle="1" w:styleId="WW8Num389z0">
    <w:name w:val="WW8Num389z0"/>
    <w:uiPriority w:val="99"/>
    <w:rsid w:val="003173A4"/>
    <w:rPr>
      <w:rFonts w:ascii="Tahoma" w:hAnsi="Tahoma" w:cs="Tahoma"/>
      <w:color w:val="000000"/>
    </w:rPr>
  </w:style>
  <w:style w:type="character" w:customStyle="1" w:styleId="WW8Num389z1">
    <w:name w:val="WW8Num389z1"/>
    <w:uiPriority w:val="99"/>
    <w:rsid w:val="003173A4"/>
  </w:style>
  <w:style w:type="character" w:customStyle="1" w:styleId="WW8Num389z2">
    <w:name w:val="WW8Num389z2"/>
    <w:uiPriority w:val="99"/>
    <w:rsid w:val="003173A4"/>
  </w:style>
  <w:style w:type="character" w:customStyle="1" w:styleId="WW8Num389z3">
    <w:name w:val="WW8Num389z3"/>
    <w:uiPriority w:val="99"/>
    <w:rsid w:val="003173A4"/>
  </w:style>
  <w:style w:type="character" w:customStyle="1" w:styleId="WW8Num389z4">
    <w:name w:val="WW8Num389z4"/>
    <w:uiPriority w:val="99"/>
    <w:rsid w:val="003173A4"/>
  </w:style>
  <w:style w:type="character" w:customStyle="1" w:styleId="WW8Num389z5">
    <w:name w:val="WW8Num389z5"/>
    <w:uiPriority w:val="99"/>
    <w:rsid w:val="003173A4"/>
  </w:style>
  <w:style w:type="character" w:customStyle="1" w:styleId="WW8Num389z6">
    <w:name w:val="WW8Num389z6"/>
    <w:uiPriority w:val="99"/>
    <w:rsid w:val="003173A4"/>
  </w:style>
  <w:style w:type="character" w:customStyle="1" w:styleId="WW8Num389z7">
    <w:name w:val="WW8Num389z7"/>
    <w:uiPriority w:val="99"/>
    <w:rsid w:val="003173A4"/>
  </w:style>
  <w:style w:type="character" w:customStyle="1" w:styleId="WW8Num389z8">
    <w:name w:val="WW8Num389z8"/>
    <w:uiPriority w:val="99"/>
    <w:rsid w:val="003173A4"/>
  </w:style>
  <w:style w:type="character" w:customStyle="1" w:styleId="WW8Num390z0">
    <w:name w:val="WW8Num390z0"/>
    <w:uiPriority w:val="99"/>
    <w:rsid w:val="003173A4"/>
  </w:style>
  <w:style w:type="character" w:customStyle="1" w:styleId="WW8Num390z1">
    <w:name w:val="WW8Num390z1"/>
    <w:uiPriority w:val="99"/>
    <w:rsid w:val="003173A4"/>
  </w:style>
  <w:style w:type="character" w:customStyle="1" w:styleId="WW8Num390z2">
    <w:name w:val="WW8Num390z2"/>
    <w:uiPriority w:val="99"/>
    <w:rsid w:val="003173A4"/>
  </w:style>
  <w:style w:type="character" w:customStyle="1" w:styleId="WW8Num390z3">
    <w:name w:val="WW8Num390z3"/>
    <w:uiPriority w:val="99"/>
    <w:rsid w:val="003173A4"/>
  </w:style>
  <w:style w:type="character" w:customStyle="1" w:styleId="WW8Num390z4">
    <w:name w:val="WW8Num390z4"/>
    <w:uiPriority w:val="99"/>
    <w:rsid w:val="003173A4"/>
  </w:style>
  <w:style w:type="character" w:customStyle="1" w:styleId="WW8Num390z5">
    <w:name w:val="WW8Num390z5"/>
    <w:uiPriority w:val="99"/>
    <w:rsid w:val="003173A4"/>
  </w:style>
  <w:style w:type="character" w:customStyle="1" w:styleId="WW8Num390z6">
    <w:name w:val="WW8Num390z6"/>
    <w:uiPriority w:val="99"/>
    <w:rsid w:val="003173A4"/>
  </w:style>
  <w:style w:type="character" w:customStyle="1" w:styleId="WW8Num390z7">
    <w:name w:val="WW8Num390z7"/>
    <w:uiPriority w:val="99"/>
    <w:rsid w:val="003173A4"/>
  </w:style>
  <w:style w:type="character" w:customStyle="1" w:styleId="WW8Num390z8">
    <w:name w:val="WW8Num390z8"/>
    <w:uiPriority w:val="99"/>
    <w:rsid w:val="003173A4"/>
  </w:style>
  <w:style w:type="character" w:customStyle="1" w:styleId="WW8Num391z0">
    <w:name w:val="WW8Num391z0"/>
    <w:uiPriority w:val="99"/>
    <w:rsid w:val="003173A4"/>
  </w:style>
  <w:style w:type="character" w:customStyle="1" w:styleId="WW8Num391z1">
    <w:name w:val="WW8Num391z1"/>
    <w:uiPriority w:val="99"/>
    <w:rsid w:val="003173A4"/>
  </w:style>
  <w:style w:type="character" w:customStyle="1" w:styleId="WW8Num391z2">
    <w:name w:val="WW8Num391z2"/>
    <w:uiPriority w:val="99"/>
    <w:rsid w:val="003173A4"/>
  </w:style>
  <w:style w:type="character" w:customStyle="1" w:styleId="WW8Num391z3">
    <w:name w:val="WW8Num391z3"/>
    <w:uiPriority w:val="99"/>
    <w:rsid w:val="003173A4"/>
  </w:style>
  <w:style w:type="character" w:customStyle="1" w:styleId="WW8Num391z4">
    <w:name w:val="WW8Num391z4"/>
    <w:uiPriority w:val="99"/>
    <w:rsid w:val="003173A4"/>
  </w:style>
  <w:style w:type="character" w:customStyle="1" w:styleId="WW8Num391z5">
    <w:name w:val="WW8Num391z5"/>
    <w:uiPriority w:val="99"/>
    <w:rsid w:val="003173A4"/>
  </w:style>
  <w:style w:type="character" w:customStyle="1" w:styleId="WW8Num391z6">
    <w:name w:val="WW8Num391z6"/>
    <w:uiPriority w:val="99"/>
    <w:rsid w:val="003173A4"/>
  </w:style>
  <w:style w:type="character" w:customStyle="1" w:styleId="WW8Num391z7">
    <w:name w:val="WW8Num391z7"/>
    <w:uiPriority w:val="99"/>
    <w:rsid w:val="003173A4"/>
  </w:style>
  <w:style w:type="character" w:customStyle="1" w:styleId="WW8Num391z8">
    <w:name w:val="WW8Num391z8"/>
    <w:uiPriority w:val="99"/>
    <w:rsid w:val="003173A4"/>
  </w:style>
  <w:style w:type="character" w:customStyle="1" w:styleId="WW8Num392z0">
    <w:name w:val="WW8Num392z0"/>
    <w:uiPriority w:val="99"/>
    <w:rsid w:val="003173A4"/>
  </w:style>
  <w:style w:type="character" w:customStyle="1" w:styleId="WW8Num392z1">
    <w:name w:val="WW8Num392z1"/>
    <w:uiPriority w:val="99"/>
    <w:rsid w:val="003173A4"/>
  </w:style>
  <w:style w:type="character" w:customStyle="1" w:styleId="WW8Num392z2">
    <w:name w:val="WW8Num392z2"/>
    <w:uiPriority w:val="99"/>
    <w:rsid w:val="003173A4"/>
  </w:style>
  <w:style w:type="character" w:customStyle="1" w:styleId="WW8Num392z3">
    <w:name w:val="WW8Num392z3"/>
    <w:uiPriority w:val="99"/>
    <w:rsid w:val="003173A4"/>
  </w:style>
  <w:style w:type="character" w:customStyle="1" w:styleId="WW8Num392z4">
    <w:name w:val="WW8Num392z4"/>
    <w:uiPriority w:val="99"/>
    <w:rsid w:val="003173A4"/>
  </w:style>
  <w:style w:type="character" w:customStyle="1" w:styleId="WW8Num392z5">
    <w:name w:val="WW8Num392z5"/>
    <w:uiPriority w:val="99"/>
    <w:rsid w:val="003173A4"/>
  </w:style>
  <w:style w:type="character" w:customStyle="1" w:styleId="WW8Num392z6">
    <w:name w:val="WW8Num392z6"/>
    <w:uiPriority w:val="99"/>
    <w:rsid w:val="003173A4"/>
  </w:style>
  <w:style w:type="character" w:customStyle="1" w:styleId="WW8Num392z7">
    <w:name w:val="WW8Num392z7"/>
    <w:uiPriority w:val="99"/>
    <w:rsid w:val="003173A4"/>
  </w:style>
  <w:style w:type="character" w:customStyle="1" w:styleId="WW8Num392z8">
    <w:name w:val="WW8Num392z8"/>
    <w:uiPriority w:val="99"/>
    <w:rsid w:val="003173A4"/>
  </w:style>
  <w:style w:type="character" w:customStyle="1" w:styleId="WW8Num393z0">
    <w:name w:val="WW8Num393z0"/>
    <w:uiPriority w:val="99"/>
    <w:rsid w:val="003173A4"/>
  </w:style>
  <w:style w:type="character" w:customStyle="1" w:styleId="WW8Num393z1">
    <w:name w:val="WW8Num393z1"/>
    <w:uiPriority w:val="99"/>
    <w:rsid w:val="003173A4"/>
  </w:style>
  <w:style w:type="character" w:customStyle="1" w:styleId="WW8Num393z2">
    <w:name w:val="WW8Num393z2"/>
    <w:uiPriority w:val="99"/>
    <w:rsid w:val="003173A4"/>
  </w:style>
  <w:style w:type="character" w:customStyle="1" w:styleId="WW8Num393z3">
    <w:name w:val="WW8Num393z3"/>
    <w:uiPriority w:val="99"/>
    <w:rsid w:val="003173A4"/>
  </w:style>
  <w:style w:type="character" w:customStyle="1" w:styleId="WW8Num393z4">
    <w:name w:val="WW8Num393z4"/>
    <w:uiPriority w:val="99"/>
    <w:rsid w:val="003173A4"/>
  </w:style>
  <w:style w:type="character" w:customStyle="1" w:styleId="WW8Num393z5">
    <w:name w:val="WW8Num393z5"/>
    <w:uiPriority w:val="99"/>
    <w:rsid w:val="003173A4"/>
  </w:style>
  <w:style w:type="character" w:customStyle="1" w:styleId="WW8Num393z6">
    <w:name w:val="WW8Num393z6"/>
    <w:uiPriority w:val="99"/>
    <w:rsid w:val="003173A4"/>
  </w:style>
  <w:style w:type="character" w:customStyle="1" w:styleId="WW8Num393z7">
    <w:name w:val="WW8Num393z7"/>
    <w:uiPriority w:val="99"/>
    <w:rsid w:val="003173A4"/>
  </w:style>
  <w:style w:type="character" w:customStyle="1" w:styleId="WW8Num393z8">
    <w:name w:val="WW8Num393z8"/>
    <w:uiPriority w:val="99"/>
    <w:rsid w:val="003173A4"/>
  </w:style>
  <w:style w:type="character" w:customStyle="1" w:styleId="WW8Num394z0">
    <w:name w:val="WW8Num394z0"/>
    <w:uiPriority w:val="99"/>
    <w:rsid w:val="003173A4"/>
    <w:rPr>
      <w:rFonts w:ascii="Tahoma" w:hAnsi="Tahoma" w:cs="Tahoma"/>
      <w:color w:val="000000"/>
    </w:rPr>
  </w:style>
  <w:style w:type="character" w:customStyle="1" w:styleId="WW8Num394z1">
    <w:name w:val="WW8Num394z1"/>
    <w:uiPriority w:val="99"/>
    <w:rsid w:val="003173A4"/>
  </w:style>
  <w:style w:type="character" w:customStyle="1" w:styleId="WW8Num394z2">
    <w:name w:val="WW8Num394z2"/>
    <w:uiPriority w:val="99"/>
    <w:rsid w:val="003173A4"/>
    <w:rPr>
      <w:color w:val="000000"/>
    </w:rPr>
  </w:style>
  <w:style w:type="character" w:customStyle="1" w:styleId="WW8Num394z4">
    <w:name w:val="WW8Num394z4"/>
    <w:uiPriority w:val="99"/>
    <w:rsid w:val="003173A4"/>
    <w:rPr>
      <w:rFonts w:ascii="Tahoma" w:hAnsi="Tahoma" w:cs="Tahoma"/>
    </w:rPr>
  </w:style>
  <w:style w:type="character" w:customStyle="1" w:styleId="WW8Num394z5">
    <w:name w:val="WW8Num394z5"/>
    <w:uiPriority w:val="99"/>
    <w:rsid w:val="003173A4"/>
    <w:rPr>
      <w:b/>
      <w:bCs/>
    </w:rPr>
  </w:style>
  <w:style w:type="character" w:customStyle="1" w:styleId="WW8Num395z0">
    <w:name w:val="WW8Num395z0"/>
    <w:uiPriority w:val="99"/>
    <w:rsid w:val="003173A4"/>
  </w:style>
  <w:style w:type="character" w:customStyle="1" w:styleId="WW8Num395z1">
    <w:name w:val="WW8Num395z1"/>
    <w:uiPriority w:val="99"/>
    <w:rsid w:val="003173A4"/>
  </w:style>
  <w:style w:type="character" w:customStyle="1" w:styleId="WW8Num395z2">
    <w:name w:val="WW8Num395z2"/>
    <w:uiPriority w:val="99"/>
    <w:rsid w:val="003173A4"/>
  </w:style>
  <w:style w:type="character" w:customStyle="1" w:styleId="WW8Num395z3">
    <w:name w:val="WW8Num395z3"/>
    <w:uiPriority w:val="99"/>
    <w:rsid w:val="003173A4"/>
  </w:style>
  <w:style w:type="character" w:customStyle="1" w:styleId="WW8Num395z4">
    <w:name w:val="WW8Num395z4"/>
    <w:uiPriority w:val="99"/>
    <w:rsid w:val="003173A4"/>
  </w:style>
  <w:style w:type="character" w:customStyle="1" w:styleId="WW8Num395z5">
    <w:name w:val="WW8Num395z5"/>
    <w:uiPriority w:val="99"/>
    <w:rsid w:val="003173A4"/>
  </w:style>
  <w:style w:type="character" w:customStyle="1" w:styleId="WW8Num395z6">
    <w:name w:val="WW8Num395z6"/>
    <w:uiPriority w:val="99"/>
    <w:rsid w:val="003173A4"/>
  </w:style>
  <w:style w:type="character" w:customStyle="1" w:styleId="WW8Num395z7">
    <w:name w:val="WW8Num395z7"/>
    <w:uiPriority w:val="99"/>
    <w:rsid w:val="003173A4"/>
  </w:style>
  <w:style w:type="character" w:customStyle="1" w:styleId="WW8Num395z8">
    <w:name w:val="WW8Num395z8"/>
    <w:uiPriority w:val="99"/>
    <w:rsid w:val="003173A4"/>
  </w:style>
  <w:style w:type="character" w:customStyle="1" w:styleId="WW8Num396z0">
    <w:name w:val="WW8Num396z0"/>
    <w:uiPriority w:val="99"/>
    <w:rsid w:val="003173A4"/>
  </w:style>
  <w:style w:type="character" w:customStyle="1" w:styleId="WW8Num396z1">
    <w:name w:val="WW8Num396z1"/>
    <w:uiPriority w:val="99"/>
    <w:rsid w:val="003173A4"/>
  </w:style>
  <w:style w:type="character" w:customStyle="1" w:styleId="WW8Num396z2">
    <w:name w:val="WW8Num396z2"/>
    <w:uiPriority w:val="99"/>
    <w:rsid w:val="003173A4"/>
  </w:style>
  <w:style w:type="character" w:customStyle="1" w:styleId="WW8Num396z3">
    <w:name w:val="WW8Num396z3"/>
    <w:uiPriority w:val="99"/>
    <w:rsid w:val="003173A4"/>
  </w:style>
  <w:style w:type="character" w:customStyle="1" w:styleId="WW8Num396z4">
    <w:name w:val="WW8Num396z4"/>
    <w:uiPriority w:val="99"/>
    <w:rsid w:val="003173A4"/>
  </w:style>
  <w:style w:type="character" w:customStyle="1" w:styleId="WW8Num396z5">
    <w:name w:val="WW8Num396z5"/>
    <w:uiPriority w:val="99"/>
    <w:rsid w:val="003173A4"/>
  </w:style>
  <w:style w:type="character" w:customStyle="1" w:styleId="WW8Num396z6">
    <w:name w:val="WW8Num396z6"/>
    <w:uiPriority w:val="99"/>
    <w:rsid w:val="003173A4"/>
  </w:style>
  <w:style w:type="character" w:customStyle="1" w:styleId="WW8Num396z7">
    <w:name w:val="WW8Num396z7"/>
    <w:uiPriority w:val="99"/>
    <w:rsid w:val="003173A4"/>
  </w:style>
  <w:style w:type="character" w:customStyle="1" w:styleId="WW8Num396z8">
    <w:name w:val="WW8Num396z8"/>
    <w:uiPriority w:val="99"/>
    <w:rsid w:val="003173A4"/>
  </w:style>
  <w:style w:type="character" w:customStyle="1" w:styleId="WW8Num397z0">
    <w:name w:val="WW8Num397z0"/>
    <w:uiPriority w:val="99"/>
    <w:rsid w:val="003173A4"/>
    <w:rPr>
      <w:sz w:val="20"/>
      <w:szCs w:val="20"/>
    </w:rPr>
  </w:style>
  <w:style w:type="character" w:customStyle="1" w:styleId="WW8Num397z1">
    <w:name w:val="WW8Num397z1"/>
    <w:uiPriority w:val="99"/>
    <w:rsid w:val="003173A4"/>
  </w:style>
  <w:style w:type="character" w:customStyle="1" w:styleId="WW8Num397z2">
    <w:name w:val="WW8Num397z2"/>
    <w:uiPriority w:val="99"/>
    <w:rsid w:val="003173A4"/>
  </w:style>
  <w:style w:type="character" w:customStyle="1" w:styleId="WW8Num397z3">
    <w:name w:val="WW8Num397z3"/>
    <w:uiPriority w:val="99"/>
    <w:rsid w:val="003173A4"/>
  </w:style>
  <w:style w:type="character" w:customStyle="1" w:styleId="WW8Num397z4">
    <w:name w:val="WW8Num397z4"/>
    <w:uiPriority w:val="99"/>
    <w:rsid w:val="003173A4"/>
  </w:style>
  <w:style w:type="character" w:customStyle="1" w:styleId="WW8Num397z5">
    <w:name w:val="WW8Num397z5"/>
    <w:uiPriority w:val="99"/>
    <w:rsid w:val="003173A4"/>
  </w:style>
  <w:style w:type="character" w:customStyle="1" w:styleId="WW8Num397z6">
    <w:name w:val="WW8Num397z6"/>
    <w:uiPriority w:val="99"/>
    <w:rsid w:val="003173A4"/>
  </w:style>
  <w:style w:type="character" w:customStyle="1" w:styleId="WW8Num397z7">
    <w:name w:val="WW8Num397z7"/>
    <w:uiPriority w:val="99"/>
    <w:rsid w:val="003173A4"/>
  </w:style>
  <w:style w:type="character" w:customStyle="1" w:styleId="WW8Num397z8">
    <w:name w:val="WW8Num397z8"/>
    <w:uiPriority w:val="99"/>
    <w:rsid w:val="003173A4"/>
  </w:style>
  <w:style w:type="character" w:customStyle="1" w:styleId="WW8Num398z0">
    <w:name w:val="WW8Num398z0"/>
    <w:uiPriority w:val="99"/>
    <w:rsid w:val="003173A4"/>
    <w:rPr>
      <w:color w:val="00000A"/>
      <w:sz w:val="20"/>
      <w:szCs w:val="20"/>
    </w:rPr>
  </w:style>
  <w:style w:type="character" w:customStyle="1" w:styleId="WW8Num398z1">
    <w:name w:val="WW8Num398z1"/>
    <w:uiPriority w:val="99"/>
    <w:rsid w:val="003173A4"/>
  </w:style>
  <w:style w:type="character" w:customStyle="1" w:styleId="WW8Num398z2">
    <w:name w:val="WW8Num398z2"/>
    <w:uiPriority w:val="99"/>
    <w:rsid w:val="003173A4"/>
  </w:style>
  <w:style w:type="character" w:customStyle="1" w:styleId="WW8Num398z3">
    <w:name w:val="WW8Num398z3"/>
    <w:uiPriority w:val="99"/>
    <w:rsid w:val="003173A4"/>
  </w:style>
  <w:style w:type="character" w:customStyle="1" w:styleId="WW8Num398z4">
    <w:name w:val="WW8Num398z4"/>
    <w:uiPriority w:val="99"/>
    <w:rsid w:val="003173A4"/>
  </w:style>
  <w:style w:type="character" w:customStyle="1" w:styleId="WW8Num398z5">
    <w:name w:val="WW8Num398z5"/>
    <w:uiPriority w:val="99"/>
    <w:rsid w:val="003173A4"/>
  </w:style>
  <w:style w:type="character" w:customStyle="1" w:styleId="WW8Num398z6">
    <w:name w:val="WW8Num398z6"/>
    <w:uiPriority w:val="99"/>
    <w:rsid w:val="003173A4"/>
  </w:style>
  <w:style w:type="character" w:customStyle="1" w:styleId="WW8Num398z7">
    <w:name w:val="WW8Num398z7"/>
    <w:uiPriority w:val="99"/>
    <w:rsid w:val="003173A4"/>
  </w:style>
  <w:style w:type="character" w:customStyle="1" w:styleId="WW8Num398z8">
    <w:name w:val="WW8Num398z8"/>
    <w:uiPriority w:val="99"/>
    <w:rsid w:val="003173A4"/>
  </w:style>
  <w:style w:type="character" w:customStyle="1" w:styleId="WW8Num399z0">
    <w:name w:val="WW8Num399z0"/>
    <w:uiPriority w:val="99"/>
    <w:rsid w:val="003173A4"/>
  </w:style>
  <w:style w:type="character" w:customStyle="1" w:styleId="WW8Num399z1">
    <w:name w:val="WW8Num399z1"/>
    <w:uiPriority w:val="99"/>
    <w:rsid w:val="003173A4"/>
  </w:style>
  <w:style w:type="character" w:customStyle="1" w:styleId="WW8Num399z2">
    <w:name w:val="WW8Num399z2"/>
    <w:uiPriority w:val="99"/>
    <w:rsid w:val="003173A4"/>
  </w:style>
  <w:style w:type="character" w:customStyle="1" w:styleId="WW8Num399z3">
    <w:name w:val="WW8Num399z3"/>
    <w:uiPriority w:val="99"/>
    <w:rsid w:val="003173A4"/>
  </w:style>
  <w:style w:type="character" w:customStyle="1" w:styleId="WW8Num399z4">
    <w:name w:val="WW8Num399z4"/>
    <w:uiPriority w:val="99"/>
    <w:rsid w:val="003173A4"/>
  </w:style>
  <w:style w:type="character" w:customStyle="1" w:styleId="WW8Num399z5">
    <w:name w:val="WW8Num399z5"/>
    <w:uiPriority w:val="99"/>
    <w:rsid w:val="003173A4"/>
  </w:style>
  <w:style w:type="character" w:customStyle="1" w:styleId="WW8Num399z6">
    <w:name w:val="WW8Num399z6"/>
    <w:uiPriority w:val="99"/>
    <w:rsid w:val="003173A4"/>
  </w:style>
  <w:style w:type="character" w:customStyle="1" w:styleId="WW8Num399z7">
    <w:name w:val="WW8Num399z7"/>
    <w:uiPriority w:val="99"/>
    <w:rsid w:val="003173A4"/>
  </w:style>
  <w:style w:type="character" w:customStyle="1" w:styleId="WW8Num399z8">
    <w:name w:val="WW8Num399z8"/>
    <w:uiPriority w:val="99"/>
    <w:rsid w:val="003173A4"/>
  </w:style>
  <w:style w:type="character" w:customStyle="1" w:styleId="WW8Num400z0">
    <w:name w:val="WW8Num400z0"/>
    <w:uiPriority w:val="99"/>
    <w:rsid w:val="003173A4"/>
    <w:rPr>
      <w:rFonts w:ascii="Symbol" w:hAnsi="Symbol" w:cs="Symbol"/>
    </w:rPr>
  </w:style>
  <w:style w:type="character" w:customStyle="1" w:styleId="WW8Num400z1">
    <w:name w:val="WW8Num400z1"/>
    <w:uiPriority w:val="99"/>
    <w:rsid w:val="003173A4"/>
    <w:rPr>
      <w:rFonts w:ascii="Courier New" w:hAnsi="Courier New" w:cs="Courier New"/>
    </w:rPr>
  </w:style>
  <w:style w:type="character" w:customStyle="1" w:styleId="WW8Num400z2">
    <w:name w:val="WW8Num400z2"/>
    <w:uiPriority w:val="99"/>
    <w:rsid w:val="003173A4"/>
    <w:rPr>
      <w:rFonts w:ascii="Wingdings" w:hAnsi="Wingdings" w:cs="Wingdings"/>
    </w:rPr>
  </w:style>
  <w:style w:type="character" w:customStyle="1" w:styleId="WW8Num401z0">
    <w:name w:val="WW8Num401z0"/>
    <w:uiPriority w:val="99"/>
    <w:rsid w:val="003173A4"/>
  </w:style>
  <w:style w:type="character" w:customStyle="1" w:styleId="WW8Num401z1">
    <w:name w:val="WW8Num401z1"/>
    <w:uiPriority w:val="99"/>
    <w:rsid w:val="003173A4"/>
  </w:style>
  <w:style w:type="character" w:customStyle="1" w:styleId="WW8Num401z2">
    <w:name w:val="WW8Num401z2"/>
    <w:uiPriority w:val="99"/>
    <w:rsid w:val="003173A4"/>
  </w:style>
  <w:style w:type="character" w:customStyle="1" w:styleId="WW8Num401z3">
    <w:name w:val="WW8Num401z3"/>
    <w:uiPriority w:val="99"/>
    <w:rsid w:val="003173A4"/>
  </w:style>
  <w:style w:type="character" w:customStyle="1" w:styleId="WW8Num401z4">
    <w:name w:val="WW8Num401z4"/>
    <w:uiPriority w:val="99"/>
    <w:rsid w:val="003173A4"/>
  </w:style>
  <w:style w:type="character" w:customStyle="1" w:styleId="WW8Num401z5">
    <w:name w:val="WW8Num401z5"/>
    <w:uiPriority w:val="99"/>
    <w:rsid w:val="003173A4"/>
  </w:style>
  <w:style w:type="character" w:customStyle="1" w:styleId="WW8Num401z6">
    <w:name w:val="WW8Num401z6"/>
    <w:uiPriority w:val="99"/>
    <w:rsid w:val="003173A4"/>
  </w:style>
  <w:style w:type="character" w:customStyle="1" w:styleId="WW8Num401z7">
    <w:name w:val="WW8Num401z7"/>
    <w:uiPriority w:val="99"/>
    <w:rsid w:val="003173A4"/>
  </w:style>
  <w:style w:type="character" w:customStyle="1" w:styleId="WW8Num401z8">
    <w:name w:val="WW8Num401z8"/>
    <w:uiPriority w:val="99"/>
    <w:rsid w:val="003173A4"/>
  </w:style>
  <w:style w:type="character" w:customStyle="1" w:styleId="WW8Num402z0">
    <w:name w:val="WW8Num402z0"/>
    <w:uiPriority w:val="99"/>
    <w:rsid w:val="003173A4"/>
  </w:style>
  <w:style w:type="character" w:customStyle="1" w:styleId="WW8Num402z1">
    <w:name w:val="WW8Num402z1"/>
    <w:uiPriority w:val="99"/>
    <w:rsid w:val="003173A4"/>
  </w:style>
  <w:style w:type="character" w:customStyle="1" w:styleId="WW8Num402z2">
    <w:name w:val="WW8Num402z2"/>
    <w:uiPriority w:val="99"/>
    <w:rsid w:val="003173A4"/>
  </w:style>
  <w:style w:type="character" w:customStyle="1" w:styleId="WW8Num402z3">
    <w:name w:val="WW8Num402z3"/>
    <w:uiPriority w:val="99"/>
    <w:rsid w:val="003173A4"/>
  </w:style>
  <w:style w:type="character" w:customStyle="1" w:styleId="WW8Num402z4">
    <w:name w:val="WW8Num402z4"/>
    <w:uiPriority w:val="99"/>
    <w:rsid w:val="003173A4"/>
  </w:style>
  <w:style w:type="character" w:customStyle="1" w:styleId="WW8Num402z5">
    <w:name w:val="WW8Num402z5"/>
    <w:uiPriority w:val="99"/>
    <w:rsid w:val="003173A4"/>
  </w:style>
  <w:style w:type="character" w:customStyle="1" w:styleId="WW8Num402z6">
    <w:name w:val="WW8Num402z6"/>
    <w:uiPriority w:val="99"/>
    <w:rsid w:val="003173A4"/>
  </w:style>
  <w:style w:type="character" w:customStyle="1" w:styleId="WW8Num402z7">
    <w:name w:val="WW8Num402z7"/>
    <w:uiPriority w:val="99"/>
    <w:rsid w:val="003173A4"/>
  </w:style>
  <w:style w:type="character" w:customStyle="1" w:styleId="WW8Num402z8">
    <w:name w:val="WW8Num402z8"/>
    <w:uiPriority w:val="99"/>
    <w:rsid w:val="003173A4"/>
  </w:style>
  <w:style w:type="character" w:customStyle="1" w:styleId="WW8Num403z0">
    <w:name w:val="WW8Num403z0"/>
    <w:uiPriority w:val="99"/>
    <w:rsid w:val="003173A4"/>
    <w:rPr>
      <w:color w:val="000000"/>
      <w:sz w:val="20"/>
      <w:szCs w:val="20"/>
    </w:rPr>
  </w:style>
  <w:style w:type="character" w:customStyle="1" w:styleId="WW8Num403z1">
    <w:name w:val="WW8Num403z1"/>
    <w:uiPriority w:val="99"/>
    <w:rsid w:val="003173A4"/>
  </w:style>
  <w:style w:type="character" w:customStyle="1" w:styleId="WW8Num404z0">
    <w:name w:val="WW8Num404z0"/>
    <w:uiPriority w:val="99"/>
    <w:rsid w:val="003173A4"/>
    <w:rPr>
      <w:sz w:val="22"/>
      <w:szCs w:val="22"/>
    </w:rPr>
  </w:style>
  <w:style w:type="character" w:customStyle="1" w:styleId="WW8Num404z1">
    <w:name w:val="WW8Num404z1"/>
    <w:uiPriority w:val="99"/>
    <w:rsid w:val="003173A4"/>
  </w:style>
  <w:style w:type="character" w:customStyle="1" w:styleId="WW8Num404z2">
    <w:name w:val="WW8Num404z2"/>
    <w:uiPriority w:val="99"/>
    <w:rsid w:val="003173A4"/>
  </w:style>
  <w:style w:type="character" w:customStyle="1" w:styleId="WW8Num404z3">
    <w:name w:val="WW8Num404z3"/>
    <w:uiPriority w:val="99"/>
    <w:rsid w:val="003173A4"/>
  </w:style>
  <w:style w:type="character" w:customStyle="1" w:styleId="WW8Num404z4">
    <w:name w:val="WW8Num404z4"/>
    <w:uiPriority w:val="99"/>
    <w:rsid w:val="003173A4"/>
  </w:style>
  <w:style w:type="character" w:customStyle="1" w:styleId="WW8Num404z5">
    <w:name w:val="WW8Num404z5"/>
    <w:uiPriority w:val="99"/>
    <w:rsid w:val="003173A4"/>
  </w:style>
  <w:style w:type="character" w:customStyle="1" w:styleId="WW8Num404z6">
    <w:name w:val="WW8Num404z6"/>
    <w:uiPriority w:val="99"/>
    <w:rsid w:val="003173A4"/>
  </w:style>
  <w:style w:type="character" w:customStyle="1" w:styleId="WW8Num404z7">
    <w:name w:val="WW8Num404z7"/>
    <w:uiPriority w:val="99"/>
    <w:rsid w:val="003173A4"/>
  </w:style>
  <w:style w:type="character" w:customStyle="1" w:styleId="WW8Num404z8">
    <w:name w:val="WW8Num404z8"/>
    <w:uiPriority w:val="99"/>
    <w:rsid w:val="003173A4"/>
  </w:style>
  <w:style w:type="character" w:customStyle="1" w:styleId="WW8Num405z0">
    <w:name w:val="WW8Num405z0"/>
    <w:uiPriority w:val="99"/>
    <w:rsid w:val="003173A4"/>
    <w:rPr>
      <w:color w:val="000000"/>
    </w:rPr>
  </w:style>
  <w:style w:type="character" w:customStyle="1" w:styleId="WW8Num405z1">
    <w:name w:val="WW8Num405z1"/>
    <w:uiPriority w:val="99"/>
    <w:rsid w:val="003173A4"/>
    <w:rPr>
      <w:color w:val="000000"/>
    </w:rPr>
  </w:style>
  <w:style w:type="character" w:customStyle="1" w:styleId="WW8Num405z2">
    <w:name w:val="WW8Num405z2"/>
    <w:uiPriority w:val="99"/>
    <w:rsid w:val="003173A4"/>
  </w:style>
  <w:style w:type="character" w:customStyle="1" w:styleId="WW8Num406z0">
    <w:name w:val="WW8Num406z0"/>
    <w:uiPriority w:val="99"/>
    <w:rsid w:val="003173A4"/>
    <w:rPr>
      <w:rFonts w:ascii="Tahoma" w:hAnsi="Tahoma" w:cs="Tahoma"/>
      <w:b/>
      <w:bCs/>
      <w:sz w:val="20"/>
      <w:szCs w:val="20"/>
    </w:rPr>
  </w:style>
  <w:style w:type="character" w:customStyle="1" w:styleId="WW8Num406z1">
    <w:name w:val="WW8Num406z1"/>
    <w:uiPriority w:val="99"/>
    <w:rsid w:val="003173A4"/>
  </w:style>
  <w:style w:type="character" w:customStyle="1" w:styleId="WW8Num406z2">
    <w:name w:val="WW8Num406z2"/>
    <w:uiPriority w:val="99"/>
    <w:rsid w:val="003173A4"/>
  </w:style>
  <w:style w:type="character" w:customStyle="1" w:styleId="WW8Num406z3">
    <w:name w:val="WW8Num406z3"/>
    <w:uiPriority w:val="99"/>
    <w:rsid w:val="003173A4"/>
  </w:style>
  <w:style w:type="character" w:customStyle="1" w:styleId="WW8Num406z4">
    <w:name w:val="WW8Num406z4"/>
    <w:uiPriority w:val="99"/>
    <w:rsid w:val="003173A4"/>
  </w:style>
  <w:style w:type="character" w:customStyle="1" w:styleId="WW8Num406z5">
    <w:name w:val="WW8Num406z5"/>
    <w:uiPriority w:val="99"/>
    <w:rsid w:val="003173A4"/>
  </w:style>
  <w:style w:type="character" w:customStyle="1" w:styleId="WW8Num406z6">
    <w:name w:val="WW8Num406z6"/>
    <w:uiPriority w:val="99"/>
    <w:rsid w:val="003173A4"/>
  </w:style>
  <w:style w:type="character" w:customStyle="1" w:styleId="WW8Num406z7">
    <w:name w:val="WW8Num406z7"/>
    <w:uiPriority w:val="99"/>
    <w:rsid w:val="003173A4"/>
  </w:style>
  <w:style w:type="character" w:customStyle="1" w:styleId="WW8Num406z8">
    <w:name w:val="WW8Num406z8"/>
    <w:uiPriority w:val="99"/>
    <w:rsid w:val="003173A4"/>
  </w:style>
  <w:style w:type="character" w:customStyle="1" w:styleId="WW8Num407z0">
    <w:name w:val="WW8Num407z0"/>
    <w:uiPriority w:val="99"/>
    <w:rsid w:val="003173A4"/>
  </w:style>
  <w:style w:type="character" w:customStyle="1" w:styleId="WW8Num407z1">
    <w:name w:val="WW8Num407z1"/>
    <w:uiPriority w:val="99"/>
    <w:rsid w:val="003173A4"/>
  </w:style>
  <w:style w:type="character" w:customStyle="1" w:styleId="WW8Num407z2">
    <w:name w:val="WW8Num407z2"/>
    <w:uiPriority w:val="99"/>
    <w:rsid w:val="003173A4"/>
  </w:style>
  <w:style w:type="character" w:customStyle="1" w:styleId="WW8Num407z3">
    <w:name w:val="WW8Num407z3"/>
    <w:uiPriority w:val="99"/>
    <w:rsid w:val="003173A4"/>
  </w:style>
  <w:style w:type="character" w:customStyle="1" w:styleId="WW8Num407z4">
    <w:name w:val="WW8Num407z4"/>
    <w:uiPriority w:val="99"/>
    <w:rsid w:val="003173A4"/>
  </w:style>
  <w:style w:type="character" w:customStyle="1" w:styleId="WW8Num407z5">
    <w:name w:val="WW8Num407z5"/>
    <w:uiPriority w:val="99"/>
    <w:rsid w:val="003173A4"/>
  </w:style>
  <w:style w:type="character" w:customStyle="1" w:styleId="WW8Num407z6">
    <w:name w:val="WW8Num407z6"/>
    <w:uiPriority w:val="99"/>
    <w:rsid w:val="003173A4"/>
  </w:style>
  <w:style w:type="character" w:customStyle="1" w:styleId="WW8Num407z7">
    <w:name w:val="WW8Num407z7"/>
    <w:uiPriority w:val="99"/>
    <w:rsid w:val="003173A4"/>
  </w:style>
  <w:style w:type="character" w:customStyle="1" w:styleId="WW8Num407z8">
    <w:name w:val="WW8Num407z8"/>
    <w:uiPriority w:val="99"/>
    <w:rsid w:val="003173A4"/>
  </w:style>
  <w:style w:type="character" w:customStyle="1" w:styleId="WW8Num408z0">
    <w:name w:val="WW8Num408z0"/>
    <w:uiPriority w:val="99"/>
    <w:rsid w:val="003173A4"/>
    <w:rPr>
      <w:b/>
      <w:bCs/>
      <w:i/>
      <w:iCs/>
    </w:rPr>
  </w:style>
  <w:style w:type="character" w:customStyle="1" w:styleId="WW8Num408z1">
    <w:name w:val="WW8Num408z1"/>
    <w:uiPriority w:val="99"/>
    <w:rsid w:val="003173A4"/>
  </w:style>
  <w:style w:type="character" w:customStyle="1" w:styleId="WW8Num408z2">
    <w:name w:val="WW8Num408z2"/>
    <w:uiPriority w:val="99"/>
    <w:rsid w:val="003173A4"/>
  </w:style>
  <w:style w:type="character" w:customStyle="1" w:styleId="WW8Num408z3">
    <w:name w:val="WW8Num408z3"/>
    <w:uiPriority w:val="99"/>
    <w:rsid w:val="003173A4"/>
  </w:style>
  <w:style w:type="character" w:customStyle="1" w:styleId="WW8Num408z4">
    <w:name w:val="WW8Num408z4"/>
    <w:uiPriority w:val="99"/>
    <w:rsid w:val="003173A4"/>
  </w:style>
  <w:style w:type="character" w:customStyle="1" w:styleId="WW8Num408z5">
    <w:name w:val="WW8Num408z5"/>
    <w:uiPriority w:val="99"/>
    <w:rsid w:val="003173A4"/>
  </w:style>
  <w:style w:type="character" w:customStyle="1" w:styleId="WW8Num408z6">
    <w:name w:val="WW8Num408z6"/>
    <w:uiPriority w:val="99"/>
    <w:rsid w:val="003173A4"/>
  </w:style>
  <w:style w:type="character" w:customStyle="1" w:styleId="WW8Num408z7">
    <w:name w:val="WW8Num408z7"/>
    <w:uiPriority w:val="99"/>
    <w:rsid w:val="003173A4"/>
  </w:style>
  <w:style w:type="character" w:customStyle="1" w:styleId="WW8Num408z8">
    <w:name w:val="WW8Num408z8"/>
    <w:uiPriority w:val="99"/>
    <w:rsid w:val="003173A4"/>
  </w:style>
  <w:style w:type="character" w:customStyle="1" w:styleId="WW8Num409z0">
    <w:name w:val="WW8Num409z0"/>
    <w:uiPriority w:val="99"/>
    <w:rsid w:val="003173A4"/>
  </w:style>
  <w:style w:type="character" w:customStyle="1" w:styleId="WW8Num409z1">
    <w:name w:val="WW8Num409z1"/>
    <w:uiPriority w:val="99"/>
    <w:rsid w:val="003173A4"/>
  </w:style>
  <w:style w:type="character" w:customStyle="1" w:styleId="WW8Num409z2">
    <w:name w:val="WW8Num409z2"/>
    <w:uiPriority w:val="99"/>
    <w:rsid w:val="003173A4"/>
  </w:style>
  <w:style w:type="character" w:customStyle="1" w:styleId="WW8Num409z3">
    <w:name w:val="WW8Num409z3"/>
    <w:uiPriority w:val="99"/>
    <w:rsid w:val="003173A4"/>
  </w:style>
  <w:style w:type="character" w:customStyle="1" w:styleId="WW8Num409z4">
    <w:name w:val="WW8Num409z4"/>
    <w:uiPriority w:val="99"/>
    <w:rsid w:val="003173A4"/>
  </w:style>
  <w:style w:type="character" w:customStyle="1" w:styleId="WW8Num409z5">
    <w:name w:val="WW8Num409z5"/>
    <w:uiPriority w:val="99"/>
    <w:rsid w:val="003173A4"/>
  </w:style>
  <w:style w:type="character" w:customStyle="1" w:styleId="WW8Num409z6">
    <w:name w:val="WW8Num409z6"/>
    <w:uiPriority w:val="99"/>
    <w:rsid w:val="003173A4"/>
  </w:style>
  <w:style w:type="character" w:customStyle="1" w:styleId="WW8Num409z7">
    <w:name w:val="WW8Num409z7"/>
    <w:uiPriority w:val="99"/>
    <w:rsid w:val="003173A4"/>
  </w:style>
  <w:style w:type="character" w:customStyle="1" w:styleId="WW8Num409z8">
    <w:name w:val="WW8Num409z8"/>
    <w:uiPriority w:val="99"/>
    <w:rsid w:val="003173A4"/>
  </w:style>
  <w:style w:type="character" w:customStyle="1" w:styleId="WW8Num410z0">
    <w:name w:val="WW8Num410z0"/>
    <w:uiPriority w:val="99"/>
    <w:rsid w:val="003173A4"/>
    <w:rPr>
      <w:color w:val="000000"/>
    </w:rPr>
  </w:style>
  <w:style w:type="character" w:customStyle="1" w:styleId="WW8Num410z1">
    <w:name w:val="WW8Num410z1"/>
    <w:uiPriority w:val="99"/>
    <w:rsid w:val="003173A4"/>
  </w:style>
  <w:style w:type="character" w:customStyle="1" w:styleId="WW8Num410z2">
    <w:name w:val="WW8Num410z2"/>
    <w:uiPriority w:val="99"/>
    <w:rsid w:val="003173A4"/>
  </w:style>
  <w:style w:type="character" w:customStyle="1" w:styleId="WW8Num410z3">
    <w:name w:val="WW8Num410z3"/>
    <w:uiPriority w:val="99"/>
    <w:rsid w:val="003173A4"/>
  </w:style>
  <w:style w:type="character" w:customStyle="1" w:styleId="WW8Num410z4">
    <w:name w:val="WW8Num410z4"/>
    <w:uiPriority w:val="99"/>
    <w:rsid w:val="003173A4"/>
  </w:style>
  <w:style w:type="character" w:customStyle="1" w:styleId="WW8Num410z5">
    <w:name w:val="WW8Num410z5"/>
    <w:uiPriority w:val="99"/>
    <w:rsid w:val="003173A4"/>
  </w:style>
  <w:style w:type="character" w:customStyle="1" w:styleId="WW8Num410z6">
    <w:name w:val="WW8Num410z6"/>
    <w:uiPriority w:val="99"/>
    <w:rsid w:val="003173A4"/>
  </w:style>
  <w:style w:type="character" w:customStyle="1" w:styleId="WW8Num410z7">
    <w:name w:val="WW8Num410z7"/>
    <w:uiPriority w:val="99"/>
    <w:rsid w:val="003173A4"/>
  </w:style>
  <w:style w:type="character" w:customStyle="1" w:styleId="WW8Num410z8">
    <w:name w:val="WW8Num410z8"/>
    <w:uiPriority w:val="99"/>
    <w:rsid w:val="003173A4"/>
  </w:style>
  <w:style w:type="character" w:customStyle="1" w:styleId="WW8Num411z0">
    <w:name w:val="WW8Num411z0"/>
    <w:uiPriority w:val="99"/>
    <w:rsid w:val="003173A4"/>
    <w:rPr>
      <w:rFonts w:ascii="Tahoma" w:hAnsi="Tahoma" w:cs="Tahoma"/>
      <w:b/>
      <w:bCs/>
      <w:sz w:val="20"/>
      <w:szCs w:val="20"/>
    </w:rPr>
  </w:style>
  <w:style w:type="character" w:customStyle="1" w:styleId="WW8Num411z1">
    <w:name w:val="WW8Num411z1"/>
    <w:uiPriority w:val="99"/>
    <w:rsid w:val="003173A4"/>
    <w:rPr>
      <w:rFonts w:ascii="Tahoma" w:hAnsi="Tahoma" w:cs="Tahoma"/>
      <w:kern w:val="2"/>
      <w:lang w:eastAsia="zh-CN"/>
    </w:rPr>
  </w:style>
  <w:style w:type="character" w:customStyle="1" w:styleId="WW8Num411z2">
    <w:name w:val="WW8Num411z2"/>
    <w:uiPriority w:val="99"/>
    <w:rsid w:val="003173A4"/>
  </w:style>
  <w:style w:type="character" w:customStyle="1" w:styleId="WW8Num411z4">
    <w:name w:val="WW8Num411z4"/>
    <w:uiPriority w:val="99"/>
    <w:rsid w:val="003173A4"/>
  </w:style>
  <w:style w:type="character" w:customStyle="1" w:styleId="WW8Num411z5">
    <w:name w:val="WW8Num411z5"/>
    <w:uiPriority w:val="99"/>
    <w:rsid w:val="003173A4"/>
  </w:style>
  <w:style w:type="character" w:customStyle="1" w:styleId="WW8Num411z6">
    <w:name w:val="WW8Num411z6"/>
    <w:uiPriority w:val="99"/>
    <w:rsid w:val="003173A4"/>
  </w:style>
  <w:style w:type="character" w:customStyle="1" w:styleId="WW8Num411z7">
    <w:name w:val="WW8Num411z7"/>
    <w:uiPriority w:val="99"/>
    <w:rsid w:val="003173A4"/>
  </w:style>
  <w:style w:type="character" w:customStyle="1" w:styleId="WW8Num411z8">
    <w:name w:val="WW8Num411z8"/>
    <w:uiPriority w:val="99"/>
    <w:rsid w:val="003173A4"/>
  </w:style>
  <w:style w:type="character" w:customStyle="1" w:styleId="WW8Num412z0">
    <w:name w:val="WW8Num412z0"/>
    <w:uiPriority w:val="99"/>
    <w:rsid w:val="003173A4"/>
  </w:style>
  <w:style w:type="character" w:customStyle="1" w:styleId="WW8Num412z1">
    <w:name w:val="WW8Num412z1"/>
    <w:uiPriority w:val="99"/>
    <w:rsid w:val="003173A4"/>
  </w:style>
  <w:style w:type="character" w:customStyle="1" w:styleId="WW8Num412z2">
    <w:name w:val="WW8Num412z2"/>
    <w:uiPriority w:val="99"/>
    <w:rsid w:val="003173A4"/>
  </w:style>
  <w:style w:type="character" w:customStyle="1" w:styleId="WW8Num412z3">
    <w:name w:val="WW8Num412z3"/>
    <w:uiPriority w:val="99"/>
    <w:rsid w:val="003173A4"/>
  </w:style>
  <w:style w:type="character" w:customStyle="1" w:styleId="WW8Num412z4">
    <w:name w:val="WW8Num412z4"/>
    <w:uiPriority w:val="99"/>
    <w:rsid w:val="003173A4"/>
  </w:style>
  <w:style w:type="character" w:customStyle="1" w:styleId="WW8Num412z5">
    <w:name w:val="WW8Num412z5"/>
    <w:uiPriority w:val="99"/>
    <w:rsid w:val="003173A4"/>
  </w:style>
  <w:style w:type="character" w:customStyle="1" w:styleId="WW8Num412z6">
    <w:name w:val="WW8Num412z6"/>
    <w:uiPriority w:val="99"/>
    <w:rsid w:val="003173A4"/>
  </w:style>
  <w:style w:type="character" w:customStyle="1" w:styleId="WW8Num412z7">
    <w:name w:val="WW8Num412z7"/>
    <w:uiPriority w:val="99"/>
    <w:rsid w:val="003173A4"/>
  </w:style>
  <w:style w:type="character" w:customStyle="1" w:styleId="WW8Num412z8">
    <w:name w:val="WW8Num412z8"/>
    <w:uiPriority w:val="99"/>
    <w:rsid w:val="003173A4"/>
  </w:style>
  <w:style w:type="character" w:customStyle="1" w:styleId="WW8Num413z0">
    <w:name w:val="WW8Num413z0"/>
    <w:uiPriority w:val="99"/>
    <w:rsid w:val="003173A4"/>
    <w:rPr>
      <w:rFonts w:ascii="Tahoma" w:hAnsi="Tahoma" w:cs="Tahoma"/>
      <w:b/>
      <w:bCs/>
      <w:sz w:val="20"/>
      <w:szCs w:val="20"/>
    </w:rPr>
  </w:style>
  <w:style w:type="character" w:customStyle="1" w:styleId="WW8Num413z1">
    <w:name w:val="WW8Num413z1"/>
    <w:uiPriority w:val="99"/>
    <w:rsid w:val="003173A4"/>
    <w:rPr>
      <w:rFonts w:ascii="Trebuchet MS" w:hAnsi="Trebuchet MS" w:cs="Trebuchet MS"/>
    </w:rPr>
  </w:style>
  <w:style w:type="character" w:customStyle="1" w:styleId="WW8Num413z2">
    <w:name w:val="WW8Num413z2"/>
    <w:uiPriority w:val="99"/>
    <w:rsid w:val="003173A4"/>
  </w:style>
  <w:style w:type="character" w:customStyle="1" w:styleId="WW8Num413z4">
    <w:name w:val="WW8Num413z4"/>
    <w:uiPriority w:val="99"/>
    <w:rsid w:val="003173A4"/>
  </w:style>
  <w:style w:type="character" w:customStyle="1" w:styleId="WW8Num413z5">
    <w:name w:val="WW8Num413z5"/>
    <w:uiPriority w:val="99"/>
    <w:rsid w:val="003173A4"/>
  </w:style>
  <w:style w:type="character" w:customStyle="1" w:styleId="WW8Num413z6">
    <w:name w:val="WW8Num413z6"/>
    <w:uiPriority w:val="99"/>
    <w:rsid w:val="003173A4"/>
  </w:style>
  <w:style w:type="character" w:customStyle="1" w:styleId="WW8Num413z7">
    <w:name w:val="WW8Num413z7"/>
    <w:uiPriority w:val="99"/>
    <w:rsid w:val="003173A4"/>
  </w:style>
  <w:style w:type="character" w:customStyle="1" w:styleId="WW8Num413z8">
    <w:name w:val="WW8Num413z8"/>
    <w:uiPriority w:val="99"/>
    <w:rsid w:val="003173A4"/>
  </w:style>
  <w:style w:type="character" w:customStyle="1" w:styleId="WW8Num414z0">
    <w:name w:val="WW8Num414z0"/>
    <w:uiPriority w:val="99"/>
    <w:rsid w:val="003173A4"/>
    <w:rPr>
      <w:color w:val="000000"/>
    </w:rPr>
  </w:style>
  <w:style w:type="character" w:customStyle="1" w:styleId="WW8Num414z1">
    <w:name w:val="WW8Num414z1"/>
    <w:uiPriority w:val="99"/>
    <w:rsid w:val="003173A4"/>
    <w:rPr>
      <w:color w:val="000000"/>
    </w:rPr>
  </w:style>
  <w:style w:type="character" w:customStyle="1" w:styleId="WW8Num414z2">
    <w:name w:val="WW8Num414z2"/>
    <w:uiPriority w:val="99"/>
    <w:rsid w:val="003173A4"/>
  </w:style>
  <w:style w:type="character" w:customStyle="1" w:styleId="WW8Num415z0">
    <w:name w:val="WW8Num415z0"/>
    <w:uiPriority w:val="99"/>
    <w:rsid w:val="003173A4"/>
    <w:rPr>
      <w:sz w:val="20"/>
      <w:szCs w:val="20"/>
    </w:rPr>
  </w:style>
  <w:style w:type="character" w:customStyle="1" w:styleId="WW8Num415z1">
    <w:name w:val="WW8Num415z1"/>
    <w:uiPriority w:val="99"/>
    <w:rsid w:val="003173A4"/>
  </w:style>
  <w:style w:type="character" w:customStyle="1" w:styleId="WW8Num415z2">
    <w:name w:val="WW8Num415z2"/>
    <w:uiPriority w:val="99"/>
    <w:rsid w:val="003173A4"/>
  </w:style>
  <w:style w:type="character" w:customStyle="1" w:styleId="WW8Num415z3">
    <w:name w:val="WW8Num415z3"/>
    <w:uiPriority w:val="99"/>
    <w:rsid w:val="003173A4"/>
  </w:style>
  <w:style w:type="character" w:customStyle="1" w:styleId="WW8Num415z4">
    <w:name w:val="WW8Num415z4"/>
    <w:uiPriority w:val="99"/>
    <w:rsid w:val="003173A4"/>
  </w:style>
  <w:style w:type="character" w:customStyle="1" w:styleId="WW8Num415z5">
    <w:name w:val="WW8Num415z5"/>
    <w:uiPriority w:val="99"/>
    <w:rsid w:val="003173A4"/>
  </w:style>
  <w:style w:type="character" w:customStyle="1" w:styleId="WW8Num415z6">
    <w:name w:val="WW8Num415z6"/>
    <w:uiPriority w:val="99"/>
    <w:rsid w:val="003173A4"/>
  </w:style>
  <w:style w:type="character" w:customStyle="1" w:styleId="WW8Num415z7">
    <w:name w:val="WW8Num415z7"/>
    <w:uiPriority w:val="99"/>
    <w:rsid w:val="003173A4"/>
  </w:style>
  <w:style w:type="character" w:customStyle="1" w:styleId="WW8Num415z8">
    <w:name w:val="WW8Num415z8"/>
    <w:uiPriority w:val="99"/>
    <w:rsid w:val="003173A4"/>
  </w:style>
  <w:style w:type="character" w:customStyle="1" w:styleId="WW8Num416z0">
    <w:name w:val="WW8Num416z0"/>
    <w:uiPriority w:val="99"/>
    <w:rsid w:val="003173A4"/>
    <w:rPr>
      <w:color w:val="000000"/>
      <w:sz w:val="20"/>
      <w:szCs w:val="20"/>
    </w:rPr>
  </w:style>
  <w:style w:type="character" w:customStyle="1" w:styleId="WW8Num416z1">
    <w:name w:val="WW8Num416z1"/>
    <w:uiPriority w:val="99"/>
    <w:rsid w:val="003173A4"/>
  </w:style>
  <w:style w:type="character" w:customStyle="1" w:styleId="WW8Num416z2">
    <w:name w:val="WW8Num416z2"/>
    <w:uiPriority w:val="99"/>
    <w:rsid w:val="003173A4"/>
  </w:style>
  <w:style w:type="character" w:customStyle="1" w:styleId="WW8Num416z3">
    <w:name w:val="WW8Num416z3"/>
    <w:uiPriority w:val="99"/>
    <w:rsid w:val="003173A4"/>
  </w:style>
  <w:style w:type="character" w:customStyle="1" w:styleId="WW8Num416z4">
    <w:name w:val="WW8Num416z4"/>
    <w:uiPriority w:val="99"/>
    <w:rsid w:val="003173A4"/>
  </w:style>
  <w:style w:type="character" w:customStyle="1" w:styleId="WW8Num416z5">
    <w:name w:val="WW8Num416z5"/>
    <w:uiPriority w:val="99"/>
    <w:rsid w:val="003173A4"/>
  </w:style>
  <w:style w:type="character" w:customStyle="1" w:styleId="WW8Num416z6">
    <w:name w:val="WW8Num416z6"/>
    <w:uiPriority w:val="99"/>
    <w:rsid w:val="003173A4"/>
  </w:style>
  <w:style w:type="character" w:customStyle="1" w:styleId="WW8Num416z7">
    <w:name w:val="WW8Num416z7"/>
    <w:uiPriority w:val="99"/>
    <w:rsid w:val="003173A4"/>
  </w:style>
  <w:style w:type="character" w:customStyle="1" w:styleId="WW8Num416z8">
    <w:name w:val="WW8Num416z8"/>
    <w:uiPriority w:val="99"/>
    <w:rsid w:val="003173A4"/>
  </w:style>
  <w:style w:type="character" w:customStyle="1" w:styleId="WW8Num417z0">
    <w:name w:val="WW8Num417z0"/>
    <w:uiPriority w:val="99"/>
    <w:rsid w:val="003173A4"/>
    <w:rPr>
      <w:color w:val="000000"/>
    </w:rPr>
  </w:style>
  <w:style w:type="character" w:customStyle="1" w:styleId="WW8Num417z1">
    <w:name w:val="WW8Num417z1"/>
    <w:uiPriority w:val="99"/>
    <w:rsid w:val="003173A4"/>
  </w:style>
  <w:style w:type="character" w:customStyle="1" w:styleId="WW8Num418z0">
    <w:name w:val="WW8Num418z0"/>
    <w:uiPriority w:val="99"/>
    <w:rsid w:val="003173A4"/>
    <w:rPr>
      <w:color w:val="000000"/>
      <w:sz w:val="20"/>
      <w:szCs w:val="20"/>
    </w:rPr>
  </w:style>
  <w:style w:type="character" w:customStyle="1" w:styleId="WW8Num418z1">
    <w:name w:val="WW8Num418z1"/>
    <w:uiPriority w:val="99"/>
    <w:rsid w:val="003173A4"/>
  </w:style>
  <w:style w:type="character" w:customStyle="1" w:styleId="WW8Num418z2">
    <w:name w:val="WW8Num418z2"/>
    <w:uiPriority w:val="99"/>
    <w:rsid w:val="003173A4"/>
  </w:style>
  <w:style w:type="character" w:customStyle="1" w:styleId="WW8Num418z3">
    <w:name w:val="WW8Num418z3"/>
    <w:uiPriority w:val="99"/>
    <w:rsid w:val="003173A4"/>
  </w:style>
  <w:style w:type="character" w:customStyle="1" w:styleId="WW8Num418z4">
    <w:name w:val="WW8Num418z4"/>
    <w:uiPriority w:val="99"/>
    <w:rsid w:val="003173A4"/>
  </w:style>
  <w:style w:type="character" w:customStyle="1" w:styleId="WW8Num418z5">
    <w:name w:val="WW8Num418z5"/>
    <w:uiPriority w:val="99"/>
    <w:rsid w:val="003173A4"/>
  </w:style>
  <w:style w:type="character" w:customStyle="1" w:styleId="WW8Num418z6">
    <w:name w:val="WW8Num418z6"/>
    <w:uiPriority w:val="99"/>
    <w:rsid w:val="003173A4"/>
  </w:style>
  <w:style w:type="character" w:customStyle="1" w:styleId="WW8Num418z7">
    <w:name w:val="WW8Num418z7"/>
    <w:uiPriority w:val="99"/>
    <w:rsid w:val="003173A4"/>
  </w:style>
  <w:style w:type="character" w:customStyle="1" w:styleId="WW8Num418z8">
    <w:name w:val="WW8Num418z8"/>
    <w:uiPriority w:val="99"/>
    <w:rsid w:val="003173A4"/>
  </w:style>
  <w:style w:type="character" w:customStyle="1" w:styleId="WW8Num419z0">
    <w:name w:val="WW8Num419z0"/>
    <w:uiPriority w:val="99"/>
    <w:rsid w:val="003173A4"/>
    <w:rPr>
      <w:sz w:val="20"/>
      <w:szCs w:val="20"/>
    </w:rPr>
  </w:style>
  <w:style w:type="character" w:customStyle="1" w:styleId="WW8Num419z1">
    <w:name w:val="WW8Num419z1"/>
    <w:uiPriority w:val="99"/>
    <w:rsid w:val="003173A4"/>
  </w:style>
  <w:style w:type="character" w:customStyle="1" w:styleId="WW8Num419z2">
    <w:name w:val="WW8Num419z2"/>
    <w:uiPriority w:val="99"/>
    <w:rsid w:val="003173A4"/>
  </w:style>
  <w:style w:type="character" w:customStyle="1" w:styleId="WW8Num419z3">
    <w:name w:val="WW8Num419z3"/>
    <w:uiPriority w:val="99"/>
    <w:rsid w:val="003173A4"/>
  </w:style>
  <w:style w:type="character" w:customStyle="1" w:styleId="WW8Num419z4">
    <w:name w:val="WW8Num419z4"/>
    <w:uiPriority w:val="99"/>
    <w:rsid w:val="003173A4"/>
  </w:style>
  <w:style w:type="character" w:customStyle="1" w:styleId="WW8Num419z5">
    <w:name w:val="WW8Num419z5"/>
    <w:uiPriority w:val="99"/>
    <w:rsid w:val="003173A4"/>
  </w:style>
  <w:style w:type="character" w:customStyle="1" w:styleId="WW8Num419z6">
    <w:name w:val="WW8Num419z6"/>
    <w:uiPriority w:val="99"/>
    <w:rsid w:val="003173A4"/>
  </w:style>
  <w:style w:type="character" w:customStyle="1" w:styleId="WW8Num419z7">
    <w:name w:val="WW8Num419z7"/>
    <w:uiPriority w:val="99"/>
    <w:rsid w:val="003173A4"/>
  </w:style>
  <w:style w:type="character" w:customStyle="1" w:styleId="WW8Num419z8">
    <w:name w:val="WW8Num419z8"/>
    <w:uiPriority w:val="99"/>
    <w:rsid w:val="003173A4"/>
  </w:style>
  <w:style w:type="character" w:customStyle="1" w:styleId="WW8Num420z0">
    <w:name w:val="WW8Num420z0"/>
    <w:uiPriority w:val="99"/>
    <w:rsid w:val="003173A4"/>
    <w:rPr>
      <w:rFonts w:ascii="Tahoma" w:hAnsi="Tahoma" w:cs="Tahoma"/>
      <w:kern w:val="2"/>
      <w:lang w:eastAsia="zh-CN"/>
    </w:rPr>
  </w:style>
  <w:style w:type="character" w:customStyle="1" w:styleId="WW8Num420z1">
    <w:name w:val="WW8Num420z1"/>
    <w:uiPriority w:val="99"/>
    <w:rsid w:val="003173A4"/>
  </w:style>
  <w:style w:type="character" w:customStyle="1" w:styleId="WW8Num420z2">
    <w:name w:val="WW8Num420z2"/>
    <w:uiPriority w:val="99"/>
    <w:rsid w:val="003173A4"/>
  </w:style>
  <w:style w:type="character" w:customStyle="1" w:styleId="WW8Num420z3">
    <w:name w:val="WW8Num420z3"/>
    <w:uiPriority w:val="99"/>
    <w:rsid w:val="003173A4"/>
  </w:style>
  <w:style w:type="character" w:customStyle="1" w:styleId="WW8Num420z4">
    <w:name w:val="WW8Num420z4"/>
    <w:uiPriority w:val="99"/>
    <w:rsid w:val="003173A4"/>
  </w:style>
  <w:style w:type="character" w:customStyle="1" w:styleId="WW8Num420z5">
    <w:name w:val="WW8Num420z5"/>
    <w:uiPriority w:val="99"/>
    <w:rsid w:val="003173A4"/>
  </w:style>
  <w:style w:type="character" w:customStyle="1" w:styleId="WW8Num420z6">
    <w:name w:val="WW8Num420z6"/>
    <w:uiPriority w:val="99"/>
    <w:rsid w:val="003173A4"/>
  </w:style>
  <w:style w:type="character" w:customStyle="1" w:styleId="WW8Num420z7">
    <w:name w:val="WW8Num420z7"/>
    <w:uiPriority w:val="99"/>
    <w:rsid w:val="003173A4"/>
  </w:style>
  <w:style w:type="character" w:customStyle="1" w:styleId="WW8Num420z8">
    <w:name w:val="WW8Num420z8"/>
    <w:uiPriority w:val="99"/>
    <w:rsid w:val="003173A4"/>
  </w:style>
  <w:style w:type="character" w:customStyle="1" w:styleId="WW8Num421z0">
    <w:name w:val="WW8Num421z0"/>
    <w:uiPriority w:val="99"/>
    <w:rsid w:val="003173A4"/>
    <w:rPr>
      <w:color w:val="00000A"/>
      <w:sz w:val="20"/>
      <w:szCs w:val="20"/>
    </w:rPr>
  </w:style>
  <w:style w:type="character" w:customStyle="1" w:styleId="WW8Num421z1">
    <w:name w:val="WW8Num421z1"/>
    <w:uiPriority w:val="99"/>
    <w:rsid w:val="003173A4"/>
    <w:rPr>
      <w:sz w:val="24"/>
      <w:szCs w:val="24"/>
    </w:rPr>
  </w:style>
  <w:style w:type="character" w:customStyle="1" w:styleId="WW8Num421z2">
    <w:name w:val="WW8Num421z2"/>
    <w:uiPriority w:val="99"/>
    <w:rsid w:val="003173A4"/>
  </w:style>
  <w:style w:type="character" w:customStyle="1" w:styleId="WW8Num421z3">
    <w:name w:val="WW8Num421z3"/>
    <w:uiPriority w:val="99"/>
    <w:rsid w:val="003173A4"/>
  </w:style>
  <w:style w:type="character" w:customStyle="1" w:styleId="WW8Num421z4">
    <w:name w:val="WW8Num421z4"/>
    <w:uiPriority w:val="99"/>
    <w:rsid w:val="003173A4"/>
  </w:style>
  <w:style w:type="character" w:customStyle="1" w:styleId="WW8Num421z5">
    <w:name w:val="WW8Num421z5"/>
    <w:uiPriority w:val="99"/>
    <w:rsid w:val="003173A4"/>
  </w:style>
  <w:style w:type="character" w:customStyle="1" w:styleId="WW8Num421z6">
    <w:name w:val="WW8Num421z6"/>
    <w:uiPriority w:val="99"/>
    <w:rsid w:val="003173A4"/>
  </w:style>
  <w:style w:type="character" w:customStyle="1" w:styleId="WW8Num421z7">
    <w:name w:val="WW8Num421z7"/>
    <w:uiPriority w:val="99"/>
    <w:rsid w:val="003173A4"/>
  </w:style>
  <w:style w:type="character" w:customStyle="1" w:styleId="WW8Num421z8">
    <w:name w:val="WW8Num421z8"/>
    <w:uiPriority w:val="99"/>
    <w:rsid w:val="003173A4"/>
  </w:style>
  <w:style w:type="character" w:customStyle="1" w:styleId="WW8Num422z0">
    <w:name w:val="WW8Num422z0"/>
    <w:uiPriority w:val="99"/>
    <w:rsid w:val="003173A4"/>
    <w:rPr>
      <w:color w:val="000000"/>
      <w:sz w:val="20"/>
      <w:szCs w:val="20"/>
    </w:rPr>
  </w:style>
  <w:style w:type="character" w:customStyle="1" w:styleId="WW8Num422z1">
    <w:name w:val="WW8Num422z1"/>
    <w:uiPriority w:val="99"/>
    <w:rsid w:val="003173A4"/>
  </w:style>
  <w:style w:type="character" w:customStyle="1" w:styleId="WW8Num422z2">
    <w:name w:val="WW8Num422z2"/>
    <w:uiPriority w:val="99"/>
    <w:rsid w:val="003173A4"/>
  </w:style>
  <w:style w:type="character" w:customStyle="1" w:styleId="WW8Num422z3">
    <w:name w:val="WW8Num422z3"/>
    <w:uiPriority w:val="99"/>
    <w:rsid w:val="003173A4"/>
  </w:style>
  <w:style w:type="character" w:customStyle="1" w:styleId="WW8Num422z4">
    <w:name w:val="WW8Num422z4"/>
    <w:uiPriority w:val="99"/>
    <w:rsid w:val="003173A4"/>
  </w:style>
  <w:style w:type="character" w:customStyle="1" w:styleId="WW8Num422z5">
    <w:name w:val="WW8Num422z5"/>
    <w:uiPriority w:val="99"/>
    <w:rsid w:val="003173A4"/>
  </w:style>
  <w:style w:type="character" w:customStyle="1" w:styleId="WW8Num422z6">
    <w:name w:val="WW8Num422z6"/>
    <w:uiPriority w:val="99"/>
    <w:rsid w:val="003173A4"/>
  </w:style>
  <w:style w:type="character" w:customStyle="1" w:styleId="WW8Num422z7">
    <w:name w:val="WW8Num422z7"/>
    <w:uiPriority w:val="99"/>
    <w:rsid w:val="003173A4"/>
  </w:style>
  <w:style w:type="character" w:customStyle="1" w:styleId="WW8Num422z8">
    <w:name w:val="WW8Num422z8"/>
    <w:uiPriority w:val="99"/>
    <w:rsid w:val="003173A4"/>
  </w:style>
  <w:style w:type="character" w:customStyle="1" w:styleId="WW8Num423z0">
    <w:name w:val="WW8Num423z0"/>
    <w:uiPriority w:val="99"/>
    <w:rsid w:val="003173A4"/>
    <w:rPr>
      <w:sz w:val="20"/>
      <w:szCs w:val="20"/>
    </w:rPr>
  </w:style>
  <w:style w:type="character" w:customStyle="1" w:styleId="WW8Num423z1">
    <w:name w:val="WW8Num423z1"/>
    <w:uiPriority w:val="99"/>
    <w:rsid w:val="003173A4"/>
  </w:style>
  <w:style w:type="character" w:customStyle="1" w:styleId="WW8Num423z2">
    <w:name w:val="WW8Num423z2"/>
    <w:uiPriority w:val="99"/>
    <w:rsid w:val="003173A4"/>
  </w:style>
  <w:style w:type="character" w:customStyle="1" w:styleId="WW8Num423z3">
    <w:name w:val="WW8Num423z3"/>
    <w:uiPriority w:val="99"/>
    <w:rsid w:val="003173A4"/>
  </w:style>
  <w:style w:type="character" w:customStyle="1" w:styleId="WW8Num423z4">
    <w:name w:val="WW8Num423z4"/>
    <w:uiPriority w:val="99"/>
    <w:rsid w:val="003173A4"/>
  </w:style>
  <w:style w:type="character" w:customStyle="1" w:styleId="WW8Num423z5">
    <w:name w:val="WW8Num423z5"/>
    <w:uiPriority w:val="99"/>
    <w:rsid w:val="003173A4"/>
  </w:style>
  <w:style w:type="character" w:customStyle="1" w:styleId="WW8Num423z6">
    <w:name w:val="WW8Num423z6"/>
    <w:uiPriority w:val="99"/>
    <w:rsid w:val="003173A4"/>
  </w:style>
  <w:style w:type="character" w:customStyle="1" w:styleId="WW8Num423z7">
    <w:name w:val="WW8Num423z7"/>
    <w:uiPriority w:val="99"/>
    <w:rsid w:val="003173A4"/>
  </w:style>
  <w:style w:type="character" w:customStyle="1" w:styleId="WW8Num423z8">
    <w:name w:val="WW8Num423z8"/>
    <w:uiPriority w:val="99"/>
    <w:rsid w:val="003173A4"/>
  </w:style>
  <w:style w:type="character" w:customStyle="1" w:styleId="WW8Num424z0">
    <w:name w:val="WW8Num424z0"/>
    <w:uiPriority w:val="99"/>
    <w:rsid w:val="003173A4"/>
  </w:style>
  <w:style w:type="character" w:customStyle="1" w:styleId="WW8Num424z1">
    <w:name w:val="WW8Num424z1"/>
    <w:uiPriority w:val="99"/>
    <w:rsid w:val="003173A4"/>
  </w:style>
  <w:style w:type="character" w:customStyle="1" w:styleId="WW8Num424z2">
    <w:name w:val="WW8Num424z2"/>
    <w:uiPriority w:val="99"/>
    <w:rsid w:val="003173A4"/>
  </w:style>
  <w:style w:type="character" w:customStyle="1" w:styleId="WW8Num425z0">
    <w:name w:val="WW8Num425z0"/>
    <w:uiPriority w:val="99"/>
    <w:rsid w:val="003173A4"/>
  </w:style>
  <w:style w:type="character" w:customStyle="1" w:styleId="WW8Num425z1">
    <w:name w:val="WW8Num425z1"/>
    <w:uiPriority w:val="99"/>
    <w:rsid w:val="003173A4"/>
  </w:style>
  <w:style w:type="character" w:customStyle="1" w:styleId="WW8Num425z2">
    <w:name w:val="WW8Num425z2"/>
    <w:uiPriority w:val="99"/>
    <w:rsid w:val="003173A4"/>
  </w:style>
  <w:style w:type="character" w:customStyle="1" w:styleId="WW8Num425z3">
    <w:name w:val="WW8Num425z3"/>
    <w:uiPriority w:val="99"/>
    <w:rsid w:val="003173A4"/>
  </w:style>
  <w:style w:type="character" w:customStyle="1" w:styleId="WW8Num425z4">
    <w:name w:val="WW8Num425z4"/>
    <w:uiPriority w:val="99"/>
    <w:rsid w:val="003173A4"/>
  </w:style>
  <w:style w:type="character" w:customStyle="1" w:styleId="WW8Num425z5">
    <w:name w:val="WW8Num425z5"/>
    <w:uiPriority w:val="99"/>
    <w:rsid w:val="003173A4"/>
  </w:style>
  <w:style w:type="character" w:customStyle="1" w:styleId="WW8Num425z6">
    <w:name w:val="WW8Num425z6"/>
    <w:uiPriority w:val="99"/>
    <w:rsid w:val="003173A4"/>
  </w:style>
  <w:style w:type="character" w:customStyle="1" w:styleId="WW8Num425z7">
    <w:name w:val="WW8Num425z7"/>
    <w:uiPriority w:val="99"/>
    <w:rsid w:val="003173A4"/>
  </w:style>
  <w:style w:type="character" w:customStyle="1" w:styleId="WW8Num425z8">
    <w:name w:val="WW8Num425z8"/>
    <w:uiPriority w:val="99"/>
    <w:rsid w:val="003173A4"/>
  </w:style>
  <w:style w:type="character" w:customStyle="1" w:styleId="WW8Num426z0">
    <w:name w:val="WW8Num426z0"/>
    <w:uiPriority w:val="99"/>
    <w:rsid w:val="003173A4"/>
    <w:rPr>
      <w:sz w:val="22"/>
      <w:szCs w:val="22"/>
    </w:rPr>
  </w:style>
  <w:style w:type="character" w:customStyle="1" w:styleId="WW8Num426z1">
    <w:name w:val="WW8Num426z1"/>
    <w:uiPriority w:val="99"/>
    <w:rsid w:val="003173A4"/>
  </w:style>
  <w:style w:type="character" w:customStyle="1" w:styleId="WW8Num426z2">
    <w:name w:val="WW8Num426z2"/>
    <w:uiPriority w:val="99"/>
    <w:rsid w:val="003173A4"/>
  </w:style>
  <w:style w:type="character" w:customStyle="1" w:styleId="WW8Num426z3">
    <w:name w:val="WW8Num426z3"/>
    <w:uiPriority w:val="99"/>
    <w:rsid w:val="003173A4"/>
  </w:style>
  <w:style w:type="character" w:customStyle="1" w:styleId="WW8Num426z4">
    <w:name w:val="WW8Num426z4"/>
    <w:uiPriority w:val="99"/>
    <w:rsid w:val="003173A4"/>
  </w:style>
  <w:style w:type="character" w:customStyle="1" w:styleId="WW8Num426z5">
    <w:name w:val="WW8Num426z5"/>
    <w:uiPriority w:val="99"/>
    <w:rsid w:val="003173A4"/>
  </w:style>
  <w:style w:type="character" w:customStyle="1" w:styleId="WW8Num426z6">
    <w:name w:val="WW8Num426z6"/>
    <w:uiPriority w:val="99"/>
    <w:rsid w:val="003173A4"/>
  </w:style>
  <w:style w:type="character" w:customStyle="1" w:styleId="WW8Num426z7">
    <w:name w:val="WW8Num426z7"/>
    <w:uiPriority w:val="99"/>
    <w:rsid w:val="003173A4"/>
  </w:style>
  <w:style w:type="character" w:customStyle="1" w:styleId="WW8Num426z8">
    <w:name w:val="WW8Num426z8"/>
    <w:uiPriority w:val="99"/>
    <w:rsid w:val="003173A4"/>
  </w:style>
  <w:style w:type="character" w:customStyle="1" w:styleId="WW8Num427z0">
    <w:name w:val="WW8Num427z0"/>
    <w:uiPriority w:val="99"/>
    <w:rsid w:val="003173A4"/>
    <w:rPr>
      <w:rFonts w:eastAsia="Times New Roman"/>
    </w:rPr>
  </w:style>
  <w:style w:type="character" w:customStyle="1" w:styleId="WW8Num427z1">
    <w:name w:val="WW8Num427z1"/>
    <w:uiPriority w:val="99"/>
    <w:rsid w:val="003173A4"/>
  </w:style>
  <w:style w:type="character" w:customStyle="1" w:styleId="WW8Num427z2">
    <w:name w:val="WW8Num427z2"/>
    <w:uiPriority w:val="99"/>
    <w:rsid w:val="003173A4"/>
  </w:style>
  <w:style w:type="character" w:customStyle="1" w:styleId="WW8Num427z3">
    <w:name w:val="WW8Num427z3"/>
    <w:uiPriority w:val="99"/>
    <w:rsid w:val="003173A4"/>
  </w:style>
  <w:style w:type="character" w:customStyle="1" w:styleId="WW8Num427z4">
    <w:name w:val="WW8Num427z4"/>
    <w:uiPriority w:val="99"/>
    <w:rsid w:val="003173A4"/>
  </w:style>
  <w:style w:type="character" w:customStyle="1" w:styleId="WW8Num427z5">
    <w:name w:val="WW8Num427z5"/>
    <w:uiPriority w:val="99"/>
    <w:rsid w:val="003173A4"/>
  </w:style>
  <w:style w:type="character" w:customStyle="1" w:styleId="WW8Num427z6">
    <w:name w:val="WW8Num427z6"/>
    <w:uiPriority w:val="99"/>
    <w:rsid w:val="003173A4"/>
  </w:style>
  <w:style w:type="character" w:customStyle="1" w:styleId="WW8Num427z7">
    <w:name w:val="WW8Num427z7"/>
    <w:uiPriority w:val="99"/>
    <w:rsid w:val="003173A4"/>
  </w:style>
  <w:style w:type="character" w:customStyle="1" w:styleId="WW8Num427z8">
    <w:name w:val="WW8Num427z8"/>
    <w:uiPriority w:val="99"/>
    <w:rsid w:val="003173A4"/>
  </w:style>
  <w:style w:type="character" w:customStyle="1" w:styleId="WW8Num428z0">
    <w:name w:val="WW8Num428z0"/>
    <w:uiPriority w:val="99"/>
    <w:rsid w:val="003173A4"/>
    <w:rPr>
      <w:b/>
      <w:bCs/>
      <w:color w:val="000000"/>
      <w:sz w:val="20"/>
      <w:szCs w:val="20"/>
    </w:rPr>
  </w:style>
  <w:style w:type="character" w:customStyle="1" w:styleId="WW8Num428z1">
    <w:name w:val="WW8Num428z1"/>
    <w:uiPriority w:val="99"/>
    <w:rsid w:val="003173A4"/>
  </w:style>
  <w:style w:type="character" w:customStyle="1" w:styleId="WW8Num428z2">
    <w:name w:val="WW8Num428z2"/>
    <w:uiPriority w:val="99"/>
    <w:rsid w:val="003173A4"/>
  </w:style>
  <w:style w:type="character" w:customStyle="1" w:styleId="WW8Num428z3">
    <w:name w:val="WW8Num428z3"/>
    <w:uiPriority w:val="99"/>
    <w:rsid w:val="003173A4"/>
  </w:style>
  <w:style w:type="character" w:customStyle="1" w:styleId="WW8Num428z4">
    <w:name w:val="WW8Num428z4"/>
    <w:uiPriority w:val="99"/>
    <w:rsid w:val="003173A4"/>
  </w:style>
  <w:style w:type="character" w:customStyle="1" w:styleId="WW8Num428z5">
    <w:name w:val="WW8Num428z5"/>
    <w:uiPriority w:val="99"/>
    <w:rsid w:val="003173A4"/>
  </w:style>
  <w:style w:type="character" w:customStyle="1" w:styleId="WW8Num428z6">
    <w:name w:val="WW8Num428z6"/>
    <w:uiPriority w:val="99"/>
    <w:rsid w:val="003173A4"/>
  </w:style>
  <w:style w:type="character" w:customStyle="1" w:styleId="WW8Num428z7">
    <w:name w:val="WW8Num428z7"/>
    <w:uiPriority w:val="99"/>
    <w:rsid w:val="003173A4"/>
  </w:style>
  <w:style w:type="character" w:customStyle="1" w:styleId="WW8Num428z8">
    <w:name w:val="WW8Num428z8"/>
    <w:uiPriority w:val="99"/>
    <w:rsid w:val="003173A4"/>
  </w:style>
  <w:style w:type="character" w:customStyle="1" w:styleId="WW8Num429z0">
    <w:name w:val="WW8Num429z0"/>
    <w:uiPriority w:val="99"/>
    <w:rsid w:val="003173A4"/>
    <w:rPr>
      <w:color w:val="000000"/>
      <w:sz w:val="20"/>
      <w:szCs w:val="20"/>
    </w:rPr>
  </w:style>
  <w:style w:type="character" w:customStyle="1" w:styleId="WW8Num429z1">
    <w:name w:val="WW8Num429z1"/>
    <w:uiPriority w:val="99"/>
    <w:rsid w:val="003173A4"/>
  </w:style>
  <w:style w:type="character" w:customStyle="1" w:styleId="WW8Num429z2">
    <w:name w:val="WW8Num429z2"/>
    <w:uiPriority w:val="99"/>
    <w:rsid w:val="003173A4"/>
  </w:style>
  <w:style w:type="character" w:customStyle="1" w:styleId="WW8Num429z3">
    <w:name w:val="WW8Num429z3"/>
    <w:uiPriority w:val="99"/>
    <w:rsid w:val="003173A4"/>
  </w:style>
  <w:style w:type="character" w:customStyle="1" w:styleId="WW8Num429z4">
    <w:name w:val="WW8Num429z4"/>
    <w:uiPriority w:val="99"/>
    <w:rsid w:val="003173A4"/>
  </w:style>
  <w:style w:type="character" w:customStyle="1" w:styleId="WW8Num429z5">
    <w:name w:val="WW8Num429z5"/>
    <w:uiPriority w:val="99"/>
    <w:rsid w:val="003173A4"/>
  </w:style>
  <w:style w:type="character" w:customStyle="1" w:styleId="WW8Num429z6">
    <w:name w:val="WW8Num429z6"/>
    <w:uiPriority w:val="99"/>
    <w:rsid w:val="003173A4"/>
  </w:style>
  <w:style w:type="character" w:customStyle="1" w:styleId="WW8Num429z7">
    <w:name w:val="WW8Num429z7"/>
    <w:uiPriority w:val="99"/>
    <w:rsid w:val="003173A4"/>
  </w:style>
  <w:style w:type="character" w:customStyle="1" w:styleId="WW8Num429z8">
    <w:name w:val="WW8Num429z8"/>
    <w:uiPriority w:val="99"/>
    <w:rsid w:val="003173A4"/>
  </w:style>
  <w:style w:type="character" w:customStyle="1" w:styleId="WW8Num430z0">
    <w:name w:val="WW8Num430z0"/>
    <w:uiPriority w:val="99"/>
    <w:rsid w:val="003173A4"/>
    <w:rPr>
      <w:sz w:val="20"/>
      <w:szCs w:val="20"/>
    </w:rPr>
  </w:style>
  <w:style w:type="character" w:customStyle="1" w:styleId="WW8Num430z1">
    <w:name w:val="WW8Num430z1"/>
    <w:uiPriority w:val="99"/>
    <w:rsid w:val="003173A4"/>
  </w:style>
  <w:style w:type="character" w:customStyle="1" w:styleId="WW8Num430z2">
    <w:name w:val="WW8Num430z2"/>
    <w:uiPriority w:val="99"/>
    <w:rsid w:val="003173A4"/>
  </w:style>
  <w:style w:type="character" w:customStyle="1" w:styleId="WW8Num430z3">
    <w:name w:val="WW8Num430z3"/>
    <w:uiPriority w:val="99"/>
    <w:rsid w:val="003173A4"/>
  </w:style>
  <w:style w:type="character" w:customStyle="1" w:styleId="WW8Num430z4">
    <w:name w:val="WW8Num430z4"/>
    <w:uiPriority w:val="99"/>
    <w:rsid w:val="003173A4"/>
  </w:style>
  <w:style w:type="character" w:customStyle="1" w:styleId="WW8Num430z5">
    <w:name w:val="WW8Num430z5"/>
    <w:uiPriority w:val="99"/>
    <w:rsid w:val="003173A4"/>
  </w:style>
  <w:style w:type="character" w:customStyle="1" w:styleId="WW8Num430z6">
    <w:name w:val="WW8Num430z6"/>
    <w:uiPriority w:val="99"/>
    <w:rsid w:val="003173A4"/>
  </w:style>
  <w:style w:type="character" w:customStyle="1" w:styleId="WW8Num430z7">
    <w:name w:val="WW8Num430z7"/>
    <w:uiPriority w:val="99"/>
    <w:rsid w:val="003173A4"/>
  </w:style>
  <w:style w:type="character" w:customStyle="1" w:styleId="WW8Num430z8">
    <w:name w:val="WW8Num430z8"/>
    <w:uiPriority w:val="99"/>
    <w:rsid w:val="003173A4"/>
  </w:style>
  <w:style w:type="character" w:customStyle="1" w:styleId="WW8Num431z0">
    <w:name w:val="WW8Num431z0"/>
    <w:uiPriority w:val="99"/>
    <w:rsid w:val="003173A4"/>
    <w:rPr>
      <w:color w:val="000000"/>
      <w:sz w:val="20"/>
      <w:szCs w:val="20"/>
    </w:rPr>
  </w:style>
  <w:style w:type="character" w:customStyle="1" w:styleId="WW8Num431z1">
    <w:name w:val="WW8Num431z1"/>
    <w:uiPriority w:val="99"/>
    <w:rsid w:val="003173A4"/>
  </w:style>
  <w:style w:type="character" w:customStyle="1" w:styleId="WW8Num431z2">
    <w:name w:val="WW8Num431z2"/>
    <w:uiPriority w:val="99"/>
    <w:rsid w:val="003173A4"/>
  </w:style>
  <w:style w:type="character" w:customStyle="1" w:styleId="WW8Num431z3">
    <w:name w:val="WW8Num431z3"/>
    <w:uiPriority w:val="99"/>
    <w:rsid w:val="003173A4"/>
  </w:style>
  <w:style w:type="character" w:customStyle="1" w:styleId="WW8Num431z4">
    <w:name w:val="WW8Num431z4"/>
    <w:uiPriority w:val="99"/>
    <w:rsid w:val="003173A4"/>
  </w:style>
  <w:style w:type="character" w:customStyle="1" w:styleId="WW8Num431z5">
    <w:name w:val="WW8Num431z5"/>
    <w:uiPriority w:val="99"/>
    <w:rsid w:val="003173A4"/>
  </w:style>
  <w:style w:type="character" w:customStyle="1" w:styleId="WW8Num431z6">
    <w:name w:val="WW8Num431z6"/>
    <w:uiPriority w:val="99"/>
    <w:rsid w:val="003173A4"/>
  </w:style>
  <w:style w:type="character" w:customStyle="1" w:styleId="WW8Num431z7">
    <w:name w:val="WW8Num431z7"/>
    <w:uiPriority w:val="99"/>
    <w:rsid w:val="003173A4"/>
  </w:style>
  <w:style w:type="character" w:customStyle="1" w:styleId="WW8Num431z8">
    <w:name w:val="WW8Num431z8"/>
    <w:uiPriority w:val="99"/>
    <w:rsid w:val="003173A4"/>
  </w:style>
  <w:style w:type="character" w:customStyle="1" w:styleId="WW8Num432z0">
    <w:name w:val="WW8Num432z0"/>
    <w:uiPriority w:val="99"/>
    <w:rsid w:val="003173A4"/>
    <w:rPr>
      <w:sz w:val="20"/>
      <w:szCs w:val="20"/>
    </w:rPr>
  </w:style>
  <w:style w:type="character" w:customStyle="1" w:styleId="WW8Num432z1">
    <w:name w:val="WW8Num432z1"/>
    <w:uiPriority w:val="99"/>
    <w:rsid w:val="003173A4"/>
  </w:style>
  <w:style w:type="character" w:customStyle="1" w:styleId="WW8Num432z2">
    <w:name w:val="WW8Num432z2"/>
    <w:uiPriority w:val="99"/>
    <w:rsid w:val="003173A4"/>
  </w:style>
  <w:style w:type="character" w:customStyle="1" w:styleId="WW8Num432z3">
    <w:name w:val="WW8Num432z3"/>
    <w:uiPriority w:val="99"/>
    <w:rsid w:val="003173A4"/>
  </w:style>
  <w:style w:type="character" w:customStyle="1" w:styleId="WW8Num432z4">
    <w:name w:val="WW8Num432z4"/>
    <w:uiPriority w:val="99"/>
    <w:rsid w:val="003173A4"/>
  </w:style>
  <w:style w:type="character" w:customStyle="1" w:styleId="WW8Num432z5">
    <w:name w:val="WW8Num432z5"/>
    <w:uiPriority w:val="99"/>
    <w:rsid w:val="003173A4"/>
  </w:style>
  <w:style w:type="character" w:customStyle="1" w:styleId="WW8Num432z6">
    <w:name w:val="WW8Num432z6"/>
    <w:uiPriority w:val="99"/>
    <w:rsid w:val="003173A4"/>
  </w:style>
  <w:style w:type="character" w:customStyle="1" w:styleId="WW8Num432z7">
    <w:name w:val="WW8Num432z7"/>
    <w:uiPriority w:val="99"/>
    <w:rsid w:val="003173A4"/>
  </w:style>
  <w:style w:type="character" w:customStyle="1" w:styleId="WW8Num432z8">
    <w:name w:val="WW8Num432z8"/>
    <w:uiPriority w:val="99"/>
    <w:rsid w:val="003173A4"/>
  </w:style>
  <w:style w:type="character" w:customStyle="1" w:styleId="WW8Num433z0">
    <w:name w:val="WW8Num433z0"/>
    <w:uiPriority w:val="99"/>
    <w:rsid w:val="003173A4"/>
    <w:rPr>
      <w:rFonts w:ascii="Calibri" w:hAnsi="Calibri" w:cs="Calibri"/>
      <w:kern w:val="2"/>
      <w:sz w:val="22"/>
      <w:szCs w:val="22"/>
      <w:lang w:eastAsia="zh-CN"/>
    </w:rPr>
  </w:style>
  <w:style w:type="character" w:customStyle="1" w:styleId="WW8Num433z1">
    <w:name w:val="WW8Num433z1"/>
    <w:uiPriority w:val="99"/>
    <w:rsid w:val="003173A4"/>
  </w:style>
  <w:style w:type="character" w:customStyle="1" w:styleId="WW8Num433z2">
    <w:name w:val="WW8Num433z2"/>
    <w:uiPriority w:val="99"/>
    <w:rsid w:val="003173A4"/>
  </w:style>
  <w:style w:type="character" w:customStyle="1" w:styleId="WW8Num433z3">
    <w:name w:val="WW8Num433z3"/>
    <w:uiPriority w:val="99"/>
    <w:rsid w:val="003173A4"/>
  </w:style>
  <w:style w:type="character" w:customStyle="1" w:styleId="WW8Num433z4">
    <w:name w:val="WW8Num433z4"/>
    <w:uiPriority w:val="99"/>
    <w:rsid w:val="003173A4"/>
  </w:style>
  <w:style w:type="character" w:customStyle="1" w:styleId="WW8Num433z5">
    <w:name w:val="WW8Num433z5"/>
    <w:uiPriority w:val="99"/>
    <w:rsid w:val="003173A4"/>
  </w:style>
  <w:style w:type="character" w:customStyle="1" w:styleId="WW8Num433z6">
    <w:name w:val="WW8Num433z6"/>
    <w:uiPriority w:val="99"/>
    <w:rsid w:val="003173A4"/>
  </w:style>
  <w:style w:type="character" w:customStyle="1" w:styleId="WW8Num433z7">
    <w:name w:val="WW8Num433z7"/>
    <w:uiPriority w:val="99"/>
    <w:rsid w:val="003173A4"/>
  </w:style>
  <w:style w:type="character" w:customStyle="1" w:styleId="WW8Num433z8">
    <w:name w:val="WW8Num433z8"/>
    <w:uiPriority w:val="99"/>
    <w:rsid w:val="003173A4"/>
  </w:style>
  <w:style w:type="character" w:customStyle="1" w:styleId="WW8Num434z0">
    <w:name w:val="WW8Num434z0"/>
    <w:uiPriority w:val="99"/>
    <w:rsid w:val="003173A4"/>
  </w:style>
  <w:style w:type="character" w:customStyle="1" w:styleId="WW8Num434z1">
    <w:name w:val="WW8Num434z1"/>
    <w:uiPriority w:val="99"/>
    <w:rsid w:val="003173A4"/>
  </w:style>
  <w:style w:type="character" w:customStyle="1" w:styleId="WW8Num434z2">
    <w:name w:val="WW8Num434z2"/>
    <w:uiPriority w:val="99"/>
    <w:rsid w:val="003173A4"/>
  </w:style>
  <w:style w:type="character" w:customStyle="1" w:styleId="WW8Num434z3">
    <w:name w:val="WW8Num434z3"/>
    <w:uiPriority w:val="99"/>
    <w:rsid w:val="003173A4"/>
  </w:style>
  <w:style w:type="character" w:customStyle="1" w:styleId="WW8Num434z4">
    <w:name w:val="WW8Num434z4"/>
    <w:uiPriority w:val="99"/>
    <w:rsid w:val="003173A4"/>
  </w:style>
  <w:style w:type="character" w:customStyle="1" w:styleId="WW8Num434z5">
    <w:name w:val="WW8Num434z5"/>
    <w:uiPriority w:val="99"/>
    <w:rsid w:val="003173A4"/>
  </w:style>
  <w:style w:type="character" w:customStyle="1" w:styleId="WW8Num434z6">
    <w:name w:val="WW8Num434z6"/>
    <w:uiPriority w:val="99"/>
    <w:rsid w:val="003173A4"/>
  </w:style>
  <w:style w:type="character" w:customStyle="1" w:styleId="WW8Num434z7">
    <w:name w:val="WW8Num434z7"/>
    <w:uiPriority w:val="99"/>
    <w:rsid w:val="003173A4"/>
  </w:style>
  <w:style w:type="character" w:customStyle="1" w:styleId="WW8Num434z8">
    <w:name w:val="WW8Num434z8"/>
    <w:uiPriority w:val="99"/>
    <w:rsid w:val="003173A4"/>
  </w:style>
  <w:style w:type="character" w:customStyle="1" w:styleId="WW8Num435z0">
    <w:name w:val="WW8Num435z0"/>
    <w:uiPriority w:val="99"/>
    <w:rsid w:val="003173A4"/>
    <w:rPr>
      <w:color w:val="00000A"/>
      <w:sz w:val="20"/>
      <w:szCs w:val="20"/>
    </w:rPr>
  </w:style>
  <w:style w:type="character" w:customStyle="1" w:styleId="WW8Num435z1">
    <w:name w:val="WW8Num435z1"/>
    <w:uiPriority w:val="99"/>
    <w:rsid w:val="003173A4"/>
  </w:style>
  <w:style w:type="character" w:customStyle="1" w:styleId="WW8Num435z2">
    <w:name w:val="WW8Num435z2"/>
    <w:uiPriority w:val="99"/>
    <w:rsid w:val="003173A4"/>
  </w:style>
  <w:style w:type="character" w:customStyle="1" w:styleId="WW8Num435z3">
    <w:name w:val="WW8Num435z3"/>
    <w:uiPriority w:val="99"/>
    <w:rsid w:val="003173A4"/>
  </w:style>
  <w:style w:type="character" w:customStyle="1" w:styleId="WW8Num435z4">
    <w:name w:val="WW8Num435z4"/>
    <w:uiPriority w:val="99"/>
    <w:rsid w:val="003173A4"/>
  </w:style>
  <w:style w:type="character" w:customStyle="1" w:styleId="WW8Num435z5">
    <w:name w:val="WW8Num435z5"/>
    <w:uiPriority w:val="99"/>
    <w:rsid w:val="003173A4"/>
  </w:style>
  <w:style w:type="character" w:customStyle="1" w:styleId="WW8Num435z6">
    <w:name w:val="WW8Num435z6"/>
    <w:uiPriority w:val="99"/>
    <w:rsid w:val="003173A4"/>
  </w:style>
  <w:style w:type="character" w:customStyle="1" w:styleId="WW8Num435z7">
    <w:name w:val="WW8Num435z7"/>
    <w:uiPriority w:val="99"/>
    <w:rsid w:val="003173A4"/>
  </w:style>
  <w:style w:type="character" w:customStyle="1" w:styleId="WW8Num435z8">
    <w:name w:val="WW8Num435z8"/>
    <w:uiPriority w:val="99"/>
    <w:rsid w:val="003173A4"/>
  </w:style>
  <w:style w:type="character" w:customStyle="1" w:styleId="WW8Num436z0">
    <w:name w:val="WW8Num436z0"/>
    <w:uiPriority w:val="99"/>
    <w:rsid w:val="003173A4"/>
    <w:rPr>
      <w:sz w:val="20"/>
      <w:szCs w:val="20"/>
    </w:rPr>
  </w:style>
  <w:style w:type="character" w:customStyle="1" w:styleId="WW8Num436z1">
    <w:name w:val="WW8Num436z1"/>
    <w:uiPriority w:val="99"/>
    <w:rsid w:val="003173A4"/>
  </w:style>
  <w:style w:type="character" w:customStyle="1" w:styleId="WW8Num436z2">
    <w:name w:val="WW8Num436z2"/>
    <w:uiPriority w:val="99"/>
    <w:rsid w:val="003173A4"/>
  </w:style>
  <w:style w:type="character" w:customStyle="1" w:styleId="WW8Num436z3">
    <w:name w:val="WW8Num436z3"/>
    <w:uiPriority w:val="99"/>
    <w:rsid w:val="003173A4"/>
  </w:style>
  <w:style w:type="character" w:customStyle="1" w:styleId="WW8Num436z4">
    <w:name w:val="WW8Num436z4"/>
    <w:uiPriority w:val="99"/>
    <w:rsid w:val="003173A4"/>
  </w:style>
  <w:style w:type="character" w:customStyle="1" w:styleId="WW8Num436z5">
    <w:name w:val="WW8Num436z5"/>
    <w:uiPriority w:val="99"/>
    <w:rsid w:val="003173A4"/>
  </w:style>
  <w:style w:type="character" w:customStyle="1" w:styleId="WW8Num436z6">
    <w:name w:val="WW8Num436z6"/>
    <w:uiPriority w:val="99"/>
    <w:rsid w:val="003173A4"/>
  </w:style>
  <w:style w:type="character" w:customStyle="1" w:styleId="WW8Num436z7">
    <w:name w:val="WW8Num436z7"/>
    <w:uiPriority w:val="99"/>
    <w:rsid w:val="003173A4"/>
  </w:style>
  <w:style w:type="character" w:customStyle="1" w:styleId="WW8Num436z8">
    <w:name w:val="WW8Num436z8"/>
    <w:uiPriority w:val="99"/>
    <w:rsid w:val="003173A4"/>
  </w:style>
  <w:style w:type="character" w:customStyle="1" w:styleId="WW8Num437z0">
    <w:name w:val="WW8Num437z0"/>
    <w:uiPriority w:val="99"/>
    <w:rsid w:val="003173A4"/>
  </w:style>
  <w:style w:type="character" w:customStyle="1" w:styleId="WW8Num437z1">
    <w:name w:val="WW8Num437z1"/>
    <w:uiPriority w:val="99"/>
    <w:rsid w:val="003173A4"/>
  </w:style>
  <w:style w:type="character" w:customStyle="1" w:styleId="WW8Num437z2">
    <w:name w:val="WW8Num437z2"/>
    <w:uiPriority w:val="99"/>
    <w:rsid w:val="003173A4"/>
  </w:style>
  <w:style w:type="character" w:customStyle="1" w:styleId="WW8Num437z3">
    <w:name w:val="WW8Num437z3"/>
    <w:uiPriority w:val="99"/>
    <w:rsid w:val="003173A4"/>
  </w:style>
  <w:style w:type="character" w:customStyle="1" w:styleId="WW8Num437z4">
    <w:name w:val="WW8Num437z4"/>
    <w:uiPriority w:val="99"/>
    <w:rsid w:val="003173A4"/>
  </w:style>
  <w:style w:type="character" w:customStyle="1" w:styleId="WW8Num437z5">
    <w:name w:val="WW8Num437z5"/>
    <w:uiPriority w:val="99"/>
    <w:rsid w:val="003173A4"/>
  </w:style>
  <w:style w:type="character" w:customStyle="1" w:styleId="WW8Num437z6">
    <w:name w:val="WW8Num437z6"/>
    <w:uiPriority w:val="99"/>
    <w:rsid w:val="003173A4"/>
  </w:style>
  <w:style w:type="character" w:customStyle="1" w:styleId="WW8Num437z7">
    <w:name w:val="WW8Num437z7"/>
    <w:uiPriority w:val="99"/>
    <w:rsid w:val="003173A4"/>
  </w:style>
  <w:style w:type="character" w:customStyle="1" w:styleId="WW8Num437z8">
    <w:name w:val="WW8Num437z8"/>
    <w:uiPriority w:val="99"/>
    <w:rsid w:val="003173A4"/>
  </w:style>
  <w:style w:type="character" w:customStyle="1" w:styleId="WW8Num438z0">
    <w:name w:val="WW8Num438z0"/>
    <w:uiPriority w:val="99"/>
    <w:rsid w:val="003173A4"/>
    <w:rPr>
      <w:color w:val="000000"/>
    </w:rPr>
  </w:style>
  <w:style w:type="character" w:customStyle="1" w:styleId="WW8Num438z1">
    <w:name w:val="WW8Num438z1"/>
    <w:uiPriority w:val="99"/>
    <w:rsid w:val="003173A4"/>
    <w:rPr>
      <w:color w:val="000000"/>
    </w:rPr>
  </w:style>
  <w:style w:type="character" w:customStyle="1" w:styleId="WW8Num438z2">
    <w:name w:val="WW8Num438z2"/>
    <w:uiPriority w:val="99"/>
    <w:rsid w:val="003173A4"/>
  </w:style>
  <w:style w:type="character" w:customStyle="1" w:styleId="WW8Num439z0">
    <w:name w:val="WW8Num439z0"/>
    <w:uiPriority w:val="99"/>
    <w:rsid w:val="003173A4"/>
  </w:style>
  <w:style w:type="character" w:customStyle="1" w:styleId="WW8Num439z1">
    <w:name w:val="WW8Num439z1"/>
    <w:uiPriority w:val="99"/>
    <w:rsid w:val="003173A4"/>
  </w:style>
  <w:style w:type="character" w:customStyle="1" w:styleId="WW8Num439z2">
    <w:name w:val="WW8Num439z2"/>
    <w:uiPriority w:val="99"/>
    <w:rsid w:val="003173A4"/>
  </w:style>
  <w:style w:type="character" w:customStyle="1" w:styleId="WW8Num439z3">
    <w:name w:val="WW8Num439z3"/>
    <w:uiPriority w:val="99"/>
    <w:rsid w:val="003173A4"/>
  </w:style>
  <w:style w:type="character" w:customStyle="1" w:styleId="WW8Num439z4">
    <w:name w:val="WW8Num439z4"/>
    <w:uiPriority w:val="99"/>
    <w:rsid w:val="003173A4"/>
  </w:style>
  <w:style w:type="character" w:customStyle="1" w:styleId="WW8Num439z5">
    <w:name w:val="WW8Num439z5"/>
    <w:uiPriority w:val="99"/>
    <w:rsid w:val="003173A4"/>
  </w:style>
  <w:style w:type="character" w:customStyle="1" w:styleId="WW8Num439z6">
    <w:name w:val="WW8Num439z6"/>
    <w:uiPriority w:val="99"/>
    <w:rsid w:val="003173A4"/>
  </w:style>
  <w:style w:type="character" w:customStyle="1" w:styleId="WW8Num439z7">
    <w:name w:val="WW8Num439z7"/>
    <w:uiPriority w:val="99"/>
    <w:rsid w:val="003173A4"/>
  </w:style>
  <w:style w:type="character" w:customStyle="1" w:styleId="WW8Num439z8">
    <w:name w:val="WW8Num439z8"/>
    <w:uiPriority w:val="99"/>
    <w:rsid w:val="003173A4"/>
  </w:style>
  <w:style w:type="character" w:customStyle="1" w:styleId="WW8Num440z0">
    <w:name w:val="WW8Num440z0"/>
    <w:uiPriority w:val="99"/>
    <w:rsid w:val="003173A4"/>
    <w:rPr>
      <w:color w:val="000000"/>
      <w:sz w:val="20"/>
      <w:szCs w:val="20"/>
    </w:rPr>
  </w:style>
  <w:style w:type="character" w:customStyle="1" w:styleId="WW8Num440z1">
    <w:name w:val="WW8Num440z1"/>
    <w:uiPriority w:val="99"/>
    <w:rsid w:val="003173A4"/>
  </w:style>
  <w:style w:type="character" w:customStyle="1" w:styleId="WW8Num440z2">
    <w:name w:val="WW8Num440z2"/>
    <w:uiPriority w:val="99"/>
    <w:rsid w:val="003173A4"/>
  </w:style>
  <w:style w:type="character" w:customStyle="1" w:styleId="WW8Num440z3">
    <w:name w:val="WW8Num440z3"/>
    <w:uiPriority w:val="99"/>
    <w:rsid w:val="003173A4"/>
  </w:style>
  <w:style w:type="character" w:customStyle="1" w:styleId="WW8Num440z4">
    <w:name w:val="WW8Num440z4"/>
    <w:uiPriority w:val="99"/>
    <w:rsid w:val="003173A4"/>
  </w:style>
  <w:style w:type="character" w:customStyle="1" w:styleId="WW8Num440z5">
    <w:name w:val="WW8Num440z5"/>
    <w:uiPriority w:val="99"/>
    <w:rsid w:val="003173A4"/>
  </w:style>
  <w:style w:type="character" w:customStyle="1" w:styleId="WW8Num440z6">
    <w:name w:val="WW8Num440z6"/>
    <w:uiPriority w:val="99"/>
    <w:rsid w:val="003173A4"/>
  </w:style>
  <w:style w:type="character" w:customStyle="1" w:styleId="WW8Num440z7">
    <w:name w:val="WW8Num440z7"/>
    <w:uiPriority w:val="99"/>
    <w:rsid w:val="003173A4"/>
  </w:style>
  <w:style w:type="character" w:customStyle="1" w:styleId="WW8Num440z8">
    <w:name w:val="WW8Num440z8"/>
    <w:uiPriority w:val="99"/>
    <w:rsid w:val="003173A4"/>
  </w:style>
  <w:style w:type="character" w:customStyle="1" w:styleId="WW8Num441z0">
    <w:name w:val="WW8Num441z0"/>
    <w:uiPriority w:val="99"/>
    <w:rsid w:val="003173A4"/>
    <w:rPr>
      <w:rFonts w:ascii="Tahoma" w:hAnsi="Tahoma" w:cs="Tahoma"/>
      <w:kern w:val="2"/>
      <w:lang w:eastAsia="zh-CN"/>
    </w:rPr>
  </w:style>
  <w:style w:type="character" w:customStyle="1" w:styleId="WW8Num441z1">
    <w:name w:val="WW8Num441z1"/>
    <w:uiPriority w:val="99"/>
    <w:rsid w:val="003173A4"/>
  </w:style>
  <w:style w:type="character" w:customStyle="1" w:styleId="WW8Num441z2">
    <w:name w:val="WW8Num441z2"/>
    <w:uiPriority w:val="99"/>
    <w:rsid w:val="003173A4"/>
  </w:style>
  <w:style w:type="character" w:customStyle="1" w:styleId="WW8Num441z3">
    <w:name w:val="WW8Num441z3"/>
    <w:uiPriority w:val="99"/>
    <w:rsid w:val="003173A4"/>
  </w:style>
  <w:style w:type="character" w:customStyle="1" w:styleId="WW8Num441z4">
    <w:name w:val="WW8Num441z4"/>
    <w:uiPriority w:val="99"/>
    <w:rsid w:val="003173A4"/>
  </w:style>
  <w:style w:type="character" w:customStyle="1" w:styleId="WW8Num441z5">
    <w:name w:val="WW8Num441z5"/>
    <w:uiPriority w:val="99"/>
    <w:rsid w:val="003173A4"/>
  </w:style>
  <w:style w:type="character" w:customStyle="1" w:styleId="WW8Num441z6">
    <w:name w:val="WW8Num441z6"/>
    <w:uiPriority w:val="99"/>
    <w:rsid w:val="003173A4"/>
  </w:style>
  <w:style w:type="character" w:customStyle="1" w:styleId="WW8Num441z7">
    <w:name w:val="WW8Num441z7"/>
    <w:uiPriority w:val="99"/>
    <w:rsid w:val="003173A4"/>
  </w:style>
  <w:style w:type="character" w:customStyle="1" w:styleId="WW8Num441z8">
    <w:name w:val="WW8Num441z8"/>
    <w:uiPriority w:val="99"/>
    <w:rsid w:val="003173A4"/>
  </w:style>
  <w:style w:type="character" w:customStyle="1" w:styleId="WW8Num442z0">
    <w:name w:val="WW8Num442z0"/>
    <w:uiPriority w:val="99"/>
    <w:rsid w:val="003173A4"/>
  </w:style>
  <w:style w:type="character" w:customStyle="1" w:styleId="WW8Num442z1">
    <w:name w:val="WW8Num442z1"/>
    <w:uiPriority w:val="99"/>
    <w:rsid w:val="003173A4"/>
  </w:style>
  <w:style w:type="character" w:customStyle="1" w:styleId="WW8Num442z2">
    <w:name w:val="WW8Num442z2"/>
    <w:uiPriority w:val="99"/>
    <w:rsid w:val="003173A4"/>
    <w:rPr>
      <w:color w:val="000000"/>
    </w:rPr>
  </w:style>
  <w:style w:type="character" w:customStyle="1" w:styleId="WW8Num442z3">
    <w:name w:val="WW8Num442z3"/>
    <w:uiPriority w:val="99"/>
    <w:rsid w:val="003173A4"/>
  </w:style>
  <w:style w:type="character" w:customStyle="1" w:styleId="WW8Num443z0">
    <w:name w:val="WW8Num443z0"/>
    <w:uiPriority w:val="99"/>
    <w:rsid w:val="003173A4"/>
    <w:rPr>
      <w:rFonts w:ascii="Tahoma" w:hAnsi="Tahoma" w:cs="Tahoma"/>
    </w:rPr>
  </w:style>
  <w:style w:type="character" w:customStyle="1" w:styleId="WW8Num443z1">
    <w:name w:val="WW8Num443z1"/>
    <w:uiPriority w:val="99"/>
    <w:rsid w:val="003173A4"/>
  </w:style>
  <w:style w:type="character" w:customStyle="1" w:styleId="WW8Num443z2">
    <w:name w:val="WW8Num443z2"/>
    <w:uiPriority w:val="99"/>
    <w:rsid w:val="003173A4"/>
  </w:style>
  <w:style w:type="character" w:customStyle="1" w:styleId="WW8Num443z3">
    <w:name w:val="WW8Num443z3"/>
    <w:uiPriority w:val="99"/>
    <w:rsid w:val="003173A4"/>
  </w:style>
  <w:style w:type="character" w:customStyle="1" w:styleId="WW8Num443z4">
    <w:name w:val="WW8Num443z4"/>
    <w:uiPriority w:val="99"/>
    <w:rsid w:val="003173A4"/>
  </w:style>
  <w:style w:type="character" w:customStyle="1" w:styleId="WW8Num443z5">
    <w:name w:val="WW8Num443z5"/>
    <w:uiPriority w:val="99"/>
    <w:rsid w:val="003173A4"/>
  </w:style>
  <w:style w:type="character" w:customStyle="1" w:styleId="WW8Num443z6">
    <w:name w:val="WW8Num443z6"/>
    <w:uiPriority w:val="99"/>
    <w:rsid w:val="003173A4"/>
  </w:style>
  <w:style w:type="character" w:customStyle="1" w:styleId="WW8Num443z7">
    <w:name w:val="WW8Num443z7"/>
    <w:uiPriority w:val="99"/>
    <w:rsid w:val="003173A4"/>
  </w:style>
  <w:style w:type="character" w:customStyle="1" w:styleId="WW8Num443z8">
    <w:name w:val="WW8Num443z8"/>
    <w:uiPriority w:val="99"/>
    <w:rsid w:val="003173A4"/>
  </w:style>
  <w:style w:type="character" w:customStyle="1" w:styleId="WW8Num444z0">
    <w:name w:val="WW8Num444z0"/>
    <w:uiPriority w:val="99"/>
    <w:rsid w:val="003173A4"/>
  </w:style>
  <w:style w:type="character" w:customStyle="1" w:styleId="WW8Num444z1">
    <w:name w:val="WW8Num444z1"/>
    <w:uiPriority w:val="99"/>
    <w:rsid w:val="003173A4"/>
  </w:style>
  <w:style w:type="character" w:customStyle="1" w:styleId="WW8Num444z2">
    <w:name w:val="WW8Num444z2"/>
    <w:uiPriority w:val="99"/>
    <w:rsid w:val="003173A4"/>
  </w:style>
  <w:style w:type="character" w:customStyle="1" w:styleId="WW8Num444z3">
    <w:name w:val="WW8Num444z3"/>
    <w:uiPriority w:val="99"/>
    <w:rsid w:val="003173A4"/>
  </w:style>
  <w:style w:type="character" w:customStyle="1" w:styleId="WW8Num444z4">
    <w:name w:val="WW8Num444z4"/>
    <w:uiPriority w:val="99"/>
    <w:rsid w:val="003173A4"/>
  </w:style>
  <w:style w:type="character" w:customStyle="1" w:styleId="WW8Num444z5">
    <w:name w:val="WW8Num444z5"/>
    <w:uiPriority w:val="99"/>
    <w:rsid w:val="003173A4"/>
  </w:style>
  <w:style w:type="character" w:customStyle="1" w:styleId="WW8Num444z6">
    <w:name w:val="WW8Num444z6"/>
    <w:uiPriority w:val="99"/>
    <w:rsid w:val="003173A4"/>
  </w:style>
  <w:style w:type="character" w:customStyle="1" w:styleId="WW8Num444z7">
    <w:name w:val="WW8Num444z7"/>
    <w:uiPriority w:val="99"/>
    <w:rsid w:val="003173A4"/>
  </w:style>
  <w:style w:type="character" w:customStyle="1" w:styleId="WW8Num444z8">
    <w:name w:val="WW8Num444z8"/>
    <w:uiPriority w:val="99"/>
    <w:rsid w:val="003173A4"/>
  </w:style>
  <w:style w:type="character" w:customStyle="1" w:styleId="WW8Num445z0">
    <w:name w:val="WW8Num445z0"/>
    <w:uiPriority w:val="99"/>
    <w:rsid w:val="003173A4"/>
    <w:rPr>
      <w:rFonts w:ascii="Tahoma" w:hAnsi="Tahoma" w:cs="Tahoma"/>
      <w:b/>
      <w:bCs/>
      <w:i/>
      <w:iCs/>
      <w:kern w:val="2"/>
      <w:u w:val="none"/>
      <w:lang w:eastAsia="zh-CN"/>
    </w:rPr>
  </w:style>
  <w:style w:type="character" w:customStyle="1" w:styleId="WW8Num445z1">
    <w:name w:val="WW8Num445z1"/>
    <w:uiPriority w:val="99"/>
    <w:rsid w:val="003173A4"/>
  </w:style>
  <w:style w:type="character" w:customStyle="1" w:styleId="WW8Num445z2">
    <w:name w:val="WW8Num445z2"/>
    <w:uiPriority w:val="99"/>
    <w:rsid w:val="003173A4"/>
  </w:style>
  <w:style w:type="character" w:customStyle="1" w:styleId="WW8Num445z3">
    <w:name w:val="WW8Num445z3"/>
    <w:uiPriority w:val="99"/>
    <w:rsid w:val="003173A4"/>
  </w:style>
  <w:style w:type="character" w:customStyle="1" w:styleId="WW8Num445z4">
    <w:name w:val="WW8Num445z4"/>
    <w:uiPriority w:val="99"/>
    <w:rsid w:val="003173A4"/>
  </w:style>
  <w:style w:type="character" w:customStyle="1" w:styleId="WW8Num445z5">
    <w:name w:val="WW8Num445z5"/>
    <w:uiPriority w:val="99"/>
    <w:rsid w:val="003173A4"/>
  </w:style>
  <w:style w:type="character" w:customStyle="1" w:styleId="WW8Num445z6">
    <w:name w:val="WW8Num445z6"/>
    <w:uiPriority w:val="99"/>
    <w:rsid w:val="003173A4"/>
  </w:style>
  <w:style w:type="character" w:customStyle="1" w:styleId="WW8Num445z7">
    <w:name w:val="WW8Num445z7"/>
    <w:uiPriority w:val="99"/>
    <w:rsid w:val="003173A4"/>
  </w:style>
  <w:style w:type="character" w:customStyle="1" w:styleId="WW8Num445z8">
    <w:name w:val="WW8Num445z8"/>
    <w:uiPriority w:val="99"/>
    <w:rsid w:val="003173A4"/>
  </w:style>
  <w:style w:type="character" w:customStyle="1" w:styleId="WW8Num446z0">
    <w:name w:val="WW8Num446z0"/>
    <w:uiPriority w:val="99"/>
    <w:rsid w:val="003173A4"/>
  </w:style>
  <w:style w:type="character" w:customStyle="1" w:styleId="WW8Num446z1">
    <w:name w:val="WW8Num446z1"/>
    <w:uiPriority w:val="99"/>
    <w:rsid w:val="003173A4"/>
  </w:style>
  <w:style w:type="character" w:customStyle="1" w:styleId="WW8Num446z2">
    <w:name w:val="WW8Num446z2"/>
    <w:uiPriority w:val="99"/>
    <w:rsid w:val="003173A4"/>
  </w:style>
  <w:style w:type="character" w:customStyle="1" w:styleId="WW8Num446z3">
    <w:name w:val="WW8Num446z3"/>
    <w:uiPriority w:val="99"/>
    <w:rsid w:val="003173A4"/>
  </w:style>
  <w:style w:type="character" w:customStyle="1" w:styleId="WW8Num446z4">
    <w:name w:val="WW8Num446z4"/>
    <w:uiPriority w:val="99"/>
    <w:rsid w:val="003173A4"/>
  </w:style>
  <w:style w:type="character" w:customStyle="1" w:styleId="WW8Num446z5">
    <w:name w:val="WW8Num446z5"/>
    <w:uiPriority w:val="99"/>
    <w:rsid w:val="003173A4"/>
  </w:style>
  <w:style w:type="character" w:customStyle="1" w:styleId="WW8Num446z6">
    <w:name w:val="WW8Num446z6"/>
    <w:uiPriority w:val="99"/>
    <w:rsid w:val="003173A4"/>
  </w:style>
  <w:style w:type="character" w:customStyle="1" w:styleId="WW8Num446z7">
    <w:name w:val="WW8Num446z7"/>
    <w:uiPriority w:val="99"/>
    <w:rsid w:val="003173A4"/>
  </w:style>
  <w:style w:type="character" w:customStyle="1" w:styleId="WW8Num446z8">
    <w:name w:val="WW8Num446z8"/>
    <w:uiPriority w:val="99"/>
    <w:rsid w:val="003173A4"/>
  </w:style>
  <w:style w:type="character" w:customStyle="1" w:styleId="WW8Num447z0">
    <w:name w:val="WW8Num447z0"/>
    <w:uiPriority w:val="99"/>
    <w:rsid w:val="003173A4"/>
  </w:style>
  <w:style w:type="character" w:customStyle="1" w:styleId="WW8Num447z1">
    <w:name w:val="WW8Num447z1"/>
    <w:uiPriority w:val="99"/>
    <w:rsid w:val="003173A4"/>
  </w:style>
  <w:style w:type="character" w:customStyle="1" w:styleId="WW8Num447z2">
    <w:name w:val="WW8Num447z2"/>
    <w:uiPriority w:val="99"/>
    <w:rsid w:val="003173A4"/>
  </w:style>
  <w:style w:type="character" w:customStyle="1" w:styleId="WW8Num447z3">
    <w:name w:val="WW8Num447z3"/>
    <w:uiPriority w:val="99"/>
    <w:rsid w:val="003173A4"/>
  </w:style>
  <w:style w:type="character" w:customStyle="1" w:styleId="WW8Num447z4">
    <w:name w:val="WW8Num447z4"/>
    <w:uiPriority w:val="99"/>
    <w:rsid w:val="003173A4"/>
  </w:style>
  <w:style w:type="character" w:customStyle="1" w:styleId="WW8Num447z5">
    <w:name w:val="WW8Num447z5"/>
    <w:uiPriority w:val="99"/>
    <w:rsid w:val="003173A4"/>
  </w:style>
  <w:style w:type="character" w:customStyle="1" w:styleId="WW8Num447z6">
    <w:name w:val="WW8Num447z6"/>
    <w:uiPriority w:val="99"/>
    <w:rsid w:val="003173A4"/>
  </w:style>
  <w:style w:type="character" w:customStyle="1" w:styleId="WW8Num447z7">
    <w:name w:val="WW8Num447z7"/>
    <w:uiPriority w:val="99"/>
    <w:rsid w:val="003173A4"/>
  </w:style>
  <w:style w:type="character" w:customStyle="1" w:styleId="WW8Num447z8">
    <w:name w:val="WW8Num447z8"/>
    <w:uiPriority w:val="99"/>
    <w:rsid w:val="003173A4"/>
  </w:style>
  <w:style w:type="character" w:customStyle="1" w:styleId="WW8Num448z0">
    <w:name w:val="WW8Num448z0"/>
    <w:uiPriority w:val="99"/>
    <w:rsid w:val="003173A4"/>
  </w:style>
  <w:style w:type="character" w:customStyle="1" w:styleId="WW8Num448z1">
    <w:name w:val="WW8Num448z1"/>
    <w:uiPriority w:val="99"/>
    <w:rsid w:val="003173A4"/>
  </w:style>
  <w:style w:type="character" w:customStyle="1" w:styleId="WW8Num448z2">
    <w:name w:val="WW8Num448z2"/>
    <w:uiPriority w:val="99"/>
    <w:rsid w:val="003173A4"/>
  </w:style>
  <w:style w:type="character" w:customStyle="1" w:styleId="WW8Num448z3">
    <w:name w:val="WW8Num448z3"/>
    <w:uiPriority w:val="99"/>
    <w:rsid w:val="003173A4"/>
  </w:style>
  <w:style w:type="character" w:customStyle="1" w:styleId="WW8Num448z4">
    <w:name w:val="WW8Num448z4"/>
    <w:uiPriority w:val="99"/>
    <w:rsid w:val="003173A4"/>
  </w:style>
  <w:style w:type="character" w:customStyle="1" w:styleId="WW8Num448z5">
    <w:name w:val="WW8Num448z5"/>
    <w:uiPriority w:val="99"/>
    <w:rsid w:val="003173A4"/>
  </w:style>
  <w:style w:type="character" w:customStyle="1" w:styleId="WW8Num448z6">
    <w:name w:val="WW8Num448z6"/>
    <w:uiPriority w:val="99"/>
    <w:rsid w:val="003173A4"/>
  </w:style>
  <w:style w:type="character" w:customStyle="1" w:styleId="WW8Num448z7">
    <w:name w:val="WW8Num448z7"/>
    <w:uiPriority w:val="99"/>
    <w:rsid w:val="003173A4"/>
  </w:style>
  <w:style w:type="character" w:customStyle="1" w:styleId="WW8Num448z8">
    <w:name w:val="WW8Num448z8"/>
    <w:uiPriority w:val="99"/>
    <w:rsid w:val="003173A4"/>
  </w:style>
  <w:style w:type="character" w:customStyle="1" w:styleId="WW8Num449z0">
    <w:name w:val="WW8Num449z0"/>
    <w:uiPriority w:val="99"/>
    <w:rsid w:val="003173A4"/>
  </w:style>
  <w:style w:type="character" w:customStyle="1" w:styleId="WW8Num449z1">
    <w:name w:val="WW8Num449z1"/>
    <w:uiPriority w:val="99"/>
    <w:rsid w:val="003173A4"/>
  </w:style>
  <w:style w:type="character" w:customStyle="1" w:styleId="WW8Num449z2">
    <w:name w:val="WW8Num449z2"/>
    <w:uiPriority w:val="99"/>
    <w:rsid w:val="003173A4"/>
  </w:style>
  <w:style w:type="character" w:customStyle="1" w:styleId="WW8Num449z3">
    <w:name w:val="WW8Num449z3"/>
    <w:uiPriority w:val="99"/>
    <w:rsid w:val="003173A4"/>
  </w:style>
  <w:style w:type="character" w:customStyle="1" w:styleId="WW8Num449z4">
    <w:name w:val="WW8Num449z4"/>
    <w:uiPriority w:val="99"/>
    <w:rsid w:val="003173A4"/>
  </w:style>
  <w:style w:type="character" w:customStyle="1" w:styleId="WW8Num449z5">
    <w:name w:val="WW8Num449z5"/>
    <w:uiPriority w:val="99"/>
    <w:rsid w:val="003173A4"/>
  </w:style>
  <w:style w:type="character" w:customStyle="1" w:styleId="WW8Num449z6">
    <w:name w:val="WW8Num449z6"/>
    <w:uiPriority w:val="99"/>
    <w:rsid w:val="003173A4"/>
  </w:style>
  <w:style w:type="character" w:customStyle="1" w:styleId="WW8Num449z7">
    <w:name w:val="WW8Num449z7"/>
    <w:uiPriority w:val="99"/>
    <w:rsid w:val="003173A4"/>
  </w:style>
  <w:style w:type="character" w:customStyle="1" w:styleId="WW8Num449z8">
    <w:name w:val="WW8Num449z8"/>
    <w:uiPriority w:val="99"/>
    <w:rsid w:val="003173A4"/>
  </w:style>
  <w:style w:type="character" w:customStyle="1" w:styleId="WW8Num450z0">
    <w:name w:val="WW8Num450z0"/>
    <w:uiPriority w:val="99"/>
    <w:rsid w:val="003173A4"/>
    <w:rPr>
      <w:rFonts w:ascii="Tahoma" w:hAnsi="Tahoma" w:cs="Tahoma"/>
      <w:position w:val="0"/>
      <w:sz w:val="20"/>
      <w:szCs w:val="20"/>
      <w:vertAlign w:val="baseline"/>
    </w:rPr>
  </w:style>
  <w:style w:type="character" w:customStyle="1" w:styleId="WW8Num450z1">
    <w:name w:val="WW8Num450z1"/>
    <w:uiPriority w:val="99"/>
    <w:rsid w:val="003173A4"/>
  </w:style>
  <w:style w:type="character" w:customStyle="1" w:styleId="WW8Num450z2">
    <w:name w:val="WW8Num450z2"/>
    <w:uiPriority w:val="99"/>
    <w:rsid w:val="003173A4"/>
  </w:style>
  <w:style w:type="character" w:customStyle="1" w:styleId="WW8Num450z3">
    <w:name w:val="WW8Num450z3"/>
    <w:uiPriority w:val="99"/>
    <w:rsid w:val="003173A4"/>
  </w:style>
  <w:style w:type="character" w:customStyle="1" w:styleId="WW8Num450z4">
    <w:name w:val="WW8Num450z4"/>
    <w:uiPriority w:val="99"/>
    <w:rsid w:val="003173A4"/>
  </w:style>
  <w:style w:type="character" w:customStyle="1" w:styleId="WW8Num450z5">
    <w:name w:val="WW8Num450z5"/>
    <w:uiPriority w:val="99"/>
    <w:rsid w:val="003173A4"/>
  </w:style>
  <w:style w:type="character" w:customStyle="1" w:styleId="WW8Num450z6">
    <w:name w:val="WW8Num450z6"/>
    <w:uiPriority w:val="99"/>
    <w:rsid w:val="003173A4"/>
  </w:style>
  <w:style w:type="character" w:customStyle="1" w:styleId="WW8Num450z7">
    <w:name w:val="WW8Num450z7"/>
    <w:uiPriority w:val="99"/>
    <w:rsid w:val="003173A4"/>
  </w:style>
  <w:style w:type="character" w:customStyle="1" w:styleId="WW8Num450z8">
    <w:name w:val="WW8Num450z8"/>
    <w:uiPriority w:val="99"/>
    <w:rsid w:val="003173A4"/>
  </w:style>
  <w:style w:type="character" w:customStyle="1" w:styleId="WW8Num451z0">
    <w:name w:val="WW8Num451z0"/>
    <w:uiPriority w:val="99"/>
    <w:rsid w:val="003173A4"/>
    <w:rPr>
      <w:rFonts w:eastAsia="Times New Roman"/>
      <w:color w:val="000000"/>
    </w:rPr>
  </w:style>
  <w:style w:type="character" w:customStyle="1" w:styleId="WW8Num451z1">
    <w:name w:val="WW8Num451z1"/>
    <w:uiPriority w:val="99"/>
    <w:rsid w:val="003173A4"/>
  </w:style>
  <w:style w:type="character" w:customStyle="1" w:styleId="WW8Num451z2">
    <w:name w:val="WW8Num451z2"/>
    <w:uiPriority w:val="99"/>
    <w:rsid w:val="003173A4"/>
  </w:style>
  <w:style w:type="character" w:customStyle="1" w:styleId="WW8Num451z3">
    <w:name w:val="WW8Num451z3"/>
    <w:uiPriority w:val="99"/>
    <w:rsid w:val="003173A4"/>
  </w:style>
  <w:style w:type="character" w:customStyle="1" w:styleId="WW8Num451z4">
    <w:name w:val="WW8Num451z4"/>
    <w:uiPriority w:val="99"/>
    <w:rsid w:val="003173A4"/>
  </w:style>
  <w:style w:type="character" w:customStyle="1" w:styleId="WW8Num451z5">
    <w:name w:val="WW8Num451z5"/>
    <w:uiPriority w:val="99"/>
    <w:rsid w:val="003173A4"/>
  </w:style>
  <w:style w:type="character" w:customStyle="1" w:styleId="WW8Num451z6">
    <w:name w:val="WW8Num451z6"/>
    <w:uiPriority w:val="99"/>
    <w:rsid w:val="003173A4"/>
  </w:style>
  <w:style w:type="character" w:customStyle="1" w:styleId="WW8Num451z7">
    <w:name w:val="WW8Num451z7"/>
    <w:uiPriority w:val="99"/>
    <w:rsid w:val="003173A4"/>
  </w:style>
  <w:style w:type="character" w:customStyle="1" w:styleId="WW8Num451z8">
    <w:name w:val="WW8Num451z8"/>
    <w:uiPriority w:val="99"/>
    <w:rsid w:val="003173A4"/>
  </w:style>
  <w:style w:type="character" w:customStyle="1" w:styleId="WW8Num452z0">
    <w:name w:val="WW8Num452z0"/>
    <w:uiPriority w:val="99"/>
    <w:rsid w:val="003173A4"/>
    <w:rPr>
      <w:sz w:val="22"/>
      <w:szCs w:val="22"/>
    </w:rPr>
  </w:style>
  <w:style w:type="character" w:customStyle="1" w:styleId="WW8Num452z1">
    <w:name w:val="WW8Num452z1"/>
    <w:uiPriority w:val="99"/>
    <w:rsid w:val="003173A4"/>
  </w:style>
  <w:style w:type="character" w:customStyle="1" w:styleId="WW8Num452z2">
    <w:name w:val="WW8Num452z2"/>
    <w:uiPriority w:val="99"/>
    <w:rsid w:val="003173A4"/>
  </w:style>
  <w:style w:type="character" w:customStyle="1" w:styleId="WW8Num452z3">
    <w:name w:val="WW8Num452z3"/>
    <w:uiPriority w:val="99"/>
    <w:rsid w:val="003173A4"/>
  </w:style>
  <w:style w:type="character" w:customStyle="1" w:styleId="WW8Num452z4">
    <w:name w:val="WW8Num452z4"/>
    <w:uiPriority w:val="99"/>
    <w:rsid w:val="003173A4"/>
  </w:style>
  <w:style w:type="character" w:customStyle="1" w:styleId="WW8Num452z5">
    <w:name w:val="WW8Num452z5"/>
    <w:uiPriority w:val="99"/>
    <w:rsid w:val="003173A4"/>
  </w:style>
  <w:style w:type="character" w:customStyle="1" w:styleId="WW8Num452z6">
    <w:name w:val="WW8Num452z6"/>
    <w:uiPriority w:val="99"/>
    <w:rsid w:val="003173A4"/>
  </w:style>
  <w:style w:type="character" w:customStyle="1" w:styleId="WW8Num452z7">
    <w:name w:val="WW8Num452z7"/>
    <w:uiPriority w:val="99"/>
    <w:rsid w:val="003173A4"/>
  </w:style>
  <w:style w:type="character" w:customStyle="1" w:styleId="WW8Num452z8">
    <w:name w:val="WW8Num452z8"/>
    <w:uiPriority w:val="99"/>
    <w:rsid w:val="003173A4"/>
  </w:style>
  <w:style w:type="character" w:customStyle="1" w:styleId="WW8Num453z0">
    <w:name w:val="WW8Num453z0"/>
    <w:uiPriority w:val="99"/>
    <w:rsid w:val="003173A4"/>
    <w:rPr>
      <w:sz w:val="20"/>
      <w:szCs w:val="20"/>
    </w:rPr>
  </w:style>
  <w:style w:type="character" w:customStyle="1" w:styleId="WW8Num453z1">
    <w:name w:val="WW8Num453z1"/>
    <w:uiPriority w:val="99"/>
    <w:rsid w:val="003173A4"/>
  </w:style>
  <w:style w:type="character" w:customStyle="1" w:styleId="WW8Num453z2">
    <w:name w:val="WW8Num453z2"/>
    <w:uiPriority w:val="99"/>
    <w:rsid w:val="003173A4"/>
  </w:style>
  <w:style w:type="character" w:customStyle="1" w:styleId="WW8Num453z3">
    <w:name w:val="WW8Num453z3"/>
    <w:uiPriority w:val="99"/>
    <w:rsid w:val="003173A4"/>
  </w:style>
  <w:style w:type="character" w:customStyle="1" w:styleId="WW8Num453z4">
    <w:name w:val="WW8Num453z4"/>
    <w:uiPriority w:val="99"/>
    <w:rsid w:val="003173A4"/>
  </w:style>
  <w:style w:type="character" w:customStyle="1" w:styleId="WW8Num453z5">
    <w:name w:val="WW8Num453z5"/>
    <w:uiPriority w:val="99"/>
    <w:rsid w:val="003173A4"/>
  </w:style>
  <w:style w:type="character" w:customStyle="1" w:styleId="WW8Num453z6">
    <w:name w:val="WW8Num453z6"/>
    <w:uiPriority w:val="99"/>
    <w:rsid w:val="003173A4"/>
  </w:style>
  <w:style w:type="character" w:customStyle="1" w:styleId="WW8Num453z7">
    <w:name w:val="WW8Num453z7"/>
    <w:uiPriority w:val="99"/>
    <w:rsid w:val="003173A4"/>
  </w:style>
  <w:style w:type="character" w:customStyle="1" w:styleId="WW8Num453z8">
    <w:name w:val="WW8Num453z8"/>
    <w:uiPriority w:val="99"/>
    <w:rsid w:val="003173A4"/>
  </w:style>
  <w:style w:type="character" w:customStyle="1" w:styleId="WW8Num454z0">
    <w:name w:val="WW8Num454z0"/>
    <w:uiPriority w:val="99"/>
    <w:rsid w:val="003173A4"/>
    <w:rPr>
      <w:color w:val="000000"/>
      <w:sz w:val="20"/>
      <w:szCs w:val="20"/>
    </w:rPr>
  </w:style>
  <w:style w:type="character" w:customStyle="1" w:styleId="WW8Num454z1">
    <w:name w:val="WW8Num454z1"/>
    <w:uiPriority w:val="99"/>
    <w:rsid w:val="003173A4"/>
  </w:style>
  <w:style w:type="character" w:customStyle="1" w:styleId="WW8Num454z2">
    <w:name w:val="WW8Num454z2"/>
    <w:uiPriority w:val="99"/>
    <w:rsid w:val="003173A4"/>
  </w:style>
  <w:style w:type="character" w:customStyle="1" w:styleId="WW8Num454z3">
    <w:name w:val="WW8Num454z3"/>
    <w:uiPriority w:val="99"/>
    <w:rsid w:val="003173A4"/>
  </w:style>
  <w:style w:type="character" w:customStyle="1" w:styleId="WW8Num454z4">
    <w:name w:val="WW8Num454z4"/>
    <w:uiPriority w:val="99"/>
    <w:rsid w:val="003173A4"/>
  </w:style>
  <w:style w:type="character" w:customStyle="1" w:styleId="WW8Num454z5">
    <w:name w:val="WW8Num454z5"/>
    <w:uiPriority w:val="99"/>
    <w:rsid w:val="003173A4"/>
  </w:style>
  <w:style w:type="character" w:customStyle="1" w:styleId="WW8Num454z6">
    <w:name w:val="WW8Num454z6"/>
    <w:uiPriority w:val="99"/>
    <w:rsid w:val="003173A4"/>
  </w:style>
  <w:style w:type="character" w:customStyle="1" w:styleId="WW8Num454z7">
    <w:name w:val="WW8Num454z7"/>
    <w:uiPriority w:val="99"/>
    <w:rsid w:val="003173A4"/>
  </w:style>
  <w:style w:type="character" w:customStyle="1" w:styleId="WW8Num454z8">
    <w:name w:val="WW8Num454z8"/>
    <w:uiPriority w:val="99"/>
    <w:rsid w:val="003173A4"/>
  </w:style>
  <w:style w:type="character" w:customStyle="1" w:styleId="WW8Num455z0">
    <w:name w:val="WW8Num455z0"/>
    <w:uiPriority w:val="99"/>
    <w:rsid w:val="003173A4"/>
  </w:style>
  <w:style w:type="character" w:customStyle="1" w:styleId="WW8Num455z1">
    <w:name w:val="WW8Num455z1"/>
    <w:uiPriority w:val="99"/>
    <w:rsid w:val="003173A4"/>
  </w:style>
  <w:style w:type="character" w:customStyle="1" w:styleId="WW8Num455z2">
    <w:name w:val="WW8Num455z2"/>
    <w:uiPriority w:val="99"/>
    <w:rsid w:val="003173A4"/>
  </w:style>
  <w:style w:type="character" w:customStyle="1" w:styleId="WW8Num455z3">
    <w:name w:val="WW8Num455z3"/>
    <w:uiPriority w:val="99"/>
    <w:rsid w:val="003173A4"/>
  </w:style>
  <w:style w:type="character" w:customStyle="1" w:styleId="WW8Num455z4">
    <w:name w:val="WW8Num455z4"/>
    <w:uiPriority w:val="99"/>
    <w:rsid w:val="003173A4"/>
  </w:style>
  <w:style w:type="character" w:customStyle="1" w:styleId="WW8Num455z5">
    <w:name w:val="WW8Num455z5"/>
    <w:uiPriority w:val="99"/>
    <w:rsid w:val="003173A4"/>
  </w:style>
  <w:style w:type="character" w:customStyle="1" w:styleId="WW8Num455z6">
    <w:name w:val="WW8Num455z6"/>
    <w:uiPriority w:val="99"/>
    <w:rsid w:val="003173A4"/>
  </w:style>
  <w:style w:type="character" w:customStyle="1" w:styleId="WW8Num455z7">
    <w:name w:val="WW8Num455z7"/>
    <w:uiPriority w:val="99"/>
    <w:rsid w:val="003173A4"/>
  </w:style>
  <w:style w:type="character" w:customStyle="1" w:styleId="WW8Num455z8">
    <w:name w:val="WW8Num455z8"/>
    <w:uiPriority w:val="99"/>
    <w:rsid w:val="003173A4"/>
  </w:style>
  <w:style w:type="character" w:customStyle="1" w:styleId="WW8Num456z0">
    <w:name w:val="WW8Num456z0"/>
    <w:uiPriority w:val="99"/>
    <w:rsid w:val="003173A4"/>
    <w:rPr>
      <w:color w:val="000000"/>
    </w:rPr>
  </w:style>
  <w:style w:type="character" w:customStyle="1" w:styleId="WW8Num456z1">
    <w:name w:val="WW8Num456z1"/>
    <w:uiPriority w:val="99"/>
    <w:rsid w:val="003173A4"/>
    <w:rPr>
      <w:color w:val="000000"/>
    </w:rPr>
  </w:style>
  <w:style w:type="character" w:customStyle="1" w:styleId="WW8Num456z2">
    <w:name w:val="WW8Num456z2"/>
    <w:uiPriority w:val="99"/>
    <w:rsid w:val="003173A4"/>
  </w:style>
  <w:style w:type="character" w:customStyle="1" w:styleId="WW8Num457z0">
    <w:name w:val="WW8Num457z0"/>
    <w:uiPriority w:val="99"/>
    <w:rsid w:val="003173A4"/>
  </w:style>
  <w:style w:type="character" w:customStyle="1" w:styleId="WW8Num458z0">
    <w:name w:val="WW8Num458z0"/>
    <w:uiPriority w:val="99"/>
    <w:rsid w:val="003173A4"/>
  </w:style>
  <w:style w:type="character" w:customStyle="1" w:styleId="WW8Num458z1">
    <w:name w:val="WW8Num458z1"/>
    <w:uiPriority w:val="99"/>
    <w:rsid w:val="003173A4"/>
  </w:style>
  <w:style w:type="character" w:customStyle="1" w:styleId="WW8Num458z2">
    <w:name w:val="WW8Num458z2"/>
    <w:uiPriority w:val="99"/>
    <w:rsid w:val="003173A4"/>
  </w:style>
  <w:style w:type="character" w:customStyle="1" w:styleId="WW8Num458z3">
    <w:name w:val="WW8Num458z3"/>
    <w:uiPriority w:val="99"/>
    <w:rsid w:val="003173A4"/>
  </w:style>
  <w:style w:type="character" w:customStyle="1" w:styleId="WW8Num458z4">
    <w:name w:val="WW8Num458z4"/>
    <w:uiPriority w:val="99"/>
    <w:rsid w:val="003173A4"/>
  </w:style>
  <w:style w:type="character" w:customStyle="1" w:styleId="WW8Num458z5">
    <w:name w:val="WW8Num458z5"/>
    <w:uiPriority w:val="99"/>
    <w:rsid w:val="003173A4"/>
  </w:style>
  <w:style w:type="character" w:customStyle="1" w:styleId="WW8Num458z6">
    <w:name w:val="WW8Num458z6"/>
    <w:uiPriority w:val="99"/>
    <w:rsid w:val="003173A4"/>
  </w:style>
  <w:style w:type="character" w:customStyle="1" w:styleId="WW8Num458z7">
    <w:name w:val="WW8Num458z7"/>
    <w:uiPriority w:val="99"/>
    <w:rsid w:val="003173A4"/>
  </w:style>
  <w:style w:type="character" w:customStyle="1" w:styleId="WW8Num458z8">
    <w:name w:val="WW8Num458z8"/>
    <w:uiPriority w:val="99"/>
    <w:rsid w:val="003173A4"/>
  </w:style>
  <w:style w:type="character" w:customStyle="1" w:styleId="WW8Num459z0">
    <w:name w:val="WW8Num459z0"/>
    <w:uiPriority w:val="99"/>
    <w:rsid w:val="003173A4"/>
  </w:style>
  <w:style w:type="character" w:customStyle="1" w:styleId="WW8Num459z1">
    <w:name w:val="WW8Num459z1"/>
    <w:uiPriority w:val="99"/>
    <w:rsid w:val="003173A4"/>
  </w:style>
  <w:style w:type="character" w:customStyle="1" w:styleId="WW8Num459z2">
    <w:name w:val="WW8Num459z2"/>
    <w:uiPriority w:val="99"/>
    <w:rsid w:val="003173A4"/>
    <w:rPr>
      <w:color w:val="000000"/>
    </w:rPr>
  </w:style>
  <w:style w:type="character" w:customStyle="1" w:styleId="WW8Num459z3">
    <w:name w:val="WW8Num459z3"/>
    <w:uiPriority w:val="99"/>
    <w:rsid w:val="003173A4"/>
  </w:style>
  <w:style w:type="character" w:customStyle="1" w:styleId="WW8Num460z0">
    <w:name w:val="WW8Num460z0"/>
    <w:uiPriority w:val="99"/>
    <w:rsid w:val="003173A4"/>
  </w:style>
  <w:style w:type="character" w:customStyle="1" w:styleId="WW8Num460z2">
    <w:name w:val="WW8Num460z2"/>
    <w:uiPriority w:val="99"/>
    <w:rsid w:val="003173A4"/>
  </w:style>
  <w:style w:type="character" w:customStyle="1" w:styleId="WW8Num460z3">
    <w:name w:val="WW8Num460z3"/>
    <w:uiPriority w:val="99"/>
    <w:rsid w:val="003173A4"/>
  </w:style>
  <w:style w:type="character" w:customStyle="1" w:styleId="WW8Num460z4">
    <w:name w:val="WW8Num460z4"/>
    <w:uiPriority w:val="99"/>
    <w:rsid w:val="003173A4"/>
  </w:style>
  <w:style w:type="character" w:customStyle="1" w:styleId="WW8Num460z5">
    <w:name w:val="WW8Num460z5"/>
    <w:uiPriority w:val="99"/>
    <w:rsid w:val="003173A4"/>
  </w:style>
  <w:style w:type="character" w:customStyle="1" w:styleId="WW8Num460z6">
    <w:name w:val="WW8Num460z6"/>
    <w:uiPriority w:val="99"/>
    <w:rsid w:val="003173A4"/>
  </w:style>
  <w:style w:type="character" w:customStyle="1" w:styleId="WW8Num460z7">
    <w:name w:val="WW8Num460z7"/>
    <w:uiPriority w:val="99"/>
    <w:rsid w:val="003173A4"/>
  </w:style>
  <w:style w:type="character" w:customStyle="1" w:styleId="WW8Num460z8">
    <w:name w:val="WW8Num460z8"/>
    <w:uiPriority w:val="99"/>
    <w:rsid w:val="003173A4"/>
  </w:style>
  <w:style w:type="character" w:customStyle="1" w:styleId="WW8Num461z0">
    <w:name w:val="WW8Num461z0"/>
    <w:uiPriority w:val="99"/>
    <w:rsid w:val="003173A4"/>
    <w:rPr>
      <w:sz w:val="22"/>
      <w:szCs w:val="22"/>
    </w:rPr>
  </w:style>
  <w:style w:type="character" w:customStyle="1" w:styleId="WW8Num461z1">
    <w:name w:val="WW8Num461z1"/>
    <w:uiPriority w:val="99"/>
    <w:rsid w:val="003173A4"/>
  </w:style>
  <w:style w:type="character" w:customStyle="1" w:styleId="WW8Num461z2">
    <w:name w:val="WW8Num461z2"/>
    <w:uiPriority w:val="99"/>
    <w:rsid w:val="003173A4"/>
  </w:style>
  <w:style w:type="character" w:customStyle="1" w:styleId="WW8Num461z3">
    <w:name w:val="WW8Num461z3"/>
    <w:uiPriority w:val="99"/>
    <w:rsid w:val="003173A4"/>
  </w:style>
  <w:style w:type="character" w:customStyle="1" w:styleId="WW8Num461z4">
    <w:name w:val="WW8Num461z4"/>
    <w:uiPriority w:val="99"/>
    <w:rsid w:val="003173A4"/>
  </w:style>
  <w:style w:type="character" w:customStyle="1" w:styleId="WW8Num461z5">
    <w:name w:val="WW8Num461z5"/>
    <w:uiPriority w:val="99"/>
    <w:rsid w:val="003173A4"/>
  </w:style>
  <w:style w:type="character" w:customStyle="1" w:styleId="WW8Num461z6">
    <w:name w:val="WW8Num461z6"/>
    <w:uiPriority w:val="99"/>
    <w:rsid w:val="003173A4"/>
  </w:style>
  <w:style w:type="character" w:customStyle="1" w:styleId="WW8Num461z7">
    <w:name w:val="WW8Num461z7"/>
    <w:uiPriority w:val="99"/>
    <w:rsid w:val="003173A4"/>
  </w:style>
  <w:style w:type="character" w:customStyle="1" w:styleId="WW8Num461z8">
    <w:name w:val="WW8Num461z8"/>
    <w:uiPriority w:val="99"/>
    <w:rsid w:val="003173A4"/>
  </w:style>
  <w:style w:type="character" w:customStyle="1" w:styleId="WW8Num462z0">
    <w:name w:val="WW8Num462z0"/>
    <w:uiPriority w:val="99"/>
    <w:rsid w:val="003173A4"/>
    <w:rPr>
      <w:sz w:val="20"/>
      <w:szCs w:val="20"/>
    </w:rPr>
  </w:style>
  <w:style w:type="character" w:customStyle="1" w:styleId="WW8Num462z1">
    <w:name w:val="WW8Num462z1"/>
    <w:uiPriority w:val="99"/>
    <w:rsid w:val="003173A4"/>
  </w:style>
  <w:style w:type="character" w:customStyle="1" w:styleId="WW8Num462z2">
    <w:name w:val="WW8Num462z2"/>
    <w:uiPriority w:val="99"/>
    <w:rsid w:val="003173A4"/>
  </w:style>
  <w:style w:type="character" w:customStyle="1" w:styleId="WW8Num462z3">
    <w:name w:val="WW8Num462z3"/>
    <w:uiPriority w:val="99"/>
    <w:rsid w:val="003173A4"/>
  </w:style>
  <w:style w:type="character" w:customStyle="1" w:styleId="WW8Num462z4">
    <w:name w:val="WW8Num462z4"/>
    <w:uiPriority w:val="99"/>
    <w:rsid w:val="003173A4"/>
  </w:style>
  <w:style w:type="character" w:customStyle="1" w:styleId="WW8Num462z5">
    <w:name w:val="WW8Num462z5"/>
    <w:uiPriority w:val="99"/>
    <w:rsid w:val="003173A4"/>
  </w:style>
  <w:style w:type="character" w:customStyle="1" w:styleId="WW8Num462z6">
    <w:name w:val="WW8Num462z6"/>
    <w:uiPriority w:val="99"/>
    <w:rsid w:val="003173A4"/>
  </w:style>
  <w:style w:type="character" w:customStyle="1" w:styleId="WW8Num462z7">
    <w:name w:val="WW8Num462z7"/>
    <w:uiPriority w:val="99"/>
    <w:rsid w:val="003173A4"/>
  </w:style>
  <w:style w:type="character" w:customStyle="1" w:styleId="WW8Num462z8">
    <w:name w:val="WW8Num462z8"/>
    <w:uiPriority w:val="99"/>
    <w:rsid w:val="003173A4"/>
  </w:style>
  <w:style w:type="character" w:customStyle="1" w:styleId="WW8Num463z0">
    <w:name w:val="WW8Num463z0"/>
    <w:uiPriority w:val="99"/>
    <w:rsid w:val="003173A4"/>
  </w:style>
  <w:style w:type="character" w:customStyle="1" w:styleId="WW8Num463z1">
    <w:name w:val="WW8Num463z1"/>
    <w:uiPriority w:val="99"/>
    <w:rsid w:val="003173A4"/>
  </w:style>
  <w:style w:type="character" w:customStyle="1" w:styleId="WW8Num463z2">
    <w:name w:val="WW8Num463z2"/>
    <w:uiPriority w:val="99"/>
    <w:rsid w:val="003173A4"/>
  </w:style>
  <w:style w:type="character" w:customStyle="1" w:styleId="WW8Num463z3">
    <w:name w:val="WW8Num463z3"/>
    <w:uiPriority w:val="99"/>
    <w:rsid w:val="003173A4"/>
  </w:style>
  <w:style w:type="character" w:customStyle="1" w:styleId="WW8Num463z4">
    <w:name w:val="WW8Num463z4"/>
    <w:uiPriority w:val="99"/>
    <w:rsid w:val="003173A4"/>
  </w:style>
  <w:style w:type="character" w:customStyle="1" w:styleId="WW8Num463z5">
    <w:name w:val="WW8Num463z5"/>
    <w:uiPriority w:val="99"/>
    <w:rsid w:val="003173A4"/>
  </w:style>
  <w:style w:type="character" w:customStyle="1" w:styleId="WW8Num463z6">
    <w:name w:val="WW8Num463z6"/>
    <w:uiPriority w:val="99"/>
    <w:rsid w:val="003173A4"/>
  </w:style>
  <w:style w:type="character" w:customStyle="1" w:styleId="WW8Num463z7">
    <w:name w:val="WW8Num463z7"/>
    <w:uiPriority w:val="99"/>
    <w:rsid w:val="003173A4"/>
  </w:style>
  <w:style w:type="character" w:customStyle="1" w:styleId="WW8Num463z8">
    <w:name w:val="WW8Num463z8"/>
    <w:uiPriority w:val="99"/>
    <w:rsid w:val="003173A4"/>
  </w:style>
  <w:style w:type="character" w:customStyle="1" w:styleId="WW8Num464z0">
    <w:name w:val="WW8Num464z0"/>
    <w:uiPriority w:val="99"/>
    <w:rsid w:val="003173A4"/>
    <w:rPr>
      <w:color w:val="00000A"/>
    </w:rPr>
  </w:style>
  <w:style w:type="character" w:customStyle="1" w:styleId="WW8Num464z1">
    <w:name w:val="WW8Num464z1"/>
    <w:uiPriority w:val="99"/>
    <w:rsid w:val="003173A4"/>
  </w:style>
  <w:style w:type="character" w:customStyle="1" w:styleId="WW8Num464z2">
    <w:name w:val="WW8Num464z2"/>
    <w:uiPriority w:val="99"/>
    <w:rsid w:val="003173A4"/>
  </w:style>
  <w:style w:type="character" w:customStyle="1" w:styleId="WW8Num464z3">
    <w:name w:val="WW8Num464z3"/>
    <w:uiPriority w:val="99"/>
    <w:rsid w:val="003173A4"/>
  </w:style>
  <w:style w:type="character" w:customStyle="1" w:styleId="WW8Num464z4">
    <w:name w:val="WW8Num464z4"/>
    <w:uiPriority w:val="99"/>
    <w:rsid w:val="003173A4"/>
  </w:style>
  <w:style w:type="character" w:customStyle="1" w:styleId="WW8Num464z5">
    <w:name w:val="WW8Num464z5"/>
    <w:uiPriority w:val="99"/>
    <w:rsid w:val="003173A4"/>
  </w:style>
  <w:style w:type="character" w:customStyle="1" w:styleId="WW8Num464z6">
    <w:name w:val="WW8Num464z6"/>
    <w:uiPriority w:val="99"/>
    <w:rsid w:val="003173A4"/>
  </w:style>
  <w:style w:type="character" w:customStyle="1" w:styleId="WW8Num464z7">
    <w:name w:val="WW8Num464z7"/>
    <w:uiPriority w:val="99"/>
    <w:rsid w:val="003173A4"/>
  </w:style>
  <w:style w:type="character" w:customStyle="1" w:styleId="WW8Num464z8">
    <w:name w:val="WW8Num464z8"/>
    <w:uiPriority w:val="99"/>
    <w:rsid w:val="003173A4"/>
  </w:style>
  <w:style w:type="character" w:customStyle="1" w:styleId="WW8Num465z0">
    <w:name w:val="WW8Num465z0"/>
    <w:uiPriority w:val="99"/>
    <w:rsid w:val="003173A4"/>
  </w:style>
  <w:style w:type="character" w:customStyle="1" w:styleId="WW8Num465z1">
    <w:name w:val="WW8Num465z1"/>
    <w:uiPriority w:val="99"/>
    <w:rsid w:val="003173A4"/>
  </w:style>
  <w:style w:type="character" w:customStyle="1" w:styleId="WW8Num465z2">
    <w:name w:val="WW8Num465z2"/>
    <w:uiPriority w:val="99"/>
    <w:rsid w:val="003173A4"/>
  </w:style>
  <w:style w:type="character" w:customStyle="1" w:styleId="WW8Num465z3">
    <w:name w:val="WW8Num465z3"/>
    <w:uiPriority w:val="99"/>
    <w:rsid w:val="003173A4"/>
  </w:style>
  <w:style w:type="character" w:customStyle="1" w:styleId="WW8Num465z4">
    <w:name w:val="WW8Num465z4"/>
    <w:uiPriority w:val="99"/>
    <w:rsid w:val="003173A4"/>
  </w:style>
  <w:style w:type="character" w:customStyle="1" w:styleId="WW8Num465z5">
    <w:name w:val="WW8Num465z5"/>
    <w:uiPriority w:val="99"/>
    <w:rsid w:val="003173A4"/>
  </w:style>
  <w:style w:type="character" w:customStyle="1" w:styleId="WW8Num465z6">
    <w:name w:val="WW8Num465z6"/>
    <w:uiPriority w:val="99"/>
    <w:rsid w:val="003173A4"/>
  </w:style>
  <w:style w:type="character" w:customStyle="1" w:styleId="WW8Num465z7">
    <w:name w:val="WW8Num465z7"/>
    <w:uiPriority w:val="99"/>
    <w:rsid w:val="003173A4"/>
  </w:style>
  <w:style w:type="character" w:customStyle="1" w:styleId="WW8Num465z8">
    <w:name w:val="WW8Num465z8"/>
    <w:uiPriority w:val="99"/>
    <w:rsid w:val="003173A4"/>
  </w:style>
  <w:style w:type="character" w:customStyle="1" w:styleId="WW8Num466z0">
    <w:name w:val="WW8Num466z0"/>
    <w:uiPriority w:val="99"/>
    <w:rsid w:val="003173A4"/>
    <w:rPr>
      <w:rFonts w:eastAsia="Times New Roman"/>
      <w:color w:val="000000"/>
      <w:sz w:val="20"/>
      <w:szCs w:val="20"/>
    </w:rPr>
  </w:style>
  <w:style w:type="character" w:customStyle="1" w:styleId="WW8Num466z1">
    <w:name w:val="WW8Num466z1"/>
    <w:uiPriority w:val="99"/>
    <w:rsid w:val="003173A4"/>
  </w:style>
  <w:style w:type="character" w:customStyle="1" w:styleId="WW8Num466z2">
    <w:name w:val="WW8Num466z2"/>
    <w:uiPriority w:val="99"/>
    <w:rsid w:val="003173A4"/>
  </w:style>
  <w:style w:type="character" w:customStyle="1" w:styleId="WW8Num466z3">
    <w:name w:val="WW8Num466z3"/>
    <w:uiPriority w:val="99"/>
    <w:rsid w:val="003173A4"/>
  </w:style>
  <w:style w:type="character" w:customStyle="1" w:styleId="WW8Num466z4">
    <w:name w:val="WW8Num466z4"/>
    <w:uiPriority w:val="99"/>
    <w:rsid w:val="003173A4"/>
  </w:style>
  <w:style w:type="character" w:customStyle="1" w:styleId="WW8Num466z5">
    <w:name w:val="WW8Num466z5"/>
    <w:uiPriority w:val="99"/>
    <w:rsid w:val="003173A4"/>
  </w:style>
  <w:style w:type="character" w:customStyle="1" w:styleId="WW8Num466z6">
    <w:name w:val="WW8Num466z6"/>
    <w:uiPriority w:val="99"/>
    <w:rsid w:val="003173A4"/>
  </w:style>
  <w:style w:type="character" w:customStyle="1" w:styleId="WW8Num466z7">
    <w:name w:val="WW8Num466z7"/>
    <w:uiPriority w:val="99"/>
    <w:rsid w:val="003173A4"/>
  </w:style>
  <w:style w:type="character" w:customStyle="1" w:styleId="WW8Num466z8">
    <w:name w:val="WW8Num466z8"/>
    <w:uiPriority w:val="99"/>
    <w:rsid w:val="003173A4"/>
  </w:style>
  <w:style w:type="character" w:customStyle="1" w:styleId="WW8Num467z0">
    <w:name w:val="WW8Num467z0"/>
    <w:uiPriority w:val="99"/>
    <w:rsid w:val="003173A4"/>
  </w:style>
  <w:style w:type="character" w:customStyle="1" w:styleId="WW8Num467z1">
    <w:name w:val="WW8Num467z1"/>
    <w:uiPriority w:val="99"/>
    <w:rsid w:val="003173A4"/>
  </w:style>
  <w:style w:type="character" w:customStyle="1" w:styleId="WW8Num467z2">
    <w:name w:val="WW8Num467z2"/>
    <w:uiPriority w:val="99"/>
    <w:rsid w:val="003173A4"/>
  </w:style>
  <w:style w:type="character" w:customStyle="1" w:styleId="WW8Num467z3">
    <w:name w:val="WW8Num467z3"/>
    <w:uiPriority w:val="99"/>
    <w:rsid w:val="003173A4"/>
  </w:style>
  <w:style w:type="character" w:customStyle="1" w:styleId="WW8Num467z4">
    <w:name w:val="WW8Num467z4"/>
    <w:uiPriority w:val="99"/>
    <w:rsid w:val="003173A4"/>
  </w:style>
  <w:style w:type="character" w:customStyle="1" w:styleId="WW8Num467z5">
    <w:name w:val="WW8Num467z5"/>
    <w:uiPriority w:val="99"/>
    <w:rsid w:val="003173A4"/>
  </w:style>
  <w:style w:type="character" w:customStyle="1" w:styleId="WW8Num467z6">
    <w:name w:val="WW8Num467z6"/>
    <w:uiPriority w:val="99"/>
    <w:rsid w:val="003173A4"/>
  </w:style>
  <w:style w:type="character" w:customStyle="1" w:styleId="WW8Num467z7">
    <w:name w:val="WW8Num467z7"/>
    <w:uiPriority w:val="99"/>
    <w:rsid w:val="003173A4"/>
  </w:style>
  <w:style w:type="character" w:customStyle="1" w:styleId="WW8Num467z8">
    <w:name w:val="WW8Num467z8"/>
    <w:uiPriority w:val="99"/>
    <w:rsid w:val="003173A4"/>
  </w:style>
  <w:style w:type="character" w:customStyle="1" w:styleId="WW8Num468z0">
    <w:name w:val="WW8Num468z0"/>
    <w:uiPriority w:val="99"/>
    <w:rsid w:val="003173A4"/>
    <w:rPr>
      <w:rFonts w:ascii="Tahoma" w:hAnsi="Tahoma" w:cs="Tahoma"/>
      <w:shd w:val="clear" w:color="auto" w:fill="FFFF00"/>
    </w:rPr>
  </w:style>
  <w:style w:type="character" w:customStyle="1" w:styleId="WW8Num468z1">
    <w:name w:val="WW8Num468z1"/>
    <w:uiPriority w:val="99"/>
    <w:rsid w:val="003173A4"/>
  </w:style>
  <w:style w:type="character" w:customStyle="1" w:styleId="WW8Num468z2">
    <w:name w:val="WW8Num468z2"/>
    <w:uiPriority w:val="99"/>
    <w:rsid w:val="003173A4"/>
  </w:style>
  <w:style w:type="character" w:customStyle="1" w:styleId="WW8Num468z3">
    <w:name w:val="WW8Num468z3"/>
    <w:uiPriority w:val="99"/>
    <w:rsid w:val="003173A4"/>
  </w:style>
  <w:style w:type="character" w:customStyle="1" w:styleId="WW8Num468z4">
    <w:name w:val="WW8Num468z4"/>
    <w:uiPriority w:val="99"/>
    <w:rsid w:val="003173A4"/>
  </w:style>
  <w:style w:type="character" w:customStyle="1" w:styleId="WW8Num468z5">
    <w:name w:val="WW8Num468z5"/>
    <w:uiPriority w:val="99"/>
    <w:rsid w:val="003173A4"/>
  </w:style>
  <w:style w:type="character" w:customStyle="1" w:styleId="WW8Num468z6">
    <w:name w:val="WW8Num468z6"/>
    <w:uiPriority w:val="99"/>
    <w:rsid w:val="003173A4"/>
  </w:style>
  <w:style w:type="character" w:customStyle="1" w:styleId="WW8Num468z7">
    <w:name w:val="WW8Num468z7"/>
    <w:uiPriority w:val="99"/>
    <w:rsid w:val="003173A4"/>
  </w:style>
  <w:style w:type="character" w:customStyle="1" w:styleId="WW8Num468z8">
    <w:name w:val="WW8Num468z8"/>
    <w:uiPriority w:val="99"/>
    <w:rsid w:val="003173A4"/>
  </w:style>
  <w:style w:type="character" w:customStyle="1" w:styleId="WW8Num469z0">
    <w:name w:val="WW8Num469z0"/>
    <w:uiPriority w:val="99"/>
    <w:rsid w:val="003173A4"/>
    <w:rPr>
      <w:color w:val="000000"/>
      <w:sz w:val="20"/>
      <w:szCs w:val="20"/>
    </w:rPr>
  </w:style>
  <w:style w:type="character" w:customStyle="1" w:styleId="WW8Num469z1">
    <w:name w:val="WW8Num469z1"/>
    <w:uiPriority w:val="99"/>
    <w:rsid w:val="003173A4"/>
  </w:style>
  <w:style w:type="character" w:customStyle="1" w:styleId="WW8Num469z2">
    <w:name w:val="WW8Num469z2"/>
    <w:uiPriority w:val="99"/>
    <w:rsid w:val="003173A4"/>
  </w:style>
  <w:style w:type="character" w:customStyle="1" w:styleId="WW8Num469z3">
    <w:name w:val="WW8Num469z3"/>
    <w:uiPriority w:val="99"/>
    <w:rsid w:val="003173A4"/>
  </w:style>
  <w:style w:type="character" w:customStyle="1" w:styleId="WW8Num469z4">
    <w:name w:val="WW8Num469z4"/>
    <w:uiPriority w:val="99"/>
    <w:rsid w:val="003173A4"/>
  </w:style>
  <w:style w:type="character" w:customStyle="1" w:styleId="WW8Num469z5">
    <w:name w:val="WW8Num469z5"/>
    <w:uiPriority w:val="99"/>
    <w:rsid w:val="003173A4"/>
  </w:style>
  <w:style w:type="character" w:customStyle="1" w:styleId="WW8Num469z6">
    <w:name w:val="WW8Num469z6"/>
    <w:uiPriority w:val="99"/>
    <w:rsid w:val="003173A4"/>
  </w:style>
  <w:style w:type="character" w:customStyle="1" w:styleId="WW8Num469z7">
    <w:name w:val="WW8Num469z7"/>
    <w:uiPriority w:val="99"/>
    <w:rsid w:val="003173A4"/>
  </w:style>
  <w:style w:type="character" w:customStyle="1" w:styleId="WW8Num469z8">
    <w:name w:val="WW8Num469z8"/>
    <w:uiPriority w:val="99"/>
    <w:rsid w:val="003173A4"/>
  </w:style>
  <w:style w:type="character" w:customStyle="1" w:styleId="WW8Num470z0">
    <w:name w:val="WW8Num470z0"/>
    <w:uiPriority w:val="99"/>
    <w:rsid w:val="003173A4"/>
    <w:rPr>
      <w:color w:val="000000"/>
    </w:rPr>
  </w:style>
  <w:style w:type="character" w:customStyle="1" w:styleId="WW8Num470z1">
    <w:name w:val="WW8Num470z1"/>
    <w:uiPriority w:val="99"/>
    <w:rsid w:val="003173A4"/>
    <w:rPr>
      <w:color w:val="000000"/>
    </w:rPr>
  </w:style>
  <w:style w:type="character" w:customStyle="1" w:styleId="WW8Num470z2">
    <w:name w:val="WW8Num470z2"/>
    <w:uiPriority w:val="99"/>
    <w:rsid w:val="003173A4"/>
  </w:style>
  <w:style w:type="character" w:customStyle="1" w:styleId="WW8Num471z0">
    <w:name w:val="WW8Num471z0"/>
    <w:uiPriority w:val="99"/>
    <w:rsid w:val="003173A4"/>
    <w:rPr>
      <w:color w:val="00000A"/>
      <w:sz w:val="20"/>
      <w:szCs w:val="20"/>
    </w:rPr>
  </w:style>
  <w:style w:type="character" w:customStyle="1" w:styleId="WW8Num471z1">
    <w:name w:val="WW8Num471z1"/>
    <w:uiPriority w:val="99"/>
    <w:rsid w:val="003173A4"/>
    <w:rPr>
      <w:color w:val="00000A"/>
      <w:sz w:val="20"/>
      <w:szCs w:val="20"/>
    </w:rPr>
  </w:style>
  <w:style w:type="character" w:customStyle="1" w:styleId="WW8Num471z2">
    <w:name w:val="WW8Num471z2"/>
    <w:uiPriority w:val="99"/>
    <w:rsid w:val="003173A4"/>
  </w:style>
  <w:style w:type="character" w:customStyle="1" w:styleId="WW8Num471z3">
    <w:name w:val="WW8Num471z3"/>
    <w:uiPriority w:val="99"/>
    <w:rsid w:val="003173A4"/>
  </w:style>
  <w:style w:type="character" w:customStyle="1" w:styleId="WW8Num471z4">
    <w:name w:val="WW8Num471z4"/>
    <w:uiPriority w:val="99"/>
    <w:rsid w:val="003173A4"/>
  </w:style>
  <w:style w:type="character" w:customStyle="1" w:styleId="WW8Num471z5">
    <w:name w:val="WW8Num471z5"/>
    <w:uiPriority w:val="99"/>
    <w:rsid w:val="003173A4"/>
  </w:style>
  <w:style w:type="character" w:customStyle="1" w:styleId="WW8Num471z6">
    <w:name w:val="WW8Num471z6"/>
    <w:uiPriority w:val="99"/>
    <w:rsid w:val="003173A4"/>
  </w:style>
  <w:style w:type="character" w:customStyle="1" w:styleId="WW8Num471z7">
    <w:name w:val="WW8Num471z7"/>
    <w:uiPriority w:val="99"/>
    <w:rsid w:val="003173A4"/>
  </w:style>
  <w:style w:type="character" w:customStyle="1" w:styleId="WW8Num471z8">
    <w:name w:val="WW8Num471z8"/>
    <w:uiPriority w:val="99"/>
    <w:rsid w:val="003173A4"/>
  </w:style>
  <w:style w:type="character" w:customStyle="1" w:styleId="WW8Num472z0">
    <w:name w:val="WW8Num472z0"/>
    <w:uiPriority w:val="99"/>
    <w:rsid w:val="003173A4"/>
    <w:rPr>
      <w:color w:val="000000"/>
    </w:rPr>
  </w:style>
  <w:style w:type="character" w:customStyle="1" w:styleId="WW8Num472z1">
    <w:name w:val="WW8Num472z1"/>
    <w:uiPriority w:val="99"/>
    <w:rsid w:val="003173A4"/>
  </w:style>
  <w:style w:type="character" w:customStyle="1" w:styleId="WW8Num472z2">
    <w:name w:val="WW8Num472z2"/>
    <w:uiPriority w:val="99"/>
    <w:rsid w:val="003173A4"/>
  </w:style>
  <w:style w:type="character" w:customStyle="1" w:styleId="WW8Num472z3">
    <w:name w:val="WW8Num472z3"/>
    <w:uiPriority w:val="99"/>
    <w:rsid w:val="003173A4"/>
  </w:style>
  <w:style w:type="character" w:customStyle="1" w:styleId="WW8Num472z4">
    <w:name w:val="WW8Num472z4"/>
    <w:uiPriority w:val="99"/>
    <w:rsid w:val="003173A4"/>
  </w:style>
  <w:style w:type="character" w:customStyle="1" w:styleId="WW8Num472z5">
    <w:name w:val="WW8Num472z5"/>
    <w:uiPriority w:val="99"/>
    <w:rsid w:val="003173A4"/>
  </w:style>
  <w:style w:type="character" w:customStyle="1" w:styleId="WW8Num472z6">
    <w:name w:val="WW8Num472z6"/>
    <w:uiPriority w:val="99"/>
    <w:rsid w:val="003173A4"/>
  </w:style>
  <w:style w:type="character" w:customStyle="1" w:styleId="WW8Num472z7">
    <w:name w:val="WW8Num472z7"/>
    <w:uiPriority w:val="99"/>
    <w:rsid w:val="003173A4"/>
  </w:style>
  <w:style w:type="character" w:customStyle="1" w:styleId="WW8Num472z8">
    <w:name w:val="WW8Num472z8"/>
    <w:uiPriority w:val="99"/>
    <w:rsid w:val="003173A4"/>
  </w:style>
  <w:style w:type="character" w:customStyle="1" w:styleId="WW8Num473z0">
    <w:name w:val="WW8Num473z0"/>
    <w:uiPriority w:val="99"/>
    <w:rsid w:val="003173A4"/>
    <w:rPr>
      <w:sz w:val="20"/>
      <w:szCs w:val="20"/>
    </w:rPr>
  </w:style>
  <w:style w:type="character" w:customStyle="1" w:styleId="WW8Num473z1">
    <w:name w:val="WW8Num473z1"/>
    <w:uiPriority w:val="99"/>
    <w:rsid w:val="003173A4"/>
  </w:style>
  <w:style w:type="character" w:customStyle="1" w:styleId="WW8Num473z2">
    <w:name w:val="WW8Num473z2"/>
    <w:uiPriority w:val="99"/>
    <w:rsid w:val="003173A4"/>
  </w:style>
  <w:style w:type="character" w:customStyle="1" w:styleId="WW8Num473z3">
    <w:name w:val="WW8Num473z3"/>
    <w:uiPriority w:val="99"/>
    <w:rsid w:val="003173A4"/>
  </w:style>
  <w:style w:type="character" w:customStyle="1" w:styleId="WW8Num473z4">
    <w:name w:val="WW8Num473z4"/>
    <w:uiPriority w:val="99"/>
    <w:rsid w:val="003173A4"/>
  </w:style>
  <w:style w:type="character" w:customStyle="1" w:styleId="WW8Num473z5">
    <w:name w:val="WW8Num473z5"/>
    <w:uiPriority w:val="99"/>
    <w:rsid w:val="003173A4"/>
  </w:style>
  <w:style w:type="character" w:customStyle="1" w:styleId="WW8Num473z6">
    <w:name w:val="WW8Num473z6"/>
    <w:uiPriority w:val="99"/>
    <w:rsid w:val="003173A4"/>
  </w:style>
  <w:style w:type="character" w:customStyle="1" w:styleId="WW8Num473z7">
    <w:name w:val="WW8Num473z7"/>
    <w:uiPriority w:val="99"/>
    <w:rsid w:val="003173A4"/>
  </w:style>
  <w:style w:type="character" w:customStyle="1" w:styleId="WW8Num473z8">
    <w:name w:val="WW8Num473z8"/>
    <w:uiPriority w:val="99"/>
    <w:rsid w:val="003173A4"/>
  </w:style>
  <w:style w:type="character" w:customStyle="1" w:styleId="WW8Num474z0">
    <w:name w:val="WW8Num474z0"/>
    <w:uiPriority w:val="99"/>
    <w:rsid w:val="003173A4"/>
    <w:rPr>
      <w:sz w:val="22"/>
      <w:szCs w:val="22"/>
    </w:rPr>
  </w:style>
  <w:style w:type="character" w:customStyle="1" w:styleId="WW8Num474z1">
    <w:name w:val="WW8Num474z1"/>
    <w:uiPriority w:val="99"/>
    <w:rsid w:val="003173A4"/>
  </w:style>
  <w:style w:type="character" w:customStyle="1" w:styleId="WW8Num474z2">
    <w:name w:val="WW8Num474z2"/>
    <w:uiPriority w:val="99"/>
    <w:rsid w:val="003173A4"/>
  </w:style>
  <w:style w:type="character" w:customStyle="1" w:styleId="WW8Num474z3">
    <w:name w:val="WW8Num474z3"/>
    <w:uiPriority w:val="99"/>
    <w:rsid w:val="003173A4"/>
  </w:style>
  <w:style w:type="character" w:customStyle="1" w:styleId="WW8Num474z4">
    <w:name w:val="WW8Num474z4"/>
    <w:uiPriority w:val="99"/>
    <w:rsid w:val="003173A4"/>
  </w:style>
  <w:style w:type="character" w:customStyle="1" w:styleId="WW8Num474z5">
    <w:name w:val="WW8Num474z5"/>
    <w:uiPriority w:val="99"/>
    <w:rsid w:val="003173A4"/>
  </w:style>
  <w:style w:type="character" w:customStyle="1" w:styleId="WW8Num474z6">
    <w:name w:val="WW8Num474z6"/>
    <w:uiPriority w:val="99"/>
    <w:rsid w:val="003173A4"/>
  </w:style>
  <w:style w:type="character" w:customStyle="1" w:styleId="WW8Num474z7">
    <w:name w:val="WW8Num474z7"/>
    <w:uiPriority w:val="99"/>
    <w:rsid w:val="003173A4"/>
  </w:style>
  <w:style w:type="character" w:customStyle="1" w:styleId="WW8Num474z8">
    <w:name w:val="WW8Num474z8"/>
    <w:uiPriority w:val="99"/>
    <w:rsid w:val="003173A4"/>
  </w:style>
  <w:style w:type="character" w:customStyle="1" w:styleId="WW8Num475z0">
    <w:name w:val="WW8Num475z0"/>
    <w:uiPriority w:val="99"/>
    <w:rsid w:val="003173A4"/>
  </w:style>
  <w:style w:type="character" w:customStyle="1" w:styleId="WW8Num475z1">
    <w:name w:val="WW8Num475z1"/>
    <w:uiPriority w:val="99"/>
    <w:rsid w:val="003173A4"/>
  </w:style>
  <w:style w:type="character" w:customStyle="1" w:styleId="WW8Num475z2">
    <w:name w:val="WW8Num475z2"/>
    <w:uiPriority w:val="99"/>
    <w:rsid w:val="003173A4"/>
  </w:style>
  <w:style w:type="character" w:customStyle="1" w:styleId="WW8Num475z3">
    <w:name w:val="WW8Num475z3"/>
    <w:uiPriority w:val="99"/>
    <w:rsid w:val="003173A4"/>
  </w:style>
  <w:style w:type="character" w:customStyle="1" w:styleId="WW8Num475z4">
    <w:name w:val="WW8Num475z4"/>
    <w:uiPriority w:val="99"/>
    <w:rsid w:val="003173A4"/>
  </w:style>
  <w:style w:type="character" w:customStyle="1" w:styleId="WW8Num475z5">
    <w:name w:val="WW8Num475z5"/>
    <w:uiPriority w:val="99"/>
    <w:rsid w:val="003173A4"/>
  </w:style>
  <w:style w:type="character" w:customStyle="1" w:styleId="WW8Num475z6">
    <w:name w:val="WW8Num475z6"/>
    <w:uiPriority w:val="99"/>
    <w:rsid w:val="003173A4"/>
  </w:style>
  <w:style w:type="character" w:customStyle="1" w:styleId="WW8Num475z7">
    <w:name w:val="WW8Num475z7"/>
    <w:uiPriority w:val="99"/>
    <w:rsid w:val="003173A4"/>
  </w:style>
  <w:style w:type="character" w:customStyle="1" w:styleId="WW8Num475z8">
    <w:name w:val="WW8Num475z8"/>
    <w:uiPriority w:val="99"/>
    <w:rsid w:val="003173A4"/>
  </w:style>
  <w:style w:type="character" w:customStyle="1" w:styleId="WW8Num476z0">
    <w:name w:val="WW8Num476z0"/>
    <w:uiPriority w:val="99"/>
    <w:rsid w:val="003173A4"/>
    <w:rPr>
      <w:rFonts w:ascii="Tahoma" w:hAnsi="Tahoma" w:cs="Tahoma"/>
      <w:color w:val="FF0000"/>
      <w:kern w:val="2"/>
      <w:lang w:eastAsia="zh-CN"/>
    </w:rPr>
  </w:style>
  <w:style w:type="character" w:customStyle="1" w:styleId="WW8Num476z1">
    <w:name w:val="WW8Num476z1"/>
    <w:uiPriority w:val="99"/>
    <w:rsid w:val="003173A4"/>
  </w:style>
  <w:style w:type="character" w:customStyle="1" w:styleId="WW8Num476z2">
    <w:name w:val="WW8Num476z2"/>
    <w:uiPriority w:val="99"/>
    <w:rsid w:val="003173A4"/>
  </w:style>
  <w:style w:type="character" w:customStyle="1" w:styleId="WW8Num476z3">
    <w:name w:val="WW8Num476z3"/>
    <w:uiPriority w:val="99"/>
    <w:rsid w:val="003173A4"/>
  </w:style>
  <w:style w:type="character" w:customStyle="1" w:styleId="WW8Num476z4">
    <w:name w:val="WW8Num476z4"/>
    <w:uiPriority w:val="99"/>
    <w:rsid w:val="003173A4"/>
  </w:style>
  <w:style w:type="character" w:customStyle="1" w:styleId="WW8Num476z5">
    <w:name w:val="WW8Num476z5"/>
    <w:uiPriority w:val="99"/>
    <w:rsid w:val="003173A4"/>
  </w:style>
  <w:style w:type="character" w:customStyle="1" w:styleId="WW8Num476z6">
    <w:name w:val="WW8Num476z6"/>
    <w:uiPriority w:val="99"/>
    <w:rsid w:val="003173A4"/>
  </w:style>
  <w:style w:type="character" w:customStyle="1" w:styleId="WW8Num476z7">
    <w:name w:val="WW8Num476z7"/>
    <w:uiPriority w:val="99"/>
    <w:rsid w:val="003173A4"/>
  </w:style>
  <w:style w:type="character" w:customStyle="1" w:styleId="WW8Num476z8">
    <w:name w:val="WW8Num476z8"/>
    <w:uiPriority w:val="99"/>
    <w:rsid w:val="003173A4"/>
  </w:style>
  <w:style w:type="character" w:customStyle="1" w:styleId="WW8Num477z0">
    <w:name w:val="WW8Num477z0"/>
    <w:uiPriority w:val="99"/>
    <w:rsid w:val="003173A4"/>
  </w:style>
  <w:style w:type="character" w:customStyle="1" w:styleId="WW8Num477z1">
    <w:name w:val="WW8Num477z1"/>
    <w:uiPriority w:val="99"/>
    <w:rsid w:val="003173A4"/>
  </w:style>
  <w:style w:type="character" w:customStyle="1" w:styleId="WW8Num477z2">
    <w:name w:val="WW8Num477z2"/>
    <w:uiPriority w:val="99"/>
    <w:rsid w:val="003173A4"/>
  </w:style>
  <w:style w:type="character" w:customStyle="1" w:styleId="WW8Num477z3">
    <w:name w:val="WW8Num477z3"/>
    <w:uiPriority w:val="99"/>
    <w:rsid w:val="003173A4"/>
    <w:rPr>
      <w:rFonts w:ascii="Tahoma" w:hAnsi="Tahoma" w:cs="Tahoma"/>
      <w:kern w:val="2"/>
      <w:lang w:eastAsia="zh-CN"/>
    </w:rPr>
  </w:style>
  <w:style w:type="character" w:customStyle="1" w:styleId="WW8Num477z4">
    <w:name w:val="WW8Num477z4"/>
    <w:uiPriority w:val="99"/>
    <w:rsid w:val="003173A4"/>
    <w:rPr>
      <w:b/>
      <w:bCs/>
    </w:rPr>
  </w:style>
  <w:style w:type="character" w:customStyle="1" w:styleId="WW8Num478z0">
    <w:name w:val="WW8Num478z0"/>
    <w:uiPriority w:val="99"/>
    <w:rsid w:val="003173A4"/>
  </w:style>
  <w:style w:type="character" w:customStyle="1" w:styleId="WW8Num478z1">
    <w:name w:val="WW8Num478z1"/>
    <w:uiPriority w:val="99"/>
    <w:rsid w:val="003173A4"/>
  </w:style>
  <w:style w:type="character" w:customStyle="1" w:styleId="WW8Num478z2">
    <w:name w:val="WW8Num478z2"/>
    <w:uiPriority w:val="99"/>
    <w:rsid w:val="003173A4"/>
  </w:style>
  <w:style w:type="character" w:customStyle="1" w:styleId="WW8Num478z3">
    <w:name w:val="WW8Num478z3"/>
    <w:uiPriority w:val="99"/>
    <w:rsid w:val="003173A4"/>
  </w:style>
  <w:style w:type="character" w:customStyle="1" w:styleId="WW8Num478z4">
    <w:name w:val="WW8Num478z4"/>
    <w:uiPriority w:val="99"/>
    <w:rsid w:val="003173A4"/>
  </w:style>
  <w:style w:type="character" w:customStyle="1" w:styleId="WW8Num478z5">
    <w:name w:val="WW8Num478z5"/>
    <w:uiPriority w:val="99"/>
    <w:rsid w:val="003173A4"/>
  </w:style>
  <w:style w:type="character" w:customStyle="1" w:styleId="WW8Num478z6">
    <w:name w:val="WW8Num478z6"/>
    <w:uiPriority w:val="99"/>
    <w:rsid w:val="003173A4"/>
  </w:style>
  <w:style w:type="character" w:customStyle="1" w:styleId="WW8Num478z7">
    <w:name w:val="WW8Num478z7"/>
    <w:uiPriority w:val="99"/>
    <w:rsid w:val="003173A4"/>
  </w:style>
  <w:style w:type="character" w:customStyle="1" w:styleId="WW8Num478z8">
    <w:name w:val="WW8Num478z8"/>
    <w:uiPriority w:val="99"/>
    <w:rsid w:val="003173A4"/>
  </w:style>
  <w:style w:type="character" w:customStyle="1" w:styleId="WW8Num479z0">
    <w:name w:val="WW8Num479z0"/>
    <w:uiPriority w:val="99"/>
    <w:rsid w:val="003173A4"/>
  </w:style>
  <w:style w:type="character" w:customStyle="1" w:styleId="WW8Num479z1">
    <w:name w:val="WW8Num479z1"/>
    <w:uiPriority w:val="99"/>
    <w:rsid w:val="003173A4"/>
  </w:style>
  <w:style w:type="character" w:customStyle="1" w:styleId="WW8Num479z2">
    <w:name w:val="WW8Num479z2"/>
    <w:uiPriority w:val="99"/>
    <w:rsid w:val="003173A4"/>
  </w:style>
  <w:style w:type="character" w:customStyle="1" w:styleId="WW8Num479z3">
    <w:name w:val="WW8Num479z3"/>
    <w:uiPriority w:val="99"/>
    <w:rsid w:val="003173A4"/>
  </w:style>
  <w:style w:type="character" w:customStyle="1" w:styleId="WW8Num479z4">
    <w:name w:val="WW8Num479z4"/>
    <w:uiPriority w:val="99"/>
    <w:rsid w:val="003173A4"/>
  </w:style>
  <w:style w:type="character" w:customStyle="1" w:styleId="WW8Num479z5">
    <w:name w:val="WW8Num479z5"/>
    <w:uiPriority w:val="99"/>
    <w:rsid w:val="003173A4"/>
  </w:style>
  <w:style w:type="character" w:customStyle="1" w:styleId="WW8Num479z6">
    <w:name w:val="WW8Num479z6"/>
    <w:uiPriority w:val="99"/>
    <w:rsid w:val="003173A4"/>
  </w:style>
  <w:style w:type="character" w:customStyle="1" w:styleId="WW8Num479z7">
    <w:name w:val="WW8Num479z7"/>
    <w:uiPriority w:val="99"/>
    <w:rsid w:val="003173A4"/>
  </w:style>
  <w:style w:type="character" w:customStyle="1" w:styleId="WW8Num479z8">
    <w:name w:val="WW8Num479z8"/>
    <w:uiPriority w:val="99"/>
    <w:rsid w:val="003173A4"/>
  </w:style>
  <w:style w:type="character" w:customStyle="1" w:styleId="WW8Num480z0">
    <w:name w:val="WW8Num480z0"/>
    <w:uiPriority w:val="99"/>
    <w:rsid w:val="003173A4"/>
    <w:rPr>
      <w:rFonts w:ascii="Tahoma" w:hAnsi="Tahoma" w:cs="Tahoma"/>
      <w:sz w:val="20"/>
      <w:szCs w:val="20"/>
    </w:rPr>
  </w:style>
  <w:style w:type="character" w:customStyle="1" w:styleId="WW8Num480z1">
    <w:name w:val="WW8Num480z1"/>
    <w:uiPriority w:val="99"/>
    <w:rsid w:val="003173A4"/>
  </w:style>
  <w:style w:type="character" w:customStyle="1" w:styleId="WW8Num481z0">
    <w:name w:val="WW8Num481z0"/>
    <w:uiPriority w:val="99"/>
    <w:rsid w:val="003173A4"/>
    <w:rPr>
      <w:rFonts w:ascii="Tahoma" w:hAnsi="Tahoma" w:cs="Tahoma"/>
      <w:color w:val="000000"/>
    </w:rPr>
  </w:style>
  <w:style w:type="character" w:customStyle="1" w:styleId="WW8Num481z1">
    <w:name w:val="WW8Num481z1"/>
    <w:uiPriority w:val="99"/>
    <w:rsid w:val="003173A4"/>
  </w:style>
  <w:style w:type="character" w:customStyle="1" w:styleId="WW8Num481z2">
    <w:name w:val="WW8Num481z2"/>
    <w:uiPriority w:val="99"/>
    <w:rsid w:val="003173A4"/>
  </w:style>
  <w:style w:type="character" w:customStyle="1" w:styleId="WW8Num481z3">
    <w:name w:val="WW8Num481z3"/>
    <w:uiPriority w:val="99"/>
    <w:rsid w:val="003173A4"/>
  </w:style>
  <w:style w:type="character" w:customStyle="1" w:styleId="WW8Num481z4">
    <w:name w:val="WW8Num481z4"/>
    <w:uiPriority w:val="99"/>
    <w:rsid w:val="003173A4"/>
  </w:style>
  <w:style w:type="character" w:customStyle="1" w:styleId="WW8Num481z5">
    <w:name w:val="WW8Num481z5"/>
    <w:uiPriority w:val="99"/>
    <w:rsid w:val="003173A4"/>
  </w:style>
  <w:style w:type="character" w:customStyle="1" w:styleId="WW8Num481z6">
    <w:name w:val="WW8Num481z6"/>
    <w:uiPriority w:val="99"/>
    <w:rsid w:val="003173A4"/>
  </w:style>
  <w:style w:type="character" w:customStyle="1" w:styleId="WW8Num481z7">
    <w:name w:val="WW8Num481z7"/>
    <w:uiPriority w:val="99"/>
    <w:rsid w:val="003173A4"/>
  </w:style>
  <w:style w:type="character" w:customStyle="1" w:styleId="WW8Num481z8">
    <w:name w:val="WW8Num481z8"/>
    <w:uiPriority w:val="99"/>
    <w:rsid w:val="003173A4"/>
  </w:style>
  <w:style w:type="character" w:customStyle="1" w:styleId="WW8Num482z0">
    <w:name w:val="WW8Num482z0"/>
    <w:uiPriority w:val="99"/>
    <w:rsid w:val="003173A4"/>
  </w:style>
  <w:style w:type="character" w:customStyle="1" w:styleId="WW8Num482z1">
    <w:name w:val="WW8Num482z1"/>
    <w:uiPriority w:val="99"/>
    <w:rsid w:val="003173A4"/>
  </w:style>
  <w:style w:type="character" w:customStyle="1" w:styleId="WW8Num482z2">
    <w:name w:val="WW8Num482z2"/>
    <w:uiPriority w:val="99"/>
    <w:rsid w:val="003173A4"/>
  </w:style>
  <w:style w:type="character" w:customStyle="1" w:styleId="WW8Num482z3">
    <w:name w:val="WW8Num482z3"/>
    <w:uiPriority w:val="99"/>
    <w:rsid w:val="003173A4"/>
  </w:style>
  <w:style w:type="character" w:customStyle="1" w:styleId="WW8Num482z4">
    <w:name w:val="WW8Num482z4"/>
    <w:uiPriority w:val="99"/>
    <w:rsid w:val="003173A4"/>
  </w:style>
  <w:style w:type="character" w:customStyle="1" w:styleId="WW8Num482z5">
    <w:name w:val="WW8Num482z5"/>
    <w:uiPriority w:val="99"/>
    <w:rsid w:val="003173A4"/>
  </w:style>
  <w:style w:type="character" w:customStyle="1" w:styleId="WW8Num482z6">
    <w:name w:val="WW8Num482z6"/>
    <w:uiPriority w:val="99"/>
    <w:rsid w:val="003173A4"/>
  </w:style>
  <w:style w:type="character" w:customStyle="1" w:styleId="WW8Num482z7">
    <w:name w:val="WW8Num482z7"/>
    <w:uiPriority w:val="99"/>
    <w:rsid w:val="003173A4"/>
  </w:style>
  <w:style w:type="character" w:customStyle="1" w:styleId="WW8Num482z8">
    <w:name w:val="WW8Num482z8"/>
    <w:uiPriority w:val="99"/>
    <w:rsid w:val="003173A4"/>
  </w:style>
  <w:style w:type="character" w:customStyle="1" w:styleId="WW8Num483z0">
    <w:name w:val="WW8Num483z0"/>
    <w:uiPriority w:val="99"/>
    <w:rsid w:val="003173A4"/>
    <w:rPr>
      <w:color w:val="000000"/>
      <w:sz w:val="20"/>
      <w:szCs w:val="20"/>
    </w:rPr>
  </w:style>
  <w:style w:type="character" w:customStyle="1" w:styleId="WW8Num483z1">
    <w:name w:val="WW8Num483z1"/>
    <w:uiPriority w:val="99"/>
    <w:rsid w:val="003173A4"/>
  </w:style>
  <w:style w:type="character" w:customStyle="1" w:styleId="WW8Num483z2">
    <w:name w:val="WW8Num483z2"/>
    <w:uiPriority w:val="99"/>
    <w:rsid w:val="003173A4"/>
  </w:style>
  <w:style w:type="character" w:customStyle="1" w:styleId="WW8Num483z3">
    <w:name w:val="WW8Num483z3"/>
    <w:uiPriority w:val="99"/>
    <w:rsid w:val="003173A4"/>
  </w:style>
  <w:style w:type="character" w:customStyle="1" w:styleId="WW8Num483z4">
    <w:name w:val="WW8Num483z4"/>
    <w:uiPriority w:val="99"/>
    <w:rsid w:val="003173A4"/>
  </w:style>
  <w:style w:type="character" w:customStyle="1" w:styleId="WW8Num483z5">
    <w:name w:val="WW8Num483z5"/>
    <w:uiPriority w:val="99"/>
    <w:rsid w:val="003173A4"/>
  </w:style>
  <w:style w:type="character" w:customStyle="1" w:styleId="WW8Num483z6">
    <w:name w:val="WW8Num483z6"/>
    <w:uiPriority w:val="99"/>
    <w:rsid w:val="003173A4"/>
  </w:style>
  <w:style w:type="character" w:customStyle="1" w:styleId="WW8Num483z7">
    <w:name w:val="WW8Num483z7"/>
    <w:uiPriority w:val="99"/>
    <w:rsid w:val="003173A4"/>
  </w:style>
  <w:style w:type="character" w:customStyle="1" w:styleId="WW8Num483z8">
    <w:name w:val="WW8Num483z8"/>
    <w:uiPriority w:val="99"/>
    <w:rsid w:val="003173A4"/>
  </w:style>
  <w:style w:type="character" w:customStyle="1" w:styleId="WW8Num484z0">
    <w:name w:val="WW8Num484z0"/>
    <w:uiPriority w:val="99"/>
    <w:rsid w:val="003173A4"/>
    <w:rPr>
      <w:color w:val="000000"/>
    </w:rPr>
  </w:style>
  <w:style w:type="character" w:customStyle="1" w:styleId="WW8Num484z1">
    <w:name w:val="WW8Num484z1"/>
    <w:uiPriority w:val="99"/>
    <w:rsid w:val="003173A4"/>
  </w:style>
  <w:style w:type="character" w:customStyle="1" w:styleId="WW8Num484z2">
    <w:name w:val="WW8Num484z2"/>
    <w:uiPriority w:val="99"/>
    <w:rsid w:val="003173A4"/>
  </w:style>
  <w:style w:type="character" w:customStyle="1" w:styleId="WW8Num484z3">
    <w:name w:val="WW8Num484z3"/>
    <w:uiPriority w:val="99"/>
    <w:rsid w:val="003173A4"/>
  </w:style>
  <w:style w:type="character" w:customStyle="1" w:styleId="WW8Num484z4">
    <w:name w:val="WW8Num484z4"/>
    <w:uiPriority w:val="99"/>
    <w:rsid w:val="003173A4"/>
  </w:style>
  <w:style w:type="character" w:customStyle="1" w:styleId="WW8Num484z5">
    <w:name w:val="WW8Num484z5"/>
    <w:uiPriority w:val="99"/>
    <w:rsid w:val="003173A4"/>
  </w:style>
  <w:style w:type="character" w:customStyle="1" w:styleId="WW8Num484z6">
    <w:name w:val="WW8Num484z6"/>
    <w:uiPriority w:val="99"/>
    <w:rsid w:val="003173A4"/>
  </w:style>
  <w:style w:type="character" w:customStyle="1" w:styleId="WW8Num484z7">
    <w:name w:val="WW8Num484z7"/>
    <w:uiPriority w:val="99"/>
    <w:rsid w:val="003173A4"/>
  </w:style>
  <w:style w:type="character" w:customStyle="1" w:styleId="WW8Num484z8">
    <w:name w:val="WW8Num484z8"/>
    <w:uiPriority w:val="99"/>
    <w:rsid w:val="003173A4"/>
  </w:style>
  <w:style w:type="character" w:customStyle="1" w:styleId="WW8Num485z0">
    <w:name w:val="WW8Num485z0"/>
    <w:uiPriority w:val="99"/>
    <w:rsid w:val="003173A4"/>
    <w:rPr>
      <w:color w:val="000000"/>
      <w:sz w:val="20"/>
      <w:szCs w:val="20"/>
    </w:rPr>
  </w:style>
  <w:style w:type="character" w:customStyle="1" w:styleId="WW8Num485z1">
    <w:name w:val="WW8Num485z1"/>
    <w:uiPriority w:val="99"/>
    <w:rsid w:val="003173A4"/>
  </w:style>
  <w:style w:type="character" w:customStyle="1" w:styleId="WW8Num485z2">
    <w:name w:val="WW8Num485z2"/>
    <w:uiPriority w:val="99"/>
    <w:rsid w:val="003173A4"/>
  </w:style>
  <w:style w:type="character" w:customStyle="1" w:styleId="WW8Num485z3">
    <w:name w:val="WW8Num485z3"/>
    <w:uiPriority w:val="99"/>
    <w:rsid w:val="003173A4"/>
  </w:style>
  <w:style w:type="character" w:customStyle="1" w:styleId="WW8Num485z4">
    <w:name w:val="WW8Num485z4"/>
    <w:uiPriority w:val="99"/>
    <w:rsid w:val="003173A4"/>
  </w:style>
  <w:style w:type="character" w:customStyle="1" w:styleId="WW8Num485z5">
    <w:name w:val="WW8Num485z5"/>
    <w:uiPriority w:val="99"/>
    <w:rsid w:val="003173A4"/>
  </w:style>
  <w:style w:type="character" w:customStyle="1" w:styleId="WW8Num485z6">
    <w:name w:val="WW8Num485z6"/>
    <w:uiPriority w:val="99"/>
    <w:rsid w:val="003173A4"/>
  </w:style>
  <w:style w:type="character" w:customStyle="1" w:styleId="WW8Num485z7">
    <w:name w:val="WW8Num485z7"/>
    <w:uiPriority w:val="99"/>
    <w:rsid w:val="003173A4"/>
  </w:style>
  <w:style w:type="character" w:customStyle="1" w:styleId="WW8Num485z8">
    <w:name w:val="WW8Num485z8"/>
    <w:uiPriority w:val="99"/>
    <w:rsid w:val="003173A4"/>
  </w:style>
  <w:style w:type="character" w:customStyle="1" w:styleId="WW8Num486z0">
    <w:name w:val="WW8Num486z0"/>
    <w:uiPriority w:val="99"/>
    <w:rsid w:val="003173A4"/>
    <w:rPr>
      <w:rFonts w:ascii="Tahoma" w:hAnsi="Tahoma" w:cs="Tahoma"/>
    </w:rPr>
  </w:style>
  <w:style w:type="character" w:customStyle="1" w:styleId="WW8Num486z1">
    <w:name w:val="WW8Num486z1"/>
    <w:uiPriority w:val="99"/>
    <w:rsid w:val="003173A4"/>
  </w:style>
  <w:style w:type="character" w:customStyle="1" w:styleId="WW8Num486z2">
    <w:name w:val="WW8Num486z2"/>
    <w:uiPriority w:val="99"/>
    <w:rsid w:val="003173A4"/>
  </w:style>
  <w:style w:type="character" w:customStyle="1" w:styleId="WW8Num486z3">
    <w:name w:val="WW8Num486z3"/>
    <w:uiPriority w:val="99"/>
    <w:rsid w:val="003173A4"/>
  </w:style>
  <w:style w:type="character" w:customStyle="1" w:styleId="WW8Num486z4">
    <w:name w:val="WW8Num486z4"/>
    <w:uiPriority w:val="99"/>
    <w:rsid w:val="003173A4"/>
  </w:style>
  <w:style w:type="character" w:customStyle="1" w:styleId="WW8Num486z5">
    <w:name w:val="WW8Num486z5"/>
    <w:uiPriority w:val="99"/>
    <w:rsid w:val="003173A4"/>
  </w:style>
  <w:style w:type="character" w:customStyle="1" w:styleId="WW8Num486z6">
    <w:name w:val="WW8Num486z6"/>
    <w:uiPriority w:val="99"/>
    <w:rsid w:val="003173A4"/>
  </w:style>
  <w:style w:type="character" w:customStyle="1" w:styleId="WW8Num486z7">
    <w:name w:val="WW8Num486z7"/>
    <w:uiPriority w:val="99"/>
    <w:rsid w:val="003173A4"/>
  </w:style>
  <w:style w:type="character" w:customStyle="1" w:styleId="WW8Num486z8">
    <w:name w:val="WW8Num486z8"/>
    <w:uiPriority w:val="99"/>
    <w:rsid w:val="003173A4"/>
  </w:style>
  <w:style w:type="character" w:customStyle="1" w:styleId="WW8Num487z0">
    <w:name w:val="WW8Num487z0"/>
    <w:uiPriority w:val="99"/>
    <w:rsid w:val="003173A4"/>
  </w:style>
  <w:style w:type="character" w:customStyle="1" w:styleId="WW8Num487z1">
    <w:name w:val="WW8Num487z1"/>
    <w:uiPriority w:val="99"/>
    <w:rsid w:val="003173A4"/>
  </w:style>
  <w:style w:type="character" w:customStyle="1" w:styleId="WW8Num487z2">
    <w:name w:val="WW8Num487z2"/>
    <w:uiPriority w:val="99"/>
    <w:rsid w:val="003173A4"/>
  </w:style>
  <w:style w:type="character" w:customStyle="1" w:styleId="WW8Num487z3">
    <w:name w:val="WW8Num487z3"/>
    <w:uiPriority w:val="99"/>
    <w:rsid w:val="003173A4"/>
  </w:style>
  <w:style w:type="character" w:customStyle="1" w:styleId="WW8Num487z4">
    <w:name w:val="WW8Num487z4"/>
    <w:uiPriority w:val="99"/>
    <w:rsid w:val="003173A4"/>
  </w:style>
  <w:style w:type="character" w:customStyle="1" w:styleId="WW8Num487z5">
    <w:name w:val="WW8Num487z5"/>
    <w:uiPriority w:val="99"/>
    <w:rsid w:val="003173A4"/>
  </w:style>
  <w:style w:type="character" w:customStyle="1" w:styleId="WW8Num487z6">
    <w:name w:val="WW8Num487z6"/>
    <w:uiPriority w:val="99"/>
    <w:rsid w:val="003173A4"/>
  </w:style>
  <w:style w:type="character" w:customStyle="1" w:styleId="WW8Num487z7">
    <w:name w:val="WW8Num487z7"/>
    <w:uiPriority w:val="99"/>
    <w:rsid w:val="003173A4"/>
  </w:style>
  <w:style w:type="character" w:customStyle="1" w:styleId="WW8Num487z8">
    <w:name w:val="WW8Num487z8"/>
    <w:uiPriority w:val="99"/>
    <w:rsid w:val="003173A4"/>
  </w:style>
  <w:style w:type="character" w:customStyle="1" w:styleId="WW8Num488z0">
    <w:name w:val="WW8Num488z0"/>
    <w:uiPriority w:val="99"/>
    <w:rsid w:val="003173A4"/>
  </w:style>
  <w:style w:type="character" w:customStyle="1" w:styleId="WW8Num488z1">
    <w:name w:val="WW8Num488z1"/>
    <w:uiPriority w:val="99"/>
    <w:rsid w:val="003173A4"/>
    <w:rPr>
      <w:color w:val="000000"/>
      <w:sz w:val="20"/>
      <w:szCs w:val="20"/>
    </w:rPr>
  </w:style>
  <w:style w:type="character" w:customStyle="1" w:styleId="WW8Num488z2">
    <w:name w:val="WW8Num488z2"/>
    <w:uiPriority w:val="99"/>
    <w:rsid w:val="003173A4"/>
  </w:style>
  <w:style w:type="character" w:customStyle="1" w:styleId="WW8Num488z3">
    <w:name w:val="WW8Num488z3"/>
    <w:uiPriority w:val="99"/>
    <w:rsid w:val="003173A4"/>
  </w:style>
  <w:style w:type="character" w:customStyle="1" w:styleId="WW8Num488z4">
    <w:name w:val="WW8Num488z4"/>
    <w:uiPriority w:val="99"/>
    <w:rsid w:val="003173A4"/>
  </w:style>
  <w:style w:type="character" w:customStyle="1" w:styleId="WW8Num488z5">
    <w:name w:val="WW8Num488z5"/>
    <w:uiPriority w:val="99"/>
    <w:rsid w:val="003173A4"/>
  </w:style>
  <w:style w:type="character" w:customStyle="1" w:styleId="WW8Num488z6">
    <w:name w:val="WW8Num488z6"/>
    <w:uiPriority w:val="99"/>
    <w:rsid w:val="003173A4"/>
  </w:style>
  <w:style w:type="character" w:customStyle="1" w:styleId="WW8Num488z7">
    <w:name w:val="WW8Num488z7"/>
    <w:uiPriority w:val="99"/>
    <w:rsid w:val="003173A4"/>
  </w:style>
  <w:style w:type="character" w:customStyle="1" w:styleId="WW8Num488z8">
    <w:name w:val="WW8Num488z8"/>
    <w:uiPriority w:val="99"/>
    <w:rsid w:val="003173A4"/>
  </w:style>
  <w:style w:type="character" w:customStyle="1" w:styleId="WW8Num489z0">
    <w:name w:val="WW8Num489z0"/>
    <w:uiPriority w:val="99"/>
    <w:rsid w:val="003173A4"/>
  </w:style>
  <w:style w:type="character" w:customStyle="1" w:styleId="WW8Num489z1">
    <w:name w:val="WW8Num489z1"/>
    <w:uiPriority w:val="99"/>
    <w:rsid w:val="003173A4"/>
  </w:style>
  <w:style w:type="character" w:customStyle="1" w:styleId="WW8Num489z2">
    <w:name w:val="WW8Num489z2"/>
    <w:uiPriority w:val="99"/>
    <w:rsid w:val="003173A4"/>
  </w:style>
  <w:style w:type="character" w:customStyle="1" w:styleId="WW8Num489z4">
    <w:name w:val="WW8Num489z4"/>
    <w:uiPriority w:val="99"/>
    <w:rsid w:val="003173A4"/>
    <w:rPr>
      <w:b/>
      <w:bCs/>
    </w:rPr>
  </w:style>
  <w:style w:type="character" w:customStyle="1" w:styleId="WW8Num489z5">
    <w:name w:val="WW8Num489z5"/>
    <w:uiPriority w:val="99"/>
    <w:rsid w:val="003173A4"/>
  </w:style>
  <w:style w:type="character" w:customStyle="1" w:styleId="WW8Num489z6">
    <w:name w:val="WW8Num489z6"/>
    <w:uiPriority w:val="99"/>
    <w:rsid w:val="003173A4"/>
  </w:style>
  <w:style w:type="character" w:customStyle="1" w:styleId="WW8Num489z7">
    <w:name w:val="WW8Num489z7"/>
    <w:uiPriority w:val="99"/>
    <w:rsid w:val="003173A4"/>
  </w:style>
  <w:style w:type="character" w:customStyle="1" w:styleId="WW8Num489z8">
    <w:name w:val="WW8Num489z8"/>
    <w:uiPriority w:val="99"/>
    <w:rsid w:val="003173A4"/>
  </w:style>
  <w:style w:type="character" w:customStyle="1" w:styleId="WW8Num490z0">
    <w:name w:val="WW8Num490z0"/>
    <w:uiPriority w:val="99"/>
    <w:rsid w:val="003173A4"/>
  </w:style>
  <w:style w:type="character" w:customStyle="1" w:styleId="WW8Num490z1">
    <w:name w:val="WW8Num490z1"/>
    <w:uiPriority w:val="99"/>
    <w:rsid w:val="003173A4"/>
  </w:style>
  <w:style w:type="character" w:customStyle="1" w:styleId="WW8Num491z0">
    <w:name w:val="WW8Num491z0"/>
    <w:uiPriority w:val="99"/>
    <w:rsid w:val="003173A4"/>
  </w:style>
  <w:style w:type="character" w:customStyle="1" w:styleId="WW8Num491z1">
    <w:name w:val="WW8Num491z1"/>
    <w:uiPriority w:val="99"/>
    <w:rsid w:val="003173A4"/>
  </w:style>
  <w:style w:type="character" w:customStyle="1" w:styleId="WW8Num491z2">
    <w:name w:val="WW8Num491z2"/>
    <w:uiPriority w:val="99"/>
    <w:rsid w:val="003173A4"/>
  </w:style>
  <w:style w:type="character" w:customStyle="1" w:styleId="WW8Num491z3">
    <w:name w:val="WW8Num491z3"/>
    <w:uiPriority w:val="99"/>
    <w:rsid w:val="003173A4"/>
  </w:style>
  <w:style w:type="character" w:customStyle="1" w:styleId="WW8Num491z4">
    <w:name w:val="WW8Num491z4"/>
    <w:uiPriority w:val="99"/>
    <w:rsid w:val="003173A4"/>
  </w:style>
  <w:style w:type="character" w:customStyle="1" w:styleId="WW8Num491z5">
    <w:name w:val="WW8Num491z5"/>
    <w:uiPriority w:val="99"/>
    <w:rsid w:val="003173A4"/>
  </w:style>
  <w:style w:type="character" w:customStyle="1" w:styleId="WW8Num491z6">
    <w:name w:val="WW8Num491z6"/>
    <w:uiPriority w:val="99"/>
    <w:rsid w:val="003173A4"/>
  </w:style>
  <w:style w:type="character" w:customStyle="1" w:styleId="WW8Num491z7">
    <w:name w:val="WW8Num491z7"/>
    <w:uiPriority w:val="99"/>
    <w:rsid w:val="003173A4"/>
  </w:style>
  <w:style w:type="character" w:customStyle="1" w:styleId="WW8Num491z8">
    <w:name w:val="WW8Num491z8"/>
    <w:uiPriority w:val="99"/>
    <w:rsid w:val="003173A4"/>
  </w:style>
  <w:style w:type="character" w:customStyle="1" w:styleId="WW8Num492z0">
    <w:name w:val="WW8Num492z0"/>
    <w:uiPriority w:val="99"/>
    <w:rsid w:val="003173A4"/>
    <w:rPr>
      <w:rFonts w:ascii="Tahoma" w:hAnsi="Tahoma" w:cs="Tahoma"/>
      <w:kern w:val="2"/>
      <w:lang w:eastAsia="zh-CN"/>
    </w:rPr>
  </w:style>
  <w:style w:type="character" w:customStyle="1" w:styleId="WW8Num492z1">
    <w:name w:val="WW8Num492z1"/>
    <w:uiPriority w:val="99"/>
    <w:rsid w:val="003173A4"/>
  </w:style>
  <w:style w:type="character" w:customStyle="1" w:styleId="WW8Num492z2">
    <w:name w:val="WW8Num492z2"/>
    <w:uiPriority w:val="99"/>
    <w:rsid w:val="003173A4"/>
  </w:style>
  <w:style w:type="character" w:customStyle="1" w:styleId="WW8Num492z3">
    <w:name w:val="WW8Num492z3"/>
    <w:uiPriority w:val="99"/>
    <w:rsid w:val="003173A4"/>
  </w:style>
  <w:style w:type="character" w:customStyle="1" w:styleId="WW8Num492z4">
    <w:name w:val="WW8Num492z4"/>
    <w:uiPriority w:val="99"/>
    <w:rsid w:val="003173A4"/>
  </w:style>
  <w:style w:type="character" w:customStyle="1" w:styleId="WW8Num492z5">
    <w:name w:val="WW8Num492z5"/>
    <w:uiPriority w:val="99"/>
    <w:rsid w:val="003173A4"/>
  </w:style>
  <w:style w:type="character" w:customStyle="1" w:styleId="WW8Num492z6">
    <w:name w:val="WW8Num492z6"/>
    <w:uiPriority w:val="99"/>
    <w:rsid w:val="003173A4"/>
  </w:style>
  <w:style w:type="character" w:customStyle="1" w:styleId="WW8Num492z7">
    <w:name w:val="WW8Num492z7"/>
    <w:uiPriority w:val="99"/>
    <w:rsid w:val="003173A4"/>
  </w:style>
  <w:style w:type="character" w:customStyle="1" w:styleId="WW8Num492z8">
    <w:name w:val="WW8Num492z8"/>
    <w:uiPriority w:val="99"/>
    <w:rsid w:val="003173A4"/>
  </w:style>
  <w:style w:type="character" w:customStyle="1" w:styleId="WW8Num493z0">
    <w:name w:val="WW8Num493z0"/>
    <w:uiPriority w:val="99"/>
    <w:rsid w:val="003173A4"/>
    <w:rPr>
      <w:color w:val="000000"/>
      <w:sz w:val="20"/>
      <w:szCs w:val="20"/>
    </w:rPr>
  </w:style>
  <w:style w:type="character" w:customStyle="1" w:styleId="WW8Num493z1">
    <w:name w:val="WW8Num493z1"/>
    <w:uiPriority w:val="99"/>
    <w:rsid w:val="003173A4"/>
    <w:rPr>
      <w:color w:val="000000"/>
    </w:rPr>
  </w:style>
  <w:style w:type="character" w:customStyle="1" w:styleId="WW8Num493z2">
    <w:name w:val="WW8Num493z2"/>
    <w:uiPriority w:val="99"/>
    <w:rsid w:val="003173A4"/>
  </w:style>
  <w:style w:type="character" w:customStyle="1" w:styleId="WW8Num493z3">
    <w:name w:val="WW8Num493z3"/>
    <w:uiPriority w:val="99"/>
    <w:rsid w:val="003173A4"/>
  </w:style>
  <w:style w:type="character" w:customStyle="1" w:styleId="WW8Num494z0">
    <w:name w:val="WW8Num494z0"/>
    <w:uiPriority w:val="99"/>
    <w:rsid w:val="003173A4"/>
    <w:rPr>
      <w:rFonts w:ascii="Tahoma" w:hAnsi="Tahoma" w:cs="Tahoma"/>
      <w:color w:val="000000"/>
      <w:kern w:val="2"/>
      <w:lang w:eastAsia="zh-CN"/>
    </w:rPr>
  </w:style>
  <w:style w:type="character" w:customStyle="1" w:styleId="WW8Num494z1">
    <w:name w:val="WW8Num494z1"/>
    <w:uiPriority w:val="99"/>
    <w:rsid w:val="003173A4"/>
  </w:style>
  <w:style w:type="character" w:customStyle="1" w:styleId="WW8Num494z2">
    <w:name w:val="WW8Num494z2"/>
    <w:uiPriority w:val="99"/>
    <w:rsid w:val="003173A4"/>
  </w:style>
  <w:style w:type="character" w:customStyle="1" w:styleId="WW8Num494z3">
    <w:name w:val="WW8Num494z3"/>
    <w:uiPriority w:val="99"/>
    <w:rsid w:val="003173A4"/>
  </w:style>
  <w:style w:type="character" w:customStyle="1" w:styleId="WW8Num494z4">
    <w:name w:val="WW8Num494z4"/>
    <w:uiPriority w:val="99"/>
    <w:rsid w:val="003173A4"/>
  </w:style>
  <w:style w:type="character" w:customStyle="1" w:styleId="WW8Num494z5">
    <w:name w:val="WW8Num494z5"/>
    <w:uiPriority w:val="99"/>
    <w:rsid w:val="003173A4"/>
  </w:style>
  <w:style w:type="character" w:customStyle="1" w:styleId="WW8Num494z6">
    <w:name w:val="WW8Num494z6"/>
    <w:uiPriority w:val="99"/>
    <w:rsid w:val="003173A4"/>
  </w:style>
  <w:style w:type="character" w:customStyle="1" w:styleId="WW8Num494z7">
    <w:name w:val="WW8Num494z7"/>
    <w:uiPriority w:val="99"/>
    <w:rsid w:val="003173A4"/>
  </w:style>
  <w:style w:type="character" w:customStyle="1" w:styleId="WW8Num494z8">
    <w:name w:val="WW8Num494z8"/>
    <w:uiPriority w:val="99"/>
    <w:rsid w:val="003173A4"/>
  </w:style>
  <w:style w:type="character" w:customStyle="1" w:styleId="WW8Num495z0">
    <w:name w:val="WW8Num495z0"/>
    <w:uiPriority w:val="99"/>
    <w:rsid w:val="003173A4"/>
    <w:rPr>
      <w:color w:val="000000"/>
      <w:sz w:val="20"/>
      <w:szCs w:val="20"/>
    </w:rPr>
  </w:style>
  <w:style w:type="character" w:customStyle="1" w:styleId="WW8Num495z1">
    <w:name w:val="WW8Num495z1"/>
    <w:uiPriority w:val="99"/>
    <w:rsid w:val="003173A4"/>
  </w:style>
  <w:style w:type="character" w:customStyle="1" w:styleId="WW8Num495z2">
    <w:name w:val="WW8Num495z2"/>
    <w:uiPriority w:val="99"/>
    <w:rsid w:val="003173A4"/>
  </w:style>
  <w:style w:type="character" w:customStyle="1" w:styleId="WW8Num495z3">
    <w:name w:val="WW8Num495z3"/>
    <w:uiPriority w:val="99"/>
    <w:rsid w:val="003173A4"/>
  </w:style>
  <w:style w:type="character" w:customStyle="1" w:styleId="WW8Num495z4">
    <w:name w:val="WW8Num495z4"/>
    <w:uiPriority w:val="99"/>
    <w:rsid w:val="003173A4"/>
  </w:style>
  <w:style w:type="character" w:customStyle="1" w:styleId="WW8Num495z5">
    <w:name w:val="WW8Num495z5"/>
    <w:uiPriority w:val="99"/>
    <w:rsid w:val="003173A4"/>
  </w:style>
  <w:style w:type="character" w:customStyle="1" w:styleId="WW8Num495z6">
    <w:name w:val="WW8Num495z6"/>
    <w:uiPriority w:val="99"/>
    <w:rsid w:val="003173A4"/>
  </w:style>
  <w:style w:type="character" w:customStyle="1" w:styleId="WW8Num495z7">
    <w:name w:val="WW8Num495z7"/>
    <w:uiPriority w:val="99"/>
    <w:rsid w:val="003173A4"/>
  </w:style>
  <w:style w:type="character" w:customStyle="1" w:styleId="WW8Num495z8">
    <w:name w:val="WW8Num495z8"/>
    <w:uiPriority w:val="99"/>
    <w:rsid w:val="003173A4"/>
  </w:style>
  <w:style w:type="character" w:customStyle="1" w:styleId="WW8Num496z0">
    <w:name w:val="WW8Num496z0"/>
    <w:uiPriority w:val="99"/>
    <w:rsid w:val="003173A4"/>
  </w:style>
  <w:style w:type="character" w:customStyle="1" w:styleId="WW8Num496z1">
    <w:name w:val="WW8Num496z1"/>
    <w:uiPriority w:val="99"/>
    <w:rsid w:val="003173A4"/>
  </w:style>
  <w:style w:type="character" w:customStyle="1" w:styleId="WW8Num496z2">
    <w:name w:val="WW8Num496z2"/>
    <w:uiPriority w:val="99"/>
    <w:rsid w:val="003173A4"/>
  </w:style>
  <w:style w:type="character" w:customStyle="1" w:styleId="WW8Num496z3">
    <w:name w:val="WW8Num496z3"/>
    <w:uiPriority w:val="99"/>
    <w:rsid w:val="003173A4"/>
  </w:style>
  <w:style w:type="character" w:customStyle="1" w:styleId="WW8Num496z4">
    <w:name w:val="WW8Num496z4"/>
    <w:uiPriority w:val="99"/>
    <w:rsid w:val="003173A4"/>
  </w:style>
  <w:style w:type="character" w:customStyle="1" w:styleId="WW8Num496z5">
    <w:name w:val="WW8Num496z5"/>
    <w:uiPriority w:val="99"/>
    <w:rsid w:val="003173A4"/>
  </w:style>
  <w:style w:type="character" w:customStyle="1" w:styleId="WW8Num496z6">
    <w:name w:val="WW8Num496z6"/>
    <w:uiPriority w:val="99"/>
    <w:rsid w:val="003173A4"/>
  </w:style>
  <w:style w:type="character" w:customStyle="1" w:styleId="WW8Num496z7">
    <w:name w:val="WW8Num496z7"/>
    <w:uiPriority w:val="99"/>
    <w:rsid w:val="003173A4"/>
  </w:style>
  <w:style w:type="character" w:customStyle="1" w:styleId="WW8Num496z8">
    <w:name w:val="WW8Num496z8"/>
    <w:uiPriority w:val="99"/>
    <w:rsid w:val="003173A4"/>
  </w:style>
  <w:style w:type="character" w:customStyle="1" w:styleId="WW8Num497z0">
    <w:name w:val="WW8Num497z0"/>
    <w:uiPriority w:val="99"/>
    <w:rsid w:val="003173A4"/>
  </w:style>
  <w:style w:type="character" w:customStyle="1" w:styleId="WW8Num497z1">
    <w:name w:val="WW8Num497z1"/>
    <w:uiPriority w:val="99"/>
    <w:rsid w:val="003173A4"/>
  </w:style>
  <w:style w:type="character" w:customStyle="1" w:styleId="WW8Num497z2">
    <w:name w:val="WW8Num497z2"/>
    <w:uiPriority w:val="99"/>
    <w:rsid w:val="003173A4"/>
  </w:style>
  <w:style w:type="character" w:customStyle="1" w:styleId="WW8Num497z3">
    <w:name w:val="WW8Num497z3"/>
    <w:uiPriority w:val="99"/>
    <w:rsid w:val="003173A4"/>
  </w:style>
  <w:style w:type="character" w:customStyle="1" w:styleId="WW8Num497z4">
    <w:name w:val="WW8Num497z4"/>
    <w:uiPriority w:val="99"/>
    <w:rsid w:val="003173A4"/>
  </w:style>
  <w:style w:type="character" w:customStyle="1" w:styleId="WW8Num497z5">
    <w:name w:val="WW8Num497z5"/>
    <w:uiPriority w:val="99"/>
    <w:rsid w:val="003173A4"/>
  </w:style>
  <w:style w:type="character" w:customStyle="1" w:styleId="WW8Num497z6">
    <w:name w:val="WW8Num497z6"/>
    <w:uiPriority w:val="99"/>
    <w:rsid w:val="003173A4"/>
  </w:style>
  <w:style w:type="character" w:customStyle="1" w:styleId="WW8Num497z7">
    <w:name w:val="WW8Num497z7"/>
    <w:uiPriority w:val="99"/>
    <w:rsid w:val="003173A4"/>
  </w:style>
  <w:style w:type="character" w:customStyle="1" w:styleId="WW8Num497z8">
    <w:name w:val="WW8Num497z8"/>
    <w:uiPriority w:val="99"/>
    <w:rsid w:val="003173A4"/>
  </w:style>
  <w:style w:type="character" w:customStyle="1" w:styleId="WW8Num498z0">
    <w:name w:val="WW8Num498z0"/>
    <w:uiPriority w:val="99"/>
    <w:rsid w:val="003173A4"/>
  </w:style>
  <w:style w:type="character" w:customStyle="1" w:styleId="WW8Num498z1">
    <w:name w:val="WW8Num498z1"/>
    <w:uiPriority w:val="99"/>
    <w:rsid w:val="003173A4"/>
  </w:style>
  <w:style w:type="character" w:customStyle="1" w:styleId="WW8Num498z2">
    <w:name w:val="WW8Num498z2"/>
    <w:uiPriority w:val="99"/>
    <w:rsid w:val="003173A4"/>
  </w:style>
  <w:style w:type="character" w:customStyle="1" w:styleId="WW8Num498z3">
    <w:name w:val="WW8Num498z3"/>
    <w:uiPriority w:val="99"/>
    <w:rsid w:val="003173A4"/>
  </w:style>
  <w:style w:type="character" w:customStyle="1" w:styleId="WW8Num498z4">
    <w:name w:val="WW8Num498z4"/>
    <w:uiPriority w:val="99"/>
    <w:rsid w:val="003173A4"/>
  </w:style>
  <w:style w:type="character" w:customStyle="1" w:styleId="WW8Num498z5">
    <w:name w:val="WW8Num498z5"/>
    <w:uiPriority w:val="99"/>
    <w:rsid w:val="003173A4"/>
  </w:style>
  <w:style w:type="character" w:customStyle="1" w:styleId="WW8Num498z6">
    <w:name w:val="WW8Num498z6"/>
    <w:uiPriority w:val="99"/>
    <w:rsid w:val="003173A4"/>
  </w:style>
  <w:style w:type="character" w:customStyle="1" w:styleId="WW8Num498z7">
    <w:name w:val="WW8Num498z7"/>
    <w:uiPriority w:val="99"/>
    <w:rsid w:val="003173A4"/>
  </w:style>
  <w:style w:type="character" w:customStyle="1" w:styleId="WW8Num498z8">
    <w:name w:val="WW8Num498z8"/>
    <w:uiPriority w:val="99"/>
    <w:rsid w:val="003173A4"/>
  </w:style>
  <w:style w:type="character" w:customStyle="1" w:styleId="WW8Num499z0">
    <w:name w:val="WW8Num499z0"/>
    <w:uiPriority w:val="99"/>
    <w:rsid w:val="003173A4"/>
  </w:style>
  <w:style w:type="character" w:customStyle="1" w:styleId="WW8Num499z1">
    <w:name w:val="WW8Num499z1"/>
    <w:uiPriority w:val="99"/>
    <w:rsid w:val="003173A4"/>
  </w:style>
  <w:style w:type="character" w:customStyle="1" w:styleId="WW8Num499z2">
    <w:name w:val="WW8Num499z2"/>
    <w:uiPriority w:val="99"/>
    <w:rsid w:val="003173A4"/>
  </w:style>
  <w:style w:type="character" w:customStyle="1" w:styleId="WW8Num499z3">
    <w:name w:val="WW8Num499z3"/>
    <w:uiPriority w:val="99"/>
    <w:rsid w:val="003173A4"/>
  </w:style>
  <w:style w:type="character" w:customStyle="1" w:styleId="WW8Num499z4">
    <w:name w:val="WW8Num499z4"/>
    <w:uiPriority w:val="99"/>
    <w:rsid w:val="003173A4"/>
  </w:style>
  <w:style w:type="character" w:customStyle="1" w:styleId="WW8Num499z5">
    <w:name w:val="WW8Num499z5"/>
    <w:uiPriority w:val="99"/>
    <w:rsid w:val="003173A4"/>
  </w:style>
  <w:style w:type="character" w:customStyle="1" w:styleId="WW8Num499z6">
    <w:name w:val="WW8Num499z6"/>
    <w:uiPriority w:val="99"/>
    <w:rsid w:val="003173A4"/>
  </w:style>
  <w:style w:type="character" w:customStyle="1" w:styleId="WW8Num499z7">
    <w:name w:val="WW8Num499z7"/>
    <w:uiPriority w:val="99"/>
    <w:rsid w:val="003173A4"/>
  </w:style>
  <w:style w:type="character" w:customStyle="1" w:styleId="WW8Num499z8">
    <w:name w:val="WW8Num499z8"/>
    <w:uiPriority w:val="99"/>
    <w:rsid w:val="003173A4"/>
  </w:style>
  <w:style w:type="character" w:customStyle="1" w:styleId="WW8Num500z0">
    <w:name w:val="WW8Num500z0"/>
    <w:uiPriority w:val="99"/>
    <w:rsid w:val="003173A4"/>
  </w:style>
  <w:style w:type="character" w:customStyle="1" w:styleId="WW8Num500z1">
    <w:name w:val="WW8Num500z1"/>
    <w:uiPriority w:val="99"/>
    <w:rsid w:val="003173A4"/>
  </w:style>
  <w:style w:type="character" w:customStyle="1" w:styleId="WW8Num500z2">
    <w:name w:val="WW8Num500z2"/>
    <w:uiPriority w:val="99"/>
    <w:rsid w:val="003173A4"/>
  </w:style>
  <w:style w:type="character" w:customStyle="1" w:styleId="WW8Num500z3">
    <w:name w:val="WW8Num500z3"/>
    <w:uiPriority w:val="99"/>
    <w:rsid w:val="003173A4"/>
  </w:style>
  <w:style w:type="character" w:customStyle="1" w:styleId="WW8Num500z4">
    <w:name w:val="WW8Num500z4"/>
    <w:uiPriority w:val="99"/>
    <w:rsid w:val="003173A4"/>
  </w:style>
  <w:style w:type="character" w:customStyle="1" w:styleId="WW8Num500z5">
    <w:name w:val="WW8Num500z5"/>
    <w:uiPriority w:val="99"/>
    <w:rsid w:val="003173A4"/>
  </w:style>
  <w:style w:type="character" w:customStyle="1" w:styleId="WW8Num500z6">
    <w:name w:val="WW8Num500z6"/>
    <w:uiPriority w:val="99"/>
    <w:rsid w:val="003173A4"/>
  </w:style>
  <w:style w:type="character" w:customStyle="1" w:styleId="WW8Num500z7">
    <w:name w:val="WW8Num500z7"/>
    <w:uiPriority w:val="99"/>
    <w:rsid w:val="003173A4"/>
  </w:style>
  <w:style w:type="character" w:customStyle="1" w:styleId="WW8Num500z8">
    <w:name w:val="WW8Num500z8"/>
    <w:uiPriority w:val="99"/>
    <w:rsid w:val="003173A4"/>
  </w:style>
  <w:style w:type="character" w:customStyle="1" w:styleId="WW8Num501z0">
    <w:name w:val="WW8Num501z0"/>
    <w:uiPriority w:val="99"/>
    <w:rsid w:val="003173A4"/>
  </w:style>
  <w:style w:type="character" w:customStyle="1" w:styleId="WW8Num501z1">
    <w:name w:val="WW8Num501z1"/>
    <w:uiPriority w:val="99"/>
    <w:rsid w:val="003173A4"/>
  </w:style>
  <w:style w:type="character" w:customStyle="1" w:styleId="WW8Num501z2">
    <w:name w:val="WW8Num501z2"/>
    <w:uiPriority w:val="99"/>
    <w:rsid w:val="003173A4"/>
  </w:style>
  <w:style w:type="character" w:customStyle="1" w:styleId="WW8Num501z3">
    <w:name w:val="WW8Num501z3"/>
    <w:uiPriority w:val="99"/>
    <w:rsid w:val="003173A4"/>
  </w:style>
  <w:style w:type="character" w:customStyle="1" w:styleId="WW8Num501z4">
    <w:name w:val="WW8Num501z4"/>
    <w:uiPriority w:val="99"/>
    <w:rsid w:val="003173A4"/>
  </w:style>
  <w:style w:type="character" w:customStyle="1" w:styleId="WW8Num501z5">
    <w:name w:val="WW8Num501z5"/>
    <w:uiPriority w:val="99"/>
    <w:rsid w:val="003173A4"/>
  </w:style>
  <w:style w:type="character" w:customStyle="1" w:styleId="WW8Num501z6">
    <w:name w:val="WW8Num501z6"/>
    <w:uiPriority w:val="99"/>
    <w:rsid w:val="003173A4"/>
  </w:style>
  <w:style w:type="character" w:customStyle="1" w:styleId="WW8Num501z7">
    <w:name w:val="WW8Num501z7"/>
    <w:uiPriority w:val="99"/>
    <w:rsid w:val="003173A4"/>
  </w:style>
  <w:style w:type="character" w:customStyle="1" w:styleId="WW8Num501z8">
    <w:name w:val="WW8Num501z8"/>
    <w:uiPriority w:val="99"/>
    <w:rsid w:val="003173A4"/>
  </w:style>
  <w:style w:type="character" w:customStyle="1" w:styleId="WW8Num502z0">
    <w:name w:val="WW8Num502z0"/>
    <w:uiPriority w:val="99"/>
    <w:rsid w:val="003173A4"/>
    <w:rPr>
      <w:color w:val="000000"/>
    </w:rPr>
  </w:style>
  <w:style w:type="character" w:customStyle="1" w:styleId="WW8Num502z1">
    <w:name w:val="WW8Num502z1"/>
    <w:uiPriority w:val="99"/>
    <w:rsid w:val="003173A4"/>
    <w:rPr>
      <w:color w:val="000000"/>
    </w:rPr>
  </w:style>
  <w:style w:type="character" w:customStyle="1" w:styleId="WW8Num502z2">
    <w:name w:val="WW8Num502z2"/>
    <w:uiPriority w:val="99"/>
    <w:rsid w:val="003173A4"/>
  </w:style>
  <w:style w:type="character" w:customStyle="1" w:styleId="WW8Num503z0">
    <w:name w:val="WW8Num503z0"/>
    <w:uiPriority w:val="99"/>
    <w:rsid w:val="003173A4"/>
    <w:rPr>
      <w:color w:val="000000"/>
    </w:rPr>
  </w:style>
  <w:style w:type="character" w:customStyle="1" w:styleId="WW8Num503z1">
    <w:name w:val="WW8Num503z1"/>
    <w:uiPriority w:val="99"/>
    <w:rsid w:val="003173A4"/>
    <w:rPr>
      <w:sz w:val="20"/>
      <w:szCs w:val="20"/>
    </w:rPr>
  </w:style>
  <w:style w:type="character" w:customStyle="1" w:styleId="WW8Num504z0">
    <w:name w:val="WW8Num504z0"/>
    <w:uiPriority w:val="99"/>
    <w:rsid w:val="003173A4"/>
  </w:style>
  <w:style w:type="character" w:customStyle="1" w:styleId="WW8Num504z1">
    <w:name w:val="WW8Num504z1"/>
    <w:uiPriority w:val="99"/>
    <w:rsid w:val="003173A4"/>
  </w:style>
  <w:style w:type="character" w:customStyle="1" w:styleId="WW8Num504z2">
    <w:name w:val="WW8Num504z2"/>
    <w:uiPriority w:val="99"/>
    <w:rsid w:val="003173A4"/>
  </w:style>
  <w:style w:type="character" w:customStyle="1" w:styleId="WW8Num505z0">
    <w:name w:val="WW8Num505z0"/>
    <w:uiPriority w:val="99"/>
    <w:rsid w:val="003173A4"/>
  </w:style>
  <w:style w:type="character" w:customStyle="1" w:styleId="WW8Num505z1">
    <w:name w:val="WW8Num505z1"/>
    <w:uiPriority w:val="99"/>
    <w:rsid w:val="003173A4"/>
  </w:style>
  <w:style w:type="character" w:customStyle="1" w:styleId="WW8Num505z2">
    <w:name w:val="WW8Num505z2"/>
    <w:uiPriority w:val="99"/>
    <w:rsid w:val="003173A4"/>
    <w:rPr>
      <w:color w:val="00000A"/>
    </w:rPr>
  </w:style>
  <w:style w:type="character" w:customStyle="1" w:styleId="WW8Num505z3">
    <w:name w:val="WW8Num505z3"/>
    <w:uiPriority w:val="99"/>
    <w:rsid w:val="003173A4"/>
  </w:style>
  <w:style w:type="character" w:customStyle="1" w:styleId="WW8Num506z0">
    <w:name w:val="WW8Num506z0"/>
    <w:uiPriority w:val="99"/>
    <w:rsid w:val="003173A4"/>
  </w:style>
  <w:style w:type="character" w:customStyle="1" w:styleId="WW8Num506z1">
    <w:name w:val="WW8Num506z1"/>
    <w:uiPriority w:val="99"/>
    <w:rsid w:val="003173A4"/>
  </w:style>
  <w:style w:type="character" w:customStyle="1" w:styleId="WW8Num506z2">
    <w:name w:val="WW8Num506z2"/>
    <w:uiPriority w:val="99"/>
    <w:rsid w:val="003173A4"/>
  </w:style>
  <w:style w:type="character" w:customStyle="1" w:styleId="WW8Num506z3">
    <w:name w:val="WW8Num506z3"/>
    <w:uiPriority w:val="99"/>
    <w:rsid w:val="003173A4"/>
  </w:style>
  <w:style w:type="character" w:customStyle="1" w:styleId="WW8Num506z4">
    <w:name w:val="WW8Num506z4"/>
    <w:uiPriority w:val="99"/>
    <w:rsid w:val="003173A4"/>
  </w:style>
  <w:style w:type="character" w:customStyle="1" w:styleId="WW8Num506z5">
    <w:name w:val="WW8Num506z5"/>
    <w:uiPriority w:val="99"/>
    <w:rsid w:val="003173A4"/>
  </w:style>
  <w:style w:type="character" w:customStyle="1" w:styleId="WW8Num506z6">
    <w:name w:val="WW8Num506z6"/>
    <w:uiPriority w:val="99"/>
    <w:rsid w:val="003173A4"/>
  </w:style>
  <w:style w:type="character" w:customStyle="1" w:styleId="WW8Num506z7">
    <w:name w:val="WW8Num506z7"/>
    <w:uiPriority w:val="99"/>
    <w:rsid w:val="003173A4"/>
  </w:style>
  <w:style w:type="character" w:customStyle="1" w:styleId="WW8Num506z8">
    <w:name w:val="WW8Num506z8"/>
    <w:uiPriority w:val="99"/>
    <w:rsid w:val="003173A4"/>
  </w:style>
  <w:style w:type="character" w:customStyle="1" w:styleId="WW8Num507z0">
    <w:name w:val="WW8Num507z0"/>
    <w:uiPriority w:val="99"/>
    <w:rsid w:val="003173A4"/>
    <w:rPr>
      <w:sz w:val="20"/>
      <w:szCs w:val="20"/>
    </w:rPr>
  </w:style>
  <w:style w:type="character" w:customStyle="1" w:styleId="WW8Num507z1">
    <w:name w:val="WW8Num507z1"/>
    <w:uiPriority w:val="99"/>
    <w:rsid w:val="003173A4"/>
  </w:style>
  <w:style w:type="character" w:customStyle="1" w:styleId="WW8Num507z2">
    <w:name w:val="WW8Num507z2"/>
    <w:uiPriority w:val="99"/>
    <w:rsid w:val="003173A4"/>
  </w:style>
  <w:style w:type="character" w:customStyle="1" w:styleId="WW8Num507z3">
    <w:name w:val="WW8Num507z3"/>
    <w:uiPriority w:val="99"/>
    <w:rsid w:val="003173A4"/>
  </w:style>
  <w:style w:type="character" w:customStyle="1" w:styleId="WW8Num507z4">
    <w:name w:val="WW8Num507z4"/>
    <w:uiPriority w:val="99"/>
    <w:rsid w:val="003173A4"/>
  </w:style>
  <w:style w:type="character" w:customStyle="1" w:styleId="WW8Num507z5">
    <w:name w:val="WW8Num507z5"/>
    <w:uiPriority w:val="99"/>
    <w:rsid w:val="003173A4"/>
  </w:style>
  <w:style w:type="character" w:customStyle="1" w:styleId="WW8Num507z6">
    <w:name w:val="WW8Num507z6"/>
    <w:uiPriority w:val="99"/>
    <w:rsid w:val="003173A4"/>
  </w:style>
  <w:style w:type="character" w:customStyle="1" w:styleId="WW8Num507z7">
    <w:name w:val="WW8Num507z7"/>
    <w:uiPriority w:val="99"/>
    <w:rsid w:val="003173A4"/>
  </w:style>
  <w:style w:type="character" w:customStyle="1" w:styleId="WW8Num507z8">
    <w:name w:val="WW8Num507z8"/>
    <w:uiPriority w:val="99"/>
    <w:rsid w:val="003173A4"/>
  </w:style>
  <w:style w:type="character" w:customStyle="1" w:styleId="WW8Num508z0">
    <w:name w:val="WW8Num508z0"/>
    <w:uiPriority w:val="99"/>
    <w:rsid w:val="003173A4"/>
    <w:rPr>
      <w:sz w:val="20"/>
      <w:szCs w:val="20"/>
    </w:rPr>
  </w:style>
  <w:style w:type="character" w:customStyle="1" w:styleId="WW8Num508z1">
    <w:name w:val="WW8Num508z1"/>
    <w:uiPriority w:val="99"/>
    <w:rsid w:val="003173A4"/>
  </w:style>
  <w:style w:type="character" w:customStyle="1" w:styleId="WW8Num508z2">
    <w:name w:val="WW8Num508z2"/>
    <w:uiPriority w:val="99"/>
    <w:rsid w:val="003173A4"/>
  </w:style>
  <w:style w:type="character" w:customStyle="1" w:styleId="WW8Num508z3">
    <w:name w:val="WW8Num508z3"/>
    <w:uiPriority w:val="99"/>
    <w:rsid w:val="003173A4"/>
  </w:style>
  <w:style w:type="character" w:customStyle="1" w:styleId="WW8Num508z4">
    <w:name w:val="WW8Num508z4"/>
    <w:uiPriority w:val="99"/>
    <w:rsid w:val="003173A4"/>
  </w:style>
  <w:style w:type="character" w:customStyle="1" w:styleId="WW8Num508z5">
    <w:name w:val="WW8Num508z5"/>
    <w:uiPriority w:val="99"/>
    <w:rsid w:val="003173A4"/>
  </w:style>
  <w:style w:type="character" w:customStyle="1" w:styleId="WW8Num508z6">
    <w:name w:val="WW8Num508z6"/>
    <w:uiPriority w:val="99"/>
    <w:rsid w:val="003173A4"/>
  </w:style>
  <w:style w:type="character" w:customStyle="1" w:styleId="WW8Num508z7">
    <w:name w:val="WW8Num508z7"/>
    <w:uiPriority w:val="99"/>
    <w:rsid w:val="003173A4"/>
  </w:style>
  <w:style w:type="character" w:customStyle="1" w:styleId="WW8Num508z8">
    <w:name w:val="WW8Num508z8"/>
    <w:uiPriority w:val="99"/>
    <w:rsid w:val="003173A4"/>
  </w:style>
  <w:style w:type="character" w:customStyle="1" w:styleId="WW8Num509z0">
    <w:name w:val="WW8Num509z0"/>
    <w:uiPriority w:val="99"/>
    <w:rsid w:val="003173A4"/>
  </w:style>
  <w:style w:type="character" w:customStyle="1" w:styleId="WW8Num509z1">
    <w:name w:val="WW8Num509z1"/>
    <w:uiPriority w:val="99"/>
    <w:rsid w:val="003173A4"/>
  </w:style>
  <w:style w:type="character" w:customStyle="1" w:styleId="WW8Num509z2">
    <w:name w:val="WW8Num509z2"/>
    <w:uiPriority w:val="99"/>
    <w:rsid w:val="003173A4"/>
    <w:rPr>
      <w:color w:val="000000"/>
    </w:rPr>
  </w:style>
  <w:style w:type="character" w:customStyle="1" w:styleId="WW8Num509z3">
    <w:name w:val="WW8Num509z3"/>
    <w:uiPriority w:val="99"/>
    <w:rsid w:val="003173A4"/>
  </w:style>
  <w:style w:type="character" w:customStyle="1" w:styleId="WW8Num510z0">
    <w:name w:val="WW8Num510z0"/>
    <w:uiPriority w:val="99"/>
    <w:rsid w:val="003173A4"/>
  </w:style>
  <w:style w:type="character" w:customStyle="1" w:styleId="WW8Num510z1">
    <w:name w:val="WW8Num510z1"/>
    <w:uiPriority w:val="99"/>
    <w:rsid w:val="003173A4"/>
  </w:style>
  <w:style w:type="character" w:customStyle="1" w:styleId="WW8Num511z0">
    <w:name w:val="WW8Num511z0"/>
    <w:uiPriority w:val="99"/>
    <w:rsid w:val="003173A4"/>
  </w:style>
  <w:style w:type="character" w:customStyle="1" w:styleId="WW8Num511z1">
    <w:name w:val="WW8Num511z1"/>
    <w:uiPriority w:val="99"/>
    <w:rsid w:val="003173A4"/>
  </w:style>
  <w:style w:type="character" w:customStyle="1" w:styleId="WW8Num511z2">
    <w:name w:val="WW8Num511z2"/>
    <w:uiPriority w:val="99"/>
    <w:rsid w:val="003173A4"/>
  </w:style>
  <w:style w:type="character" w:customStyle="1" w:styleId="WW8Num511z3">
    <w:name w:val="WW8Num511z3"/>
    <w:uiPriority w:val="99"/>
    <w:rsid w:val="003173A4"/>
  </w:style>
  <w:style w:type="character" w:customStyle="1" w:styleId="WW8Num511z4">
    <w:name w:val="WW8Num511z4"/>
    <w:uiPriority w:val="99"/>
    <w:rsid w:val="003173A4"/>
  </w:style>
  <w:style w:type="character" w:customStyle="1" w:styleId="WW8Num511z5">
    <w:name w:val="WW8Num511z5"/>
    <w:uiPriority w:val="99"/>
    <w:rsid w:val="003173A4"/>
  </w:style>
  <w:style w:type="character" w:customStyle="1" w:styleId="WW8Num511z6">
    <w:name w:val="WW8Num511z6"/>
    <w:uiPriority w:val="99"/>
    <w:rsid w:val="003173A4"/>
  </w:style>
  <w:style w:type="character" w:customStyle="1" w:styleId="WW8Num511z7">
    <w:name w:val="WW8Num511z7"/>
    <w:uiPriority w:val="99"/>
    <w:rsid w:val="003173A4"/>
  </w:style>
  <w:style w:type="character" w:customStyle="1" w:styleId="WW8Num511z8">
    <w:name w:val="WW8Num511z8"/>
    <w:uiPriority w:val="99"/>
    <w:rsid w:val="003173A4"/>
  </w:style>
  <w:style w:type="character" w:customStyle="1" w:styleId="WW8Num512z0">
    <w:name w:val="WW8Num512z0"/>
    <w:uiPriority w:val="99"/>
    <w:rsid w:val="003173A4"/>
    <w:rPr>
      <w:sz w:val="20"/>
      <w:szCs w:val="20"/>
    </w:rPr>
  </w:style>
  <w:style w:type="character" w:customStyle="1" w:styleId="WW8Num512z1">
    <w:name w:val="WW8Num512z1"/>
    <w:uiPriority w:val="99"/>
    <w:rsid w:val="003173A4"/>
  </w:style>
  <w:style w:type="character" w:customStyle="1" w:styleId="WW8Num512z2">
    <w:name w:val="WW8Num512z2"/>
    <w:uiPriority w:val="99"/>
    <w:rsid w:val="003173A4"/>
  </w:style>
  <w:style w:type="character" w:customStyle="1" w:styleId="WW8Num512z3">
    <w:name w:val="WW8Num512z3"/>
    <w:uiPriority w:val="99"/>
    <w:rsid w:val="003173A4"/>
  </w:style>
  <w:style w:type="character" w:customStyle="1" w:styleId="WW8Num512z4">
    <w:name w:val="WW8Num512z4"/>
    <w:uiPriority w:val="99"/>
    <w:rsid w:val="003173A4"/>
  </w:style>
  <w:style w:type="character" w:customStyle="1" w:styleId="WW8Num512z5">
    <w:name w:val="WW8Num512z5"/>
    <w:uiPriority w:val="99"/>
    <w:rsid w:val="003173A4"/>
  </w:style>
  <w:style w:type="character" w:customStyle="1" w:styleId="WW8Num512z6">
    <w:name w:val="WW8Num512z6"/>
    <w:uiPriority w:val="99"/>
    <w:rsid w:val="003173A4"/>
  </w:style>
  <w:style w:type="character" w:customStyle="1" w:styleId="WW8Num512z7">
    <w:name w:val="WW8Num512z7"/>
    <w:uiPriority w:val="99"/>
    <w:rsid w:val="003173A4"/>
  </w:style>
  <w:style w:type="character" w:customStyle="1" w:styleId="WW8Num512z8">
    <w:name w:val="WW8Num512z8"/>
    <w:uiPriority w:val="99"/>
    <w:rsid w:val="003173A4"/>
  </w:style>
  <w:style w:type="character" w:customStyle="1" w:styleId="WW8Num513z0">
    <w:name w:val="WW8Num513z0"/>
    <w:uiPriority w:val="99"/>
    <w:rsid w:val="003173A4"/>
    <w:rPr>
      <w:rFonts w:ascii="Tahoma" w:hAnsi="Tahoma" w:cs="Tahoma"/>
      <w:b/>
      <w:bCs/>
      <w:sz w:val="22"/>
      <w:szCs w:val="22"/>
    </w:rPr>
  </w:style>
  <w:style w:type="character" w:customStyle="1" w:styleId="WW8Num513z1">
    <w:name w:val="WW8Num513z1"/>
    <w:uiPriority w:val="99"/>
    <w:rsid w:val="003173A4"/>
  </w:style>
  <w:style w:type="character" w:customStyle="1" w:styleId="WW8Num513z2">
    <w:name w:val="WW8Num513z2"/>
    <w:uiPriority w:val="99"/>
    <w:rsid w:val="003173A4"/>
  </w:style>
  <w:style w:type="character" w:customStyle="1" w:styleId="WW8Num513z3">
    <w:name w:val="WW8Num513z3"/>
    <w:uiPriority w:val="99"/>
    <w:rsid w:val="003173A4"/>
  </w:style>
  <w:style w:type="character" w:customStyle="1" w:styleId="WW8Num513z4">
    <w:name w:val="WW8Num513z4"/>
    <w:uiPriority w:val="99"/>
    <w:rsid w:val="003173A4"/>
  </w:style>
  <w:style w:type="character" w:customStyle="1" w:styleId="WW8Num513z5">
    <w:name w:val="WW8Num513z5"/>
    <w:uiPriority w:val="99"/>
    <w:rsid w:val="003173A4"/>
  </w:style>
  <w:style w:type="character" w:customStyle="1" w:styleId="WW8Num513z6">
    <w:name w:val="WW8Num513z6"/>
    <w:uiPriority w:val="99"/>
    <w:rsid w:val="003173A4"/>
  </w:style>
  <w:style w:type="character" w:customStyle="1" w:styleId="WW8Num513z7">
    <w:name w:val="WW8Num513z7"/>
    <w:uiPriority w:val="99"/>
    <w:rsid w:val="003173A4"/>
  </w:style>
  <w:style w:type="character" w:customStyle="1" w:styleId="WW8Num513z8">
    <w:name w:val="WW8Num513z8"/>
    <w:uiPriority w:val="99"/>
    <w:rsid w:val="003173A4"/>
  </w:style>
  <w:style w:type="character" w:customStyle="1" w:styleId="WW8Num514z0">
    <w:name w:val="WW8Num514z0"/>
    <w:uiPriority w:val="99"/>
    <w:rsid w:val="003173A4"/>
  </w:style>
  <w:style w:type="character" w:customStyle="1" w:styleId="WW8Num514z1">
    <w:name w:val="WW8Num514z1"/>
    <w:uiPriority w:val="99"/>
    <w:rsid w:val="003173A4"/>
  </w:style>
  <w:style w:type="character" w:customStyle="1" w:styleId="WW8Num514z2">
    <w:name w:val="WW8Num514z2"/>
    <w:uiPriority w:val="99"/>
    <w:rsid w:val="003173A4"/>
  </w:style>
  <w:style w:type="character" w:customStyle="1" w:styleId="WW8Num514z3">
    <w:name w:val="WW8Num514z3"/>
    <w:uiPriority w:val="99"/>
    <w:rsid w:val="003173A4"/>
  </w:style>
  <w:style w:type="character" w:customStyle="1" w:styleId="WW8Num514z4">
    <w:name w:val="WW8Num514z4"/>
    <w:uiPriority w:val="99"/>
    <w:rsid w:val="003173A4"/>
  </w:style>
  <w:style w:type="character" w:customStyle="1" w:styleId="WW8Num514z5">
    <w:name w:val="WW8Num514z5"/>
    <w:uiPriority w:val="99"/>
    <w:rsid w:val="003173A4"/>
  </w:style>
  <w:style w:type="character" w:customStyle="1" w:styleId="WW8Num514z6">
    <w:name w:val="WW8Num514z6"/>
    <w:uiPriority w:val="99"/>
    <w:rsid w:val="003173A4"/>
  </w:style>
  <w:style w:type="character" w:customStyle="1" w:styleId="WW8Num514z7">
    <w:name w:val="WW8Num514z7"/>
    <w:uiPriority w:val="99"/>
    <w:rsid w:val="003173A4"/>
  </w:style>
  <w:style w:type="character" w:customStyle="1" w:styleId="WW8Num514z8">
    <w:name w:val="WW8Num514z8"/>
    <w:uiPriority w:val="99"/>
    <w:rsid w:val="003173A4"/>
  </w:style>
  <w:style w:type="character" w:customStyle="1" w:styleId="WW8Num515z0">
    <w:name w:val="WW8Num515z0"/>
    <w:uiPriority w:val="99"/>
    <w:rsid w:val="003173A4"/>
  </w:style>
  <w:style w:type="character" w:customStyle="1" w:styleId="WW8Num515z1">
    <w:name w:val="WW8Num515z1"/>
    <w:uiPriority w:val="99"/>
    <w:rsid w:val="003173A4"/>
  </w:style>
  <w:style w:type="character" w:customStyle="1" w:styleId="WW8Num515z2">
    <w:name w:val="WW8Num515z2"/>
    <w:uiPriority w:val="99"/>
    <w:rsid w:val="003173A4"/>
  </w:style>
  <w:style w:type="character" w:customStyle="1" w:styleId="WW8Num515z3">
    <w:name w:val="WW8Num515z3"/>
    <w:uiPriority w:val="99"/>
    <w:rsid w:val="003173A4"/>
  </w:style>
  <w:style w:type="character" w:customStyle="1" w:styleId="WW8Num515z4">
    <w:name w:val="WW8Num515z4"/>
    <w:uiPriority w:val="99"/>
    <w:rsid w:val="003173A4"/>
  </w:style>
  <w:style w:type="character" w:customStyle="1" w:styleId="WW8Num515z5">
    <w:name w:val="WW8Num515z5"/>
    <w:uiPriority w:val="99"/>
    <w:rsid w:val="003173A4"/>
  </w:style>
  <w:style w:type="character" w:customStyle="1" w:styleId="WW8Num515z6">
    <w:name w:val="WW8Num515z6"/>
    <w:uiPriority w:val="99"/>
    <w:rsid w:val="003173A4"/>
  </w:style>
  <w:style w:type="character" w:customStyle="1" w:styleId="WW8Num515z7">
    <w:name w:val="WW8Num515z7"/>
    <w:uiPriority w:val="99"/>
    <w:rsid w:val="003173A4"/>
  </w:style>
  <w:style w:type="character" w:customStyle="1" w:styleId="WW8Num515z8">
    <w:name w:val="WW8Num515z8"/>
    <w:uiPriority w:val="99"/>
    <w:rsid w:val="003173A4"/>
  </w:style>
  <w:style w:type="character" w:customStyle="1" w:styleId="WW8Num516z0">
    <w:name w:val="WW8Num516z0"/>
    <w:uiPriority w:val="99"/>
    <w:rsid w:val="003173A4"/>
  </w:style>
  <w:style w:type="character" w:customStyle="1" w:styleId="WW8Num516z1">
    <w:name w:val="WW8Num516z1"/>
    <w:uiPriority w:val="99"/>
    <w:rsid w:val="003173A4"/>
  </w:style>
  <w:style w:type="character" w:customStyle="1" w:styleId="WW8Num516z2">
    <w:name w:val="WW8Num516z2"/>
    <w:uiPriority w:val="99"/>
    <w:rsid w:val="003173A4"/>
  </w:style>
  <w:style w:type="character" w:customStyle="1" w:styleId="WW8Num516z3">
    <w:name w:val="WW8Num516z3"/>
    <w:uiPriority w:val="99"/>
    <w:rsid w:val="003173A4"/>
  </w:style>
  <w:style w:type="character" w:customStyle="1" w:styleId="WW8Num516z4">
    <w:name w:val="WW8Num516z4"/>
    <w:uiPriority w:val="99"/>
    <w:rsid w:val="003173A4"/>
  </w:style>
  <w:style w:type="character" w:customStyle="1" w:styleId="WW8Num516z5">
    <w:name w:val="WW8Num516z5"/>
    <w:basedOn w:val="WW8Num567z4"/>
    <w:uiPriority w:val="99"/>
    <w:rsid w:val="003173A4"/>
  </w:style>
  <w:style w:type="character" w:customStyle="1" w:styleId="WW8Num516z6">
    <w:name w:val="WW8Num516z6"/>
    <w:uiPriority w:val="99"/>
    <w:rsid w:val="003173A4"/>
  </w:style>
  <w:style w:type="character" w:customStyle="1" w:styleId="WW8Num516z7">
    <w:name w:val="WW8Num516z7"/>
    <w:uiPriority w:val="99"/>
    <w:rsid w:val="003173A4"/>
  </w:style>
  <w:style w:type="character" w:customStyle="1" w:styleId="WW8Num516z8">
    <w:name w:val="WW8Num516z8"/>
    <w:uiPriority w:val="99"/>
    <w:rsid w:val="003173A4"/>
  </w:style>
  <w:style w:type="character" w:customStyle="1" w:styleId="WW8Num517z0">
    <w:name w:val="WW8Num517z0"/>
    <w:uiPriority w:val="99"/>
    <w:rsid w:val="003173A4"/>
  </w:style>
  <w:style w:type="character" w:customStyle="1" w:styleId="WW8Num517z1">
    <w:name w:val="WW8Num517z1"/>
    <w:uiPriority w:val="99"/>
    <w:rsid w:val="003173A4"/>
  </w:style>
  <w:style w:type="character" w:customStyle="1" w:styleId="WW8Num517z2">
    <w:name w:val="WW8Num517z2"/>
    <w:uiPriority w:val="99"/>
    <w:rsid w:val="003173A4"/>
  </w:style>
  <w:style w:type="character" w:customStyle="1" w:styleId="WW8Num517z3">
    <w:name w:val="WW8Num517z3"/>
    <w:uiPriority w:val="99"/>
    <w:rsid w:val="003173A4"/>
  </w:style>
  <w:style w:type="character" w:customStyle="1" w:styleId="WW8Num517z4">
    <w:name w:val="WW8Num517z4"/>
    <w:uiPriority w:val="99"/>
    <w:rsid w:val="003173A4"/>
  </w:style>
  <w:style w:type="character" w:customStyle="1" w:styleId="WW8Num517z5">
    <w:name w:val="WW8Num517z5"/>
    <w:uiPriority w:val="99"/>
    <w:rsid w:val="003173A4"/>
  </w:style>
  <w:style w:type="character" w:customStyle="1" w:styleId="WW8Num517z6">
    <w:name w:val="WW8Num517z6"/>
    <w:uiPriority w:val="99"/>
    <w:rsid w:val="003173A4"/>
  </w:style>
  <w:style w:type="character" w:customStyle="1" w:styleId="WW8Num517z7">
    <w:name w:val="WW8Num517z7"/>
    <w:uiPriority w:val="99"/>
    <w:rsid w:val="003173A4"/>
  </w:style>
  <w:style w:type="character" w:customStyle="1" w:styleId="WW8Num517z8">
    <w:name w:val="WW8Num517z8"/>
    <w:uiPriority w:val="99"/>
    <w:rsid w:val="003173A4"/>
  </w:style>
  <w:style w:type="character" w:customStyle="1" w:styleId="WW8Num518z0">
    <w:name w:val="WW8Num518z0"/>
    <w:uiPriority w:val="99"/>
    <w:rsid w:val="003173A4"/>
  </w:style>
  <w:style w:type="character" w:customStyle="1" w:styleId="WW8Num518z1">
    <w:name w:val="WW8Num518z1"/>
    <w:uiPriority w:val="99"/>
    <w:rsid w:val="003173A4"/>
    <w:rPr>
      <w:sz w:val="20"/>
      <w:szCs w:val="20"/>
    </w:rPr>
  </w:style>
  <w:style w:type="character" w:customStyle="1" w:styleId="WW8Num518z2">
    <w:name w:val="WW8Num518z2"/>
    <w:uiPriority w:val="99"/>
    <w:rsid w:val="003173A4"/>
    <w:rPr>
      <w:position w:val="0"/>
      <w:sz w:val="22"/>
      <w:szCs w:val="22"/>
      <w:vertAlign w:val="baseline"/>
    </w:rPr>
  </w:style>
  <w:style w:type="character" w:customStyle="1" w:styleId="WW8Num519z0">
    <w:name w:val="WW8Num519z0"/>
    <w:uiPriority w:val="99"/>
    <w:rsid w:val="003173A4"/>
    <w:rPr>
      <w:color w:val="000000"/>
      <w:sz w:val="20"/>
      <w:szCs w:val="20"/>
    </w:rPr>
  </w:style>
  <w:style w:type="character" w:customStyle="1" w:styleId="WW8Num519z1">
    <w:name w:val="WW8Num519z1"/>
    <w:uiPriority w:val="99"/>
    <w:rsid w:val="003173A4"/>
  </w:style>
  <w:style w:type="character" w:customStyle="1" w:styleId="WW8Num519z2">
    <w:name w:val="WW8Num519z2"/>
    <w:uiPriority w:val="99"/>
    <w:rsid w:val="003173A4"/>
  </w:style>
  <w:style w:type="character" w:customStyle="1" w:styleId="WW8Num519z3">
    <w:name w:val="WW8Num519z3"/>
    <w:uiPriority w:val="99"/>
    <w:rsid w:val="003173A4"/>
  </w:style>
  <w:style w:type="character" w:customStyle="1" w:styleId="WW8Num519z4">
    <w:name w:val="WW8Num519z4"/>
    <w:uiPriority w:val="99"/>
    <w:rsid w:val="003173A4"/>
  </w:style>
  <w:style w:type="character" w:customStyle="1" w:styleId="WW8Num519z5">
    <w:name w:val="WW8Num519z5"/>
    <w:basedOn w:val="WW8Num567z4"/>
    <w:uiPriority w:val="99"/>
    <w:rsid w:val="003173A4"/>
  </w:style>
  <w:style w:type="character" w:customStyle="1" w:styleId="WW8Num519z6">
    <w:name w:val="WW8Num519z6"/>
    <w:uiPriority w:val="99"/>
    <w:rsid w:val="003173A4"/>
  </w:style>
  <w:style w:type="character" w:customStyle="1" w:styleId="WW8Num519z7">
    <w:name w:val="WW8Num519z7"/>
    <w:uiPriority w:val="99"/>
    <w:rsid w:val="003173A4"/>
  </w:style>
  <w:style w:type="character" w:customStyle="1" w:styleId="WW8Num519z8">
    <w:name w:val="WW8Num519z8"/>
    <w:uiPriority w:val="99"/>
    <w:rsid w:val="003173A4"/>
  </w:style>
  <w:style w:type="character" w:customStyle="1" w:styleId="WW8Num520z0">
    <w:name w:val="WW8Num520z0"/>
    <w:uiPriority w:val="99"/>
    <w:rsid w:val="003173A4"/>
  </w:style>
  <w:style w:type="character" w:customStyle="1" w:styleId="WW8Num520z1">
    <w:name w:val="WW8Num520z1"/>
    <w:uiPriority w:val="99"/>
    <w:rsid w:val="003173A4"/>
  </w:style>
  <w:style w:type="character" w:customStyle="1" w:styleId="WW8Num520z3">
    <w:name w:val="WW8Num520z3"/>
    <w:uiPriority w:val="99"/>
    <w:rsid w:val="003173A4"/>
  </w:style>
  <w:style w:type="character" w:customStyle="1" w:styleId="WW8Num521z0">
    <w:name w:val="WW8Num521z0"/>
    <w:uiPriority w:val="99"/>
    <w:rsid w:val="003173A4"/>
    <w:rPr>
      <w:b/>
      <w:bCs/>
      <w:sz w:val="24"/>
      <w:szCs w:val="24"/>
    </w:rPr>
  </w:style>
  <w:style w:type="character" w:customStyle="1" w:styleId="WW8Num521z1">
    <w:name w:val="WW8Num521z1"/>
    <w:uiPriority w:val="99"/>
    <w:rsid w:val="003173A4"/>
  </w:style>
  <w:style w:type="character" w:customStyle="1" w:styleId="WW8Num521z2">
    <w:name w:val="WW8Num521z2"/>
    <w:uiPriority w:val="99"/>
    <w:rsid w:val="003173A4"/>
  </w:style>
  <w:style w:type="character" w:customStyle="1" w:styleId="WW8Num521z3">
    <w:name w:val="WW8Num521z3"/>
    <w:uiPriority w:val="99"/>
    <w:rsid w:val="003173A4"/>
  </w:style>
  <w:style w:type="character" w:customStyle="1" w:styleId="WW8Num521z4">
    <w:name w:val="WW8Num521z4"/>
    <w:uiPriority w:val="99"/>
    <w:rsid w:val="003173A4"/>
  </w:style>
  <w:style w:type="character" w:customStyle="1" w:styleId="WW8Num521z5">
    <w:name w:val="WW8Num521z5"/>
    <w:uiPriority w:val="99"/>
    <w:rsid w:val="003173A4"/>
  </w:style>
  <w:style w:type="character" w:customStyle="1" w:styleId="WW8Num521z6">
    <w:name w:val="WW8Num521z6"/>
    <w:uiPriority w:val="99"/>
    <w:rsid w:val="003173A4"/>
  </w:style>
  <w:style w:type="character" w:customStyle="1" w:styleId="WW8Num521z7">
    <w:name w:val="WW8Num521z7"/>
    <w:uiPriority w:val="99"/>
    <w:rsid w:val="003173A4"/>
  </w:style>
  <w:style w:type="character" w:customStyle="1" w:styleId="WW8Num521z8">
    <w:name w:val="WW8Num521z8"/>
    <w:uiPriority w:val="99"/>
    <w:rsid w:val="003173A4"/>
  </w:style>
  <w:style w:type="character" w:customStyle="1" w:styleId="WW8Num522z0">
    <w:name w:val="WW8Num522z0"/>
    <w:uiPriority w:val="99"/>
    <w:rsid w:val="003173A4"/>
  </w:style>
  <w:style w:type="character" w:customStyle="1" w:styleId="WW8Num522z1">
    <w:name w:val="WW8Num522z1"/>
    <w:uiPriority w:val="99"/>
    <w:rsid w:val="003173A4"/>
  </w:style>
  <w:style w:type="character" w:customStyle="1" w:styleId="WW8Num522z2">
    <w:name w:val="WW8Num522z2"/>
    <w:uiPriority w:val="99"/>
    <w:rsid w:val="003173A4"/>
  </w:style>
  <w:style w:type="character" w:customStyle="1" w:styleId="WW8Num522z3">
    <w:name w:val="WW8Num522z3"/>
    <w:uiPriority w:val="99"/>
    <w:rsid w:val="003173A4"/>
  </w:style>
  <w:style w:type="character" w:customStyle="1" w:styleId="WW8Num522z4">
    <w:name w:val="WW8Num522z4"/>
    <w:uiPriority w:val="99"/>
    <w:rsid w:val="003173A4"/>
  </w:style>
  <w:style w:type="character" w:customStyle="1" w:styleId="WW8Num522z5">
    <w:name w:val="WW8Num522z5"/>
    <w:uiPriority w:val="99"/>
    <w:rsid w:val="003173A4"/>
  </w:style>
  <w:style w:type="character" w:customStyle="1" w:styleId="WW8Num522z6">
    <w:name w:val="WW8Num522z6"/>
    <w:uiPriority w:val="99"/>
    <w:rsid w:val="003173A4"/>
  </w:style>
  <w:style w:type="character" w:customStyle="1" w:styleId="WW8Num522z7">
    <w:name w:val="WW8Num522z7"/>
    <w:uiPriority w:val="99"/>
    <w:rsid w:val="003173A4"/>
  </w:style>
  <w:style w:type="character" w:customStyle="1" w:styleId="WW8Num522z8">
    <w:name w:val="WW8Num522z8"/>
    <w:uiPriority w:val="99"/>
    <w:rsid w:val="003173A4"/>
  </w:style>
  <w:style w:type="character" w:customStyle="1" w:styleId="WW8Num523z0">
    <w:name w:val="WW8Num523z0"/>
    <w:uiPriority w:val="99"/>
    <w:rsid w:val="003173A4"/>
    <w:rPr>
      <w:b/>
      <w:bCs/>
      <w:color w:val="000000"/>
    </w:rPr>
  </w:style>
  <w:style w:type="character" w:customStyle="1" w:styleId="WW8Num523z1">
    <w:name w:val="WW8Num523z1"/>
    <w:uiPriority w:val="99"/>
    <w:rsid w:val="003173A4"/>
  </w:style>
  <w:style w:type="character" w:customStyle="1" w:styleId="WW8Num523z2">
    <w:name w:val="WW8Num523z2"/>
    <w:uiPriority w:val="99"/>
    <w:rsid w:val="003173A4"/>
  </w:style>
  <w:style w:type="character" w:customStyle="1" w:styleId="WW8Num523z3">
    <w:name w:val="WW8Num523z3"/>
    <w:uiPriority w:val="99"/>
    <w:rsid w:val="003173A4"/>
  </w:style>
  <w:style w:type="character" w:customStyle="1" w:styleId="WW8Num523z4">
    <w:name w:val="WW8Num523z4"/>
    <w:uiPriority w:val="99"/>
    <w:rsid w:val="003173A4"/>
  </w:style>
  <w:style w:type="character" w:customStyle="1" w:styleId="WW8Num523z5">
    <w:name w:val="WW8Num523z5"/>
    <w:uiPriority w:val="99"/>
    <w:rsid w:val="003173A4"/>
  </w:style>
  <w:style w:type="character" w:customStyle="1" w:styleId="WW8Num523z6">
    <w:name w:val="WW8Num523z6"/>
    <w:uiPriority w:val="99"/>
    <w:rsid w:val="003173A4"/>
  </w:style>
  <w:style w:type="character" w:customStyle="1" w:styleId="WW8Num523z7">
    <w:name w:val="WW8Num523z7"/>
    <w:uiPriority w:val="99"/>
    <w:rsid w:val="003173A4"/>
  </w:style>
  <w:style w:type="character" w:customStyle="1" w:styleId="WW8Num523z8">
    <w:name w:val="WW8Num523z8"/>
    <w:uiPriority w:val="99"/>
    <w:rsid w:val="003173A4"/>
  </w:style>
  <w:style w:type="character" w:customStyle="1" w:styleId="WW8Num524z0">
    <w:name w:val="WW8Num524z0"/>
    <w:uiPriority w:val="99"/>
    <w:rsid w:val="003173A4"/>
    <w:rPr>
      <w:b/>
      <w:bCs/>
      <w:color w:val="000000"/>
      <w:sz w:val="20"/>
      <w:szCs w:val="20"/>
    </w:rPr>
  </w:style>
  <w:style w:type="character" w:customStyle="1" w:styleId="WW8Num524z1">
    <w:name w:val="WW8Num524z1"/>
    <w:uiPriority w:val="99"/>
    <w:rsid w:val="003173A4"/>
  </w:style>
  <w:style w:type="character" w:customStyle="1" w:styleId="WW8Num524z2">
    <w:name w:val="WW8Num524z2"/>
    <w:uiPriority w:val="99"/>
    <w:rsid w:val="003173A4"/>
  </w:style>
  <w:style w:type="character" w:customStyle="1" w:styleId="WW8Num524z3">
    <w:name w:val="WW8Num524z3"/>
    <w:uiPriority w:val="99"/>
    <w:rsid w:val="003173A4"/>
  </w:style>
  <w:style w:type="character" w:customStyle="1" w:styleId="WW8Num524z4">
    <w:name w:val="WW8Num524z4"/>
    <w:uiPriority w:val="99"/>
    <w:rsid w:val="003173A4"/>
  </w:style>
  <w:style w:type="character" w:customStyle="1" w:styleId="WW8Num524z5">
    <w:name w:val="WW8Num524z5"/>
    <w:uiPriority w:val="99"/>
    <w:rsid w:val="003173A4"/>
  </w:style>
  <w:style w:type="character" w:customStyle="1" w:styleId="WW8Num524z6">
    <w:name w:val="WW8Num524z6"/>
    <w:uiPriority w:val="99"/>
    <w:rsid w:val="003173A4"/>
  </w:style>
  <w:style w:type="character" w:customStyle="1" w:styleId="WW8Num524z7">
    <w:name w:val="WW8Num524z7"/>
    <w:uiPriority w:val="99"/>
    <w:rsid w:val="003173A4"/>
  </w:style>
  <w:style w:type="character" w:customStyle="1" w:styleId="WW8Num524z8">
    <w:name w:val="WW8Num524z8"/>
    <w:uiPriority w:val="99"/>
    <w:rsid w:val="003173A4"/>
  </w:style>
  <w:style w:type="character" w:customStyle="1" w:styleId="WW8Num525z0">
    <w:name w:val="WW8Num525z0"/>
    <w:uiPriority w:val="99"/>
    <w:rsid w:val="003173A4"/>
  </w:style>
  <w:style w:type="character" w:customStyle="1" w:styleId="WW8Num525z1">
    <w:name w:val="WW8Num525z1"/>
    <w:uiPriority w:val="99"/>
    <w:rsid w:val="003173A4"/>
  </w:style>
  <w:style w:type="character" w:customStyle="1" w:styleId="WW8Num525z2">
    <w:name w:val="WW8Num525z2"/>
    <w:uiPriority w:val="99"/>
    <w:rsid w:val="003173A4"/>
  </w:style>
  <w:style w:type="character" w:customStyle="1" w:styleId="WW8Num525z3">
    <w:name w:val="WW8Num525z3"/>
    <w:uiPriority w:val="99"/>
    <w:rsid w:val="003173A4"/>
  </w:style>
  <w:style w:type="character" w:customStyle="1" w:styleId="WW8Num525z4">
    <w:name w:val="WW8Num525z4"/>
    <w:uiPriority w:val="99"/>
    <w:rsid w:val="003173A4"/>
  </w:style>
  <w:style w:type="character" w:customStyle="1" w:styleId="WW8Num525z5">
    <w:name w:val="WW8Num525z5"/>
    <w:uiPriority w:val="99"/>
    <w:rsid w:val="003173A4"/>
  </w:style>
  <w:style w:type="character" w:customStyle="1" w:styleId="WW8Num525z6">
    <w:name w:val="WW8Num525z6"/>
    <w:uiPriority w:val="99"/>
    <w:rsid w:val="003173A4"/>
  </w:style>
  <w:style w:type="character" w:customStyle="1" w:styleId="WW8Num525z7">
    <w:name w:val="WW8Num525z7"/>
    <w:basedOn w:val="WW8Num567z4"/>
    <w:uiPriority w:val="99"/>
    <w:rsid w:val="003173A4"/>
  </w:style>
  <w:style w:type="character" w:customStyle="1" w:styleId="WW8Num525z8">
    <w:name w:val="WW8Num525z8"/>
    <w:uiPriority w:val="99"/>
    <w:rsid w:val="003173A4"/>
  </w:style>
  <w:style w:type="character" w:customStyle="1" w:styleId="WW8Num526z0">
    <w:name w:val="WW8Num526z0"/>
    <w:basedOn w:val="WW8Num567z4"/>
    <w:uiPriority w:val="99"/>
    <w:rsid w:val="003173A4"/>
  </w:style>
  <w:style w:type="character" w:customStyle="1" w:styleId="WW8Num526z1">
    <w:name w:val="WW8Num526z1"/>
    <w:uiPriority w:val="99"/>
    <w:rsid w:val="003173A4"/>
  </w:style>
  <w:style w:type="character" w:customStyle="1" w:styleId="WW8Num526z2">
    <w:name w:val="WW8Num526z2"/>
    <w:uiPriority w:val="99"/>
    <w:rsid w:val="003173A4"/>
  </w:style>
  <w:style w:type="character" w:customStyle="1" w:styleId="WW8Num526z3">
    <w:name w:val="WW8Num526z3"/>
    <w:uiPriority w:val="99"/>
    <w:rsid w:val="003173A4"/>
  </w:style>
  <w:style w:type="character" w:customStyle="1" w:styleId="WW8Num526z4">
    <w:name w:val="WW8Num526z4"/>
    <w:uiPriority w:val="99"/>
    <w:rsid w:val="003173A4"/>
  </w:style>
  <w:style w:type="character" w:customStyle="1" w:styleId="WW8Num526z5">
    <w:name w:val="WW8Num526z5"/>
    <w:uiPriority w:val="99"/>
    <w:rsid w:val="003173A4"/>
  </w:style>
  <w:style w:type="character" w:customStyle="1" w:styleId="WW8Num526z6">
    <w:name w:val="WW8Num526z6"/>
    <w:uiPriority w:val="99"/>
    <w:rsid w:val="003173A4"/>
  </w:style>
  <w:style w:type="character" w:customStyle="1" w:styleId="WW8Num526z7">
    <w:name w:val="WW8Num526z7"/>
    <w:uiPriority w:val="99"/>
    <w:rsid w:val="003173A4"/>
  </w:style>
  <w:style w:type="character" w:customStyle="1" w:styleId="WW8Num526z8">
    <w:name w:val="WW8Num526z8"/>
    <w:uiPriority w:val="99"/>
    <w:rsid w:val="003173A4"/>
  </w:style>
  <w:style w:type="character" w:customStyle="1" w:styleId="WW8Num527z0">
    <w:name w:val="WW8Num527z0"/>
    <w:uiPriority w:val="99"/>
    <w:rsid w:val="003173A4"/>
  </w:style>
  <w:style w:type="character" w:customStyle="1" w:styleId="WW8Num527z1">
    <w:name w:val="WW8Num527z1"/>
    <w:uiPriority w:val="99"/>
    <w:rsid w:val="003173A4"/>
  </w:style>
  <w:style w:type="character" w:customStyle="1" w:styleId="WW8Num527z3">
    <w:name w:val="WW8Num527z3"/>
    <w:uiPriority w:val="99"/>
    <w:rsid w:val="003173A4"/>
    <w:rPr>
      <w:rFonts w:eastAsia="Times New Roman"/>
      <w:kern w:val="2"/>
    </w:rPr>
  </w:style>
  <w:style w:type="character" w:customStyle="1" w:styleId="WW8Num528z0">
    <w:name w:val="WW8Num528z0"/>
    <w:uiPriority w:val="99"/>
    <w:rsid w:val="003173A4"/>
  </w:style>
  <w:style w:type="character" w:customStyle="1" w:styleId="WW8Num528z1">
    <w:name w:val="WW8Num528z1"/>
    <w:uiPriority w:val="99"/>
    <w:rsid w:val="003173A4"/>
  </w:style>
  <w:style w:type="character" w:customStyle="1" w:styleId="WW8Num528z2">
    <w:name w:val="WW8Num528z2"/>
    <w:uiPriority w:val="99"/>
    <w:rsid w:val="003173A4"/>
  </w:style>
  <w:style w:type="character" w:customStyle="1" w:styleId="WW8Num528z3">
    <w:name w:val="WW8Num528z3"/>
    <w:uiPriority w:val="99"/>
    <w:rsid w:val="003173A4"/>
  </w:style>
  <w:style w:type="character" w:customStyle="1" w:styleId="WW8Num528z4">
    <w:name w:val="WW8Num528z4"/>
    <w:uiPriority w:val="99"/>
    <w:rsid w:val="003173A4"/>
  </w:style>
  <w:style w:type="character" w:customStyle="1" w:styleId="WW8Num528z5">
    <w:name w:val="WW8Num528z5"/>
    <w:uiPriority w:val="99"/>
    <w:rsid w:val="003173A4"/>
  </w:style>
  <w:style w:type="character" w:customStyle="1" w:styleId="WW8Num528z6">
    <w:name w:val="WW8Num528z6"/>
    <w:uiPriority w:val="99"/>
    <w:rsid w:val="003173A4"/>
  </w:style>
  <w:style w:type="character" w:customStyle="1" w:styleId="WW8Num528z7">
    <w:name w:val="WW8Num528z7"/>
    <w:uiPriority w:val="99"/>
    <w:rsid w:val="003173A4"/>
  </w:style>
  <w:style w:type="character" w:customStyle="1" w:styleId="WW8Num528z8">
    <w:name w:val="WW8Num528z8"/>
    <w:uiPriority w:val="99"/>
    <w:rsid w:val="003173A4"/>
  </w:style>
  <w:style w:type="character" w:customStyle="1" w:styleId="WW8Num529z0">
    <w:name w:val="WW8Num529z0"/>
    <w:uiPriority w:val="99"/>
    <w:rsid w:val="003173A4"/>
  </w:style>
  <w:style w:type="character" w:customStyle="1" w:styleId="WW8Num529z1">
    <w:name w:val="WW8Num529z1"/>
    <w:uiPriority w:val="99"/>
    <w:rsid w:val="003173A4"/>
  </w:style>
  <w:style w:type="character" w:customStyle="1" w:styleId="WW8Num529z2">
    <w:name w:val="WW8Num529z2"/>
    <w:uiPriority w:val="99"/>
    <w:rsid w:val="003173A4"/>
  </w:style>
  <w:style w:type="character" w:customStyle="1" w:styleId="WW8Num529z3">
    <w:name w:val="WW8Num529z3"/>
    <w:uiPriority w:val="99"/>
    <w:rsid w:val="003173A4"/>
  </w:style>
  <w:style w:type="character" w:customStyle="1" w:styleId="WW8Num529z4">
    <w:name w:val="WW8Num529z4"/>
    <w:uiPriority w:val="99"/>
    <w:rsid w:val="003173A4"/>
  </w:style>
  <w:style w:type="character" w:customStyle="1" w:styleId="WW8Num529z5">
    <w:name w:val="WW8Num529z5"/>
    <w:uiPriority w:val="99"/>
    <w:rsid w:val="003173A4"/>
  </w:style>
  <w:style w:type="character" w:customStyle="1" w:styleId="WW8Num529z6">
    <w:name w:val="WW8Num529z6"/>
    <w:uiPriority w:val="99"/>
    <w:rsid w:val="003173A4"/>
  </w:style>
  <w:style w:type="character" w:customStyle="1" w:styleId="WW8Num529z7">
    <w:name w:val="WW8Num529z7"/>
    <w:uiPriority w:val="99"/>
    <w:rsid w:val="003173A4"/>
  </w:style>
  <w:style w:type="character" w:customStyle="1" w:styleId="WW8Num529z8">
    <w:name w:val="WW8Num529z8"/>
    <w:uiPriority w:val="99"/>
    <w:rsid w:val="003173A4"/>
  </w:style>
  <w:style w:type="character" w:customStyle="1" w:styleId="WW8Num530z0">
    <w:name w:val="WW8Num530z0"/>
    <w:uiPriority w:val="99"/>
    <w:rsid w:val="003173A4"/>
  </w:style>
  <w:style w:type="character" w:customStyle="1" w:styleId="WW8Num530z1">
    <w:name w:val="WW8Num530z1"/>
    <w:uiPriority w:val="99"/>
    <w:rsid w:val="003173A4"/>
  </w:style>
  <w:style w:type="character" w:customStyle="1" w:styleId="WW8Num530z2">
    <w:name w:val="WW8Num530z2"/>
    <w:uiPriority w:val="99"/>
    <w:rsid w:val="003173A4"/>
  </w:style>
  <w:style w:type="character" w:customStyle="1" w:styleId="WW8Num530z3">
    <w:name w:val="WW8Num530z3"/>
    <w:uiPriority w:val="99"/>
    <w:rsid w:val="003173A4"/>
  </w:style>
  <w:style w:type="character" w:customStyle="1" w:styleId="WW8Num530z4">
    <w:name w:val="WW8Num530z4"/>
    <w:uiPriority w:val="99"/>
    <w:rsid w:val="003173A4"/>
  </w:style>
  <w:style w:type="character" w:customStyle="1" w:styleId="WW8Num530z5">
    <w:name w:val="WW8Num530z5"/>
    <w:uiPriority w:val="99"/>
    <w:rsid w:val="003173A4"/>
  </w:style>
  <w:style w:type="character" w:customStyle="1" w:styleId="WW8Num530z6">
    <w:name w:val="WW8Num530z6"/>
    <w:uiPriority w:val="99"/>
    <w:rsid w:val="003173A4"/>
  </w:style>
  <w:style w:type="character" w:customStyle="1" w:styleId="WW8Num530z7">
    <w:name w:val="WW8Num530z7"/>
    <w:uiPriority w:val="99"/>
    <w:rsid w:val="003173A4"/>
  </w:style>
  <w:style w:type="character" w:customStyle="1" w:styleId="WW8Num530z8">
    <w:name w:val="WW8Num530z8"/>
    <w:uiPriority w:val="99"/>
    <w:rsid w:val="003173A4"/>
  </w:style>
  <w:style w:type="character" w:customStyle="1" w:styleId="WW8Num531z0">
    <w:name w:val="WW8Num531z0"/>
    <w:uiPriority w:val="99"/>
    <w:rsid w:val="003173A4"/>
    <w:rPr>
      <w:color w:val="000000"/>
      <w:sz w:val="20"/>
      <w:szCs w:val="20"/>
    </w:rPr>
  </w:style>
  <w:style w:type="character" w:customStyle="1" w:styleId="WW8Num531z1">
    <w:name w:val="WW8Num531z1"/>
    <w:basedOn w:val="WW8Num567z4"/>
    <w:uiPriority w:val="99"/>
    <w:rsid w:val="003173A4"/>
  </w:style>
  <w:style w:type="character" w:customStyle="1" w:styleId="WW8Num531z2">
    <w:name w:val="WW8Num531z2"/>
    <w:uiPriority w:val="99"/>
    <w:rsid w:val="003173A4"/>
  </w:style>
  <w:style w:type="character" w:customStyle="1" w:styleId="WW8Num531z3">
    <w:name w:val="WW8Num531z3"/>
    <w:uiPriority w:val="99"/>
    <w:rsid w:val="003173A4"/>
  </w:style>
  <w:style w:type="character" w:customStyle="1" w:styleId="WW8Num531z4">
    <w:name w:val="WW8Num531z4"/>
    <w:uiPriority w:val="99"/>
    <w:rsid w:val="003173A4"/>
  </w:style>
  <w:style w:type="character" w:customStyle="1" w:styleId="WW8Num531z5">
    <w:name w:val="WW8Num531z5"/>
    <w:uiPriority w:val="99"/>
    <w:rsid w:val="003173A4"/>
  </w:style>
  <w:style w:type="character" w:customStyle="1" w:styleId="WW8Num531z6">
    <w:name w:val="WW8Num531z6"/>
    <w:uiPriority w:val="99"/>
    <w:rsid w:val="003173A4"/>
  </w:style>
  <w:style w:type="character" w:customStyle="1" w:styleId="WW8Num531z7">
    <w:name w:val="WW8Num531z7"/>
    <w:uiPriority w:val="99"/>
    <w:rsid w:val="003173A4"/>
  </w:style>
  <w:style w:type="character" w:customStyle="1" w:styleId="WW8Num531z8">
    <w:name w:val="WW8Num531z8"/>
    <w:uiPriority w:val="99"/>
    <w:rsid w:val="003173A4"/>
  </w:style>
  <w:style w:type="character" w:customStyle="1" w:styleId="WW8Num532z0">
    <w:name w:val="WW8Num532z0"/>
    <w:uiPriority w:val="99"/>
    <w:rsid w:val="003173A4"/>
    <w:rPr>
      <w:rFonts w:ascii="Tahoma" w:hAnsi="Tahoma" w:cs="Tahoma"/>
      <w:kern w:val="2"/>
      <w:lang w:eastAsia="zh-CN"/>
    </w:rPr>
  </w:style>
  <w:style w:type="character" w:customStyle="1" w:styleId="WW8Num532z1">
    <w:name w:val="WW8Num532z1"/>
    <w:uiPriority w:val="99"/>
    <w:rsid w:val="003173A4"/>
  </w:style>
  <w:style w:type="character" w:customStyle="1" w:styleId="WW8Num532z2">
    <w:name w:val="WW8Num532z2"/>
    <w:uiPriority w:val="99"/>
    <w:rsid w:val="003173A4"/>
  </w:style>
  <w:style w:type="character" w:customStyle="1" w:styleId="WW8Num532z3">
    <w:name w:val="WW8Num532z3"/>
    <w:uiPriority w:val="99"/>
    <w:rsid w:val="003173A4"/>
  </w:style>
  <w:style w:type="character" w:customStyle="1" w:styleId="WW8Num532z4">
    <w:name w:val="WW8Num532z4"/>
    <w:uiPriority w:val="99"/>
    <w:rsid w:val="003173A4"/>
  </w:style>
  <w:style w:type="character" w:customStyle="1" w:styleId="WW8Num532z5">
    <w:name w:val="WW8Num532z5"/>
    <w:uiPriority w:val="99"/>
    <w:rsid w:val="003173A4"/>
  </w:style>
  <w:style w:type="character" w:customStyle="1" w:styleId="WW8Num532z6">
    <w:name w:val="WW8Num532z6"/>
    <w:uiPriority w:val="99"/>
    <w:rsid w:val="003173A4"/>
  </w:style>
  <w:style w:type="character" w:customStyle="1" w:styleId="WW8Num532z7">
    <w:name w:val="WW8Num532z7"/>
    <w:uiPriority w:val="99"/>
    <w:rsid w:val="003173A4"/>
  </w:style>
  <w:style w:type="character" w:customStyle="1" w:styleId="WW8Num532z8">
    <w:name w:val="WW8Num532z8"/>
    <w:uiPriority w:val="99"/>
    <w:rsid w:val="003173A4"/>
  </w:style>
  <w:style w:type="character" w:customStyle="1" w:styleId="WW8Num533z0">
    <w:name w:val="WW8Num533z0"/>
    <w:uiPriority w:val="99"/>
    <w:rsid w:val="003173A4"/>
    <w:rPr>
      <w:sz w:val="20"/>
      <w:szCs w:val="20"/>
    </w:rPr>
  </w:style>
  <w:style w:type="character" w:customStyle="1" w:styleId="WW8Num533z1">
    <w:name w:val="WW8Num533z1"/>
    <w:uiPriority w:val="99"/>
    <w:rsid w:val="003173A4"/>
  </w:style>
  <w:style w:type="character" w:customStyle="1" w:styleId="WW8Num533z2">
    <w:name w:val="WW8Num533z2"/>
    <w:uiPriority w:val="99"/>
    <w:rsid w:val="003173A4"/>
  </w:style>
  <w:style w:type="character" w:customStyle="1" w:styleId="WW8Num533z3">
    <w:name w:val="WW8Num533z3"/>
    <w:basedOn w:val="WW8Num567z4"/>
    <w:uiPriority w:val="99"/>
    <w:rsid w:val="003173A4"/>
  </w:style>
  <w:style w:type="character" w:customStyle="1" w:styleId="WW8Num533z4">
    <w:name w:val="WW8Num533z4"/>
    <w:uiPriority w:val="99"/>
    <w:rsid w:val="003173A4"/>
  </w:style>
  <w:style w:type="character" w:customStyle="1" w:styleId="WW8Num533z5">
    <w:name w:val="WW8Num533z5"/>
    <w:uiPriority w:val="99"/>
    <w:rsid w:val="003173A4"/>
  </w:style>
  <w:style w:type="character" w:customStyle="1" w:styleId="WW8Num533z6">
    <w:name w:val="WW8Num533z6"/>
    <w:uiPriority w:val="99"/>
    <w:rsid w:val="003173A4"/>
  </w:style>
  <w:style w:type="character" w:customStyle="1" w:styleId="WW8Num533z7">
    <w:name w:val="WW8Num533z7"/>
    <w:uiPriority w:val="99"/>
    <w:rsid w:val="003173A4"/>
  </w:style>
  <w:style w:type="character" w:customStyle="1" w:styleId="WW8Num533z8">
    <w:name w:val="WW8Num533z8"/>
    <w:uiPriority w:val="99"/>
    <w:rsid w:val="003173A4"/>
  </w:style>
  <w:style w:type="character" w:customStyle="1" w:styleId="WW8Num534z0">
    <w:name w:val="WW8Num534z0"/>
    <w:uiPriority w:val="99"/>
    <w:rsid w:val="003173A4"/>
  </w:style>
  <w:style w:type="character" w:customStyle="1" w:styleId="WW8Num534z1">
    <w:name w:val="WW8Num534z1"/>
    <w:uiPriority w:val="99"/>
    <w:rsid w:val="003173A4"/>
  </w:style>
  <w:style w:type="character" w:customStyle="1" w:styleId="WW8Num534z2">
    <w:name w:val="WW8Num534z2"/>
    <w:uiPriority w:val="99"/>
    <w:rsid w:val="003173A4"/>
  </w:style>
  <w:style w:type="character" w:customStyle="1" w:styleId="WW8Num534z3">
    <w:name w:val="WW8Num534z3"/>
    <w:uiPriority w:val="99"/>
    <w:rsid w:val="003173A4"/>
  </w:style>
  <w:style w:type="character" w:customStyle="1" w:styleId="WW8Num534z4">
    <w:name w:val="WW8Num534z4"/>
    <w:uiPriority w:val="99"/>
    <w:rsid w:val="003173A4"/>
  </w:style>
  <w:style w:type="character" w:customStyle="1" w:styleId="WW8Num534z5">
    <w:name w:val="WW8Num534z5"/>
    <w:uiPriority w:val="99"/>
    <w:rsid w:val="003173A4"/>
  </w:style>
  <w:style w:type="character" w:customStyle="1" w:styleId="WW8Num534z6">
    <w:name w:val="WW8Num534z6"/>
    <w:uiPriority w:val="99"/>
    <w:rsid w:val="003173A4"/>
  </w:style>
  <w:style w:type="character" w:customStyle="1" w:styleId="WW8Num534z7">
    <w:name w:val="WW8Num534z7"/>
    <w:uiPriority w:val="99"/>
    <w:rsid w:val="003173A4"/>
  </w:style>
  <w:style w:type="character" w:customStyle="1" w:styleId="WW8Num534z8">
    <w:name w:val="WW8Num534z8"/>
    <w:uiPriority w:val="99"/>
    <w:rsid w:val="003173A4"/>
  </w:style>
  <w:style w:type="character" w:customStyle="1" w:styleId="WW8Num535z0">
    <w:name w:val="WW8Num535z0"/>
    <w:uiPriority w:val="99"/>
    <w:rsid w:val="003173A4"/>
    <w:rPr>
      <w:rFonts w:ascii="Tahoma" w:hAnsi="Tahoma" w:cs="Tahoma"/>
      <w:sz w:val="20"/>
      <w:szCs w:val="20"/>
    </w:rPr>
  </w:style>
  <w:style w:type="character" w:customStyle="1" w:styleId="WW8Num535z1">
    <w:name w:val="WW8Num535z1"/>
    <w:uiPriority w:val="99"/>
    <w:rsid w:val="003173A4"/>
  </w:style>
  <w:style w:type="character" w:customStyle="1" w:styleId="WW8Num535z2">
    <w:name w:val="WW8Num535z2"/>
    <w:uiPriority w:val="99"/>
    <w:rsid w:val="003173A4"/>
  </w:style>
  <w:style w:type="character" w:customStyle="1" w:styleId="WW8Num535z3">
    <w:name w:val="WW8Num535z3"/>
    <w:uiPriority w:val="99"/>
    <w:rsid w:val="003173A4"/>
  </w:style>
  <w:style w:type="character" w:customStyle="1" w:styleId="WW8Num535z4">
    <w:name w:val="WW8Num535z4"/>
    <w:uiPriority w:val="99"/>
    <w:rsid w:val="003173A4"/>
  </w:style>
  <w:style w:type="character" w:customStyle="1" w:styleId="WW8Num535z5">
    <w:name w:val="WW8Num535z5"/>
    <w:uiPriority w:val="99"/>
    <w:rsid w:val="003173A4"/>
  </w:style>
  <w:style w:type="character" w:customStyle="1" w:styleId="WW8Num535z6">
    <w:name w:val="WW8Num535z6"/>
    <w:uiPriority w:val="99"/>
    <w:rsid w:val="003173A4"/>
  </w:style>
  <w:style w:type="character" w:customStyle="1" w:styleId="WW8Num535z7">
    <w:name w:val="WW8Num535z7"/>
    <w:uiPriority w:val="99"/>
    <w:rsid w:val="003173A4"/>
  </w:style>
  <w:style w:type="character" w:customStyle="1" w:styleId="WW8Num535z8">
    <w:name w:val="WW8Num535z8"/>
    <w:uiPriority w:val="99"/>
    <w:rsid w:val="003173A4"/>
  </w:style>
  <w:style w:type="character" w:customStyle="1" w:styleId="WW8Num536z0">
    <w:name w:val="WW8Num536z0"/>
    <w:uiPriority w:val="99"/>
    <w:rsid w:val="003173A4"/>
    <w:rPr>
      <w:sz w:val="22"/>
      <w:szCs w:val="22"/>
    </w:rPr>
  </w:style>
  <w:style w:type="character" w:customStyle="1" w:styleId="WW8Num536z1">
    <w:name w:val="WW8Num536z1"/>
    <w:uiPriority w:val="99"/>
    <w:rsid w:val="003173A4"/>
  </w:style>
  <w:style w:type="character" w:customStyle="1" w:styleId="WW8Num536z2">
    <w:name w:val="WW8Num536z2"/>
    <w:uiPriority w:val="99"/>
    <w:rsid w:val="003173A4"/>
  </w:style>
  <w:style w:type="character" w:customStyle="1" w:styleId="WW8Num536z3">
    <w:name w:val="WW8Num536z3"/>
    <w:uiPriority w:val="99"/>
    <w:rsid w:val="003173A4"/>
  </w:style>
  <w:style w:type="character" w:customStyle="1" w:styleId="WW8Num536z4">
    <w:name w:val="WW8Num536z4"/>
    <w:uiPriority w:val="99"/>
    <w:rsid w:val="003173A4"/>
  </w:style>
  <w:style w:type="character" w:customStyle="1" w:styleId="WW8Num536z5">
    <w:name w:val="WW8Num536z5"/>
    <w:uiPriority w:val="99"/>
    <w:rsid w:val="003173A4"/>
  </w:style>
  <w:style w:type="character" w:customStyle="1" w:styleId="WW8Num536z6">
    <w:name w:val="WW8Num536z6"/>
    <w:uiPriority w:val="99"/>
    <w:rsid w:val="003173A4"/>
  </w:style>
  <w:style w:type="character" w:customStyle="1" w:styleId="WW8Num536z7">
    <w:name w:val="WW8Num536z7"/>
    <w:uiPriority w:val="99"/>
    <w:rsid w:val="003173A4"/>
  </w:style>
  <w:style w:type="character" w:customStyle="1" w:styleId="WW8Num536z8">
    <w:name w:val="WW8Num536z8"/>
    <w:uiPriority w:val="99"/>
    <w:rsid w:val="003173A4"/>
  </w:style>
  <w:style w:type="character" w:customStyle="1" w:styleId="WW8Num537z0">
    <w:name w:val="WW8Num537z0"/>
    <w:uiPriority w:val="99"/>
    <w:rsid w:val="003173A4"/>
    <w:rPr>
      <w:rFonts w:ascii="Tahoma" w:hAnsi="Tahoma" w:cs="Tahoma"/>
      <w:color w:val="000000"/>
      <w:sz w:val="20"/>
      <w:szCs w:val="20"/>
    </w:rPr>
  </w:style>
  <w:style w:type="character" w:customStyle="1" w:styleId="WW8Num537z1">
    <w:name w:val="WW8Num537z1"/>
    <w:uiPriority w:val="99"/>
    <w:rsid w:val="003173A4"/>
  </w:style>
  <w:style w:type="character" w:customStyle="1" w:styleId="WW8Num538z0">
    <w:name w:val="WW8Num538z0"/>
    <w:uiPriority w:val="99"/>
    <w:rsid w:val="003173A4"/>
  </w:style>
  <w:style w:type="character" w:customStyle="1" w:styleId="WW8Num538z1">
    <w:name w:val="WW8Num538z1"/>
    <w:uiPriority w:val="99"/>
    <w:rsid w:val="003173A4"/>
  </w:style>
  <w:style w:type="character" w:customStyle="1" w:styleId="WW8Num538z2">
    <w:name w:val="WW8Num538z2"/>
    <w:uiPriority w:val="99"/>
    <w:rsid w:val="003173A4"/>
  </w:style>
  <w:style w:type="character" w:customStyle="1" w:styleId="WW8Num538z3">
    <w:name w:val="WW8Num538z3"/>
    <w:uiPriority w:val="99"/>
    <w:rsid w:val="003173A4"/>
  </w:style>
  <w:style w:type="character" w:customStyle="1" w:styleId="WW8Num538z4">
    <w:name w:val="WW8Num538z4"/>
    <w:uiPriority w:val="99"/>
    <w:rsid w:val="003173A4"/>
  </w:style>
  <w:style w:type="character" w:customStyle="1" w:styleId="WW8Num538z5">
    <w:name w:val="WW8Num538z5"/>
    <w:uiPriority w:val="99"/>
    <w:rsid w:val="003173A4"/>
  </w:style>
  <w:style w:type="character" w:customStyle="1" w:styleId="WW8Num538z6">
    <w:name w:val="WW8Num538z6"/>
    <w:uiPriority w:val="99"/>
    <w:rsid w:val="003173A4"/>
  </w:style>
  <w:style w:type="character" w:styleId="Hyperlink">
    <w:name w:val="Hyperlink"/>
    <w:basedOn w:val="DefaultParagraphFont"/>
    <w:uiPriority w:val="99"/>
    <w:rsid w:val="003173A4"/>
    <w:rPr>
      <w:color w:val="000080"/>
      <w:u w:val="single"/>
    </w:rPr>
  </w:style>
  <w:style w:type="paragraph" w:customStyle="1" w:styleId="Nagwek2">
    <w:name w:val="Nagłówek2"/>
    <w:basedOn w:val="Standard"/>
    <w:next w:val="Normal"/>
    <w:uiPriority w:val="99"/>
    <w:rsid w:val="003173A4"/>
    <w:pPr>
      <w:spacing w:before="240" w:after="60"/>
      <w:jc w:val="center"/>
    </w:pPr>
    <w:rPr>
      <w:rFonts w:ascii="Calibri Light" w:eastAsia="Times New Roman" w:hAnsi="Calibri Light" w:cs="Calibri Light"/>
      <w:b/>
      <w:bCs/>
      <w:sz w:val="29"/>
      <w:szCs w:val="29"/>
    </w:rPr>
  </w:style>
  <w:style w:type="paragraph" w:styleId="BodyText">
    <w:name w:val="Body Text"/>
    <w:basedOn w:val="Normal"/>
    <w:link w:val="BodyTextChar"/>
    <w:uiPriority w:val="99"/>
    <w:rsid w:val="003173A4"/>
    <w:pPr>
      <w:widowControl w:val="0"/>
      <w:overflowPunct/>
      <w:autoSpaceDE/>
      <w:spacing w:after="140" w:line="276" w:lineRule="auto"/>
      <w:jc w:val="left"/>
    </w:pPr>
    <w:rPr>
      <w:rFonts w:ascii="Times New Roman" w:eastAsia="SimSun" w:hAnsi="Times New Roman" w:cs="Times New Roman"/>
      <w:sz w:val="24"/>
      <w:szCs w:val="24"/>
    </w:rPr>
  </w:style>
  <w:style w:type="character" w:customStyle="1" w:styleId="BodyTextChar">
    <w:name w:val="Body Text Char"/>
    <w:basedOn w:val="DefaultParagraphFont"/>
    <w:link w:val="BodyText"/>
    <w:uiPriority w:val="99"/>
    <w:semiHidden/>
    <w:rsid w:val="006005D3"/>
    <w:rPr>
      <w:rFonts w:eastAsia="SimSun"/>
      <w:kern w:val="2"/>
      <w:sz w:val="21"/>
      <w:szCs w:val="21"/>
      <w:lang w:eastAsia="zh-CN"/>
    </w:rPr>
  </w:style>
  <w:style w:type="paragraph" w:styleId="List">
    <w:name w:val="List"/>
    <w:basedOn w:val="Textbody"/>
    <w:uiPriority w:val="99"/>
    <w:rsid w:val="003173A4"/>
  </w:style>
  <w:style w:type="paragraph" w:styleId="Caption">
    <w:name w:val="caption"/>
    <w:basedOn w:val="Normal"/>
    <w:uiPriority w:val="99"/>
    <w:qFormat/>
    <w:rsid w:val="003173A4"/>
    <w:pPr>
      <w:widowControl w:val="0"/>
      <w:suppressLineNumbers/>
      <w:overflowPunct/>
      <w:autoSpaceDE/>
      <w:spacing w:before="120" w:after="120"/>
      <w:jc w:val="left"/>
    </w:pPr>
    <w:rPr>
      <w:rFonts w:ascii="Times New Roman" w:eastAsia="SimSun" w:hAnsi="Times New Roman" w:cs="Times New Roman"/>
      <w:i/>
      <w:iCs/>
      <w:sz w:val="24"/>
      <w:szCs w:val="24"/>
    </w:rPr>
  </w:style>
  <w:style w:type="paragraph" w:customStyle="1" w:styleId="Indeks">
    <w:name w:val="Indeks"/>
    <w:basedOn w:val="Normal"/>
    <w:uiPriority w:val="99"/>
    <w:rsid w:val="003173A4"/>
    <w:pPr>
      <w:widowControl w:val="0"/>
      <w:suppressLineNumbers/>
      <w:overflowPunct/>
      <w:autoSpaceDE/>
      <w:spacing w:after="0"/>
      <w:jc w:val="left"/>
    </w:pPr>
    <w:rPr>
      <w:rFonts w:ascii="Times New Roman" w:eastAsia="SimSun" w:hAnsi="Times New Roman" w:cs="Times New Roman"/>
      <w:sz w:val="24"/>
      <w:szCs w:val="24"/>
    </w:rPr>
  </w:style>
  <w:style w:type="paragraph" w:customStyle="1" w:styleId="Standard">
    <w:name w:val="Standard"/>
    <w:uiPriority w:val="99"/>
    <w:rsid w:val="003173A4"/>
    <w:pPr>
      <w:suppressAutoHyphens/>
      <w:textAlignment w:val="baseline"/>
    </w:pPr>
    <w:rPr>
      <w:rFonts w:eastAsia="SimSun"/>
      <w:kern w:val="2"/>
      <w:sz w:val="20"/>
      <w:szCs w:val="20"/>
      <w:lang w:eastAsia="zh-CN"/>
    </w:rPr>
  </w:style>
  <w:style w:type="paragraph" w:customStyle="1" w:styleId="Heading">
    <w:name w:val="Heading"/>
    <w:basedOn w:val="Standard"/>
    <w:next w:val="Textbody"/>
    <w:uiPriority w:val="99"/>
    <w:rsid w:val="003173A4"/>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3173A4"/>
    <w:rPr>
      <w:b/>
      <w:bCs/>
      <w:sz w:val="24"/>
      <w:szCs w:val="24"/>
    </w:rPr>
  </w:style>
  <w:style w:type="paragraph" w:customStyle="1" w:styleId="Legenda1">
    <w:name w:val="Legenda1"/>
    <w:basedOn w:val="Normal"/>
    <w:uiPriority w:val="99"/>
    <w:rsid w:val="003173A4"/>
    <w:pPr>
      <w:widowControl w:val="0"/>
      <w:suppressLineNumbers/>
      <w:overflowPunct/>
      <w:autoSpaceDE/>
      <w:spacing w:before="120" w:after="120"/>
      <w:jc w:val="left"/>
    </w:pPr>
    <w:rPr>
      <w:rFonts w:ascii="Times New Roman" w:eastAsia="SimSun" w:hAnsi="Times New Roman" w:cs="Times New Roman"/>
      <w:i/>
      <w:iCs/>
      <w:sz w:val="24"/>
      <w:szCs w:val="24"/>
    </w:rPr>
  </w:style>
  <w:style w:type="paragraph" w:customStyle="1" w:styleId="Index">
    <w:name w:val="Index"/>
    <w:basedOn w:val="Standard"/>
    <w:uiPriority w:val="99"/>
    <w:rsid w:val="003173A4"/>
    <w:pPr>
      <w:suppressLineNumbers/>
    </w:pPr>
  </w:style>
  <w:style w:type="paragraph" w:customStyle="1" w:styleId="Standarduser">
    <w:name w:val="Standard (user)"/>
    <w:uiPriority w:val="99"/>
    <w:rsid w:val="003173A4"/>
    <w:pPr>
      <w:suppressAutoHyphens/>
      <w:spacing w:after="160"/>
      <w:textAlignment w:val="baseline"/>
    </w:pPr>
    <w:rPr>
      <w:rFonts w:ascii="Calibri" w:eastAsia="SimSun" w:hAnsi="Calibri" w:cs="Calibri"/>
      <w:kern w:val="2"/>
      <w:lang w:eastAsia="zh-CN"/>
    </w:rPr>
  </w:style>
  <w:style w:type="paragraph" w:customStyle="1" w:styleId="Nagwek1">
    <w:name w:val="Nagłówek1"/>
    <w:basedOn w:val="Standard"/>
    <w:uiPriority w:val="99"/>
    <w:rsid w:val="003173A4"/>
    <w:pPr>
      <w:keepNext/>
      <w:spacing w:before="240" w:after="120"/>
    </w:pPr>
    <w:rPr>
      <w:rFonts w:ascii="Arial" w:hAnsi="Arial" w:cs="Arial"/>
      <w:sz w:val="28"/>
      <w:szCs w:val="28"/>
    </w:rPr>
  </w:style>
  <w:style w:type="paragraph" w:customStyle="1" w:styleId="Podpis1">
    <w:name w:val="Podpis1"/>
    <w:basedOn w:val="Standard"/>
    <w:uiPriority w:val="99"/>
    <w:rsid w:val="003173A4"/>
    <w:pPr>
      <w:suppressLineNumbers/>
      <w:spacing w:before="120" w:after="120"/>
    </w:pPr>
    <w:rPr>
      <w:i/>
      <w:iCs/>
    </w:rPr>
  </w:style>
  <w:style w:type="paragraph" w:customStyle="1" w:styleId="Tekstpodstawowywcity31">
    <w:name w:val="Tekst podstawowy wcięty 31"/>
    <w:basedOn w:val="Standard"/>
    <w:uiPriority w:val="99"/>
    <w:rsid w:val="003173A4"/>
    <w:pPr>
      <w:ind w:left="708"/>
      <w:jc w:val="both"/>
    </w:pPr>
  </w:style>
  <w:style w:type="paragraph" w:customStyle="1" w:styleId="Gwkaistopka">
    <w:name w:val="Główka i stopka"/>
    <w:basedOn w:val="Normal"/>
    <w:uiPriority w:val="99"/>
    <w:rsid w:val="003173A4"/>
    <w:pPr>
      <w:widowControl w:val="0"/>
      <w:suppressLineNumbers/>
      <w:tabs>
        <w:tab w:val="center" w:pos="4819"/>
        <w:tab w:val="right" w:pos="9638"/>
      </w:tabs>
      <w:overflowPunct/>
      <w:autoSpaceDE/>
      <w:spacing w:after="0"/>
      <w:jc w:val="left"/>
    </w:pPr>
    <w:rPr>
      <w:rFonts w:ascii="Times New Roman" w:eastAsia="SimSun" w:hAnsi="Times New Roman" w:cs="Times New Roman"/>
      <w:sz w:val="24"/>
      <w:szCs w:val="24"/>
    </w:rPr>
  </w:style>
  <w:style w:type="paragraph" w:styleId="Footer">
    <w:name w:val="footer"/>
    <w:basedOn w:val="Standard"/>
    <w:link w:val="FooterChar"/>
    <w:uiPriority w:val="99"/>
    <w:rsid w:val="003173A4"/>
    <w:pPr>
      <w:tabs>
        <w:tab w:val="center" w:pos="4536"/>
        <w:tab w:val="right" w:pos="9072"/>
      </w:tabs>
    </w:pPr>
    <w:rPr>
      <w:sz w:val="21"/>
      <w:szCs w:val="21"/>
    </w:rPr>
  </w:style>
  <w:style w:type="character" w:customStyle="1" w:styleId="FooterChar">
    <w:name w:val="Footer Char"/>
    <w:basedOn w:val="DefaultParagraphFont"/>
    <w:link w:val="Footer"/>
    <w:uiPriority w:val="99"/>
    <w:semiHidden/>
    <w:rsid w:val="006005D3"/>
    <w:rPr>
      <w:rFonts w:eastAsia="SimSun"/>
      <w:kern w:val="2"/>
      <w:sz w:val="21"/>
      <w:szCs w:val="21"/>
      <w:lang w:eastAsia="zh-CN"/>
    </w:rPr>
  </w:style>
  <w:style w:type="paragraph" w:customStyle="1" w:styleId="Wysunicieobszarutekstu">
    <w:name w:val="Wysuni?cie obszaru tekstu"/>
    <w:basedOn w:val="Standard"/>
    <w:uiPriority w:val="99"/>
    <w:rsid w:val="003173A4"/>
    <w:pPr>
      <w:widowControl w:val="0"/>
      <w:autoSpaceDE w:val="0"/>
      <w:ind w:left="1134" w:firstLine="1"/>
      <w:jc w:val="both"/>
    </w:pPr>
  </w:style>
  <w:style w:type="paragraph" w:styleId="Header">
    <w:name w:val="header"/>
    <w:basedOn w:val="Standard"/>
    <w:link w:val="HeaderChar"/>
    <w:uiPriority w:val="99"/>
    <w:rsid w:val="003173A4"/>
    <w:pPr>
      <w:tabs>
        <w:tab w:val="center" w:pos="4536"/>
        <w:tab w:val="right" w:pos="9072"/>
      </w:tabs>
    </w:pPr>
    <w:rPr>
      <w:sz w:val="21"/>
      <w:szCs w:val="21"/>
    </w:rPr>
  </w:style>
  <w:style w:type="character" w:customStyle="1" w:styleId="HeaderChar">
    <w:name w:val="Header Char"/>
    <w:basedOn w:val="DefaultParagraphFont"/>
    <w:link w:val="Header"/>
    <w:uiPriority w:val="99"/>
    <w:semiHidden/>
    <w:rsid w:val="006005D3"/>
    <w:rPr>
      <w:rFonts w:eastAsia="SimSun"/>
      <w:kern w:val="2"/>
      <w:sz w:val="21"/>
      <w:szCs w:val="21"/>
      <w:lang w:eastAsia="zh-CN"/>
    </w:rPr>
  </w:style>
  <w:style w:type="paragraph" w:styleId="NormalWeb">
    <w:name w:val="Normal (Web)"/>
    <w:basedOn w:val="Standard"/>
    <w:uiPriority w:val="99"/>
    <w:rsid w:val="003173A4"/>
    <w:pPr>
      <w:spacing w:before="280" w:after="280"/>
    </w:pPr>
    <w:rPr>
      <w:color w:val="000000"/>
    </w:rPr>
  </w:style>
  <w:style w:type="paragraph" w:customStyle="1" w:styleId="glowny">
    <w:name w:val="glowny"/>
    <w:uiPriority w:val="99"/>
    <w:rsid w:val="003173A4"/>
    <w:pPr>
      <w:widowControl w:val="0"/>
      <w:suppressAutoHyphens/>
      <w:snapToGrid w:val="0"/>
      <w:spacing w:line="258" w:lineRule="atLeast"/>
      <w:jc w:val="both"/>
      <w:textAlignment w:val="baseline"/>
    </w:pPr>
    <w:rPr>
      <w:rFonts w:ascii="FrankfurtGothic" w:eastAsia="SimSun" w:hAnsi="FrankfurtGothic" w:cs="FrankfurtGothic"/>
      <w:color w:val="000000"/>
      <w:kern w:val="2"/>
      <w:sz w:val="19"/>
      <w:szCs w:val="19"/>
      <w:lang w:eastAsia="zh-CN"/>
    </w:rPr>
  </w:style>
  <w:style w:type="paragraph" w:customStyle="1" w:styleId="Tekstpodstawowywcity21">
    <w:name w:val="Tekst podstawowy wcięty 21"/>
    <w:basedOn w:val="Standard"/>
    <w:uiPriority w:val="99"/>
    <w:rsid w:val="003173A4"/>
    <w:pPr>
      <w:spacing w:after="120" w:line="480" w:lineRule="auto"/>
      <w:ind w:left="283"/>
    </w:pPr>
  </w:style>
  <w:style w:type="paragraph" w:customStyle="1" w:styleId="Framecontents">
    <w:name w:val="Frame contents"/>
    <w:basedOn w:val="Textbody"/>
    <w:uiPriority w:val="99"/>
    <w:rsid w:val="003173A4"/>
  </w:style>
  <w:style w:type="paragraph" w:customStyle="1" w:styleId="Tekstpodstawowywcity22">
    <w:name w:val="Tekst podstawowy wcięty 22"/>
    <w:basedOn w:val="Standard"/>
    <w:uiPriority w:val="99"/>
    <w:rsid w:val="003173A4"/>
    <w:pPr>
      <w:spacing w:after="120" w:line="480" w:lineRule="auto"/>
      <w:ind w:left="283"/>
    </w:pPr>
    <w:rPr>
      <w:sz w:val="21"/>
      <w:szCs w:val="21"/>
    </w:rPr>
  </w:style>
  <w:style w:type="paragraph" w:styleId="ListParagraph">
    <w:name w:val="List Paragraph"/>
    <w:basedOn w:val="Standard"/>
    <w:uiPriority w:val="99"/>
    <w:qFormat/>
    <w:rsid w:val="003173A4"/>
    <w:pPr>
      <w:suppressAutoHyphens w:val="0"/>
      <w:spacing w:after="200" w:line="276" w:lineRule="auto"/>
      <w:ind w:left="720"/>
    </w:pPr>
    <w:rPr>
      <w:rFonts w:ascii="Calibri" w:hAnsi="Calibri" w:cs="Calibri"/>
      <w:sz w:val="22"/>
      <w:szCs w:val="22"/>
    </w:rPr>
  </w:style>
  <w:style w:type="paragraph" w:customStyle="1" w:styleId="txurl">
    <w:name w:val="txurl"/>
    <w:basedOn w:val="Standard"/>
    <w:uiPriority w:val="99"/>
    <w:rsid w:val="003173A4"/>
    <w:pPr>
      <w:suppressAutoHyphens w:val="0"/>
      <w:spacing w:before="280" w:after="280"/>
    </w:pPr>
  </w:style>
  <w:style w:type="paragraph" w:customStyle="1" w:styleId="Zwykytekst1">
    <w:name w:val="Zwykły tekst1"/>
    <w:basedOn w:val="Standard"/>
    <w:uiPriority w:val="99"/>
    <w:rsid w:val="003173A4"/>
    <w:rPr>
      <w:rFonts w:ascii="Courier New" w:hAnsi="Courier New" w:cs="Courier New"/>
    </w:rPr>
  </w:style>
  <w:style w:type="paragraph" w:styleId="BalloonText">
    <w:name w:val="Balloon Text"/>
    <w:basedOn w:val="Standard"/>
    <w:link w:val="BalloonTextChar"/>
    <w:uiPriority w:val="99"/>
    <w:semiHidden/>
    <w:rsid w:val="003173A4"/>
    <w:rPr>
      <w:rFonts w:ascii="Segoe UI" w:hAnsi="Segoe UI" w:cs="Segoe UI"/>
      <w:sz w:val="16"/>
      <w:szCs w:val="16"/>
    </w:rPr>
  </w:style>
  <w:style w:type="character" w:customStyle="1" w:styleId="BalloonTextChar">
    <w:name w:val="Balloon Text Char"/>
    <w:basedOn w:val="DefaultParagraphFont"/>
    <w:link w:val="BalloonText"/>
    <w:uiPriority w:val="99"/>
    <w:semiHidden/>
    <w:rsid w:val="006005D3"/>
    <w:rPr>
      <w:rFonts w:eastAsia="SimSun"/>
      <w:kern w:val="2"/>
      <w:sz w:val="2"/>
      <w:szCs w:val="2"/>
      <w:lang w:eastAsia="zh-CN"/>
    </w:rPr>
  </w:style>
  <w:style w:type="paragraph" w:customStyle="1" w:styleId="Textbodyindent">
    <w:name w:val="Text body indent"/>
    <w:basedOn w:val="Standard"/>
    <w:uiPriority w:val="99"/>
    <w:rsid w:val="003173A4"/>
    <w:pPr>
      <w:spacing w:after="120"/>
      <w:ind w:left="283"/>
    </w:pPr>
    <w:rPr>
      <w:sz w:val="24"/>
      <w:szCs w:val="24"/>
    </w:rPr>
  </w:style>
  <w:style w:type="paragraph" w:customStyle="1" w:styleId="Zwykytekst2">
    <w:name w:val="Zwykły tekst2"/>
    <w:basedOn w:val="Standard"/>
    <w:uiPriority w:val="99"/>
    <w:rsid w:val="003173A4"/>
    <w:pPr>
      <w:suppressAutoHyphens w:val="0"/>
    </w:pPr>
    <w:rPr>
      <w:rFonts w:ascii="Courier New" w:hAnsi="Courier New" w:cs="Courier New"/>
      <w:sz w:val="18"/>
      <w:szCs w:val="18"/>
    </w:rPr>
  </w:style>
  <w:style w:type="paragraph" w:customStyle="1" w:styleId="Tekstpodstawowy21">
    <w:name w:val="Tekst podstawowy 21"/>
    <w:basedOn w:val="Standard"/>
    <w:uiPriority w:val="99"/>
    <w:rsid w:val="003173A4"/>
    <w:pPr>
      <w:spacing w:line="360" w:lineRule="auto"/>
      <w:jc w:val="both"/>
    </w:pPr>
    <w:rPr>
      <w:rFonts w:ascii="Arial Narrow" w:hAnsi="Arial Narrow" w:cs="Arial Narrow"/>
    </w:rPr>
  </w:style>
  <w:style w:type="paragraph" w:customStyle="1" w:styleId="Tekstpodstawowywcity32">
    <w:name w:val="Tekst podstawowy wcięty 32"/>
    <w:basedOn w:val="Standard"/>
    <w:uiPriority w:val="99"/>
    <w:rsid w:val="003173A4"/>
    <w:pPr>
      <w:spacing w:after="120"/>
      <w:ind w:left="283"/>
    </w:pPr>
    <w:rPr>
      <w:sz w:val="14"/>
      <w:szCs w:val="14"/>
    </w:rPr>
  </w:style>
  <w:style w:type="paragraph" w:customStyle="1" w:styleId="Default">
    <w:name w:val="Default"/>
    <w:uiPriority w:val="99"/>
    <w:rsid w:val="003173A4"/>
    <w:pPr>
      <w:suppressAutoHyphens/>
      <w:autoSpaceDE w:val="0"/>
      <w:textAlignment w:val="baseline"/>
    </w:pPr>
    <w:rPr>
      <w:rFonts w:eastAsia="SimSun"/>
      <w:color w:val="000000"/>
      <w:kern w:val="2"/>
      <w:sz w:val="24"/>
      <w:szCs w:val="24"/>
      <w:lang w:eastAsia="zh-CN"/>
    </w:rPr>
  </w:style>
  <w:style w:type="paragraph" w:customStyle="1" w:styleId="Czgwna">
    <w:name w:val="Część główna"/>
    <w:uiPriority w:val="99"/>
    <w:rsid w:val="003173A4"/>
    <w:pPr>
      <w:suppressAutoHyphens/>
      <w:textAlignment w:val="baseline"/>
    </w:pPr>
    <w:rPr>
      <w:rFonts w:ascii="Helvetica" w:eastAsia="SimSun" w:hAnsi="Helvetica" w:cs="Helvetica"/>
      <w:color w:val="000000"/>
      <w:kern w:val="2"/>
      <w:sz w:val="24"/>
      <w:szCs w:val="24"/>
      <w:lang w:eastAsia="zh-CN"/>
    </w:rPr>
  </w:style>
  <w:style w:type="paragraph" w:customStyle="1" w:styleId="Tekstkomentarza1">
    <w:name w:val="Tekst komentarza1"/>
    <w:basedOn w:val="Standard"/>
    <w:uiPriority w:val="99"/>
    <w:rsid w:val="003173A4"/>
    <w:rPr>
      <w:sz w:val="18"/>
      <w:szCs w:val="18"/>
    </w:rPr>
  </w:style>
  <w:style w:type="paragraph" w:customStyle="1" w:styleId="TableContents">
    <w:name w:val="Table Contents"/>
    <w:basedOn w:val="Standard"/>
    <w:uiPriority w:val="99"/>
    <w:rsid w:val="003173A4"/>
    <w:pPr>
      <w:suppressLineNumbers/>
      <w:spacing w:line="240" w:lineRule="atLeast"/>
      <w:jc w:val="both"/>
    </w:pPr>
    <w:rPr>
      <w:rFonts w:ascii="Calibri" w:hAnsi="Calibri" w:cs="Calibri"/>
      <w:sz w:val="22"/>
      <w:szCs w:val="22"/>
    </w:rPr>
  </w:style>
  <w:style w:type="paragraph" w:customStyle="1" w:styleId="Tekstpodstawowy22">
    <w:name w:val="Tekst podstawowy 22"/>
    <w:basedOn w:val="Standard"/>
    <w:uiPriority w:val="99"/>
    <w:rsid w:val="003173A4"/>
    <w:pPr>
      <w:spacing w:after="120" w:line="480" w:lineRule="auto"/>
    </w:pPr>
    <w:rPr>
      <w:sz w:val="21"/>
      <w:szCs w:val="21"/>
    </w:rPr>
  </w:style>
  <w:style w:type="paragraph" w:customStyle="1" w:styleId="Lista21">
    <w:name w:val="Lista 21"/>
    <w:basedOn w:val="Standard"/>
    <w:uiPriority w:val="99"/>
    <w:rsid w:val="003173A4"/>
    <w:pPr>
      <w:ind w:left="566" w:hanging="283"/>
    </w:pPr>
  </w:style>
  <w:style w:type="paragraph" w:styleId="NoSpacing">
    <w:name w:val="No Spacing"/>
    <w:uiPriority w:val="99"/>
    <w:qFormat/>
    <w:rsid w:val="003173A4"/>
    <w:pPr>
      <w:suppressAutoHyphens/>
      <w:snapToGrid w:val="0"/>
      <w:textAlignment w:val="baseline"/>
    </w:pPr>
    <w:rPr>
      <w:rFonts w:ascii="Calibri" w:eastAsia="SimSun" w:hAnsi="Calibri" w:cs="Calibri"/>
      <w:color w:val="000000"/>
      <w:kern w:val="2"/>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zoz.wodzislaw.pl" TargetMode="External"/><Relationship Id="rId13" Type="http://schemas.openxmlformats.org/officeDocument/2006/relationships/hyperlink" Target="http://www.zoz.wodzislaw.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oz.wodzislaw.pl/" TargetMode="External"/><Relationship Id="rId12" Type="http://schemas.openxmlformats.org/officeDocument/2006/relationships/hyperlink" Target="mailto:przetargi@zoz.wodzislaw.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oz.wodzislaw.pl/" TargetMode="External"/><Relationship Id="rId5" Type="http://schemas.openxmlformats.org/officeDocument/2006/relationships/footnotes" Target="footnotes.xml"/><Relationship Id="rId15" Type="http://schemas.openxmlformats.org/officeDocument/2006/relationships/hyperlink" Target="mailto:abi@zoz.wodzislaw.pl" TargetMode="External"/><Relationship Id="rId10" Type="http://schemas.openxmlformats.org/officeDocument/2006/relationships/hyperlink" Target="mailto:przetargi@zoz.wodzisla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zetargi@zoz.wodzislaw.pl" TargetMode="External"/><Relationship Id="rId14" Type="http://schemas.openxmlformats.org/officeDocument/2006/relationships/hyperlink" Target="http://www.zoz.wodzisl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26</Pages>
  <Words>9477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PPZOZ</dc:creator>
  <cp:keywords/>
  <dc:description/>
  <cp:lastModifiedBy>PPZOZ</cp:lastModifiedBy>
  <cp:revision>5</cp:revision>
  <cp:lastPrinted>2020-12-30T06:44:00Z</cp:lastPrinted>
  <dcterms:created xsi:type="dcterms:W3CDTF">2020-12-29T15:01:00Z</dcterms:created>
  <dcterms:modified xsi:type="dcterms:W3CDTF">2020-12-31T06:38:00Z</dcterms:modified>
</cp:coreProperties>
</file>