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D7" w:rsidRDefault="007118D7" w:rsidP="00CB6DB1">
      <w:pPr>
        <w:jc w:val="center"/>
        <w:rPr>
          <w:rFonts w:ascii="Arial" w:hAnsi="Arial" w:cs="Arial"/>
          <w:sz w:val="22"/>
          <w:szCs w:val="22"/>
        </w:rPr>
      </w:pPr>
    </w:p>
    <w:p w:rsidR="007118D7" w:rsidRPr="00DA5D17" w:rsidRDefault="007118D7" w:rsidP="00CB6DB1">
      <w:pPr>
        <w:jc w:val="center"/>
        <w:rPr>
          <w:b/>
          <w:bCs/>
          <w:spacing w:val="30"/>
        </w:rPr>
      </w:pPr>
      <w:r w:rsidRPr="00DA5D17">
        <w:rPr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7118D7" w:rsidRPr="00DA5D17" w:rsidRDefault="007118D7" w:rsidP="00CB6DB1">
      <w:pPr>
        <w:jc w:val="center"/>
        <w:rPr>
          <w:b/>
          <w:bCs/>
          <w:spacing w:val="30"/>
        </w:rPr>
      </w:pPr>
      <w:r w:rsidRPr="00DA5D17">
        <w:rPr>
          <w:b/>
          <w:bCs/>
          <w:spacing w:val="30"/>
        </w:rPr>
        <w:t>ul. 26 Marca 51</w:t>
      </w:r>
    </w:p>
    <w:p w:rsidR="007118D7" w:rsidRPr="00DA5D17" w:rsidRDefault="007118D7" w:rsidP="00CB6DB1">
      <w:pPr>
        <w:jc w:val="center"/>
        <w:rPr>
          <w:b/>
          <w:bCs/>
          <w:spacing w:val="30"/>
        </w:rPr>
      </w:pPr>
      <w:r w:rsidRPr="00DA5D17">
        <w:rPr>
          <w:b/>
          <w:bCs/>
          <w:spacing w:val="30"/>
        </w:rPr>
        <w:t>44-300 Wodzisław Śl.</w:t>
      </w:r>
    </w:p>
    <w:p w:rsidR="007118D7" w:rsidRPr="00DA5D17" w:rsidRDefault="007118D7" w:rsidP="00CB6DB1">
      <w:pPr>
        <w:jc w:val="center"/>
        <w:rPr>
          <w:b/>
          <w:bCs/>
          <w:spacing w:val="30"/>
        </w:rPr>
      </w:pPr>
      <w:r w:rsidRPr="00DA5D17">
        <w:rPr>
          <w:b/>
          <w:bCs/>
          <w:spacing w:val="30"/>
        </w:rPr>
        <w:t>Tel. 032 4591 800</w:t>
      </w:r>
    </w:p>
    <w:p w:rsidR="007118D7" w:rsidRPr="00DA5D17" w:rsidRDefault="007118D7" w:rsidP="00CB6DB1">
      <w:pPr>
        <w:jc w:val="center"/>
        <w:rPr>
          <w:b/>
          <w:bCs/>
        </w:rPr>
      </w:pPr>
      <w:r w:rsidRPr="00DA5D17">
        <w:rPr>
          <w:b/>
          <w:bCs/>
        </w:rPr>
        <w:t xml:space="preserve">NIP 647-18-39-389    </w:t>
      </w:r>
    </w:p>
    <w:p w:rsidR="007118D7" w:rsidRPr="00DA5D17" w:rsidRDefault="007118D7" w:rsidP="00CB6DB1">
      <w:pPr>
        <w:jc w:val="center"/>
        <w:rPr>
          <w:b/>
          <w:bCs/>
        </w:rPr>
      </w:pPr>
      <w:r w:rsidRPr="00DA5D17">
        <w:rPr>
          <w:b/>
          <w:bCs/>
        </w:rPr>
        <w:t xml:space="preserve">  Regon 000312455</w:t>
      </w:r>
    </w:p>
    <w:p w:rsidR="007118D7" w:rsidRPr="00DA5D17" w:rsidRDefault="007118D7" w:rsidP="00CB6DB1">
      <w:pPr>
        <w:jc w:val="center"/>
        <w:rPr>
          <w:spacing w:val="30"/>
          <w:sz w:val="22"/>
          <w:szCs w:val="22"/>
        </w:rPr>
      </w:pPr>
    </w:p>
    <w:p w:rsidR="007118D7" w:rsidRPr="00DA5D17" w:rsidRDefault="007118D7" w:rsidP="00CB6DB1">
      <w:pPr>
        <w:jc w:val="center"/>
        <w:rPr>
          <w:spacing w:val="30"/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Default="007118D7" w:rsidP="00CB6DB1">
      <w:pPr>
        <w:rPr>
          <w:sz w:val="22"/>
          <w:szCs w:val="22"/>
        </w:rPr>
      </w:pPr>
    </w:p>
    <w:p w:rsidR="007118D7" w:rsidRDefault="007118D7" w:rsidP="00CB6DB1">
      <w:pPr>
        <w:rPr>
          <w:sz w:val="22"/>
          <w:szCs w:val="22"/>
        </w:rPr>
      </w:pPr>
    </w:p>
    <w:p w:rsidR="007118D7" w:rsidRPr="00DA5D17" w:rsidRDefault="007118D7" w:rsidP="00CB6DB1">
      <w:pPr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i/>
          <w:iCs/>
          <w:sz w:val="32"/>
          <w:szCs w:val="32"/>
        </w:rPr>
      </w:pPr>
    </w:p>
    <w:p w:rsidR="007118D7" w:rsidRPr="00703620" w:rsidRDefault="007118D7" w:rsidP="00CB6DB1">
      <w:pPr>
        <w:jc w:val="center"/>
        <w:rPr>
          <w:b/>
          <w:bCs/>
          <w:sz w:val="32"/>
          <w:szCs w:val="32"/>
        </w:rPr>
      </w:pPr>
      <w:r w:rsidRPr="00703620">
        <w:rPr>
          <w:b/>
          <w:bCs/>
          <w:sz w:val="32"/>
          <w:szCs w:val="32"/>
        </w:rPr>
        <w:t>Szczegółowe warunki konkursu ofert</w:t>
      </w:r>
    </w:p>
    <w:p w:rsidR="007118D7" w:rsidRDefault="007118D7" w:rsidP="00CB6DB1">
      <w:pPr>
        <w:jc w:val="center"/>
        <w:rPr>
          <w:b/>
          <w:bCs/>
          <w:sz w:val="32"/>
          <w:szCs w:val="32"/>
        </w:rPr>
      </w:pPr>
      <w:r w:rsidRPr="00703620">
        <w:rPr>
          <w:b/>
          <w:bCs/>
          <w:sz w:val="32"/>
          <w:szCs w:val="32"/>
        </w:rPr>
        <w:t>na udzielanie świadczeń zdrowotnych w pracowni</w:t>
      </w:r>
      <w:r>
        <w:rPr>
          <w:b/>
          <w:bCs/>
          <w:sz w:val="32"/>
          <w:szCs w:val="32"/>
        </w:rPr>
        <w:t>ach</w:t>
      </w:r>
      <w:r w:rsidRPr="00703620">
        <w:rPr>
          <w:b/>
          <w:bCs/>
          <w:sz w:val="32"/>
          <w:szCs w:val="32"/>
        </w:rPr>
        <w:t xml:space="preserve"> Diagnostyk</w:t>
      </w:r>
      <w:r>
        <w:rPr>
          <w:b/>
          <w:bCs/>
          <w:sz w:val="32"/>
          <w:szCs w:val="32"/>
        </w:rPr>
        <w:t>i Obrazowej RTG i USG w Wodzisławiu Śląskim i</w:t>
      </w:r>
      <w:r w:rsidRPr="00703620">
        <w:rPr>
          <w:b/>
          <w:bCs/>
          <w:sz w:val="32"/>
          <w:szCs w:val="32"/>
        </w:rPr>
        <w:t xml:space="preserve"> w Rydułtowach w</w:t>
      </w:r>
      <w:r>
        <w:rPr>
          <w:b/>
          <w:bCs/>
          <w:sz w:val="32"/>
          <w:szCs w:val="32"/>
        </w:rPr>
        <w:t xml:space="preserve"> zakresie opisów zdjęć RTG, wykonywania badań RTG                          z kontrastem oraz </w:t>
      </w:r>
      <w:r w:rsidRPr="00703620">
        <w:rPr>
          <w:b/>
          <w:bCs/>
          <w:sz w:val="32"/>
          <w:szCs w:val="32"/>
        </w:rPr>
        <w:t xml:space="preserve">wykonywania badań USG dla potrzeb Powiatowego Publicznego Zakładu Opieki Zdrowotnej </w:t>
      </w:r>
    </w:p>
    <w:p w:rsidR="007118D7" w:rsidRDefault="007118D7" w:rsidP="00CB6DB1">
      <w:pPr>
        <w:jc w:val="center"/>
        <w:rPr>
          <w:b/>
          <w:bCs/>
          <w:sz w:val="32"/>
          <w:szCs w:val="32"/>
        </w:rPr>
      </w:pPr>
      <w:r w:rsidRPr="00703620">
        <w:rPr>
          <w:b/>
          <w:bCs/>
          <w:sz w:val="32"/>
          <w:szCs w:val="32"/>
        </w:rPr>
        <w:t>w Rydułtowa</w:t>
      </w:r>
      <w:r>
        <w:rPr>
          <w:b/>
          <w:bCs/>
          <w:sz w:val="32"/>
          <w:szCs w:val="32"/>
        </w:rPr>
        <w:t xml:space="preserve">ch  </w:t>
      </w:r>
      <w:r w:rsidRPr="00703620">
        <w:rPr>
          <w:b/>
          <w:bCs/>
          <w:sz w:val="32"/>
          <w:szCs w:val="32"/>
        </w:rPr>
        <w:t xml:space="preserve">i Wodzisławiu Śląskim  </w:t>
      </w:r>
    </w:p>
    <w:p w:rsidR="007118D7" w:rsidRPr="00703620" w:rsidRDefault="007118D7" w:rsidP="00CB6DB1">
      <w:pPr>
        <w:jc w:val="center"/>
        <w:rPr>
          <w:b/>
          <w:bCs/>
          <w:sz w:val="32"/>
          <w:szCs w:val="32"/>
        </w:rPr>
      </w:pPr>
      <w:r w:rsidRPr="00703620">
        <w:rPr>
          <w:b/>
          <w:bCs/>
          <w:sz w:val="32"/>
          <w:szCs w:val="32"/>
        </w:rPr>
        <w:t>z siedzibą w Wodzisławiu Śląskim.</w:t>
      </w:r>
    </w:p>
    <w:p w:rsidR="007118D7" w:rsidRPr="00DA5D17" w:rsidRDefault="007118D7" w:rsidP="00CB6DB1">
      <w:pPr>
        <w:jc w:val="both"/>
        <w:rPr>
          <w:b/>
          <w:bCs/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  <w:u w:val="single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ind w:left="5940"/>
        <w:jc w:val="center"/>
        <w:rPr>
          <w:color w:val="000000"/>
          <w:sz w:val="22"/>
          <w:szCs w:val="22"/>
        </w:rPr>
      </w:pPr>
      <w:r w:rsidRPr="00DA5D17">
        <w:rPr>
          <w:color w:val="000000"/>
          <w:sz w:val="22"/>
          <w:szCs w:val="22"/>
        </w:rPr>
        <w:t>Zatwierdził</w:t>
      </w:r>
    </w:p>
    <w:p w:rsidR="007118D7" w:rsidRPr="00DA5D17" w:rsidRDefault="007118D7" w:rsidP="00CB6DB1">
      <w:pPr>
        <w:ind w:left="5940"/>
        <w:jc w:val="center"/>
        <w:rPr>
          <w:color w:val="000000"/>
          <w:sz w:val="22"/>
          <w:szCs w:val="22"/>
        </w:rPr>
      </w:pPr>
    </w:p>
    <w:p w:rsidR="007118D7" w:rsidRPr="00DA5D17" w:rsidRDefault="007118D7" w:rsidP="00CB6DB1">
      <w:pPr>
        <w:ind w:left="594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DA5D17">
        <w:rPr>
          <w:color w:val="000000"/>
          <w:sz w:val="22"/>
          <w:szCs w:val="22"/>
        </w:rPr>
        <w:t>nia</w:t>
      </w:r>
      <w:r>
        <w:rPr>
          <w:color w:val="000000"/>
          <w:sz w:val="22"/>
          <w:szCs w:val="22"/>
        </w:rPr>
        <w:t xml:space="preserve"> </w:t>
      </w:r>
      <w:r w:rsidR="00E45B19">
        <w:rPr>
          <w:color w:val="000000"/>
          <w:sz w:val="22"/>
          <w:szCs w:val="22"/>
        </w:rPr>
        <w:t>22.04.2021 r</w:t>
      </w:r>
      <w:r>
        <w:rPr>
          <w:color w:val="000000"/>
          <w:sz w:val="22"/>
          <w:szCs w:val="22"/>
        </w:rPr>
        <w:t>.</w:t>
      </w:r>
    </w:p>
    <w:p w:rsidR="007118D7" w:rsidRPr="00DA5D17" w:rsidRDefault="007118D7" w:rsidP="0012475D">
      <w:pPr>
        <w:rPr>
          <w:color w:val="000000"/>
        </w:rPr>
      </w:pPr>
    </w:p>
    <w:p w:rsidR="007118D7" w:rsidRDefault="007118D7" w:rsidP="0012475D">
      <w:pPr>
        <w:spacing w:line="360" w:lineRule="auto"/>
        <w:ind w:left="6372"/>
        <w:rPr>
          <w:sz w:val="22"/>
          <w:szCs w:val="22"/>
        </w:rPr>
      </w:pPr>
      <w:r w:rsidRPr="00DA5D1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Dyrektor </w:t>
      </w:r>
    </w:p>
    <w:p w:rsidR="007118D7" w:rsidRPr="00DA5D17" w:rsidRDefault="007118D7" w:rsidP="0012475D">
      <w:pPr>
        <w:ind w:left="5940"/>
        <w:jc w:val="center"/>
        <w:rPr>
          <w:color w:val="000000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Pr="00DA5D17" w:rsidRDefault="007118D7" w:rsidP="00CB6DB1">
      <w:pPr>
        <w:tabs>
          <w:tab w:val="left" w:pos="2190"/>
        </w:tabs>
        <w:jc w:val="both"/>
        <w:rPr>
          <w:sz w:val="22"/>
          <w:szCs w:val="22"/>
        </w:rPr>
      </w:pPr>
    </w:p>
    <w:p w:rsidR="007118D7" w:rsidRPr="00DA5D17" w:rsidRDefault="007118D7" w:rsidP="00CB6DB1">
      <w:pPr>
        <w:jc w:val="both"/>
        <w:rPr>
          <w:sz w:val="22"/>
          <w:szCs w:val="22"/>
        </w:rPr>
      </w:pPr>
    </w:p>
    <w:p w:rsidR="007118D7" w:rsidRDefault="007118D7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Default="007118D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7118D7" w:rsidRPr="00E54E35" w:rsidRDefault="007118D7" w:rsidP="005D39B2">
      <w:pPr>
        <w:shd w:val="clear" w:color="auto" w:fill="FFFFFF"/>
        <w:jc w:val="both"/>
      </w:pPr>
      <w:r>
        <w:rPr>
          <w:i/>
          <w:iCs/>
          <w:color w:val="000000"/>
          <w:spacing w:val="-2"/>
        </w:rPr>
        <w:t xml:space="preserve">Konkurs ofert na udzielanie świadczeń zdrowotnych </w:t>
      </w:r>
      <w:r>
        <w:rPr>
          <w:i/>
          <w:iCs/>
        </w:rPr>
        <w:t xml:space="preserve">dla potrzeb Powiatowego Publicznego Zakładu Opieki Zdrowotnej w Rydułtowach i Wodzisławiu Śląskim z siedzibą w Wodzisławiu Śląskim </w:t>
      </w:r>
      <w:r w:rsidRPr="00F40658">
        <w:rPr>
          <w:color w:val="000000"/>
          <w:spacing w:val="1"/>
        </w:rPr>
        <w:t>ogłoszono</w:t>
      </w:r>
      <w:r>
        <w:rPr>
          <w:i/>
          <w:iCs/>
          <w:color w:val="000000"/>
          <w:spacing w:val="1"/>
        </w:rPr>
        <w:t xml:space="preserve"> </w:t>
      </w:r>
      <w:r>
        <w:t>na podstawie art. 26 i</w:t>
      </w:r>
      <w:r w:rsidRPr="00D255A9">
        <w:t xml:space="preserve"> 27 ustawy z dnia</w:t>
      </w:r>
      <w:r>
        <w:t xml:space="preserve"> </w:t>
      </w:r>
      <w:r w:rsidRPr="00D255A9">
        <w:t>15 kwietnia 2011 r. o działalności lecznicze</w:t>
      </w:r>
      <w:r>
        <w:t>j (</w:t>
      </w:r>
      <w:r>
        <w:rPr>
          <w:i/>
          <w:iCs/>
        </w:rPr>
        <w:t xml:space="preserve">Dz. U. z </w:t>
      </w:r>
      <w:r w:rsidR="009420B7">
        <w:rPr>
          <w:i/>
          <w:iCs/>
        </w:rPr>
        <w:t>2021 roku poz. 711</w:t>
      </w:r>
      <w:r>
        <w:rPr>
          <w:i/>
          <w:iCs/>
        </w:rPr>
        <w:t xml:space="preserve"> z późn. zm.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</w:t>
      </w:r>
      <w:r>
        <w:br/>
        <w:t xml:space="preserve">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</w:t>
      </w:r>
      <w:r w:rsidR="00AC2875">
        <w:t>znych (tekst jedn. Dz. U. z 2020</w:t>
      </w:r>
      <w:r>
        <w:t xml:space="preserve"> r.,</w:t>
      </w:r>
      <w:r w:rsidRPr="00D255A9">
        <w:t xml:space="preserve"> p</w:t>
      </w:r>
      <w:r w:rsidR="00AC2875">
        <w:t>oz. 1398</w:t>
      </w:r>
      <w:r>
        <w:t xml:space="preserve"> </w:t>
      </w:r>
      <w:r>
        <w:rPr>
          <w:i/>
          <w:iCs/>
        </w:rPr>
        <w:t>z późn. zm.</w:t>
      </w:r>
      <w:r>
        <w:t>)</w:t>
      </w:r>
    </w:p>
    <w:p w:rsidR="007118D7" w:rsidRDefault="007118D7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7118D7" w:rsidRDefault="007118D7" w:rsidP="00DA5D17">
      <w:pPr>
        <w:shd w:val="clear" w:color="auto" w:fill="FFFFFF"/>
        <w:rPr>
          <w:b/>
          <w:bCs/>
          <w:color w:val="000000"/>
          <w:spacing w:val="1"/>
        </w:rPr>
      </w:pPr>
      <w:r w:rsidRPr="00DA5D17">
        <w:rPr>
          <w:b/>
          <w:bCs/>
          <w:color w:val="000000"/>
          <w:spacing w:val="1"/>
        </w:rPr>
        <w:t>I. Przedmiot konkursu:</w:t>
      </w:r>
    </w:p>
    <w:p w:rsidR="007118D7" w:rsidRDefault="007118D7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7118D7" w:rsidRPr="00A674F3" w:rsidRDefault="007118D7" w:rsidP="00DA5D17">
      <w:pPr>
        <w:pStyle w:val="NormalnyWeb"/>
        <w:spacing w:before="0" w:beforeAutospacing="0" w:after="0" w:afterAutospacing="0"/>
        <w:jc w:val="both"/>
        <w:rPr>
          <w:rStyle w:val="Pogrubienie"/>
          <w:sz w:val="28"/>
          <w:szCs w:val="28"/>
          <w:u w:val="single"/>
        </w:rPr>
      </w:pPr>
      <w:r w:rsidRPr="00293EE2">
        <w:t>Przedmiotem konkursu</w:t>
      </w:r>
      <w:r>
        <w:t xml:space="preserve"> ofert</w:t>
      </w:r>
      <w:r w:rsidRPr="00293EE2">
        <w:t xml:space="preserve"> jest udzielanie świadcz</w:t>
      </w:r>
      <w:r>
        <w:t>eń zdrowotnych w Pracowniach Diagnostyki Obrazowej RTG i USG w Wodzisławiu Śląskim i w Rydułtowach w zakresie opisów zdjęć RTG, wykonywania badań RTG z kontrastem oraz wykonywania badań USG dla potrzeb Powiatowego Publicznego Zakładu Opieki Zdrowotnej w Rydułtowach                            i Wodzisławiu Śląskim z siedzibą w Wodzisławiu Śląskim.</w:t>
      </w:r>
    </w:p>
    <w:p w:rsidR="007118D7" w:rsidRPr="00992001" w:rsidRDefault="007118D7" w:rsidP="00E712B1">
      <w:pPr>
        <w:widowControl/>
        <w:tabs>
          <w:tab w:val="left" w:pos="360"/>
        </w:tabs>
        <w:suppressAutoHyphens w:val="0"/>
        <w:autoSpaceDE w:val="0"/>
        <w:rPr>
          <w:b/>
          <w:bCs/>
          <w:i/>
          <w:iCs/>
        </w:rPr>
      </w:pPr>
    </w:p>
    <w:p w:rsidR="007118D7" w:rsidRPr="00DA5D17" w:rsidRDefault="007118D7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</w:rPr>
      </w:pPr>
      <w:r w:rsidRPr="00DA5D17">
        <w:rPr>
          <w:b/>
          <w:bCs/>
        </w:rPr>
        <w:t>II. Organizacja</w:t>
      </w:r>
      <w:r>
        <w:rPr>
          <w:b/>
          <w:bCs/>
        </w:rPr>
        <w:t xml:space="preserve"> udzielania świadczeń:</w:t>
      </w:r>
      <w:r w:rsidRPr="00DA5D17">
        <w:rPr>
          <w:b/>
          <w:bCs/>
        </w:rPr>
        <w:t xml:space="preserve">              </w:t>
      </w:r>
    </w:p>
    <w:p w:rsidR="007118D7" w:rsidRPr="004544B8" w:rsidRDefault="007118D7" w:rsidP="001C4AB8">
      <w:pPr>
        <w:widowControl/>
        <w:tabs>
          <w:tab w:val="left" w:pos="1095"/>
        </w:tabs>
        <w:suppressAutoHyphens w:val="0"/>
        <w:autoSpaceDE w:val="0"/>
        <w:jc w:val="both"/>
        <w:rPr>
          <w:b/>
          <w:bCs/>
          <w:color w:val="000000"/>
        </w:rPr>
      </w:pPr>
    </w:p>
    <w:p w:rsidR="007118D7" w:rsidRDefault="007118D7" w:rsidP="00FE2E13">
      <w:pPr>
        <w:widowControl/>
        <w:numPr>
          <w:ilvl w:val="0"/>
          <w:numId w:val="2"/>
        </w:numPr>
        <w:suppressAutoHyphens w:val="0"/>
        <w:autoSpaceDE w:val="0"/>
        <w:jc w:val="both"/>
      </w:pPr>
      <w:r>
        <w:t>Udzielający zamówienie</w:t>
      </w:r>
      <w:r w:rsidRPr="004544B8">
        <w:t xml:space="preserve"> wymaga, aby świadczenia były realizowane przez personel posiadający kwalifikacje odpo</w:t>
      </w:r>
      <w:r>
        <w:t>wiadające rodzajowi świadczeń:</w:t>
      </w:r>
    </w:p>
    <w:p w:rsidR="007118D7" w:rsidRDefault="007118D7" w:rsidP="00FE2E13">
      <w:pPr>
        <w:widowControl/>
        <w:numPr>
          <w:ilvl w:val="0"/>
          <w:numId w:val="8"/>
        </w:numPr>
        <w:suppressAutoHyphens w:val="0"/>
        <w:autoSpaceDE w:val="0"/>
        <w:jc w:val="both"/>
      </w:pPr>
      <w:r w:rsidRPr="00703620">
        <w:rPr>
          <w:b/>
          <w:bCs/>
        </w:rPr>
        <w:t>opisywanie zdjęć RTG</w:t>
      </w:r>
      <w:r>
        <w:t xml:space="preserve"> :  lekarz ze specjalizacją co najmniej I (pierwszego</w:t>
      </w:r>
      <w:r w:rsidRPr="008B0E52">
        <w:t>)</w:t>
      </w:r>
      <w:r>
        <w:t xml:space="preserve"> stopnia</w:t>
      </w:r>
      <w:r w:rsidRPr="008B0E52">
        <w:t xml:space="preserve"> specjalizacji w zakresie radiologii i diagnostyki obrazowej, </w:t>
      </w:r>
    </w:p>
    <w:p w:rsidR="007118D7" w:rsidRDefault="007118D7" w:rsidP="00FE2E13">
      <w:pPr>
        <w:widowControl/>
        <w:numPr>
          <w:ilvl w:val="0"/>
          <w:numId w:val="8"/>
        </w:numPr>
        <w:suppressAutoHyphens w:val="0"/>
        <w:autoSpaceDE w:val="0"/>
        <w:jc w:val="both"/>
      </w:pPr>
      <w:r>
        <w:rPr>
          <w:b/>
          <w:bCs/>
        </w:rPr>
        <w:t xml:space="preserve">wykonywanie badań RTG z kontrastem </w:t>
      </w:r>
      <w:r w:rsidRPr="00E705BE">
        <w:t>:</w:t>
      </w:r>
      <w:r>
        <w:t xml:space="preserve"> lekarz ze specjalizacją co najmniej I (pierwszego</w:t>
      </w:r>
      <w:r w:rsidRPr="008B0E52">
        <w:t>)</w:t>
      </w:r>
      <w:r>
        <w:t xml:space="preserve"> stopnia</w:t>
      </w:r>
      <w:r w:rsidRPr="008B0E52">
        <w:t xml:space="preserve"> specjalizacji w zakresie radiologii i diagnostyki obrazowej</w:t>
      </w:r>
      <w:r>
        <w:t>,</w:t>
      </w:r>
    </w:p>
    <w:p w:rsidR="007118D7" w:rsidRPr="008B0E52" w:rsidRDefault="007118D7" w:rsidP="00FE2E13">
      <w:pPr>
        <w:widowControl/>
        <w:numPr>
          <w:ilvl w:val="0"/>
          <w:numId w:val="8"/>
        </w:numPr>
        <w:suppressAutoHyphens w:val="0"/>
        <w:autoSpaceDE w:val="0"/>
        <w:jc w:val="both"/>
        <w:rPr>
          <w:b/>
          <w:bCs/>
        </w:rPr>
      </w:pPr>
      <w:r w:rsidRPr="00703620">
        <w:rPr>
          <w:b/>
          <w:bCs/>
        </w:rPr>
        <w:t>wykonywanie badań USG:</w:t>
      </w:r>
      <w:r>
        <w:rPr>
          <w:b/>
          <w:bCs/>
        </w:rPr>
        <w:t xml:space="preserve">  </w:t>
      </w:r>
      <w:r>
        <w:t>lekarz specjalista, który ukończył specjalizację obejmującą swoim programem nabycie umiejętności wykonywania badań ultrasonograficznych w określonym zakresie, lub lekarz posiadający udokumentowane potwierdzenie umiejętności wykonywania określonych badań ultrasonograficznych.</w:t>
      </w:r>
    </w:p>
    <w:p w:rsidR="007118D7" w:rsidRDefault="007118D7" w:rsidP="00886D0F">
      <w:pPr>
        <w:widowControl/>
        <w:tabs>
          <w:tab w:val="left" w:pos="0"/>
        </w:tabs>
        <w:suppressAutoHyphens w:val="0"/>
        <w:autoSpaceDE w:val="0"/>
        <w:outlineLvl w:val="0"/>
      </w:pPr>
    </w:p>
    <w:p w:rsidR="007118D7" w:rsidRPr="001A11F1" w:rsidRDefault="007118D7" w:rsidP="00FE2E13">
      <w:pPr>
        <w:widowControl/>
        <w:numPr>
          <w:ilvl w:val="0"/>
          <w:numId w:val="2"/>
        </w:numPr>
        <w:suppressAutoHyphens w:val="0"/>
        <w:autoSpaceDE w:val="0"/>
        <w:jc w:val="both"/>
      </w:pPr>
      <w:r>
        <w:t>Świadczenia opieki zdrowotnej będą udzielane w Pracowniach Diagnostyki Obrazowej RTG i USG w Wodzisławiu Śląskim i Rydułtowach zgodnie z harmonogramem ustalonym z Udzielającym zamówienie.</w:t>
      </w:r>
      <w:r>
        <w:rPr>
          <w:b/>
          <w:bCs/>
        </w:rPr>
        <w:t xml:space="preserve"> </w:t>
      </w:r>
    </w:p>
    <w:p w:rsidR="007118D7" w:rsidRPr="00C011F1" w:rsidRDefault="007118D7" w:rsidP="00C011F1">
      <w:pPr>
        <w:widowControl/>
        <w:tabs>
          <w:tab w:val="left" w:pos="720"/>
        </w:tabs>
        <w:suppressAutoHyphens w:val="0"/>
        <w:autoSpaceDE w:val="0"/>
        <w:ind w:left="860"/>
        <w:jc w:val="both"/>
        <w:rPr>
          <w:i/>
          <w:iCs/>
        </w:rPr>
      </w:pPr>
    </w:p>
    <w:p w:rsidR="007118D7" w:rsidRPr="00703620" w:rsidRDefault="007118D7" w:rsidP="00886D0F">
      <w:pPr>
        <w:pStyle w:val="NormalnyWeb"/>
        <w:spacing w:before="0" w:beforeAutospacing="0" w:after="0" w:afterAutospacing="0"/>
        <w:rPr>
          <w:rStyle w:val="Pogrubienie"/>
        </w:rPr>
      </w:pPr>
      <w:r w:rsidRPr="00703620">
        <w:rPr>
          <w:rStyle w:val="Pogrubienie"/>
        </w:rPr>
        <w:t>III. Okres realizacji umowy</w:t>
      </w:r>
      <w:r>
        <w:rPr>
          <w:rStyle w:val="Pogrubienie"/>
        </w:rPr>
        <w:t xml:space="preserve"> i warunki składania ofert</w:t>
      </w:r>
      <w:r w:rsidRPr="00703620">
        <w:rPr>
          <w:rStyle w:val="Pogrubienie"/>
        </w:rPr>
        <w:t>:</w:t>
      </w:r>
    </w:p>
    <w:p w:rsidR="007118D7" w:rsidRDefault="007118D7" w:rsidP="00703620">
      <w:pPr>
        <w:pStyle w:val="NormalnyWeb"/>
        <w:spacing w:before="0" w:beforeAutospacing="0" w:after="0" w:afterAutospacing="0"/>
        <w:rPr>
          <w:rStyle w:val="Pogrubienie"/>
        </w:rPr>
      </w:pPr>
    </w:p>
    <w:p w:rsidR="007118D7" w:rsidRDefault="007118D7" w:rsidP="00FE2E13">
      <w:pPr>
        <w:pStyle w:val="NormalnyWeb"/>
        <w:numPr>
          <w:ilvl w:val="0"/>
          <w:numId w:val="9"/>
        </w:numPr>
        <w:spacing w:before="0" w:beforeAutospacing="0" w:after="0" w:afterAutospacing="0"/>
      </w:pPr>
      <w:r w:rsidRPr="00703620">
        <w:t xml:space="preserve">Okres realizacji umowy: od </w:t>
      </w:r>
      <w:r w:rsidR="004A1C89">
        <w:t xml:space="preserve">01.07.2021 r. do 30.06.2023 </w:t>
      </w:r>
      <w:r w:rsidRPr="00703620">
        <w:t xml:space="preserve">r.   </w:t>
      </w:r>
    </w:p>
    <w:p w:rsidR="007118D7" w:rsidRPr="001C4AB8" w:rsidRDefault="007118D7" w:rsidP="00FE2E13">
      <w:pPr>
        <w:pStyle w:val="NormalnyWeb"/>
        <w:numPr>
          <w:ilvl w:val="0"/>
          <w:numId w:val="9"/>
        </w:numPr>
        <w:spacing w:before="0" w:beforeAutospacing="0" w:after="0" w:afterAutospacing="0"/>
      </w:pPr>
      <w:r w:rsidRPr="0061237B">
        <w:t>Ud</w:t>
      </w:r>
      <w:r>
        <w:t>zielający zamówienie dopuszcza składania</w:t>
      </w:r>
      <w:r w:rsidRPr="0061237B">
        <w:t xml:space="preserve"> ofert częściowych</w:t>
      </w:r>
      <w:r>
        <w:t>.</w:t>
      </w:r>
    </w:p>
    <w:p w:rsidR="007118D7" w:rsidRDefault="007118D7" w:rsidP="00083D82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IV. I</w:t>
      </w:r>
      <w:r w:rsidRPr="00703620">
        <w:rPr>
          <w:b/>
          <w:bCs/>
          <w:color w:val="000000"/>
          <w:spacing w:val="-3"/>
        </w:rPr>
        <w:t>nformacje dotyczące przygotowania ofert:</w:t>
      </w:r>
    </w:p>
    <w:p w:rsidR="007118D7" w:rsidRDefault="007118D7" w:rsidP="00CB6DB1">
      <w:pPr>
        <w:widowControl/>
        <w:suppressAutoHyphens w:val="0"/>
        <w:rPr>
          <w:color w:val="000000"/>
          <w:spacing w:val="-5"/>
        </w:rPr>
        <w:sectPr w:rsidR="007118D7" w:rsidSect="00DA5D17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7118D7" w:rsidRDefault="007118D7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lastRenderedPageBreak/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7118D7" w:rsidRDefault="007118D7" w:rsidP="00FE2E13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7118D7" w:rsidRDefault="007118D7" w:rsidP="00FE2E13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7118D7" w:rsidRDefault="007118D7" w:rsidP="00FE2E13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7118D7" w:rsidRPr="00C67607" w:rsidRDefault="007118D7" w:rsidP="00FE2E13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 xml:space="preserve">oferty, nie później jednak </w:t>
      </w:r>
      <w:r>
        <w:rPr>
          <w:color w:val="000000"/>
          <w:spacing w:val="-2"/>
        </w:rPr>
        <w:lastRenderedPageBreak/>
        <w:t>niż przed upływem terminu składania ofert.</w:t>
      </w:r>
    </w:p>
    <w:p w:rsidR="007118D7" w:rsidRPr="00D45AD6" w:rsidRDefault="007118D7" w:rsidP="00FE2E13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  <w:r>
        <w:rPr>
          <w:color w:val="000000"/>
          <w:spacing w:val="-4"/>
        </w:rPr>
        <w:t>.</w:t>
      </w:r>
    </w:p>
    <w:p w:rsidR="007118D7" w:rsidRDefault="007118D7" w:rsidP="00B40535">
      <w:pPr>
        <w:shd w:val="clear" w:color="auto" w:fill="FFFFFF"/>
        <w:rPr>
          <w:b/>
          <w:bCs/>
          <w:color w:val="000000"/>
          <w:spacing w:val="-6"/>
          <w:highlight w:val="lightGray"/>
        </w:rPr>
      </w:pPr>
    </w:p>
    <w:p w:rsidR="007118D7" w:rsidRDefault="007118D7" w:rsidP="00083D82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V. </w:t>
      </w:r>
      <w:r w:rsidRPr="001C4AB8">
        <w:rPr>
          <w:b/>
          <w:bCs/>
          <w:color w:val="000000"/>
          <w:spacing w:val="-6"/>
        </w:rPr>
        <w:t>Zasady składania ofert:</w:t>
      </w:r>
    </w:p>
    <w:p w:rsidR="007118D7" w:rsidRDefault="007118D7" w:rsidP="00F112F2">
      <w:pPr>
        <w:shd w:val="clear" w:color="auto" w:fill="FFFFFF"/>
      </w:pPr>
    </w:p>
    <w:p w:rsidR="007118D7" w:rsidRDefault="007118D7" w:rsidP="00FE2E13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Rydultowach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>
        <w:rPr>
          <w:b/>
          <w:bCs/>
          <w:spacing w:val="-1"/>
        </w:rPr>
        <w:t xml:space="preserve">o </w:t>
      </w:r>
      <w:r w:rsidR="00E61EA8">
        <w:rPr>
          <w:b/>
          <w:bCs/>
          <w:spacing w:val="-1"/>
        </w:rPr>
        <w:t>10.05.2021 r</w:t>
      </w:r>
      <w:r w:rsidRPr="009A600E">
        <w:rPr>
          <w:b/>
          <w:bCs/>
          <w:spacing w:val="-1"/>
        </w:rPr>
        <w:t xml:space="preserve">. </w:t>
      </w:r>
      <w:r>
        <w:rPr>
          <w:b/>
          <w:bCs/>
          <w:spacing w:val="-1"/>
        </w:rPr>
        <w:t>do 12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 xml:space="preserve">Konkurs ofert na udzielanie świadczeń zdrowotnych w Pracowniach Diagnostyki Obrazowej RTG                   i USG”. </w:t>
      </w:r>
    </w:p>
    <w:p w:rsidR="007118D7" w:rsidRDefault="007118D7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 w:rsidR="00E61EA8">
        <w:rPr>
          <w:b/>
          <w:bCs/>
        </w:rPr>
        <w:t xml:space="preserve">10.05.2021 </w:t>
      </w:r>
      <w:r w:rsidRPr="009A600E">
        <w:rPr>
          <w:b/>
          <w:bCs/>
        </w:rPr>
        <w:t xml:space="preserve">. o </w:t>
      </w:r>
      <w:r>
        <w:rPr>
          <w:b/>
          <w:bCs/>
        </w:rPr>
        <w:t xml:space="preserve">godz. 12.30 </w:t>
      </w:r>
      <w:r>
        <w:t xml:space="preserve">w siedzibie Dyrekcji. </w:t>
      </w:r>
    </w:p>
    <w:p w:rsidR="007118D7" w:rsidRDefault="007118D7" w:rsidP="00FE2E13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7118D7" w:rsidRDefault="007118D7" w:rsidP="00FE2E13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7118D7" w:rsidRDefault="007118D7" w:rsidP="00FE2E13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7118D7" w:rsidRDefault="007118D7" w:rsidP="00FE2E13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7118D7" w:rsidRPr="00C67607" w:rsidRDefault="007118D7" w:rsidP="00FE2E13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                               ul 26 Marca 51; 44-300 Wodzisław Śl., tel. 324591829, fax. 324591777, lub email: </w:t>
      </w:r>
      <w:hyperlink r:id="rId9" w:history="1">
        <w:r>
          <w:rPr>
            <w:rStyle w:val="Hipercze"/>
            <w:b/>
            <w:bCs/>
            <w:spacing w:val="1"/>
          </w:rPr>
          <w:t>marta</w:t>
        </w:r>
        <w:r w:rsidRPr="000C213A">
          <w:rPr>
            <w:rStyle w:val="Hipercze"/>
            <w:b/>
            <w:bCs/>
            <w:spacing w:val="1"/>
          </w:rPr>
          <w:t>@zoz.wodzislaw.pl</w:t>
        </w:r>
      </w:hyperlink>
    </w:p>
    <w:p w:rsidR="007118D7" w:rsidRPr="00C67607" w:rsidRDefault="007118D7" w:rsidP="00FE2E13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7118D7" w:rsidRDefault="007118D7" w:rsidP="00FE2E13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7118D7" w:rsidRDefault="007118D7" w:rsidP="00FE2E13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7118D7" w:rsidRDefault="007118D7" w:rsidP="00FE2E13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7118D7" w:rsidRDefault="007118D7" w:rsidP="00FE2E13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7118D7" w:rsidRDefault="007118D7" w:rsidP="00FE2E13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7118D7" w:rsidRDefault="007118D7" w:rsidP="00335E3A">
      <w:pPr>
        <w:shd w:val="clear" w:color="auto" w:fill="FFFFFF"/>
        <w:rPr>
          <w:b/>
          <w:bCs/>
          <w:color w:val="000000"/>
          <w:spacing w:val="-4"/>
        </w:rPr>
      </w:pPr>
    </w:p>
    <w:p w:rsidR="007118D7" w:rsidRPr="00D45AD6" w:rsidRDefault="007118D7" w:rsidP="00335E3A">
      <w:pPr>
        <w:shd w:val="clear" w:color="auto" w:fill="FFFFFF"/>
        <w:rPr>
          <w:color w:val="000000"/>
          <w:spacing w:val="1"/>
        </w:rPr>
      </w:pPr>
      <w:r>
        <w:rPr>
          <w:b/>
          <w:bCs/>
          <w:color w:val="000000"/>
          <w:spacing w:val="-4"/>
        </w:rPr>
        <w:t xml:space="preserve">VI. </w:t>
      </w:r>
      <w:r w:rsidRPr="001C4AB8">
        <w:rPr>
          <w:b/>
          <w:bCs/>
          <w:color w:val="000000"/>
          <w:spacing w:val="-4"/>
        </w:rPr>
        <w:t>Zawartość ofert:</w:t>
      </w:r>
    </w:p>
    <w:p w:rsidR="007118D7" w:rsidRDefault="007118D7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7118D7" w:rsidRPr="000E23C3" w:rsidRDefault="007118D7" w:rsidP="00FE2E13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7118D7" w:rsidRDefault="007118D7" w:rsidP="00FE2E13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7118D7" w:rsidRPr="00872BBB" w:rsidRDefault="007118D7" w:rsidP="00FE2E13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7118D7" w:rsidRDefault="007118D7" w:rsidP="00FE2E13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7118D7" w:rsidRPr="00CC281E" w:rsidRDefault="007118D7" w:rsidP="00FE2E13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 xml:space="preserve">w wysokości nie niższej niż wynikająca z rozporządzenia </w:t>
      </w:r>
      <w:r>
        <w:t xml:space="preserve">Rozporządzenie Ministra </w:t>
      </w:r>
      <w:r>
        <w:lastRenderedPageBreak/>
        <w:t>Finansów z dnia 29 kwietnia 2019 r. w sprawie obowiązkowego ubezpieczenia odpowiedzialności cywilnej podmiotu wykonującego działalność leczniczą               (Dz.U. 2019 poz. 866 z późn.zm.)</w:t>
      </w:r>
    </w:p>
    <w:p w:rsidR="007118D7" w:rsidRDefault="007118D7" w:rsidP="00CC281E">
      <w:pPr>
        <w:shd w:val="clear" w:color="auto" w:fill="FFFFFF"/>
        <w:tabs>
          <w:tab w:val="left" w:pos="993"/>
        </w:tabs>
        <w:ind w:right="-57"/>
        <w:jc w:val="both"/>
        <w:rPr>
          <w:color w:val="000000"/>
          <w:spacing w:val="1"/>
        </w:rPr>
      </w:pPr>
    </w:p>
    <w:p w:rsidR="007118D7" w:rsidRDefault="007118D7" w:rsidP="00FE2E13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7118D7" w:rsidRDefault="007118D7" w:rsidP="00FE2E13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7118D7" w:rsidRDefault="007118D7" w:rsidP="00FE2E13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7118D7" w:rsidRDefault="007118D7" w:rsidP="00FE2E13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7118D7" w:rsidRDefault="007118D7" w:rsidP="00FE2E13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</w:t>
      </w:r>
      <w:r>
        <w:rPr>
          <w:color w:val="000000"/>
          <w:spacing w:val="-3"/>
        </w:rPr>
        <w:t>;</w:t>
      </w:r>
    </w:p>
    <w:p w:rsidR="007118D7" w:rsidRDefault="007118D7" w:rsidP="00FE2E13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kern w:val="2"/>
        </w:rPr>
        <w:t>kopia zaświadczenia o dopuszczeniu do pracy w polu jonizującym;</w:t>
      </w:r>
    </w:p>
    <w:p w:rsidR="007118D7" w:rsidRPr="00A6133B" w:rsidRDefault="007118D7" w:rsidP="00FE2E13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kern w:val="2"/>
        </w:rPr>
        <w:t>kopie zaświadczenia o odbytym kursie ochrony radiologicznej pacjenta                           (w przypadku wykonywania badań RTG z kontrastem).</w:t>
      </w:r>
    </w:p>
    <w:p w:rsidR="007118D7" w:rsidRPr="00CF0B97" w:rsidRDefault="007118D7" w:rsidP="00A6133B">
      <w:pPr>
        <w:shd w:val="clear" w:color="auto" w:fill="FFFFFF"/>
        <w:tabs>
          <w:tab w:val="left" w:pos="993"/>
        </w:tabs>
        <w:ind w:left="993" w:right="-57"/>
        <w:jc w:val="both"/>
        <w:rPr>
          <w:b/>
          <w:bCs/>
          <w:color w:val="000000"/>
          <w:spacing w:val="1"/>
        </w:rPr>
      </w:pPr>
    </w:p>
    <w:p w:rsidR="007118D7" w:rsidRPr="0070752A" w:rsidRDefault="007118D7" w:rsidP="00335E3A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7118D7" w:rsidRDefault="007118D7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7118D7" w:rsidRDefault="007118D7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7118D7" w:rsidRDefault="007118D7" w:rsidP="00C011F1">
      <w:pPr>
        <w:pStyle w:val="Tekstpodstawowy2"/>
        <w:rPr>
          <w:b/>
          <w:bCs/>
        </w:rPr>
      </w:pPr>
      <w:r>
        <w:rPr>
          <w:b/>
          <w:bCs/>
        </w:rPr>
        <w:t xml:space="preserve">VII. </w:t>
      </w:r>
      <w:r w:rsidRPr="00031EBA">
        <w:rPr>
          <w:b/>
          <w:bCs/>
        </w:rPr>
        <w:t>Kryteria wyboru najkorzystniejszej oferty</w:t>
      </w:r>
      <w:r>
        <w:rPr>
          <w:b/>
          <w:bCs/>
        </w:rPr>
        <w:t>:</w:t>
      </w:r>
    </w:p>
    <w:p w:rsidR="007118D7" w:rsidRDefault="007118D7" w:rsidP="001C4AB8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7118D7" w:rsidRDefault="007118D7" w:rsidP="001C4AB8">
      <w:pPr>
        <w:jc w:val="both"/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7118D7" w:rsidRPr="00E4793A" w:rsidRDefault="007118D7" w:rsidP="001C4AB8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2004 r. o świadczeniach opieki zdrowotnej finansowanych ze środków publicznych </w:t>
      </w:r>
      <w:r>
        <w:br/>
      </w:r>
      <w:r w:rsidR="00BF076F">
        <w:rPr>
          <w:i/>
          <w:iCs/>
        </w:rPr>
        <w:t>(tekst jedn. Dz. U. z 2020 r. poz. 1398</w:t>
      </w:r>
      <w:r>
        <w:rPr>
          <w:i/>
          <w:iCs/>
        </w:rPr>
        <w:t xml:space="preserve"> z późn. zm.)</w:t>
      </w:r>
      <w:r>
        <w:t>, a także do negocjacji cen i wyboru większej ilości ofert celem realizacji całości zamówienia oraz dla zapewnienia ciągłości udzielania świadczeń opieki zdrowotnej.</w:t>
      </w:r>
    </w:p>
    <w:p w:rsidR="007118D7" w:rsidRPr="00114412" w:rsidRDefault="007118D7" w:rsidP="00C011F1">
      <w:pPr>
        <w:rPr>
          <w:sz w:val="22"/>
          <w:szCs w:val="22"/>
        </w:rPr>
      </w:pPr>
    </w:p>
    <w:p w:rsidR="007118D7" w:rsidRPr="00114412" w:rsidRDefault="007118D7" w:rsidP="00C011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VIII. </w:t>
      </w:r>
      <w:r w:rsidRPr="00114412">
        <w:rPr>
          <w:b/>
          <w:bCs/>
          <w:sz w:val="22"/>
          <w:szCs w:val="22"/>
        </w:rPr>
        <w:t>Środki odwoławcze</w:t>
      </w:r>
      <w:r>
        <w:rPr>
          <w:b/>
          <w:bCs/>
          <w:sz w:val="22"/>
          <w:szCs w:val="22"/>
        </w:rPr>
        <w:t>:</w:t>
      </w:r>
    </w:p>
    <w:p w:rsidR="007118D7" w:rsidRDefault="007118D7" w:rsidP="00C011F1">
      <w:pPr>
        <w:rPr>
          <w:b/>
          <w:bCs/>
          <w:sz w:val="22"/>
          <w:szCs w:val="22"/>
        </w:rPr>
      </w:pPr>
    </w:p>
    <w:p w:rsidR="007118D7" w:rsidRDefault="007118D7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</w:r>
      <w:r>
        <w:rPr>
          <w:i/>
          <w:iCs/>
        </w:rPr>
        <w:t>(te</w:t>
      </w:r>
      <w:r w:rsidR="00C95191">
        <w:rPr>
          <w:i/>
          <w:iCs/>
        </w:rPr>
        <w:t>kst jedn. Dz. U. z 2020 r. poz. 1398</w:t>
      </w:r>
      <w:r>
        <w:rPr>
          <w:i/>
          <w:iCs/>
        </w:rPr>
        <w:t xml:space="preserve"> z późn. zm.)</w:t>
      </w:r>
      <w:r>
        <w:t xml:space="preserve"> w związku z art. 26 ust. 4 ustawy z dnia </w:t>
      </w:r>
      <w:r>
        <w:br/>
        <w:t xml:space="preserve">15 kwietnia 2011r. o działalności leczniczej </w:t>
      </w:r>
      <w:r w:rsidR="00C95191">
        <w:rPr>
          <w:i/>
          <w:iCs/>
        </w:rPr>
        <w:t>(Dz. U. z 2021 roku, poz. 711</w:t>
      </w:r>
      <w:r w:rsidRPr="00D518F6">
        <w:rPr>
          <w:i/>
          <w:iCs/>
        </w:rPr>
        <w:t xml:space="preserve"> </w:t>
      </w:r>
      <w:r>
        <w:rPr>
          <w:i/>
          <w:iCs/>
        </w:rPr>
        <w:t>z późn. zm.)</w:t>
      </w:r>
      <w:r>
        <w:t xml:space="preserve"> </w:t>
      </w:r>
      <w:r>
        <w:rPr>
          <w:i/>
          <w:iCs/>
        </w:rPr>
        <w:t>.</w:t>
      </w:r>
    </w:p>
    <w:p w:rsidR="007118D7" w:rsidRPr="00114412" w:rsidRDefault="007118D7" w:rsidP="00C011F1">
      <w:pPr>
        <w:shd w:val="clear" w:color="auto" w:fill="FFFFFF"/>
        <w:rPr>
          <w:color w:val="000000"/>
          <w:spacing w:val="5"/>
        </w:rPr>
      </w:pPr>
    </w:p>
    <w:p w:rsidR="007118D7" w:rsidRPr="00114412" w:rsidRDefault="007118D7" w:rsidP="00C011F1">
      <w:pPr>
        <w:shd w:val="clear" w:color="auto" w:fill="FFFFFF"/>
        <w:ind w:left="360"/>
        <w:rPr>
          <w:color w:val="000000"/>
          <w:spacing w:val="5"/>
        </w:rPr>
      </w:pPr>
    </w:p>
    <w:p w:rsidR="007118D7" w:rsidRPr="00114412" w:rsidRDefault="007118D7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IX.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7118D7" w:rsidRPr="00A6133B" w:rsidRDefault="007118D7" w:rsidP="00A6133B">
      <w:pPr>
        <w:shd w:val="clear" w:color="auto" w:fill="FFFFFF"/>
        <w:spacing w:before="120"/>
        <w:rPr>
          <w:color w:val="000000"/>
          <w:spacing w:val="-3"/>
        </w:rPr>
        <w:sectPr w:rsidR="007118D7" w:rsidRPr="00A6133B" w:rsidSect="0007446C">
          <w:type w:val="continuous"/>
          <w:pgSz w:w="11906" w:h="16838"/>
          <w:pgMar w:top="899" w:right="1417" w:bottom="1079" w:left="1417" w:header="708" w:footer="708" w:gutter="0"/>
          <w:cols w:space="708"/>
        </w:sect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p w:rsidR="007118D7" w:rsidRDefault="007118D7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7118D7" w:rsidRPr="00335E3A" w:rsidRDefault="007118D7" w:rsidP="00335E3A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7118D7" w:rsidRDefault="007118D7" w:rsidP="004513F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7118D7" w:rsidRPr="004341FC" w:rsidRDefault="007118D7" w:rsidP="004341FC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 xml:space="preserve">na udzielanie świadczeń zdrowotnych w zakresie opisów zdjęć RTG, wykonywania badań RTG z kontrastem oraz wykonywania badań USG </w:t>
      </w:r>
    </w:p>
    <w:p w:rsidR="007118D7" w:rsidRDefault="007118D7" w:rsidP="004513F9">
      <w:pPr>
        <w:rPr>
          <w:lang w:val="de-DE"/>
        </w:rPr>
      </w:pPr>
    </w:p>
    <w:p w:rsidR="007118D7" w:rsidRDefault="007118D7" w:rsidP="004513F9">
      <w:pPr>
        <w:rPr>
          <w:lang w:val="de-DE"/>
        </w:rPr>
      </w:pPr>
    </w:p>
    <w:p w:rsidR="007118D7" w:rsidRDefault="007118D7" w:rsidP="004513F9">
      <w:r>
        <w:rPr>
          <w:b/>
          <w:bCs/>
        </w:rPr>
        <w:t>Dane oferenta:</w:t>
      </w:r>
    </w:p>
    <w:p w:rsidR="007118D7" w:rsidRDefault="007118D7" w:rsidP="004513F9">
      <w:r>
        <w:t>1.  Imię i nazwisko ....................................................................................................................</w:t>
      </w:r>
    </w:p>
    <w:p w:rsidR="007118D7" w:rsidRDefault="007118D7" w:rsidP="004513F9"/>
    <w:p w:rsidR="007118D7" w:rsidRDefault="007118D7" w:rsidP="004513F9">
      <w:r>
        <w:t>2.  Adres ..................................................................................................................................</w:t>
      </w:r>
    </w:p>
    <w:p w:rsidR="007118D7" w:rsidRDefault="007118D7" w:rsidP="004513F9"/>
    <w:p w:rsidR="007118D7" w:rsidRDefault="007118D7" w:rsidP="004513F9">
      <w:r>
        <w:t>3. Nazwa: ..................................................................................................................................</w:t>
      </w:r>
    </w:p>
    <w:p w:rsidR="007118D7" w:rsidRDefault="007118D7" w:rsidP="004513F9"/>
    <w:p w:rsidR="007118D7" w:rsidRDefault="007118D7" w:rsidP="004513F9">
      <w:r>
        <w:t>....................................................................................................................................................</w:t>
      </w:r>
    </w:p>
    <w:p w:rsidR="007118D7" w:rsidRDefault="007118D7" w:rsidP="004513F9"/>
    <w:p w:rsidR="007118D7" w:rsidRDefault="007118D7" w:rsidP="004513F9">
      <w:r>
        <w:t>Oferent prowadzi działalność leczniczą w formie:</w:t>
      </w:r>
    </w:p>
    <w:p w:rsidR="007118D7" w:rsidRDefault="007118D7" w:rsidP="004513F9"/>
    <w:p w:rsidR="007118D7" w:rsidRDefault="007118D7" w:rsidP="004513F9">
      <w:r>
        <w:t>...................................................................................................................................................</w:t>
      </w:r>
    </w:p>
    <w:p w:rsidR="007118D7" w:rsidRDefault="007118D7" w:rsidP="004513F9"/>
    <w:p w:rsidR="007118D7" w:rsidRDefault="007118D7" w:rsidP="004513F9">
      <w:r>
        <w:t>...................................................................................................................................................</w:t>
      </w:r>
    </w:p>
    <w:p w:rsidR="007118D7" w:rsidRDefault="007118D7" w:rsidP="004513F9"/>
    <w:p w:rsidR="007118D7" w:rsidRDefault="007118D7" w:rsidP="004513F9">
      <w:r>
        <w:t>4.   Nr prawa wykonywania zawodu  …………………………………………………………</w:t>
      </w:r>
    </w:p>
    <w:p w:rsidR="007118D7" w:rsidRDefault="007118D7" w:rsidP="004513F9"/>
    <w:p w:rsidR="007118D7" w:rsidRDefault="007118D7" w:rsidP="004513F9">
      <w:r>
        <w:t>5.   PESEL   ………………………………………………………………………………......</w:t>
      </w:r>
    </w:p>
    <w:p w:rsidR="007118D7" w:rsidRDefault="007118D7" w:rsidP="004513F9"/>
    <w:p w:rsidR="007118D7" w:rsidRDefault="007118D7" w:rsidP="004513F9">
      <w:r>
        <w:t>6.   NIP ....................................................................................................................................</w:t>
      </w:r>
    </w:p>
    <w:p w:rsidR="007118D7" w:rsidRDefault="007118D7" w:rsidP="004513F9"/>
    <w:p w:rsidR="007118D7" w:rsidRDefault="007118D7" w:rsidP="004513F9">
      <w:r>
        <w:t>7.   Specjalizacja w zakresie (stopień specjalizacji) …………………………………………</w:t>
      </w:r>
    </w:p>
    <w:p w:rsidR="007118D7" w:rsidRDefault="007118D7" w:rsidP="004513F9"/>
    <w:p w:rsidR="007118D7" w:rsidRDefault="007118D7" w:rsidP="004513F9">
      <w:r>
        <w:t xml:space="preserve">       lub otwarta specjalizacja ( od .....................) z zakresu ...................................................</w:t>
      </w:r>
    </w:p>
    <w:p w:rsidR="007118D7" w:rsidRDefault="007118D7" w:rsidP="004513F9"/>
    <w:p w:rsidR="007118D7" w:rsidRPr="001D25AA" w:rsidRDefault="007118D7" w:rsidP="004513F9">
      <w:r>
        <w:t>8.   Telefon kontaktowy …………………………………………………………………….</w:t>
      </w:r>
    </w:p>
    <w:p w:rsidR="007118D7" w:rsidRDefault="007118D7" w:rsidP="004513F9">
      <w:pPr>
        <w:rPr>
          <w:sz w:val="20"/>
          <w:szCs w:val="20"/>
        </w:rPr>
      </w:pPr>
    </w:p>
    <w:p w:rsidR="007118D7" w:rsidRDefault="007118D7" w:rsidP="00BD7125">
      <w:pPr>
        <w:shd w:val="clear" w:color="auto" w:fill="FFFFFF"/>
        <w:spacing w:before="5" w:line="274" w:lineRule="exact"/>
        <w:ind w:right="-55"/>
        <w:rPr>
          <w:color w:val="000000"/>
          <w:spacing w:val="-3"/>
        </w:rPr>
      </w:pPr>
      <w:r>
        <w:t xml:space="preserve">9. </w:t>
      </w:r>
      <w:r>
        <w:rPr>
          <w:color w:val="000000"/>
          <w:spacing w:val="-3"/>
        </w:rPr>
        <w:t>Proponowana cena za oferowane świadczenia:</w:t>
      </w:r>
    </w:p>
    <w:p w:rsidR="007118D7" w:rsidRDefault="007118D7" w:rsidP="00BD7125">
      <w:pPr>
        <w:shd w:val="clear" w:color="auto" w:fill="FFFFFF"/>
        <w:spacing w:before="5" w:line="274" w:lineRule="exact"/>
        <w:ind w:right="-55"/>
        <w:rPr>
          <w:color w:val="000000"/>
          <w:spacing w:val="-3"/>
        </w:rPr>
      </w:pPr>
    </w:p>
    <w:p w:rsidR="007118D7" w:rsidRDefault="007118D7" w:rsidP="00FE2E13">
      <w:pPr>
        <w:numPr>
          <w:ilvl w:val="0"/>
          <w:numId w:val="10"/>
        </w:numPr>
        <w:shd w:val="clear" w:color="auto" w:fill="FFFFFF"/>
        <w:spacing w:before="5" w:line="274" w:lineRule="exact"/>
        <w:ind w:right="-55"/>
        <w:rPr>
          <w:b/>
          <w:bCs/>
        </w:rPr>
      </w:pPr>
      <w:r>
        <w:rPr>
          <w:b/>
          <w:bCs/>
        </w:rPr>
        <w:t>opis zdjęć RTG:</w:t>
      </w: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  <w:rPr>
          <w:b/>
          <w:bCs/>
        </w:rPr>
      </w:pP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</w:pPr>
      <w:r>
        <w:t xml:space="preserve">- </w:t>
      </w:r>
      <w:r w:rsidRPr="007443D9">
        <w:t>.......................................</w:t>
      </w:r>
      <w:r>
        <w:t>........</w:t>
      </w:r>
      <w:r w:rsidRPr="007443D9">
        <w:t>zł (brutto) za opis jednego badania RTG.</w:t>
      </w: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</w:pPr>
    </w:p>
    <w:p w:rsidR="007118D7" w:rsidRPr="004341FC" w:rsidRDefault="007118D7" w:rsidP="004341FC">
      <w:pPr>
        <w:shd w:val="clear" w:color="auto" w:fill="FFFFFF"/>
        <w:spacing w:before="5" w:line="274" w:lineRule="exact"/>
        <w:ind w:left="360" w:right="-55"/>
        <w:rPr>
          <w:b/>
          <w:bCs/>
        </w:rPr>
      </w:pPr>
      <w:r w:rsidRPr="004341FC">
        <w:rPr>
          <w:b/>
          <w:bCs/>
        </w:rPr>
        <w:t>b)    wykonywanie badań RTG z kontrastem</w:t>
      </w: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  <w:rPr>
          <w:b/>
          <w:bCs/>
        </w:rPr>
      </w:pP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</w:pPr>
      <w:r>
        <w:t xml:space="preserve">- </w:t>
      </w:r>
      <w:r w:rsidRPr="007443D9">
        <w:t>.......................................</w:t>
      </w:r>
      <w:r>
        <w:t>........</w:t>
      </w:r>
      <w:r w:rsidRPr="007443D9">
        <w:t>zł (brutto) za opis jednego badania RTG.</w:t>
      </w: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  <w:rPr>
          <w:b/>
          <w:bCs/>
        </w:rPr>
      </w:pPr>
    </w:p>
    <w:p w:rsidR="007118D7" w:rsidRPr="00AA578A" w:rsidRDefault="007118D7" w:rsidP="004341FC">
      <w:pPr>
        <w:shd w:val="clear" w:color="auto" w:fill="FFFFFF"/>
        <w:spacing w:before="5" w:line="274" w:lineRule="exact"/>
        <w:ind w:right="-55"/>
      </w:pPr>
      <w:r>
        <w:rPr>
          <w:b/>
          <w:bCs/>
        </w:rPr>
        <w:t xml:space="preserve">      c)     wykonywanie badań USG</w:t>
      </w: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</w:pP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</w:pPr>
      <w:r>
        <w:t xml:space="preserve">- </w:t>
      </w:r>
      <w:r w:rsidRPr="007443D9">
        <w:t>.................................</w:t>
      </w:r>
      <w:r>
        <w:t>..........</w:t>
      </w:r>
      <w:r w:rsidRPr="007443D9">
        <w:t xml:space="preserve">zł (brutto) za </w:t>
      </w:r>
      <w:r>
        <w:t>wykonanie jednego badania USG</w:t>
      </w:r>
      <w:r w:rsidRPr="007443D9">
        <w:t>.</w:t>
      </w:r>
    </w:p>
    <w:p w:rsidR="007118D7" w:rsidRDefault="007118D7" w:rsidP="00BD7125">
      <w:pPr>
        <w:shd w:val="clear" w:color="auto" w:fill="FFFFFF"/>
        <w:spacing w:before="5" w:line="274" w:lineRule="exact"/>
        <w:ind w:left="360" w:right="-55"/>
      </w:pPr>
    </w:p>
    <w:p w:rsidR="007118D7" w:rsidRDefault="007118D7" w:rsidP="00335E3A"/>
    <w:p w:rsidR="007118D7" w:rsidRDefault="007118D7" w:rsidP="00335E3A"/>
    <w:p w:rsidR="007118D7" w:rsidRDefault="007118D7" w:rsidP="004513F9">
      <w:pPr>
        <w:ind w:left="360"/>
      </w:pPr>
      <w:r>
        <w:t xml:space="preserve">                                                                     .................................................................</w:t>
      </w:r>
    </w:p>
    <w:p w:rsidR="007118D7" w:rsidRDefault="007118D7" w:rsidP="004513F9">
      <w:pPr>
        <w:ind w:left="360"/>
      </w:pPr>
      <w:r>
        <w:t xml:space="preserve">                                                                             podpis i pieczęć oferenta</w:t>
      </w:r>
    </w:p>
    <w:p w:rsidR="007118D7" w:rsidRPr="00D45AD6" w:rsidRDefault="007118D7" w:rsidP="00D45AD6">
      <w:pPr>
        <w:ind w:left="360"/>
      </w:pPr>
      <w:r>
        <w:t xml:space="preserve">                                                                       ( lub podpis osoby upoważnionej)</w:t>
      </w:r>
    </w:p>
    <w:p w:rsidR="007118D7" w:rsidRDefault="007118D7" w:rsidP="004513F9">
      <w:pPr>
        <w:jc w:val="right"/>
        <w:rPr>
          <w:sz w:val="20"/>
          <w:szCs w:val="20"/>
        </w:rPr>
      </w:pPr>
    </w:p>
    <w:p w:rsidR="007118D7" w:rsidRDefault="007118D7" w:rsidP="004513F9">
      <w:pPr>
        <w:jc w:val="right"/>
        <w:rPr>
          <w:sz w:val="20"/>
          <w:szCs w:val="20"/>
        </w:rPr>
      </w:pPr>
    </w:p>
    <w:p w:rsidR="007118D7" w:rsidRDefault="007118D7" w:rsidP="004513F9">
      <w:pPr>
        <w:jc w:val="right"/>
        <w:rPr>
          <w:sz w:val="20"/>
          <w:szCs w:val="20"/>
        </w:rPr>
      </w:pPr>
    </w:p>
    <w:p w:rsidR="007118D7" w:rsidRPr="004513F9" w:rsidRDefault="007118D7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7118D7" w:rsidRDefault="007118D7" w:rsidP="004513F9">
      <w:pPr>
        <w:pStyle w:val="Nagwek1"/>
        <w:jc w:val="center"/>
        <w:rPr>
          <w:b/>
          <w:bCs/>
          <w:sz w:val="20"/>
          <w:szCs w:val="20"/>
        </w:rPr>
      </w:pPr>
    </w:p>
    <w:p w:rsidR="007118D7" w:rsidRDefault="007118D7" w:rsidP="004513F9">
      <w:pPr>
        <w:pStyle w:val="Nagwek1"/>
        <w:jc w:val="center"/>
        <w:rPr>
          <w:b/>
          <w:bCs/>
          <w:sz w:val="20"/>
          <w:szCs w:val="20"/>
        </w:rPr>
      </w:pPr>
    </w:p>
    <w:p w:rsidR="007118D7" w:rsidRPr="005366B3" w:rsidRDefault="007118D7" w:rsidP="004513F9">
      <w:pPr>
        <w:pStyle w:val="Nagwek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7118D7" w:rsidRDefault="007118D7" w:rsidP="004513F9"/>
    <w:p w:rsidR="007118D7" w:rsidRDefault="007118D7" w:rsidP="003C7FE9">
      <w:pPr>
        <w:pStyle w:val="Tekstpodstawowy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7118D7" w:rsidRDefault="007118D7" w:rsidP="003C7FE9">
      <w:pPr>
        <w:pStyle w:val="Tekstpodstawowy2"/>
        <w:spacing w:line="240" w:lineRule="auto"/>
        <w:jc w:val="both"/>
        <w:rPr>
          <w:sz w:val="20"/>
          <w:szCs w:val="20"/>
        </w:rPr>
      </w:pPr>
    </w:p>
    <w:p w:rsidR="007118D7" w:rsidRDefault="007118D7" w:rsidP="009615F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7118D7" w:rsidRDefault="007118D7" w:rsidP="009615F8">
      <w:pPr>
        <w:jc w:val="both"/>
        <w:rPr>
          <w:b/>
          <w:bCs/>
          <w:sz w:val="20"/>
          <w:szCs w:val="20"/>
        </w:rPr>
      </w:pPr>
    </w:p>
    <w:p w:rsidR="007118D7" w:rsidRDefault="007118D7" w:rsidP="00FE2E13">
      <w:pPr>
        <w:pStyle w:val="Tekstpodstawowy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7118D7" w:rsidRDefault="007118D7" w:rsidP="00FE2E1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Spełniam wymogi określone w art. 18 ustawy z dnia 15 kwietnia 2011r. o działalności leczniczej                   </w:t>
      </w:r>
      <w:r w:rsidR="0098229A">
        <w:rPr>
          <w:i/>
          <w:iCs/>
          <w:sz w:val="20"/>
          <w:szCs w:val="20"/>
        </w:rPr>
        <w:t>(Dz. U. z 2021 roku, poz. 711</w:t>
      </w:r>
      <w:r w:rsidRPr="000C0721">
        <w:rPr>
          <w:i/>
          <w:iCs/>
          <w:sz w:val="20"/>
          <w:szCs w:val="20"/>
        </w:rPr>
        <w:t xml:space="preserve"> z późn. zm.)</w:t>
      </w:r>
      <w:r w:rsidRPr="000C0721">
        <w:rPr>
          <w:sz w:val="20"/>
          <w:szCs w:val="20"/>
        </w:rPr>
        <w:t>.</w:t>
      </w:r>
    </w:p>
    <w:p w:rsidR="007118D7" w:rsidRDefault="007118D7" w:rsidP="00FE2E1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7118D7" w:rsidRDefault="007118D7" w:rsidP="00FE2E1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 treścią ogłoszenia.</w:t>
      </w:r>
    </w:p>
    <w:p w:rsidR="007118D7" w:rsidRDefault="007118D7" w:rsidP="00FE2E1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szczegółowymi warunkami konkursu ofert i nie wnoszę w tym zakresie żadnych zastrzeżeń.</w:t>
      </w:r>
    </w:p>
    <w:p w:rsidR="007118D7" w:rsidRDefault="007118D7" w:rsidP="00FE2E1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wszystkimi koniecznymi informacjami, niezbędnym do przygotowania oferty oraz wykonania usługi zamówienia.</w:t>
      </w:r>
    </w:p>
    <w:p w:rsidR="007118D7" w:rsidRDefault="007118D7" w:rsidP="00FE2E1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7118D7" w:rsidRDefault="007118D7" w:rsidP="00FE2E1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7118D7" w:rsidRDefault="007118D7" w:rsidP="00FE2E1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zalegam z opłacaniem zobowiązań publicznoprawnych </w:t>
      </w:r>
      <w:r w:rsidR="00EF7D56">
        <w:rPr>
          <w:sz w:val="20"/>
          <w:szCs w:val="20"/>
        </w:rPr>
        <w:t>we właściwym urzędzie skarbowym oraz ZUS.</w:t>
      </w:r>
    </w:p>
    <w:p w:rsidR="007118D7" w:rsidRDefault="007118D7" w:rsidP="00FE2E1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zachodzi wobec mnie przeszkoda z art. 132 ust. 3 oraz art. 133 ustawy z dnia 27 sierpnia 2004r.                o świadczeniach opieki zdrowotnej finansowanych ze śr</w:t>
      </w:r>
      <w:r w:rsidR="00DE0DE5">
        <w:rPr>
          <w:sz w:val="20"/>
          <w:szCs w:val="20"/>
        </w:rPr>
        <w:t>odków publicznych (Dz. U. z 2020</w:t>
      </w:r>
      <w:r w:rsidR="00B7055C">
        <w:rPr>
          <w:sz w:val="20"/>
          <w:szCs w:val="20"/>
        </w:rPr>
        <w:t xml:space="preserve"> </w:t>
      </w:r>
      <w:r w:rsidR="00DE0DE5">
        <w:rPr>
          <w:sz w:val="20"/>
          <w:szCs w:val="20"/>
        </w:rPr>
        <w:t>r. poz. 1398</w:t>
      </w:r>
      <w:r>
        <w:rPr>
          <w:sz w:val="20"/>
          <w:szCs w:val="20"/>
        </w:rPr>
        <w:t xml:space="preserve">          z późniejszymi zmianami), uniemożliwiająca realizację zawarcia umowy.</w:t>
      </w:r>
    </w:p>
    <w:p w:rsidR="007118D7" w:rsidRDefault="007118D7" w:rsidP="00FE2E13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działalności leczniczej i zakres świadczeń zdrowotnych odpowiada przedmiotowi zamówienia zgodnie z art.26 Ustawy z dnia 15.04.2011 roku o działalności leczniczej </w:t>
      </w:r>
      <w:r w:rsidR="00B16690">
        <w:rPr>
          <w:i/>
          <w:iCs/>
          <w:sz w:val="20"/>
          <w:szCs w:val="20"/>
        </w:rPr>
        <w:t>(Dz. U. z 2021 roku, poz. 711</w:t>
      </w:r>
      <w:r>
        <w:rPr>
          <w:i/>
          <w:iCs/>
          <w:sz w:val="20"/>
          <w:szCs w:val="20"/>
        </w:rPr>
        <w:t xml:space="preserve">            </w:t>
      </w:r>
      <w:r w:rsidRPr="000C0721">
        <w:rPr>
          <w:i/>
          <w:iCs/>
          <w:sz w:val="20"/>
          <w:szCs w:val="20"/>
        </w:rPr>
        <w:t xml:space="preserve"> z późn. zm.)</w:t>
      </w:r>
      <w:r w:rsidRPr="000C0721">
        <w:rPr>
          <w:sz w:val="20"/>
          <w:szCs w:val="20"/>
        </w:rPr>
        <w:t>.</w:t>
      </w:r>
    </w:p>
    <w:p w:rsidR="007118D7" w:rsidRDefault="007118D7" w:rsidP="00961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7118D7" w:rsidRDefault="007118D7" w:rsidP="004513F9">
      <w:pPr>
        <w:rPr>
          <w:sz w:val="20"/>
          <w:szCs w:val="20"/>
        </w:rPr>
      </w:pPr>
    </w:p>
    <w:p w:rsidR="007118D7" w:rsidRDefault="007118D7" w:rsidP="004513F9">
      <w:pPr>
        <w:rPr>
          <w:sz w:val="20"/>
          <w:szCs w:val="20"/>
        </w:rPr>
      </w:pPr>
    </w:p>
    <w:p w:rsidR="007118D7" w:rsidRDefault="007118D7" w:rsidP="004513F9">
      <w:pPr>
        <w:rPr>
          <w:sz w:val="20"/>
          <w:szCs w:val="20"/>
        </w:rPr>
      </w:pPr>
    </w:p>
    <w:p w:rsidR="007118D7" w:rsidRDefault="007118D7" w:rsidP="004513F9">
      <w:pPr>
        <w:rPr>
          <w:sz w:val="20"/>
          <w:szCs w:val="20"/>
        </w:rPr>
      </w:pPr>
    </w:p>
    <w:p w:rsidR="007118D7" w:rsidRDefault="007118D7" w:rsidP="004513F9">
      <w:pPr>
        <w:rPr>
          <w:sz w:val="20"/>
          <w:szCs w:val="20"/>
        </w:rPr>
      </w:pPr>
    </w:p>
    <w:p w:rsidR="007118D7" w:rsidRDefault="007118D7" w:rsidP="004513F9">
      <w:pPr>
        <w:rPr>
          <w:sz w:val="20"/>
          <w:szCs w:val="20"/>
        </w:rPr>
      </w:pPr>
    </w:p>
    <w:p w:rsidR="007118D7" w:rsidRDefault="007118D7" w:rsidP="004513F9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7118D7" w:rsidRDefault="007118D7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7118D7" w:rsidRDefault="007118D7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(lub podpis osoby upoważnionej)</w:t>
      </w:r>
    </w:p>
    <w:p w:rsidR="007118D7" w:rsidRPr="004513F9" w:rsidRDefault="007118D7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sectPr w:rsidR="007118D7" w:rsidRPr="004513F9" w:rsidSect="001D25AA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357" w:rsidRDefault="00A26357">
      <w:r>
        <w:separator/>
      </w:r>
    </w:p>
  </w:endnote>
  <w:endnote w:type="continuationSeparator" w:id="0">
    <w:p w:rsidR="00A26357" w:rsidRDefault="00A26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D7" w:rsidRDefault="00775B90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18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18D7" w:rsidRDefault="007118D7" w:rsidP="005668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D7" w:rsidRDefault="00775B90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18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7D5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7118D7" w:rsidRDefault="007118D7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357" w:rsidRDefault="00A26357">
      <w:r>
        <w:separator/>
      </w:r>
    </w:p>
  </w:footnote>
  <w:footnote w:type="continuationSeparator" w:id="0">
    <w:p w:rsidR="00A26357" w:rsidRDefault="00A26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867CD"/>
    <w:multiLevelType w:val="hybridMultilevel"/>
    <w:tmpl w:val="69EC073C"/>
    <w:lvl w:ilvl="0" w:tplc="C67AD5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7">
    <w:nsid w:val="21F55A7C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35390C56"/>
    <w:multiLevelType w:val="hybridMultilevel"/>
    <w:tmpl w:val="064AC7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2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21F29"/>
    <w:rsid w:val="00030025"/>
    <w:rsid w:val="000308E8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E59"/>
    <w:rsid w:val="000831BB"/>
    <w:rsid w:val="00083D82"/>
    <w:rsid w:val="00084322"/>
    <w:rsid w:val="00084E7C"/>
    <w:rsid w:val="00090CE1"/>
    <w:rsid w:val="00093EFF"/>
    <w:rsid w:val="0009621D"/>
    <w:rsid w:val="000967DD"/>
    <w:rsid w:val="00097A77"/>
    <w:rsid w:val="000B3941"/>
    <w:rsid w:val="000B505B"/>
    <w:rsid w:val="000B72D0"/>
    <w:rsid w:val="000B7C02"/>
    <w:rsid w:val="000C0721"/>
    <w:rsid w:val="000C15F4"/>
    <w:rsid w:val="000C213A"/>
    <w:rsid w:val="000D15D3"/>
    <w:rsid w:val="000D708D"/>
    <w:rsid w:val="000D7A4A"/>
    <w:rsid w:val="000E0FB5"/>
    <w:rsid w:val="000E23C3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27119"/>
    <w:rsid w:val="001333AC"/>
    <w:rsid w:val="00137B34"/>
    <w:rsid w:val="00146F7C"/>
    <w:rsid w:val="00157C45"/>
    <w:rsid w:val="00157CD9"/>
    <w:rsid w:val="00164248"/>
    <w:rsid w:val="001656B4"/>
    <w:rsid w:val="00166E5B"/>
    <w:rsid w:val="00172469"/>
    <w:rsid w:val="00173D8B"/>
    <w:rsid w:val="001755DD"/>
    <w:rsid w:val="00175E10"/>
    <w:rsid w:val="001776E7"/>
    <w:rsid w:val="001805EA"/>
    <w:rsid w:val="00185B7C"/>
    <w:rsid w:val="00185FE0"/>
    <w:rsid w:val="00186859"/>
    <w:rsid w:val="001875ED"/>
    <w:rsid w:val="00192B90"/>
    <w:rsid w:val="001951A9"/>
    <w:rsid w:val="00196299"/>
    <w:rsid w:val="001969A5"/>
    <w:rsid w:val="001A11F1"/>
    <w:rsid w:val="001A182E"/>
    <w:rsid w:val="001A252C"/>
    <w:rsid w:val="001A29C1"/>
    <w:rsid w:val="001A67D0"/>
    <w:rsid w:val="001B7851"/>
    <w:rsid w:val="001C4AB8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139F"/>
    <w:rsid w:val="0020575B"/>
    <w:rsid w:val="002101B6"/>
    <w:rsid w:val="0021029F"/>
    <w:rsid w:val="00212B0B"/>
    <w:rsid w:val="002170A3"/>
    <w:rsid w:val="002230FD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81199"/>
    <w:rsid w:val="00293EE2"/>
    <w:rsid w:val="002B1729"/>
    <w:rsid w:val="002B2332"/>
    <w:rsid w:val="002B6A45"/>
    <w:rsid w:val="002C2016"/>
    <w:rsid w:val="002C2CDE"/>
    <w:rsid w:val="002C4DB9"/>
    <w:rsid w:val="002C5074"/>
    <w:rsid w:val="002D1305"/>
    <w:rsid w:val="002D1E72"/>
    <w:rsid w:val="002D7DEC"/>
    <w:rsid w:val="002E486B"/>
    <w:rsid w:val="002E56BD"/>
    <w:rsid w:val="002E58F7"/>
    <w:rsid w:val="002F04F4"/>
    <w:rsid w:val="002F36B0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1F9C"/>
    <w:rsid w:val="0032383D"/>
    <w:rsid w:val="003240F7"/>
    <w:rsid w:val="00332D80"/>
    <w:rsid w:val="00334E47"/>
    <w:rsid w:val="00335DAB"/>
    <w:rsid w:val="00335E3A"/>
    <w:rsid w:val="00336466"/>
    <w:rsid w:val="00353A1E"/>
    <w:rsid w:val="00364D6E"/>
    <w:rsid w:val="00373FD1"/>
    <w:rsid w:val="00380BD9"/>
    <w:rsid w:val="00383C60"/>
    <w:rsid w:val="00385092"/>
    <w:rsid w:val="003852F2"/>
    <w:rsid w:val="00385B42"/>
    <w:rsid w:val="00391D36"/>
    <w:rsid w:val="00393470"/>
    <w:rsid w:val="003A480F"/>
    <w:rsid w:val="003A5C9D"/>
    <w:rsid w:val="003B0B14"/>
    <w:rsid w:val="003B34C8"/>
    <w:rsid w:val="003B43FB"/>
    <w:rsid w:val="003B4E45"/>
    <w:rsid w:val="003C7FE9"/>
    <w:rsid w:val="003D41D4"/>
    <w:rsid w:val="003E15A5"/>
    <w:rsid w:val="003E3719"/>
    <w:rsid w:val="003E42EC"/>
    <w:rsid w:val="003F4A02"/>
    <w:rsid w:val="00403F6A"/>
    <w:rsid w:val="00407E29"/>
    <w:rsid w:val="00414977"/>
    <w:rsid w:val="004157F8"/>
    <w:rsid w:val="0041708A"/>
    <w:rsid w:val="00420CCD"/>
    <w:rsid w:val="00424D68"/>
    <w:rsid w:val="00433CCB"/>
    <w:rsid w:val="004341FC"/>
    <w:rsid w:val="00434662"/>
    <w:rsid w:val="00434709"/>
    <w:rsid w:val="00437E44"/>
    <w:rsid w:val="00437F84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554D7"/>
    <w:rsid w:val="00457868"/>
    <w:rsid w:val="00461982"/>
    <w:rsid w:val="0046319D"/>
    <w:rsid w:val="004642B0"/>
    <w:rsid w:val="004673A0"/>
    <w:rsid w:val="00470DD3"/>
    <w:rsid w:val="004835A4"/>
    <w:rsid w:val="004862A4"/>
    <w:rsid w:val="004933CE"/>
    <w:rsid w:val="004A1C89"/>
    <w:rsid w:val="004A2190"/>
    <w:rsid w:val="004A316B"/>
    <w:rsid w:val="004A328D"/>
    <w:rsid w:val="004B0CF5"/>
    <w:rsid w:val="004C0E58"/>
    <w:rsid w:val="004C2313"/>
    <w:rsid w:val="004D06F8"/>
    <w:rsid w:val="004E6653"/>
    <w:rsid w:val="004F127A"/>
    <w:rsid w:val="004F6233"/>
    <w:rsid w:val="004F7A3B"/>
    <w:rsid w:val="005002BE"/>
    <w:rsid w:val="00503EF4"/>
    <w:rsid w:val="00506330"/>
    <w:rsid w:val="0050746A"/>
    <w:rsid w:val="00512221"/>
    <w:rsid w:val="005332A8"/>
    <w:rsid w:val="005341E0"/>
    <w:rsid w:val="005356D1"/>
    <w:rsid w:val="00535E86"/>
    <w:rsid w:val="005366B3"/>
    <w:rsid w:val="00544016"/>
    <w:rsid w:val="00546BD0"/>
    <w:rsid w:val="00555FE5"/>
    <w:rsid w:val="00562FA3"/>
    <w:rsid w:val="00566837"/>
    <w:rsid w:val="005673D6"/>
    <w:rsid w:val="00570109"/>
    <w:rsid w:val="00570AF0"/>
    <w:rsid w:val="00575310"/>
    <w:rsid w:val="00582636"/>
    <w:rsid w:val="0058451D"/>
    <w:rsid w:val="005848E3"/>
    <w:rsid w:val="00586DC5"/>
    <w:rsid w:val="00596BC9"/>
    <w:rsid w:val="005A0E4E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600983"/>
    <w:rsid w:val="00604617"/>
    <w:rsid w:val="00605745"/>
    <w:rsid w:val="0061237B"/>
    <w:rsid w:val="00613F81"/>
    <w:rsid w:val="006146AC"/>
    <w:rsid w:val="00616F44"/>
    <w:rsid w:val="006173E4"/>
    <w:rsid w:val="00620E2E"/>
    <w:rsid w:val="006221B9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9099A"/>
    <w:rsid w:val="00694C19"/>
    <w:rsid w:val="00696A34"/>
    <w:rsid w:val="006A23E7"/>
    <w:rsid w:val="006A77DD"/>
    <w:rsid w:val="006B3FAE"/>
    <w:rsid w:val="006B6C78"/>
    <w:rsid w:val="006B7794"/>
    <w:rsid w:val="006C34C3"/>
    <w:rsid w:val="006C38B5"/>
    <w:rsid w:val="006C47A3"/>
    <w:rsid w:val="006D0537"/>
    <w:rsid w:val="006D126E"/>
    <w:rsid w:val="006E2254"/>
    <w:rsid w:val="006E58C7"/>
    <w:rsid w:val="00703620"/>
    <w:rsid w:val="00703BA5"/>
    <w:rsid w:val="0070752A"/>
    <w:rsid w:val="007118D7"/>
    <w:rsid w:val="00712FE9"/>
    <w:rsid w:val="00714CB8"/>
    <w:rsid w:val="00724DD7"/>
    <w:rsid w:val="0073153D"/>
    <w:rsid w:val="00732198"/>
    <w:rsid w:val="007435F2"/>
    <w:rsid w:val="007443D9"/>
    <w:rsid w:val="007462E3"/>
    <w:rsid w:val="00746494"/>
    <w:rsid w:val="007471FF"/>
    <w:rsid w:val="0075028E"/>
    <w:rsid w:val="0075241C"/>
    <w:rsid w:val="00754340"/>
    <w:rsid w:val="00757120"/>
    <w:rsid w:val="00766612"/>
    <w:rsid w:val="00767E35"/>
    <w:rsid w:val="00772E3E"/>
    <w:rsid w:val="00772E8E"/>
    <w:rsid w:val="0077305A"/>
    <w:rsid w:val="007732A4"/>
    <w:rsid w:val="00773C62"/>
    <w:rsid w:val="00775B90"/>
    <w:rsid w:val="0078291A"/>
    <w:rsid w:val="0079155F"/>
    <w:rsid w:val="00791733"/>
    <w:rsid w:val="007A6E64"/>
    <w:rsid w:val="007B7BD5"/>
    <w:rsid w:val="007C0D94"/>
    <w:rsid w:val="007C2378"/>
    <w:rsid w:val="007C32F4"/>
    <w:rsid w:val="007C66E7"/>
    <w:rsid w:val="007C67D4"/>
    <w:rsid w:val="007D04CC"/>
    <w:rsid w:val="007D3E28"/>
    <w:rsid w:val="007D4DE1"/>
    <w:rsid w:val="007D7238"/>
    <w:rsid w:val="007D7812"/>
    <w:rsid w:val="007E2308"/>
    <w:rsid w:val="007E3178"/>
    <w:rsid w:val="007E398A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1697"/>
    <w:rsid w:val="00832E18"/>
    <w:rsid w:val="00835003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5C1B"/>
    <w:rsid w:val="00866668"/>
    <w:rsid w:val="00872BBB"/>
    <w:rsid w:val="00884D5B"/>
    <w:rsid w:val="00886D0F"/>
    <w:rsid w:val="00890D8C"/>
    <w:rsid w:val="00894EFD"/>
    <w:rsid w:val="00895BDD"/>
    <w:rsid w:val="008A0510"/>
    <w:rsid w:val="008A0FD4"/>
    <w:rsid w:val="008A41BA"/>
    <w:rsid w:val="008A6894"/>
    <w:rsid w:val="008B0E52"/>
    <w:rsid w:val="008B10B3"/>
    <w:rsid w:val="008B1AF1"/>
    <w:rsid w:val="008D21CF"/>
    <w:rsid w:val="008D2671"/>
    <w:rsid w:val="008D6044"/>
    <w:rsid w:val="008D7BEE"/>
    <w:rsid w:val="008E28DE"/>
    <w:rsid w:val="008E335D"/>
    <w:rsid w:val="008E427C"/>
    <w:rsid w:val="008E4F79"/>
    <w:rsid w:val="008E5539"/>
    <w:rsid w:val="008E7426"/>
    <w:rsid w:val="008F21F1"/>
    <w:rsid w:val="008F6977"/>
    <w:rsid w:val="009025F1"/>
    <w:rsid w:val="0090289E"/>
    <w:rsid w:val="00903819"/>
    <w:rsid w:val="00904E7F"/>
    <w:rsid w:val="009100AF"/>
    <w:rsid w:val="00915F3C"/>
    <w:rsid w:val="00916230"/>
    <w:rsid w:val="00920036"/>
    <w:rsid w:val="0092176F"/>
    <w:rsid w:val="00922F07"/>
    <w:rsid w:val="00926402"/>
    <w:rsid w:val="00927BFF"/>
    <w:rsid w:val="00936BD4"/>
    <w:rsid w:val="0093762D"/>
    <w:rsid w:val="009420B7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81D32"/>
    <w:rsid w:val="0098229A"/>
    <w:rsid w:val="009875E8"/>
    <w:rsid w:val="009907D1"/>
    <w:rsid w:val="00992001"/>
    <w:rsid w:val="00997851"/>
    <w:rsid w:val="009A42B3"/>
    <w:rsid w:val="009A600E"/>
    <w:rsid w:val="009A78B2"/>
    <w:rsid w:val="009A7E12"/>
    <w:rsid w:val="009B0901"/>
    <w:rsid w:val="009B1B29"/>
    <w:rsid w:val="009B227D"/>
    <w:rsid w:val="009B4664"/>
    <w:rsid w:val="009C09BC"/>
    <w:rsid w:val="009C0B13"/>
    <w:rsid w:val="009C21FD"/>
    <w:rsid w:val="009C463F"/>
    <w:rsid w:val="009C4994"/>
    <w:rsid w:val="009C4F4F"/>
    <w:rsid w:val="009C6904"/>
    <w:rsid w:val="009E24E2"/>
    <w:rsid w:val="009E2E1A"/>
    <w:rsid w:val="009E4592"/>
    <w:rsid w:val="009E4E36"/>
    <w:rsid w:val="009E63A5"/>
    <w:rsid w:val="009F3C37"/>
    <w:rsid w:val="00A03FB9"/>
    <w:rsid w:val="00A04A37"/>
    <w:rsid w:val="00A11AB5"/>
    <w:rsid w:val="00A136A8"/>
    <w:rsid w:val="00A26357"/>
    <w:rsid w:val="00A348F7"/>
    <w:rsid w:val="00A402EF"/>
    <w:rsid w:val="00A45CAE"/>
    <w:rsid w:val="00A551C0"/>
    <w:rsid w:val="00A6133B"/>
    <w:rsid w:val="00A674F3"/>
    <w:rsid w:val="00A72C6E"/>
    <w:rsid w:val="00A773B5"/>
    <w:rsid w:val="00A773E0"/>
    <w:rsid w:val="00A8104B"/>
    <w:rsid w:val="00A90BCB"/>
    <w:rsid w:val="00AA1701"/>
    <w:rsid w:val="00AA1D50"/>
    <w:rsid w:val="00AA375A"/>
    <w:rsid w:val="00AA578A"/>
    <w:rsid w:val="00AB7D1D"/>
    <w:rsid w:val="00AC2875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6690"/>
    <w:rsid w:val="00B17581"/>
    <w:rsid w:val="00B35DAC"/>
    <w:rsid w:val="00B40535"/>
    <w:rsid w:val="00B43B71"/>
    <w:rsid w:val="00B44CF9"/>
    <w:rsid w:val="00B53975"/>
    <w:rsid w:val="00B5541E"/>
    <w:rsid w:val="00B63B5C"/>
    <w:rsid w:val="00B658FA"/>
    <w:rsid w:val="00B7055C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5F20"/>
    <w:rsid w:val="00BA1698"/>
    <w:rsid w:val="00BA54C1"/>
    <w:rsid w:val="00BB016F"/>
    <w:rsid w:val="00BB608D"/>
    <w:rsid w:val="00BB6392"/>
    <w:rsid w:val="00BC50C6"/>
    <w:rsid w:val="00BD0769"/>
    <w:rsid w:val="00BD5A1E"/>
    <w:rsid w:val="00BD7125"/>
    <w:rsid w:val="00BE3E23"/>
    <w:rsid w:val="00BF076F"/>
    <w:rsid w:val="00BF74EC"/>
    <w:rsid w:val="00C011D0"/>
    <w:rsid w:val="00C011F1"/>
    <w:rsid w:val="00C015FF"/>
    <w:rsid w:val="00C017FA"/>
    <w:rsid w:val="00C13FCC"/>
    <w:rsid w:val="00C15561"/>
    <w:rsid w:val="00C23B3F"/>
    <w:rsid w:val="00C310D3"/>
    <w:rsid w:val="00C34F4C"/>
    <w:rsid w:val="00C3773B"/>
    <w:rsid w:val="00C4388A"/>
    <w:rsid w:val="00C5230E"/>
    <w:rsid w:val="00C57D49"/>
    <w:rsid w:val="00C64AD1"/>
    <w:rsid w:val="00C65DA4"/>
    <w:rsid w:val="00C66CEE"/>
    <w:rsid w:val="00C67607"/>
    <w:rsid w:val="00C77025"/>
    <w:rsid w:val="00C7744B"/>
    <w:rsid w:val="00C8304C"/>
    <w:rsid w:val="00C84917"/>
    <w:rsid w:val="00C85231"/>
    <w:rsid w:val="00C90F94"/>
    <w:rsid w:val="00C91456"/>
    <w:rsid w:val="00C95191"/>
    <w:rsid w:val="00CA2D14"/>
    <w:rsid w:val="00CA2DE7"/>
    <w:rsid w:val="00CA4550"/>
    <w:rsid w:val="00CA53DF"/>
    <w:rsid w:val="00CA6241"/>
    <w:rsid w:val="00CB1002"/>
    <w:rsid w:val="00CB6DB1"/>
    <w:rsid w:val="00CC281E"/>
    <w:rsid w:val="00CD084F"/>
    <w:rsid w:val="00CD293B"/>
    <w:rsid w:val="00CD7957"/>
    <w:rsid w:val="00CE3B55"/>
    <w:rsid w:val="00CE605A"/>
    <w:rsid w:val="00CE6325"/>
    <w:rsid w:val="00CF0B97"/>
    <w:rsid w:val="00CF1801"/>
    <w:rsid w:val="00CF4483"/>
    <w:rsid w:val="00CF69CD"/>
    <w:rsid w:val="00D07E31"/>
    <w:rsid w:val="00D1594A"/>
    <w:rsid w:val="00D166A1"/>
    <w:rsid w:val="00D17794"/>
    <w:rsid w:val="00D179B9"/>
    <w:rsid w:val="00D21D87"/>
    <w:rsid w:val="00D21F98"/>
    <w:rsid w:val="00D22AE8"/>
    <w:rsid w:val="00D23465"/>
    <w:rsid w:val="00D255A9"/>
    <w:rsid w:val="00D26029"/>
    <w:rsid w:val="00D30438"/>
    <w:rsid w:val="00D31F5E"/>
    <w:rsid w:val="00D320FB"/>
    <w:rsid w:val="00D45AD6"/>
    <w:rsid w:val="00D47C20"/>
    <w:rsid w:val="00D513C0"/>
    <w:rsid w:val="00D518F6"/>
    <w:rsid w:val="00D534C6"/>
    <w:rsid w:val="00D55FBF"/>
    <w:rsid w:val="00D72551"/>
    <w:rsid w:val="00D73392"/>
    <w:rsid w:val="00D75FAC"/>
    <w:rsid w:val="00D83A73"/>
    <w:rsid w:val="00D9177B"/>
    <w:rsid w:val="00D970B5"/>
    <w:rsid w:val="00DA332C"/>
    <w:rsid w:val="00DA5D17"/>
    <w:rsid w:val="00DB0616"/>
    <w:rsid w:val="00DB103A"/>
    <w:rsid w:val="00DB3666"/>
    <w:rsid w:val="00DB6EEC"/>
    <w:rsid w:val="00DC0FE3"/>
    <w:rsid w:val="00DC181F"/>
    <w:rsid w:val="00DC5A33"/>
    <w:rsid w:val="00DC6291"/>
    <w:rsid w:val="00DC7B7D"/>
    <w:rsid w:val="00DD15CA"/>
    <w:rsid w:val="00DD1971"/>
    <w:rsid w:val="00DD53D2"/>
    <w:rsid w:val="00DE0DE5"/>
    <w:rsid w:val="00DE1E88"/>
    <w:rsid w:val="00DE38C7"/>
    <w:rsid w:val="00DF73B3"/>
    <w:rsid w:val="00E02A28"/>
    <w:rsid w:val="00E03BA0"/>
    <w:rsid w:val="00E05476"/>
    <w:rsid w:val="00E12A6E"/>
    <w:rsid w:val="00E22BB7"/>
    <w:rsid w:val="00E22FED"/>
    <w:rsid w:val="00E230D7"/>
    <w:rsid w:val="00E258A7"/>
    <w:rsid w:val="00E26148"/>
    <w:rsid w:val="00E267F3"/>
    <w:rsid w:val="00E2736D"/>
    <w:rsid w:val="00E30C80"/>
    <w:rsid w:val="00E31151"/>
    <w:rsid w:val="00E318F4"/>
    <w:rsid w:val="00E35F53"/>
    <w:rsid w:val="00E37A16"/>
    <w:rsid w:val="00E428DE"/>
    <w:rsid w:val="00E42A9F"/>
    <w:rsid w:val="00E455D1"/>
    <w:rsid w:val="00E45B19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1EA8"/>
    <w:rsid w:val="00E666F3"/>
    <w:rsid w:val="00E701A4"/>
    <w:rsid w:val="00E705BE"/>
    <w:rsid w:val="00E712B1"/>
    <w:rsid w:val="00E73140"/>
    <w:rsid w:val="00E76D31"/>
    <w:rsid w:val="00E77CF8"/>
    <w:rsid w:val="00E806A5"/>
    <w:rsid w:val="00E80A9E"/>
    <w:rsid w:val="00E83AFF"/>
    <w:rsid w:val="00E94A05"/>
    <w:rsid w:val="00E95BEE"/>
    <w:rsid w:val="00EA129E"/>
    <w:rsid w:val="00EB0515"/>
    <w:rsid w:val="00EB4826"/>
    <w:rsid w:val="00EB6189"/>
    <w:rsid w:val="00EC38B0"/>
    <w:rsid w:val="00EC791A"/>
    <w:rsid w:val="00ED408A"/>
    <w:rsid w:val="00EF124A"/>
    <w:rsid w:val="00EF2164"/>
    <w:rsid w:val="00EF5EC5"/>
    <w:rsid w:val="00EF7D56"/>
    <w:rsid w:val="00F01D64"/>
    <w:rsid w:val="00F056D2"/>
    <w:rsid w:val="00F112F2"/>
    <w:rsid w:val="00F15974"/>
    <w:rsid w:val="00F17F9C"/>
    <w:rsid w:val="00F25019"/>
    <w:rsid w:val="00F26CBC"/>
    <w:rsid w:val="00F31038"/>
    <w:rsid w:val="00F32239"/>
    <w:rsid w:val="00F3611F"/>
    <w:rsid w:val="00F40658"/>
    <w:rsid w:val="00F44EEE"/>
    <w:rsid w:val="00F47C30"/>
    <w:rsid w:val="00F504BA"/>
    <w:rsid w:val="00F557B3"/>
    <w:rsid w:val="00F55B1E"/>
    <w:rsid w:val="00F643F1"/>
    <w:rsid w:val="00F707D7"/>
    <w:rsid w:val="00F72517"/>
    <w:rsid w:val="00F73ED9"/>
    <w:rsid w:val="00F878A2"/>
    <w:rsid w:val="00F87C59"/>
    <w:rsid w:val="00FA4440"/>
    <w:rsid w:val="00FB1FF3"/>
    <w:rsid w:val="00FB28F5"/>
    <w:rsid w:val="00FB54B8"/>
    <w:rsid w:val="00FB67A1"/>
    <w:rsid w:val="00FB7F80"/>
    <w:rsid w:val="00FC4889"/>
    <w:rsid w:val="00FC7A48"/>
    <w:rsid w:val="00FD5E8F"/>
    <w:rsid w:val="00FE074B"/>
    <w:rsid w:val="00FE2E13"/>
    <w:rsid w:val="00FF5561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685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86859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85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6859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685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59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859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685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859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703620"/>
    <w:pPr>
      <w:widowControl/>
      <w:suppressAutoHyphens w:val="0"/>
    </w:pPr>
    <w:rPr>
      <w:rFonts w:ascii="Arial" w:hAnsi="Arial" w:cs="Arial"/>
    </w:rPr>
  </w:style>
  <w:style w:type="paragraph" w:customStyle="1" w:styleId="ZnakZnak2">
    <w:name w:val="Znak Znak2"/>
    <w:basedOn w:val="Normalny"/>
    <w:uiPriority w:val="99"/>
    <w:rsid w:val="00A6133B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6</Pages>
  <Words>2017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PPZOZ</cp:lastModifiedBy>
  <cp:revision>68</cp:revision>
  <cp:lastPrinted>2020-05-28T08:48:00Z</cp:lastPrinted>
  <dcterms:created xsi:type="dcterms:W3CDTF">2018-06-13T10:07:00Z</dcterms:created>
  <dcterms:modified xsi:type="dcterms:W3CDTF">2021-04-22T11:42:00Z</dcterms:modified>
</cp:coreProperties>
</file>