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BC7312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BC7312">
        <w:rPr>
          <w:b/>
          <w:bCs/>
          <w:i/>
          <w:iCs/>
          <w:sz w:val="36"/>
          <w:szCs w:val="36"/>
        </w:rPr>
        <w:t>Ambulatoryjnej Opiece</w:t>
      </w:r>
      <w:r w:rsidR="00BC7312" w:rsidRPr="00BC7312">
        <w:rPr>
          <w:b/>
          <w:bCs/>
          <w:i/>
          <w:iCs/>
          <w:sz w:val="36"/>
          <w:szCs w:val="36"/>
        </w:rPr>
        <w:t xml:space="preserve"> Specjalistycznej w Zespole Poradni Specjalistycznych                     w Rydułtowach i Wodzisławiu Śląskim dla potrzeb Powiatowego Publicznego Zakładu Opieki Zdrowotnej </w:t>
      </w:r>
      <w:r w:rsidR="00BC7312">
        <w:rPr>
          <w:b/>
          <w:bCs/>
          <w:i/>
          <w:iCs/>
          <w:sz w:val="36"/>
          <w:szCs w:val="36"/>
        </w:rPr>
        <w:t xml:space="preserve">                    </w:t>
      </w:r>
      <w:r w:rsidR="00BC7312" w:rsidRPr="00BC7312">
        <w:rPr>
          <w:b/>
          <w:bCs/>
          <w:i/>
          <w:iCs/>
          <w:sz w:val="36"/>
          <w:szCs w:val="36"/>
        </w:rPr>
        <w:t>w Rydułtowach i Wodzisławiu Śląskim</w:t>
      </w:r>
      <w:r w:rsidR="00BC7312">
        <w:rPr>
          <w:b/>
          <w:bCs/>
          <w:i/>
          <w:iCs/>
          <w:sz w:val="36"/>
          <w:szCs w:val="36"/>
        </w:rPr>
        <w:t xml:space="preserve">                                   </w:t>
      </w:r>
      <w:r w:rsidR="00BC7312" w:rsidRPr="00BC7312">
        <w:rPr>
          <w:b/>
          <w:bCs/>
          <w:i/>
          <w:iCs/>
          <w:sz w:val="36"/>
          <w:szCs w:val="36"/>
        </w:rPr>
        <w:t xml:space="preserve"> z siedzibą w Wodzisławiu Śląskim.</w:t>
      </w:r>
      <w:r w:rsidR="00BC7312">
        <w:rPr>
          <w:b/>
          <w:bCs/>
          <w:i/>
          <w:iCs/>
          <w:sz w:val="36"/>
          <w:szCs w:val="36"/>
        </w:rPr>
        <w:t xml:space="preserve"> 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Dnia </w:t>
      </w:r>
      <w:r w:rsidR="001641B1">
        <w:rPr>
          <w:rFonts w:ascii="Tahoma" w:hAnsi="Tahoma" w:cs="Tahoma"/>
          <w:color w:val="000000"/>
          <w:sz w:val="22"/>
          <w:szCs w:val="22"/>
        </w:rPr>
        <w:t>21.02.2022r.</w:t>
      </w:r>
      <w:bookmarkStart w:id="0" w:name="_GoBack"/>
      <w:bookmarkEnd w:id="0"/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 U. z 2021</w:t>
      </w:r>
      <w:r>
        <w:rPr>
          <w:i/>
          <w:iCs/>
        </w:rPr>
        <w:t xml:space="preserve"> ro</w:t>
      </w:r>
      <w:r w:rsidR="00444F0A">
        <w:rPr>
          <w:i/>
          <w:iCs/>
        </w:rPr>
        <w:t>ku poz. 711</w:t>
      </w:r>
      <w:r w:rsidR="004A1F6F" w:rsidRPr="004A1F6F">
        <w:rPr>
          <w:i/>
          <w:iCs/>
        </w:rPr>
        <w:t xml:space="preserve"> </w:t>
      </w:r>
      <w:r w:rsidR="004A1F6F" w:rsidRPr="00D62021">
        <w:rPr>
          <w:i/>
          <w:iCs/>
        </w:rPr>
        <w:t>z późn. zm</w:t>
      </w:r>
      <w:r w:rsidR="004A1F6F">
        <w:rPr>
          <w:i/>
          <w:iCs/>
        </w:rPr>
        <w:t xml:space="preserve"> 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  <w:r w:rsidRPr="000E6CF8">
        <w:rPr>
          <w:b/>
          <w:bCs/>
          <w:iCs/>
        </w:rPr>
        <w:t>PRZEDMIOT KONKURSU</w:t>
      </w:r>
    </w:p>
    <w:p w:rsidR="000E6CF8" w:rsidRPr="000E6CF8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</w:p>
    <w:p w:rsidR="000E6CF8" w:rsidRDefault="000E6CF8" w:rsidP="000E6CF8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ramach Ambulatoryjnej Opieki Specjalistycznej w Zespole Poradni Specjalistycznych                            w Wodzisławiu Śląskim i Rydułtowach </w:t>
      </w:r>
      <w:r w:rsidRPr="002A081D">
        <w:rPr>
          <w:b/>
          <w:bCs/>
          <w:i/>
          <w:iCs/>
        </w:rPr>
        <w:t>wg potrzeb oraz zgodnie z harmonogramem usta</w:t>
      </w:r>
      <w:r w:rsidR="00840505">
        <w:rPr>
          <w:b/>
          <w:bCs/>
          <w:i/>
          <w:iCs/>
        </w:rPr>
        <w:t>lonym z Udzielającym zamówienie w następujących poradniach:</w:t>
      </w:r>
    </w:p>
    <w:p w:rsidR="000E6CF8" w:rsidRPr="002A081D" w:rsidRDefault="000E6CF8" w:rsidP="000E6CF8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0E6CF8" w:rsidRDefault="000E6CF8" w:rsidP="000E6CF8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  <w:r>
        <w:rPr>
          <w:b/>
          <w:bCs/>
        </w:rPr>
        <w:tab/>
        <w:t>Zespół Poradni Specjalistycznych w Wodzisławiu Śląskim przy ulicy 26 Marca 164:</w:t>
      </w:r>
    </w:p>
    <w:p w:rsidR="000E6CF8" w:rsidRPr="00133DC1" w:rsidRDefault="000E6CF8" w:rsidP="000E6CF8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</w:p>
    <w:p w:rsidR="000E6CF8" w:rsidRPr="006038B2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t>Poradnia</w:t>
      </w:r>
      <w:r w:rsidRPr="00363E95">
        <w:rPr>
          <w:rStyle w:val="Pogrubienie"/>
          <w:b w:val="0"/>
          <w:bCs w:val="0"/>
        </w:rPr>
        <w:t xml:space="preserve"> Chirurgii Ogólnej</w:t>
      </w:r>
    </w:p>
    <w:p w:rsidR="000E6CF8" w:rsidRPr="00840505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b w:val="0"/>
          <w:bCs w:val="0"/>
        </w:rPr>
        <w:t>Poradnia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Chirurgii </w:t>
      </w:r>
      <w:r w:rsidRPr="00363E95">
        <w:rPr>
          <w:rStyle w:val="Pogrubienie"/>
          <w:b w:val="0"/>
          <w:bCs w:val="0"/>
        </w:rPr>
        <w:t>Urazowo-Ortopedycznej</w:t>
      </w:r>
    </w:p>
    <w:p w:rsidR="00840505" w:rsidRPr="00840505" w:rsidRDefault="00840505" w:rsidP="0084050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t>Poradnia Urologiczna</w:t>
      </w:r>
    </w:p>
    <w:p w:rsidR="000E6CF8" w:rsidRPr="00840505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b w:val="0"/>
          <w:bCs w:val="0"/>
        </w:rPr>
        <w:t>Poradnia Preluksacyjna</w:t>
      </w:r>
    </w:p>
    <w:p w:rsidR="00840505" w:rsidRPr="00363E95" w:rsidRDefault="00840505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Pogrubienie"/>
          <w:b w:val="0"/>
          <w:bCs w:val="0"/>
        </w:rPr>
        <w:t>Poradnia Kardiologiczna</w:t>
      </w:r>
    </w:p>
    <w:p w:rsidR="000E6CF8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363E95">
        <w:rPr>
          <w:rStyle w:val="Pogrubienie"/>
          <w:b w:val="0"/>
          <w:bCs w:val="0"/>
        </w:rPr>
        <w:t>Poradni</w:t>
      </w:r>
      <w:r>
        <w:rPr>
          <w:rStyle w:val="Pogrubienie"/>
          <w:b w:val="0"/>
          <w:bCs w:val="0"/>
        </w:rPr>
        <w:t>a Dermatologiczna</w:t>
      </w:r>
    </w:p>
    <w:p w:rsidR="000E6CF8" w:rsidRDefault="000E6CF8" w:rsidP="0084050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Pogrubienie"/>
          <w:b w:val="0"/>
          <w:bCs w:val="0"/>
        </w:rPr>
        <w:t>Poradnia Chorób Zakaźnych</w:t>
      </w:r>
    </w:p>
    <w:p w:rsidR="000E6CF8" w:rsidRDefault="000E6CF8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t xml:space="preserve">Poradnia Neurologiczna </w:t>
      </w:r>
    </w:p>
    <w:p w:rsidR="00840505" w:rsidRPr="005B2F3B" w:rsidRDefault="00840505" w:rsidP="000E6CF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t>Poradnia Neurologiczna</w:t>
      </w:r>
      <w:r w:rsidR="00A24D5B" w:rsidRPr="00A24D5B">
        <w:t xml:space="preserve"> </w:t>
      </w:r>
      <w:r w:rsidR="00A24D5B">
        <w:t>dla Dzieci</w:t>
      </w:r>
    </w:p>
    <w:p w:rsidR="000E6CF8" w:rsidRDefault="000E6CF8" w:rsidP="000E6CF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0E6CF8" w:rsidRPr="00840505" w:rsidRDefault="000E6CF8" w:rsidP="00840505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Zespół</w:t>
      </w:r>
      <w:r w:rsidRPr="005153F1">
        <w:rPr>
          <w:rStyle w:val="Pogrubienie"/>
        </w:rPr>
        <w:t xml:space="preserve"> Poradni Specjalistycznych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</w:rPr>
        <w:t>w</w:t>
      </w:r>
      <w:r w:rsidRPr="0082779D">
        <w:rPr>
          <w:rStyle w:val="Pogrubienie"/>
        </w:rPr>
        <w:t xml:space="preserve"> Rydułtowach</w:t>
      </w:r>
      <w:r>
        <w:rPr>
          <w:rStyle w:val="Pogrubienie"/>
        </w:rPr>
        <w:t xml:space="preserve"> przy ulicy Plebiscytowej 47:</w:t>
      </w:r>
    </w:p>
    <w:p w:rsidR="000E6CF8" w:rsidRDefault="000E6CF8" w:rsidP="0084050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 w:rsidRPr="003208A5">
        <w:t>Poradnia Geriatryczna</w:t>
      </w:r>
    </w:p>
    <w:p w:rsidR="00840505" w:rsidRPr="003208A5" w:rsidRDefault="00840505" w:rsidP="0084050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</w:pPr>
      <w:r>
        <w:t>Poradnia Kardiologiczna</w:t>
      </w:r>
    </w:p>
    <w:p w:rsidR="000E6CF8" w:rsidRPr="00363E95" w:rsidRDefault="000E6CF8" w:rsidP="000E6CF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Pogrubienie"/>
          <w:b w:val="0"/>
          <w:bCs w:val="0"/>
        </w:rPr>
        <w:t>Poradnia Chirurgii Ogólnej</w:t>
      </w:r>
    </w:p>
    <w:p w:rsidR="000E6CF8" w:rsidRPr="00363E95" w:rsidRDefault="000E6CF8" w:rsidP="000E6CF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b/>
          <w:bCs/>
        </w:rPr>
      </w:pPr>
      <w:r w:rsidRPr="00363E95">
        <w:rPr>
          <w:rStyle w:val="Pogrubienie"/>
          <w:b w:val="0"/>
          <w:bCs w:val="0"/>
        </w:rPr>
        <w:t>Poradni</w:t>
      </w:r>
      <w:r>
        <w:rPr>
          <w:rStyle w:val="Pogrubienie"/>
          <w:b w:val="0"/>
          <w:bCs w:val="0"/>
        </w:rPr>
        <w:t>a</w:t>
      </w:r>
      <w:r w:rsidRPr="00363E95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Chirurgii </w:t>
      </w:r>
      <w:r w:rsidRPr="00363E95">
        <w:rPr>
          <w:rStyle w:val="Pogrubienie"/>
          <w:b w:val="0"/>
          <w:bCs w:val="0"/>
        </w:rPr>
        <w:t>Urazowo-Ortopedycznej</w:t>
      </w:r>
    </w:p>
    <w:p w:rsidR="000E6CF8" w:rsidRPr="003208A5" w:rsidRDefault="000E6CF8" w:rsidP="000E6CF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Style w:val="Pogrubienie"/>
        </w:rPr>
      </w:pPr>
      <w:r w:rsidRPr="00363E95">
        <w:rPr>
          <w:rStyle w:val="Pogrubienie"/>
          <w:b w:val="0"/>
          <w:bCs w:val="0"/>
        </w:rPr>
        <w:t>Poradni</w:t>
      </w:r>
      <w:r>
        <w:rPr>
          <w:rStyle w:val="Pogrubienie"/>
          <w:b w:val="0"/>
          <w:bCs w:val="0"/>
        </w:rPr>
        <w:t>a Preluksacyjna</w:t>
      </w:r>
    </w:p>
    <w:p w:rsidR="000E6CF8" w:rsidRPr="003208A5" w:rsidRDefault="000E6CF8" w:rsidP="000E6CF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b w:val="0"/>
          <w:bCs w:val="0"/>
        </w:rPr>
        <w:t>Poradnia Urologiczna</w:t>
      </w:r>
    </w:p>
    <w:p w:rsidR="000E6CF8" w:rsidRPr="00840505" w:rsidRDefault="000E6CF8" w:rsidP="0084050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  <w:b w:val="0"/>
          <w:bCs w:val="0"/>
        </w:rPr>
        <w:t>Poradnia Onkologiczna</w:t>
      </w:r>
    </w:p>
    <w:p w:rsidR="00840505" w:rsidRPr="00840505" w:rsidRDefault="00840505" w:rsidP="005A475C">
      <w:pPr>
        <w:pStyle w:val="NormalnyWeb"/>
        <w:spacing w:before="0" w:beforeAutospacing="0" w:after="0" w:afterAutospacing="0" w:line="360" w:lineRule="auto"/>
        <w:ind w:left="850"/>
        <w:rPr>
          <w:b/>
          <w:bCs/>
          <w:color w:val="FF0000"/>
        </w:rPr>
      </w:pPr>
    </w:p>
    <w:p w:rsidR="00840505" w:rsidRPr="00840505" w:rsidRDefault="00840505" w:rsidP="00840505">
      <w:pPr>
        <w:pStyle w:val="NormalnyWeb"/>
        <w:spacing w:before="0" w:beforeAutospacing="0" w:after="0" w:afterAutospacing="0" w:line="360" w:lineRule="auto"/>
        <w:ind w:left="850"/>
        <w:rPr>
          <w:b/>
          <w:bCs/>
        </w:rPr>
      </w:pPr>
    </w:p>
    <w:p w:rsidR="000E6CF8" w:rsidRDefault="000E6CF8" w:rsidP="000E6CF8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0E6CF8" w:rsidRDefault="000E6CF8" w:rsidP="000E4E41">
      <w:pPr>
        <w:shd w:val="clear" w:color="auto" w:fill="FFFFFF"/>
        <w:jc w:val="both"/>
        <w:rPr>
          <w:b/>
          <w:bCs/>
          <w:i/>
          <w:iCs/>
        </w:rPr>
      </w:pPr>
    </w:p>
    <w:p w:rsidR="000E6CF8" w:rsidRPr="000E4E41" w:rsidRDefault="000E6CF8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lastRenderedPageBreak/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8E7358" w:rsidRDefault="00B9388C" w:rsidP="008E7358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B9388C" w:rsidP="007638C3">
      <w:pPr>
        <w:pStyle w:val="NormalnyWeb"/>
        <w:spacing w:before="0" w:beforeAutospacing="0" w:after="0" w:afterAutospacing="0"/>
        <w:rPr>
          <w:rStyle w:val="Pogrubienie"/>
          <w:i/>
          <w:iCs/>
        </w:rPr>
      </w:pP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FE3409">
        <w:rPr>
          <w:rStyle w:val="Pogrubienie"/>
        </w:rPr>
        <w:t>od 01.04.2022</w:t>
      </w:r>
      <w:r>
        <w:rPr>
          <w:rStyle w:val="Pogrubienie"/>
        </w:rPr>
        <w:t xml:space="preserve"> r. </w:t>
      </w:r>
      <w:r w:rsidR="00FE3409">
        <w:rPr>
          <w:rStyle w:val="Pogrubienie"/>
          <w:color w:val="000000"/>
        </w:rPr>
        <w:t>do 31.03.2024</w:t>
      </w:r>
      <w:r w:rsidRPr="00F662D3">
        <w:rPr>
          <w:rStyle w:val="Pogrubienie"/>
          <w:color w:val="000000"/>
        </w:rPr>
        <w:t xml:space="preserve"> r.  </w:t>
      </w:r>
    </w:p>
    <w:p w:rsidR="00B9388C" w:rsidRPr="002F3D9D" w:rsidRDefault="00B9388C" w:rsidP="00273400">
      <w:pPr>
        <w:pStyle w:val="NormalnyWeb"/>
        <w:spacing w:before="0" w:beforeAutospacing="0" w:after="0" w:afterAutospacing="0"/>
        <w:rPr>
          <w:b/>
          <w:bCs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Pr="00CC22D4" w:rsidRDefault="00B9388C" w:rsidP="00CC22D4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4A1F6F" w:rsidRPr="002B5FE7" w:rsidRDefault="004A1F6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4A1F6F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FE3409">
        <w:rPr>
          <w:b/>
          <w:bCs/>
          <w:spacing w:val="-1"/>
        </w:rPr>
        <w:t>o 09.03</w:t>
      </w:r>
      <w:r w:rsidRPr="009A600E">
        <w:rPr>
          <w:b/>
          <w:bCs/>
          <w:spacing w:val="-1"/>
        </w:rPr>
        <w:t>.</w:t>
      </w:r>
      <w:r w:rsidR="00FE3409">
        <w:rPr>
          <w:b/>
          <w:bCs/>
          <w:spacing w:val="-1"/>
        </w:rPr>
        <w:t>2022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FE3409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</w:t>
      </w:r>
      <w:r w:rsidR="00FE3409">
        <w:rPr>
          <w:b/>
          <w:bCs/>
          <w:color w:val="000000"/>
          <w:spacing w:val="-1"/>
        </w:rPr>
        <w:t>Ambulatoryjnej Opiece Specjalistycznej</w:t>
      </w:r>
      <w:r w:rsidR="004A1F6F">
        <w:rPr>
          <w:b/>
          <w:bCs/>
          <w:color w:val="000000"/>
          <w:spacing w:val="-1"/>
        </w:rPr>
        <w:t xml:space="preserve"> dla </w:t>
      </w:r>
      <w:r w:rsidR="004A1F6F" w:rsidRPr="004A1F6F">
        <w:rPr>
          <w:b/>
          <w:bCs/>
          <w:color w:val="000000"/>
          <w:spacing w:val="-1"/>
        </w:rPr>
        <w:t>potrzeb Powiatowego Publicznego Zakładu Opieki Zdrowotnej w Rydułtowach</w:t>
      </w:r>
      <w:r w:rsidR="004A1F6F">
        <w:rPr>
          <w:b/>
          <w:bCs/>
          <w:color w:val="000000"/>
          <w:spacing w:val="-1"/>
        </w:rPr>
        <w:t xml:space="preserve">            </w:t>
      </w:r>
      <w:r w:rsidR="004A1F6F" w:rsidRPr="004A1F6F">
        <w:rPr>
          <w:b/>
          <w:bCs/>
          <w:color w:val="000000"/>
          <w:spacing w:val="-1"/>
        </w:rPr>
        <w:t xml:space="preserve"> i Wodzisławiu Śląskim z siedzibą w Wodzisławiu Śląskim</w:t>
      </w:r>
      <w:r w:rsidR="00FE3409"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FE3409">
        <w:rPr>
          <w:b/>
          <w:bCs/>
        </w:rPr>
        <w:t>09.03.2022</w:t>
      </w:r>
      <w:r w:rsidRPr="009A600E">
        <w:rPr>
          <w:b/>
          <w:bCs/>
        </w:rPr>
        <w:t xml:space="preserve"> r. o </w:t>
      </w:r>
      <w:r w:rsidR="00FE3409">
        <w:rPr>
          <w:b/>
          <w:bCs/>
        </w:rPr>
        <w:t>godz. 12.15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C047FB" w:rsidRPr="00D12FF1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9388C" w:rsidRPr="0070752A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E01C56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 </w:t>
      </w:r>
      <w:r w:rsidR="00B9388C"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E01C56" w:rsidRDefault="00E01C56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</w:p>
    <w:p w:rsidR="00E01C56" w:rsidRDefault="00E01C56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2. W przypadku składania oferty przez osobę fizyczną nie prowadzącą działalności gospodarczej, cena oferty będzie traktowana jako kwota brutto brutto.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</w:t>
      </w:r>
      <w:r w:rsidR="00C047FB">
        <w:t xml:space="preserve">                 </w:t>
      </w:r>
      <w:r>
        <w:t xml:space="preserve">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C047FB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 U. z 2021 roku poz. 711</w:t>
      </w:r>
      <w:r w:rsidR="004A1F6F">
        <w:rPr>
          <w:i/>
          <w:iCs/>
        </w:rPr>
        <w:t xml:space="preserve"> z późn. zm.</w:t>
      </w:r>
      <w:r w:rsidR="00BB5674">
        <w:rPr>
          <w:i/>
          <w:iCs/>
        </w:rPr>
        <w:t>).</w:t>
      </w:r>
      <w:r>
        <w:rPr>
          <w:i/>
          <w:iCs/>
        </w:rPr>
        <w:t xml:space="preserve">     </w:t>
      </w:r>
      <w:r w:rsidR="00BB5674">
        <w:rPr>
          <w:i/>
          <w:iCs/>
        </w:rPr>
        <w:t xml:space="preserve">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8C1709" w:rsidRDefault="00B9388C" w:rsidP="008C1709">
      <w:pPr>
        <w:shd w:val="clear" w:color="auto" w:fill="FFFFFF"/>
        <w:spacing w:before="120"/>
        <w:rPr>
          <w:color w:val="000000"/>
          <w:spacing w:val="-3"/>
        </w:rPr>
        <w:sectPr w:rsidR="00B9388C" w:rsidRPr="008C1709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9388C" w:rsidRDefault="00B9388C" w:rsidP="008C170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E6CF8" w:rsidRDefault="000E6CF8" w:rsidP="008C1709">
      <w:pPr>
        <w:jc w:val="right"/>
        <w:rPr>
          <w:sz w:val="20"/>
          <w:szCs w:val="20"/>
        </w:rPr>
      </w:pPr>
    </w:p>
    <w:p w:rsidR="000E6CF8" w:rsidRPr="008C1709" w:rsidRDefault="000E6CF8" w:rsidP="008C1709">
      <w:pPr>
        <w:jc w:val="right"/>
        <w:rPr>
          <w:sz w:val="20"/>
          <w:szCs w:val="20"/>
        </w:rPr>
      </w:pPr>
    </w:p>
    <w:p w:rsidR="00B9388C" w:rsidRDefault="00B9388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9388C" w:rsidRDefault="00B9388C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B9388C" w:rsidRDefault="00B9388C" w:rsidP="004513F9">
      <w:pPr>
        <w:rPr>
          <w:lang w:val="de-DE"/>
        </w:rPr>
      </w:pPr>
    </w:p>
    <w:p w:rsidR="000E6CF8" w:rsidRDefault="000E6CF8" w:rsidP="004513F9">
      <w:pPr>
        <w:rPr>
          <w:b/>
          <w:bCs/>
        </w:rPr>
      </w:pPr>
    </w:p>
    <w:p w:rsidR="00B9388C" w:rsidRDefault="00B9388C" w:rsidP="004513F9">
      <w:pPr>
        <w:rPr>
          <w:b/>
          <w:bCs/>
        </w:rPr>
      </w:pPr>
      <w:r>
        <w:rPr>
          <w:b/>
          <w:bCs/>
        </w:rPr>
        <w:t>Dane oferenta:</w:t>
      </w:r>
    </w:p>
    <w:p w:rsidR="008C1709" w:rsidRDefault="008C1709" w:rsidP="004513F9"/>
    <w:p w:rsidR="00B9388C" w:rsidRDefault="00B9388C" w:rsidP="004513F9">
      <w:r>
        <w:t>1.  Imię i nazwisko 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2.  Adres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3. Nazwa: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>
      <w:r>
        <w:t>Oferent prowadzi działalność leczniczą w formie: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4.   Nr prawa wykonywania zawodu  …………………………………………………………</w:t>
      </w:r>
    </w:p>
    <w:p w:rsidR="00B9388C" w:rsidRDefault="00B9388C" w:rsidP="004513F9"/>
    <w:p w:rsidR="00B9388C" w:rsidRDefault="00B9388C" w:rsidP="004513F9">
      <w:r>
        <w:t>5.   PESEL   ………………………………………………………………………………......</w:t>
      </w:r>
    </w:p>
    <w:p w:rsidR="00B9388C" w:rsidRDefault="00B9388C" w:rsidP="004513F9"/>
    <w:p w:rsidR="00B9388C" w:rsidRDefault="00B9388C" w:rsidP="004513F9">
      <w:r>
        <w:t>6.   NIP 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7.   Specjalizacja w zakresie (stopień specjalizacji) …………………………………………</w:t>
      </w:r>
    </w:p>
    <w:p w:rsidR="00B9388C" w:rsidRDefault="00B9388C" w:rsidP="004513F9"/>
    <w:p w:rsidR="00B9388C" w:rsidRDefault="00B9388C" w:rsidP="004513F9">
      <w:r>
        <w:t xml:space="preserve">       lub otwarta specjalizacja ( od .....................) z zakresu ...................................................</w:t>
      </w:r>
    </w:p>
    <w:p w:rsidR="00B9388C" w:rsidRDefault="00B9388C" w:rsidP="004513F9"/>
    <w:p w:rsidR="00B9388C" w:rsidRPr="001D25AA" w:rsidRDefault="00B9388C" w:rsidP="004513F9">
      <w:r>
        <w:t>8.   Telefon kontaktowy …………………………………………………………………….</w:t>
      </w:r>
    </w:p>
    <w:p w:rsidR="00B9388C" w:rsidRDefault="00B9388C" w:rsidP="004513F9">
      <w:pPr>
        <w:rPr>
          <w:sz w:val="20"/>
          <w:szCs w:val="20"/>
        </w:rPr>
      </w:pPr>
    </w:p>
    <w:p w:rsidR="00FE3409" w:rsidRPr="00FE3409" w:rsidRDefault="00FE3409" w:rsidP="008C1709">
      <w:pPr>
        <w:spacing w:line="360" w:lineRule="auto"/>
      </w:pPr>
      <w:r w:rsidRPr="00FE3409">
        <w:t>9.</w:t>
      </w:r>
      <w:r w:rsidR="004E2E54">
        <w:t xml:space="preserve">   Zakres</w:t>
      </w:r>
      <w:r w:rsidR="008C1709">
        <w:t xml:space="preserve"> i miejsce</w:t>
      </w:r>
      <w:r w:rsidR="004E2E54">
        <w:t xml:space="preserve"> oferowanych świadczeń</w:t>
      </w:r>
      <w:r w:rsidRPr="00FE3409">
        <w:t xml:space="preserve"> </w:t>
      </w:r>
      <w:r w:rsidR="000E6CF8">
        <w:rPr>
          <w:i/>
        </w:rPr>
        <w:t>(</w:t>
      </w:r>
      <w:r w:rsidRPr="004E2E54">
        <w:rPr>
          <w:i/>
        </w:rPr>
        <w:t xml:space="preserve">np. Poradnia  Urologiczna w Wodzisławiu </w:t>
      </w:r>
      <w:r w:rsidR="000E6CF8">
        <w:rPr>
          <w:i/>
        </w:rPr>
        <w:t>Śl.</w:t>
      </w:r>
      <w:r w:rsidR="004E2E54" w:rsidRPr="004E2E54">
        <w:rPr>
          <w:i/>
        </w:rPr>
        <w:t>)</w:t>
      </w:r>
    </w:p>
    <w:p w:rsidR="00FE3409" w:rsidRPr="00FE3409" w:rsidRDefault="00FE3409" w:rsidP="00FE3409"/>
    <w:p w:rsidR="00FE3409" w:rsidRDefault="00FE3409" w:rsidP="004E2E54">
      <w:pPr>
        <w:spacing w:line="360" w:lineRule="auto"/>
      </w:pPr>
      <w:r w:rsidRPr="00FE3409">
        <w:t>.........................................................................................................................................................</w:t>
      </w:r>
    </w:p>
    <w:p w:rsidR="000E6CF8" w:rsidRDefault="000E6CF8" w:rsidP="00615633">
      <w:pPr>
        <w:spacing w:line="360" w:lineRule="auto"/>
      </w:pPr>
    </w:p>
    <w:p w:rsidR="00615633" w:rsidRDefault="00615633" w:rsidP="00615633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0E6CF8" w:rsidRDefault="000E6CF8" w:rsidP="000E6CF8"/>
    <w:p w:rsidR="000E6CF8" w:rsidRDefault="000E6CF8" w:rsidP="000E6CF8">
      <w:r>
        <w:t xml:space="preserve">Pn.   ------------------------------------------------                </w:t>
      </w:r>
    </w:p>
    <w:p w:rsidR="000E6CF8" w:rsidRDefault="000E6CF8" w:rsidP="000E6CF8">
      <w:pPr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0E6CF8" w:rsidRDefault="000E6CF8" w:rsidP="000E6CF8">
      <w:pPr>
        <w:tabs>
          <w:tab w:val="left" w:pos="5720"/>
        </w:tabs>
      </w:pPr>
      <w:r>
        <w:t>Wt.  ------------------------------------------------</w:t>
      </w:r>
    </w:p>
    <w:p w:rsidR="000E6CF8" w:rsidRDefault="000E6CF8" w:rsidP="000E6CF8">
      <w:r>
        <w:t xml:space="preserve">          </w:t>
      </w:r>
    </w:p>
    <w:p w:rsidR="000E6CF8" w:rsidRDefault="000E6CF8" w:rsidP="000E6CF8">
      <w:r>
        <w:t>Śr.   ------------------------------------------------</w:t>
      </w:r>
    </w:p>
    <w:p w:rsidR="000E6CF8" w:rsidRDefault="000E6CF8" w:rsidP="000E6CF8"/>
    <w:p w:rsidR="000E6CF8" w:rsidRDefault="000E6CF8" w:rsidP="000E6CF8">
      <w:r>
        <w:t>Czw. ----------------------------------------------</w:t>
      </w:r>
    </w:p>
    <w:p w:rsidR="000E6CF8" w:rsidRDefault="000E6CF8" w:rsidP="000E6CF8">
      <w:r>
        <w:t xml:space="preserve">                                                                                                                                          </w:t>
      </w:r>
    </w:p>
    <w:p w:rsidR="000E6CF8" w:rsidRDefault="000E6CF8" w:rsidP="000E6CF8">
      <w:pPr>
        <w:rPr>
          <w:i/>
          <w:iCs/>
        </w:rPr>
      </w:pPr>
      <w:r>
        <w:t>Pt.   ------------------------------------------------</w:t>
      </w:r>
    </w:p>
    <w:p w:rsidR="000E6CF8" w:rsidRDefault="000E6CF8" w:rsidP="000E6CF8">
      <w:r>
        <w:t xml:space="preserve">                                                                                              </w:t>
      </w:r>
    </w:p>
    <w:p w:rsidR="000E6CF8" w:rsidRDefault="000E6CF8" w:rsidP="00615633">
      <w:pPr>
        <w:spacing w:line="360" w:lineRule="auto"/>
      </w:pPr>
    </w:p>
    <w:p w:rsidR="000E6CF8" w:rsidRPr="00FE3409" w:rsidRDefault="000E6CF8" w:rsidP="00615633">
      <w:pPr>
        <w:spacing w:line="360" w:lineRule="auto"/>
      </w:pPr>
    </w:p>
    <w:p w:rsidR="00FE3409" w:rsidRPr="00FE3409" w:rsidRDefault="00FE3409" w:rsidP="00FE3409"/>
    <w:p w:rsidR="00FE3409" w:rsidRPr="00FE3409" w:rsidRDefault="000E6CF8" w:rsidP="00FE3409">
      <w:r>
        <w:t>11</w:t>
      </w:r>
      <w:r w:rsidR="00FE3409" w:rsidRPr="00FE3409">
        <w:t xml:space="preserve">. Proponowana cena za oferowane świadczenia: </w:t>
      </w:r>
    </w:p>
    <w:p w:rsidR="00FE3409" w:rsidRPr="00FE3409" w:rsidRDefault="00FE3409" w:rsidP="00FE3409"/>
    <w:p w:rsidR="00FE3409" w:rsidRPr="00FE3409" w:rsidRDefault="00FE3409" w:rsidP="00FE3409">
      <w:r w:rsidRPr="00FE3409">
        <w:t>-  stawka za 1 pkt rozliczeniowy (w ramach umowy z NFZ)  …………</w:t>
      </w:r>
      <w:r w:rsidR="004E2E54">
        <w:t>..</w:t>
      </w:r>
      <w:r w:rsidRPr="00FE3409">
        <w:t>. zł (brutto).</w:t>
      </w:r>
    </w:p>
    <w:p w:rsidR="00FE3409" w:rsidRPr="00FE3409" w:rsidRDefault="00FE3409" w:rsidP="00FE3409"/>
    <w:p w:rsidR="00FE3409" w:rsidRPr="00FE3409" w:rsidRDefault="00FE3409" w:rsidP="00FE3409">
      <w:r w:rsidRPr="00FE3409">
        <w:t xml:space="preserve"> (słownie</w:t>
      </w:r>
      <w:r w:rsidR="008C1709">
        <w:t>:…………………………………………………………………………</w:t>
      </w:r>
      <w:r w:rsidRPr="00FE3409">
        <w:t>…</w:t>
      </w:r>
      <w:r w:rsidR="004E2E54">
        <w:t>)</w:t>
      </w:r>
    </w:p>
    <w:p w:rsidR="00FE3409" w:rsidRPr="00FE3409" w:rsidRDefault="00FE3409" w:rsidP="00FE3409"/>
    <w:p w:rsidR="008C1709" w:rsidRDefault="00FE3409" w:rsidP="008C1709">
      <w:pPr>
        <w:spacing w:line="360" w:lineRule="auto"/>
      </w:pPr>
      <w:r w:rsidRPr="00FE3409">
        <w:t xml:space="preserve">-  proponowana kwota za udzielenie porady dla podmiotów zewnętrznych, dla których PPZOZ świadczy usługi  </w:t>
      </w:r>
      <w:r w:rsidRPr="008C1709">
        <w:rPr>
          <w:i/>
        </w:rPr>
        <w:t>(dotyczy poradni chirurgii ogólnej, poradni chirurgii urazowo – ortopedycznej, poradni chorób zak</w:t>
      </w:r>
      <w:r w:rsidR="00BA1784" w:rsidRPr="008C1709">
        <w:rPr>
          <w:i/>
        </w:rPr>
        <w:t>aźnych</w:t>
      </w:r>
      <w:r w:rsidR="00F13C8D">
        <w:rPr>
          <w:i/>
        </w:rPr>
        <w:t>, poradni dermatologicznej</w:t>
      </w:r>
      <w:r w:rsidR="008C1709">
        <w:t>)</w:t>
      </w:r>
      <w:r w:rsidR="00F13C8D">
        <w:t xml:space="preserve">: </w:t>
      </w:r>
      <w:r w:rsidR="000E6CF8">
        <w:t>…….</w:t>
      </w:r>
      <w:r w:rsidR="008C1709" w:rsidRPr="008C1709">
        <w:t>………………………zł (brutto) (słownie</w:t>
      </w:r>
      <w:r w:rsidR="008C1709">
        <w:t>:…………………………………………………………………………</w:t>
      </w:r>
      <w:r w:rsidR="008C1709" w:rsidRPr="008C1709">
        <w:t>…)</w:t>
      </w:r>
    </w:p>
    <w:p w:rsidR="008C1709" w:rsidRPr="00FE3409" w:rsidRDefault="008C1709" w:rsidP="00FE3409"/>
    <w:p w:rsidR="00FE3409" w:rsidRDefault="00FE3409" w:rsidP="004513F9"/>
    <w:p w:rsidR="00B9388C" w:rsidRDefault="00B9388C" w:rsidP="004513F9"/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9388C" w:rsidRDefault="00B9388C" w:rsidP="000E4E41">
      <w:pPr>
        <w:jc w:val="center"/>
        <w:rPr>
          <w:sz w:val="20"/>
          <w:szCs w:val="20"/>
        </w:rPr>
      </w:pPr>
    </w:p>
    <w:p w:rsidR="00B9388C" w:rsidRDefault="00B9388C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0E6CF8" w:rsidRDefault="000E6CF8" w:rsidP="004513F9">
      <w:pPr>
        <w:jc w:val="right"/>
        <w:rPr>
          <w:sz w:val="20"/>
          <w:szCs w:val="20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Pr="005366B3" w:rsidRDefault="00B9388C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9388C" w:rsidRDefault="00B9388C" w:rsidP="004513F9"/>
    <w:p w:rsidR="00B9388C" w:rsidRDefault="00B9388C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9388C" w:rsidRDefault="00B9388C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B9388C" w:rsidRDefault="00B9388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9388C" w:rsidRDefault="00B9388C" w:rsidP="009615F8">
      <w:pPr>
        <w:jc w:val="both"/>
        <w:rPr>
          <w:b/>
          <w:bCs/>
          <w:sz w:val="20"/>
          <w:szCs w:val="20"/>
        </w:rPr>
      </w:pPr>
    </w:p>
    <w:p w:rsidR="00B9388C" w:rsidRDefault="00B9388C" w:rsidP="00FF31BD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9388C" w:rsidRPr="004A1F6F" w:rsidRDefault="00B9388C" w:rsidP="004A1F6F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</w:t>
      </w:r>
      <w:r w:rsidR="00C047FB">
        <w:rPr>
          <w:sz w:val="20"/>
          <w:szCs w:val="20"/>
        </w:rPr>
        <w:t>łalności leczniczej</w:t>
      </w:r>
      <w:r w:rsidR="00C047FB">
        <w:rPr>
          <w:sz w:val="20"/>
          <w:szCs w:val="20"/>
        </w:rPr>
        <w:br/>
      </w:r>
      <w:r w:rsidR="004A1F6F" w:rsidRPr="00F80B96">
        <w:rPr>
          <w:sz w:val="20"/>
          <w:szCs w:val="20"/>
        </w:rPr>
        <w:t>(</w:t>
      </w:r>
      <w:r w:rsidR="004A1F6F" w:rsidRPr="00F80B96">
        <w:rPr>
          <w:i/>
          <w:iCs/>
          <w:sz w:val="20"/>
          <w:szCs w:val="20"/>
        </w:rPr>
        <w:t>tekst jedn.</w:t>
      </w:r>
      <w:r w:rsidR="004A1F6F" w:rsidRPr="00F80B96">
        <w:rPr>
          <w:sz w:val="20"/>
          <w:szCs w:val="20"/>
        </w:rPr>
        <w:t xml:space="preserve"> </w:t>
      </w:r>
      <w:r w:rsidR="004A1F6F">
        <w:rPr>
          <w:i/>
          <w:iCs/>
          <w:sz w:val="20"/>
          <w:szCs w:val="20"/>
        </w:rPr>
        <w:t>Dz. U. z 2021 roku poz. 711 z późn. zm.</w:t>
      </w:r>
      <w:r w:rsidR="004A1F6F" w:rsidRPr="00F80B96">
        <w:rPr>
          <w:sz w:val="20"/>
          <w:szCs w:val="20"/>
        </w:rPr>
        <w:t>)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 U.                  z 2021 r., poz. 1285</w:t>
      </w:r>
      <w:r w:rsidRPr="00F80B96">
        <w:rPr>
          <w:i/>
          <w:iCs/>
          <w:sz w:val="20"/>
          <w:szCs w:val="20"/>
        </w:rPr>
        <w:t xml:space="preserve">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 U. z 2021 roku poz. 711</w:t>
      </w:r>
      <w:r w:rsidR="004A1F6F">
        <w:rPr>
          <w:i/>
          <w:iCs/>
          <w:sz w:val="20"/>
          <w:szCs w:val="20"/>
        </w:rPr>
        <w:t xml:space="preserve"> z późn. zm.</w:t>
      </w:r>
      <w:r w:rsidRPr="00F80B96">
        <w:rPr>
          <w:sz w:val="20"/>
          <w:szCs w:val="20"/>
        </w:rPr>
        <w:t>)</w:t>
      </w:r>
      <w:r w:rsidR="004A1F6F">
        <w:rPr>
          <w:sz w:val="20"/>
          <w:szCs w:val="20"/>
        </w:rPr>
        <w:t>.</w:t>
      </w:r>
    </w:p>
    <w:p w:rsidR="00B9388C" w:rsidRDefault="00B9388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Pr="004513F9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9388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1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B0439B8"/>
    <w:multiLevelType w:val="hybridMultilevel"/>
    <w:tmpl w:val="6BC4B9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E6CF8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1B1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4F0A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1F6F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2E54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475C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5633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374F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0505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C1709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24D5B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1784"/>
    <w:rsid w:val="00BA5F2F"/>
    <w:rsid w:val="00BB016F"/>
    <w:rsid w:val="00BB5674"/>
    <w:rsid w:val="00BB6392"/>
    <w:rsid w:val="00BC50C6"/>
    <w:rsid w:val="00BC7312"/>
    <w:rsid w:val="00BD0769"/>
    <w:rsid w:val="00BD3ECE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047FB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C22D4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1C56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4104"/>
    <w:rsid w:val="00EF5EC5"/>
    <w:rsid w:val="00F01D64"/>
    <w:rsid w:val="00F056D2"/>
    <w:rsid w:val="00F112F2"/>
    <w:rsid w:val="00F13C8D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409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8F670-D938-4140-BD3C-EDF2E61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6F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17</cp:revision>
  <cp:lastPrinted>2022-02-17T10:07:00Z</cp:lastPrinted>
  <dcterms:created xsi:type="dcterms:W3CDTF">2020-06-05T10:55:00Z</dcterms:created>
  <dcterms:modified xsi:type="dcterms:W3CDTF">2022-02-21T10:03:00Z</dcterms:modified>
</cp:coreProperties>
</file>