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Pr="00EB1612" w:rsidRDefault="00B9388C" w:rsidP="00677578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na udz</w:t>
      </w:r>
      <w:r w:rsidR="00677578">
        <w:rPr>
          <w:b/>
          <w:bCs/>
          <w:i/>
          <w:iCs/>
          <w:sz w:val="36"/>
          <w:szCs w:val="36"/>
        </w:rPr>
        <w:t>ielanie świadczeń opieki zdrowotnej                                             w Poradni Urologicznej zlokalizowanej</w:t>
      </w:r>
      <w:r w:rsidR="00BC7312" w:rsidRPr="00BC7312">
        <w:rPr>
          <w:b/>
          <w:bCs/>
          <w:i/>
          <w:iCs/>
          <w:sz w:val="36"/>
          <w:szCs w:val="36"/>
        </w:rPr>
        <w:t xml:space="preserve"> </w:t>
      </w:r>
      <w:r w:rsidR="00677578">
        <w:rPr>
          <w:b/>
          <w:bCs/>
          <w:i/>
          <w:iCs/>
          <w:sz w:val="36"/>
          <w:szCs w:val="36"/>
        </w:rPr>
        <w:t xml:space="preserve">                                           </w:t>
      </w:r>
      <w:r w:rsidR="00BC7312" w:rsidRPr="00BC7312">
        <w:rPr>
          <w:b/>
          <w:bCs/>
          <w:i/>
          <w:iCs/>
          <w:sz w:val="36"/>
          <w:szCs w:val="36"/>
        </w:rPr>
        <w:t>w Zespole Poradni Specj</w:t>
      </w:r>
      <w:r w:rsidR="00677578">
        <w:rPr>
          <w:b/>
          <w:bCs/>
          <w:i/>
          <w:iCs/>
          <w:sz w:val="36"/>
          <w:szCs w:val="36"/>
        </w:rPr>
        <w:t>alistycznych</w:t>
      </w:r>
      <w:r w:rsidR="00BC7312" w:rsidRPr="00BC7312">
        <w:rPr>
          <w:b/>
          <w:bCs/>
          <w:i/>
          <w:iCs/>
          <w:sz w:val="36"/>
          <w:szCs w:val="36"/>
        </w:rPr>
        <w:t xml:space="preserve"> w Ry</w:t>
      </w:r>
      <w:r w:rsidR="00677578">
        <w:rPr>
          <w:b/>
          <w:bCs/>
          <w:i/>
          <w:iCs/>
          <w:sz w:val="36"/>
          <w:szCs w:val="36"/>
        </w:rPr>
        <w:t xml:space="preserve">dułtowach                   </w:t>
      </w:r>
      <w:r w:rsidR="00BC7312" w:rsidRPr="00BC7312">
        <w:rPr>
          <w:b/>
          <w:bCs/>
          <w:i/>
          <w:iCs/>
          <w:sz w:val="36"/>
          <w:szCs w:val="36"/>
        </w:rPr>
        <w:t>dla potrzeb Powiatowego Publicznego Zakładu Opieki Zdrowotnej w Rydułtowach i Wodzisławiu Śląskim</w:t>
      </w:r>
      <w:r w:rsidR="00BC7312">
        <w:rPr>
          <w:b/>
          <w:bCs/>
          <w:i/>
          <w:iCs/>
          <w:sz w:val="36"/>
          <w:szCs w:val="36"/>
        </w:rPr>
        <w:t xml:space="preserve">                                   </w:t>
      </w:r>
      <w:r w:rsidR="00BC7312" w:rsidRPr="00BC7312">
        <w:rPr>
          <w:b/>
          <w:bCs/>
          <w:i/>
          <w:iCs/>
          <w:sz w:val="36"/>
          <w:szCs w:val="36"/>
        </w:rPr>
        <w:t xml:space="preserve"> z siedzibą w Wodzisławiu Śląskim.</w:t>
      </w:r>
      <w:r w:rsidR="00BC7312">
        <w:rPr>
          <w:b/>
          <w:bCs/>
          <w:i/>
          <w:iCs/>
          <w:sz w:val="36"/>
          <w:szCs w:val="36"/>
        </w:rPr>
        <w:t xml:space="preserve"> 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Dnia </w:t>
      </w:r>
      <w:r w:rsidR="005163BE">
        <w:rPr>
          <w:rFonts w:ascii="Tahoma" w:hAnsi="Tahoma" w:cs="Tahoma"/>
          <w:color w:val="000000"/>
          <w:sz w:val="22"/>
          <w:szCs w:val="22"/>
        </w:rPr>
        <w:t>………………………………….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lastRenderedPageBreak/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0061ED">
        <w:rPr>
          <w:i/>
          <w:iCs/>
        </w:rPr>
        <w:t>Dz. U. z 2022</w:t>
      </w:r>
      <w:r>
        <w:rPr>
          <w:i/>
          <w:iCs/>
        </w:rPr>
        <w:t xml:space="preserve"> ro</w:t>
      </w:r>
      <w:r w:rsidR="000061ED">
        <w:rPr>
          <w:i/>
          <w:iCs/>
        </w:rPr>
        <w:t>ku poz. 633</w:t>
      </w:r>
      <w:r w:rsidR="004A1F6F" w:rsidRPr="004A1F6F">
        <w:rPr>
          <w:i/>
          <w:iCs/>
        </w:rPr>
        <w:t xml:space="preserve"> </w:t>
      </w:r>
      <w:r w:rsidR="004A1F6F" w:rsidRPr="00D62021">
        <w:rPr>
          <w:i/>
          <w:iCs/>
        </w:rPr>
        <w:t xml:space="preserve">z </w:t>
      </w:r>
      <w:proofErr w:type="spellStart"/>
      <w:r w:rsidR="004A1F6F" w:rsidRPr="00D62021">
        <w:rPr>
          <w:i/>
          <w:iCs/>
        </w:rPr>
        <w:t>późn</w:t>
      </w:r>
      <w:proofErr w:type="spellEnd"/>
      <w:r w:rsidR="004A1F6F" w:rsidRPr="00D62021">
        <w:rPr>
          <w:i/>
          <w:iCs/>
        </w:rPr>
        <w:t xml:space="preserve">. </w:t>
      </w:r>
      <w:proofErr w:type="spellStart"/>
      <w:r w:rsidR="004A1F6F" w:rsidRPr="00D62021">
        <w:rPr>
          <w:i/>
          <w:iCs/>
        </w:rPr>
        <w:t>zm</w:t>
      </w:r>
      <w:proofErr w:type="spellEnd"/>
      <w:r w:rsidR="004A1F6F">
        <w:rPr>
          <w:i/>
          <w:iCs/>
        </w:rPr>
        <w:t xml:space="preserve"> 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444F0A">
        <w:rPr>
          <w:i/>
          <w:iCs/>
        </w:rPr>
        <w:t>Dz. U. z 2021 r., poz. 1285</w:t>
      </w:r>
      <w:r w:rsidRPr="00D62021">
        <w:rPr>
          <w:i/>
          <w:iCs/>
        </w:rPr>
        <w:t xml:space="preserve"> z </w:t>
      </w:r>
      <w:proofErr w:type="spellStart"/>
      <w:r w:rsidRPr="00D62021">
        <w:rPr>
          <w:i/>
          <w:iCs/>
        </w:rPr>
        <w:t>późn</w:t>
      </w:r>
      <w:proofErr w:type="spellEnd"/>
      <w:r w:rsidRPr="00D62021">
        <w:rPr>
          <w:i/>
          <w:iCs/>
        </w:rPr>
        <w:t>. zm</w:t>
      </w:r>
      <w:r>
        <w:t>.).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0E6CF8" w:rsidP="000E6CF8">
      <w:pPr>
        <w:shd w:val="clear" w:color="auto" w:fill="FFFFFF"/>
        <w:ind w:left="2124" w:firstLine="708"/>
        <w:jc w:val="both"/>
        <w:rPr>
          <w:b/>
          <w:bCs/>
          <w:iCs/>
        </w:rPr>
      </w:pPr>
      <w:r w:rsidRPr="000E6CF8">
        <w:rPr>
          <w:b/>
          <w:bCs/>
          <w:iCs/>
        </w:rPr>
        <w:t>PRZEDMIOT KONKURSU</w:t>
      </w:r>
    </w:p>
    <w:p w:rsidR="000E6CF8" w:rsidRPr="000E6CF8" w:rsidRDefault="000E6CF8" w:rsidP="000E6CF8">
      <w:pPr>
        <w:shd w:val="clear" w:color="auto" w:fill="FFFFFF"/>
        <w:ind w:left="2124" w:firstLine="708"/>
        <w:jc w:val="both"/>
        <w:rPr>
          <w:b/>
          <w:bCs/>
          <w:iCs/>
        </w:rPr>
      </w:pPr>
    </w:p>
    <w:p w:rsidR="000E6CF8" w:rsidRPr="00677578" w:rsidRDefault="000E6CF8" w:rsidP="00677578">
      <w:pPr>
        <w:shd w:val="clear" w:color="auto" w:fill="FFFFFF"/>
        <w:ind w:left="284" w:hanging="284"/>
        <w:jc w:val="both"/>
        <w:rPr>
          <w:b/>
          <w:bCs/>
        </w:rPr>
      </w:pPr>
      <w:r w:rsidRPr="00677578">
        <w:rPr>
          <w:b/>
          <w:bCs/>
          <w:iCs/>
          <w:color w:val="000000"/>
          <w:spacing w:val="1"/>
        </w:rPr>
        <w:t xml:space="preserve">I. </w:t>
      </w:r>
      <w:r w:rsidR="00677578" w:rsidRPr="00677578">
        <w:rPr>
          <w:b/>
          <w:bCs/>
          <w:iCs/>
          <w:color w:val="000000"/>
          <w:spacing w:val="1"/>
        </w:rPr>
        <w:t xml:space="preserve">Przedmiotem konkursu jest udzielanie świadczeń opieki zdrowotnej w Poradni Urologicznej zlokalizowanej w Zespole Poradni Specjalistycznych w Rydułtowach                  dla potrzeb Powiatowego Publicznego Zakładu Opieki Zdrowotnej                                             w Rydułtowach  i Wodzisławiu Śląskim z siedzibą w Wodzisławiu Śląskim </w:t>
      </w:r>
      <w:r w:rsidRPr="00677578">
        <w:rPr>
          <w:b/>
          <w:bCs/>
          <w:iCs/>
        </w:rPr>
        <w:t>wg potrzeb oraz zgodnie z harmonogramem usta</w:t>
      </w:r>
      <w:r w:rsidR="00840505" w:rsidRPr="00677578">
        <w:rPr>
          <w:b/>
          <w:bCs/>
          <w:iCs/>
        </w:rPr>
        <w:t>lonym z Udzielającym zamówienie</w:t>
      </w:r>
      <w:r w:rsidR="00677578" w:rsidRPr="00677578">
        <w:rPr>
          <w:b/>
          <w:bCs/>
          <w:iCs/>
        </w:rPr>
        <w:t>.</w:t>
      </w:r>
    </w:p>
    <w:p w:rsidR="000E6CF8" w:rsidRPr="000E4E41" w:rsidRDefault="000E6CF8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</w:p>
    <w:p w:rsidR="00B9388C" w:rsidRPr="00992001" w:rsidRDefault="00677578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>
        <w:rPr>
          <w:b/>
          <w:bCs/>
        </w:rPr>
        <w:t>II. Organizacja udzielania ś</w:t>
      </w:r>
      <w:r w:rsidR="00B9388C" w:rsidRPr="00DE12AB">
        <w:rPr>
          <w:b/>
          <w:bCs/>
        </w:rPr>
        <w:t>wiadczeń</w:t>
      </w:r>
      <w:r w:rsidR="00B9388C">
        <w:rPr>
          <w:b/>
          <w:bCs/>
          <w:i/>
          <w:iCs/>
        </w:rPr>
        <w:t>: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</w:t>
      </w:r>
      <w:r w:rsidR="008B1E50">
        <w:rPr>
          <w:color w:val="000000"/>
        </w:rPr>
        <w:t>,</w:t>
      </w:r>
      <w:r w:rsidRPr="00F662D3">
        <w:rPr>
          <w:color w:val="000000"/>
        </w:rPr>
        <w:t xml:space="preserve"> aby świadczenia były realizowane zgodnie                             z wymaganiami Prezesa Narodowego Funduszu Zdrow</w:t>
      </w:r>
      <w:r w:rsidR="008B1E50">
        <w:rPr>
          <w:color w:val="000000"/>
        </w:rPr>
        <w:t>ia określonymi</w:t>
      </w:r>
      <w:r>
        <w:rPr>
          <w:color w:val="000000"/>
        </w:rPr>
        <w:t xml:space="preserve"> w Zarządze</w:t>
      </w:r>
      <w:r w:rsidR="008B1E50">
        <w:rPr>
          <w:color w:val="000000"/>
        </w:rPr>
        <w:t>niu Nr 61/2022/DSOZ z dnia 06 maja</w:t>
      </w:r>
      <w:r w:rsidRPr="00F662D3">
        <w:rPr>
          <w:color w:val="000000"/>
        </w:rPr>
        <w:t xml:space="preserve"> </w:t>
      </w:r>
      <w:r w:rsidR="008B1E50">
        <w:rPr>
          <w:color w:val="000000"/>
        </w:rPr>
        <w:t xml:space="preserve">2022 </w:t>
      </w:r>
      <w:r w:rsidRPr="00F662D3">
        <w:rPr>
          <w:color w:val="000000"/>
        </w:rPr>
        <w:t xml:space="preserve">r. w sprawie określenia warunków zawierania i realizacji umów </w:t>
      </w:r>
      <w:r>
        <w:rPr>
          <w:color w:val="000000"/>
        </w:rPr>
        <w:t>o udzielanie świadczeń opieki zdrowotnej w rodzaju ambulatoryjna op</w:t>
      </w:r>
      <w:r w:rsidR="008B1E50">
        <w:rPr>
          <w:color w:val="000000"/>
        </w:rPr>
        <w:t>ieka specjalistyczna</w:t>
      </w:r>
      <w:r>
        <w:rPr>
          <w:color w:val="000000"/>
        </w:rPr>
        <w:t xml:space="preserve"> </w:t>
      </w:r>
      <w:r w:rsidRPr="00F662D3">
        <w:rPr>
          <w:color w:val="000000"/>
        </w:rPr>
        <w:t>oraz zgodnie z R</w:t>
      </w:r>
      <w:r w:rsidR="008B1E50">
        <w:rPr>
          <w:color w:val="000000"/>
        </w:rPr>
        <w:t>ozporządzeniem Ministra Zdrowia</w:t>
      </w:r>
      <w:r>
        <w:rPr>
          <w:color w:val="000000"/>
        </w:rPr>
        <w:t xml:space="preserve"> </w:t>
      </w:r>
      <w:r w:rsidRPr="00F662D3">
        <w:rPr>
          <w:color w:val="000000"/>
        </w:rPr>
        <w:t xml:space="preserve">z dnia </w:t>
      </w:r>
      <w:r w:rsidR="008B1E50">
        <w:rPr>
          <w:color w:val="000000"/>
        </w:rPr>
        <w:t xml:space="preserve">                       </w:t>
      </w:r>
      <w:r w:rsidRPr="00F662D3">
        <w:rPr>
          <w:color w:val="000000"/>
        </w:rPr>
        <w:t>6 listopada 2013 r. w sprawie świadczeń gwarantowanych z zakresu ambulator</w:t>
      </w:r>
      <w:r w:rsidR="008B1E50">
        <w:rPr>
          <w:color w:val="000000"/>
        </w:rPr>
        <w:t>yjnej opieki specjalistycznej</w:t>
      </w:r>
      <w:r>
        <w:rPr>
          <w:color w:val="000000"/>
        </w:rPr>
        <w:t xml:space="preserve"> </w:t>
      </w:r>
      <w:r w:rsidRPr="00F662D3">
        <w:rPr>
          <w:color w:val="000000"/>
        </w:rPr>
        <w:t>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. </w:t>
      </w:r>
      <w:bookmarkStart w:id="0" w:name="_GoBack"/>
      <w:bookmarkEnd w:id="0"/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Pr="00B832BA" w:rsidRDefault="00B9388C" w:rsidP="00B832BA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677578" w:rsidRDefault="00B9388C" w:rsidP="00314125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677578">
        <w:rPr>
          <w:rStyle w:val="Pogrubienie"/>
        </w:rPr>
        <w:t>od 14.07</w:t>
      </w:r>
      <w:r w:rsidR="00FE3409">
        <w:rPr>
          <w:rStyle w:val="Pogrubienie"/>
        </w:rPr>
        <w:t>.2022</w:t>
      </w:r>
      <w:r>
        <w:rPr>
          <w:rStyle w:val="Pogrubienie"/>
        </w:rPr>
        <w:t xml:space="preserve"> r. </w:t>
      </w:r>
      <w:r w:rsidR="00FE3409">
        <w:rPr>
          <w:rStyle w:val="Pogrubienie"/>
          <w:color w:val="000000"/>
        </w:rPr>
        <w:t>do 31.03.2024</w:t>
      </w:r>
      <w:r w:rsidRPr="00F662D3">
        <w:rPr>
          <w:rStyle w:val="Pogrubienie"/>
          <w:color w:val="000000"/>
        </w:rPr>
        <w:t xml:space="preserve"> r.  </w:t>
      </w: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Default="00B9388C" w:rsidP="00CC22D4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832BA" w:rsidRPr="00CC22D4" w:rsidRDefault="00B832BA" w:rsidP="00B832BA">
      <w:p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lastRenderedPageBreak/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  <w:r w:rsidR="00314125">
        <w:rPr>
          <w:color w:val="000000"/>
          <w:spacing w:val="-3"/>
        </w:rPr>
        <w:t>.</w:t>
      </w:r>
    </w:p>
    <w:p w:rsidR="004A1F6F" w:rsidRPr="002B5FE7" w:rsidRDefault="004A1F6F" w:rsidP="00314125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B9388C" w:rsidRPr="000E4E41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B9388C" w:rsidRDefault="00B9388C" w:rsidP="004A1F6F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677578">
        <w:rPr>
          <w:b/>
          <w:bCs/>
          <w:spacing w:val="-1"/>
        </w:rPr>
        <w:t>o 24.06</w:t>
      </w:r>
      <w:r w:rsidRPr="009A600E">
        <w:rPr>
          <w:b/>
          <w:bCs/>
          <w:spacing w:val="-1"/>
        </w:rPr>
        <w:t>.</w:t>
      </w:r>
      <w:r w:rsidR="00FE3409">
        <w:rPr>
          <w:b/>
          <w:bCs/>
          <w:spacing w:val="-1"/>
        </w:rPr>
        <w:t>2022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314125">
        <w:rPr>
          <w:b/>
          <w:bCs/>
          <w:spacing w:val="-1"/>
        </w:rPr>
        <w:t>do godz.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</w:t>
      </w:r>
      <w:r w:rsidR="00677578">
        <w:rPr>
          <w:b/>
          <w:bCs/>
          <w:color w:val="000000"/>
          <w:spacing w:val="-1"/>
        </w:rPr>
        <w:t>Poradni Urologicznej w Rydułtowach</w:t>
      </w:r>
      <w:r w:rsidR="004A1F6F">
        <w:rPr>
          <w:b/>
          <w:bCs/>
          <w:color w:val="000000"/>
          <w:spacing w:val="-1"/>
        </w:rPr>
        <w:t xml:space="preserve"> dla </w:t>
      </w:r>
      <w:r w:rsidR="004A1F6F" w:rsidRPr="004A1F6F">
        <w:rPr>
          <w:b/>
          <w:bCs/>
          <w:color w:val="000000"/>
          <w:spacing w:val="-1"/>
        </w:rPr>
        <w:t>potrzeb Powiatowego Publicznego Zakładu Opieki Zdrowotnej w Rydułtowach</w:t>
      </w:r>
      <w:r w:rsidR="004A1F6F">
        <w:rPr>
          <w:b/>
          <w:bCs/>
          <w:color w:val="000000"/>
          <w:spacing w:val="-1"/>
        </w:rPr>
        <w:t xml:space="preserve">            </w:t>
      </w:r>
      <w:r w:rsidR="004A1F6F" w:rsidRPr="004A1F6F">
        <w:rPr>
          <w:b/>
          <w:bCs/>
          <w:color w:val="000000"/>
          <w:spacing w:val="-1"/>
        </w:rPr>
        <w:t xml:space="preserve"> i Wodzisławiu Śląskim z siedzibą w Wodzisławiu Śląskim</w:t>
      </w:r>
      <w:r w:rsidR="00FE3409">
        <w:rPr>
          <w:b/>
          <w:bCs/>
          <w:color w:val="000000"/>
          <w:spacing w:val="-1"/>
        </w:rPr>
        <w:t>”.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677578">
        <w:rPr>
          <w:b/>
          <w:bCs/>
        </w:rPr>
        <w:t>24.06</w:t>
      </w:r>
      <w:r w:rsidR="00FE3409">
        <w:rPr>
          <w:b/>
          <w:bCs/>
        </w:rPr>
        <w:t>.2022</w:t>
      </w:r>
      <w:r w:rsidRPr="009A600E">
        <w:rPr>
          <w:b/>
          <w:bCs/>
        </w:rPr>
        <w:t xml:space="preserve"> r. o </w:t>
      </w:r>
      <w:r w:rsidR="00314125">
        <w:rPr>
          <w:b/>
          <w:bCs/>
        </w:rPr>
        <w:t>godz. 13</w:t>
      </w:r>
      <w:r w:rsidR="00FE3409">
        <w:rPr>
          <w:b/>
          <w:bCs/>
        </w:rPr>
        <w:t>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 w:rsidR="00C047FB" w:rsidRPr="00D12FF1">
          <w:rPr>
            <w:rStyle w:val="Hipercze"/>
            <w:b/>
            <w:bCs/>
            <w:spacing w:val="1"/>
          </w:rPr>
          <w:t>kancelaria@zoz.wodzislaw.pl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B832BA" w:rsidRPr="00B832BA" w:rsidRDefault="00B9388C" w:rsidP="00B832BA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832BA" w:rsidRDefault="00B832BA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B832BA" w:rsidRDefault="00B832BA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B832BA" w:rsidRDefault="00B832BA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B9388C" w:rsidRDefault="00E01C56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1. </w:t>
      </w:r>
      <w:r w:rsidR="00B9388C"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B832BA" w:rsidRDefault="00B9388C" w:rsidP="00B832BA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</w:t>
      </w:r>
      <w:r w:rsidR="00C047FB">
        <w:t xml:space="preserve">                 </w:t>
      </w:r>
      <w:r>
        <w:t xml:space="preserve">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C047FB">
        <w:rPr>
          <w:i/>
          <w:iCs/>
        </w:rPr>
        <w:t>Dz. U. z 2021 r., poz. 1285</w:t>
      </w:r>
      <w:r w:rsidRPr="00D62021">
        <w:rPr>
          <w:i/>
          <w:iCs/>
        </w:rPr>
        <w:t xml:space="preserve"> z </w:t>
      </w:r>
      <w:proofErr w:type="spellStart"/>
      <w:r w:rsidRPr="00D62021">
        <w:rPr>
          <w:i/>
          <w:iCs/>
        </w:rPr>
        <w:t>późn</w:t>
      </w:r>
      <w:proofErr w:type="spellEnd"/>
      <w:r w:rsidRPr="00D62021">
        <w:rPr>
          <w:i/>
          <w:iCs/>
        </w:rPr>
        <w:t>. zm</w:t>
      </w:r>
      <w:r>
        <w:t>.)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</w:t>
      </w:r>
      <w:proofErr w:type="spellStart"/>
      <w:r>
        <w:t>odwołań</w:t>
      </w:r>
      <w:proofErr w:type="spellEnd"/>
      <w:r>
        <w:t xml:space="preserve">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BB5674">
        <w:rPr>
          <w:i/>
          <w:iCs/>
        </w:rPr>
        <w:t>Dz. U. z 2021 r., poz. 1285</w:t>
      </w:r>
      <w:r w:rsidRPr="00D62021">
        <w:rPr>
          <w:i/>
          <w:iCs/>
        </w:rPr>
        <w:t xml:space="preserve"> z </w:t>
      </w:r>
      <w:proofErr w:type="spellStart"/>
      <w:r w:rsidRPr="00D62021">
        <w:rPr>
          <w:i/>
          <w:iCs/>
        </w:rPr>
        <w:t>późn</w:t>
      </w:r>
      <w:proofErr w:type="spellEnd"/>
      <w:r w:rsidRPr="00D62021">
        <w:rPr>
          <w:i/>
          <w:iCs/>
        </w:rPr>
        <w:t>. zm</w:t>
      </w:r>
      <w:r>
        <w:t xml:space="preserve">.)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0061ED">
        <w:rPr>
          <w:i/>
          <w:iCs/>
        </w:rPr>
        <w:t>Dz. U. z 2022 roku poz. 633</w:t>
      </w:r>
      <w:r w:rsidR="004A1F6F">
        <w:rPr>
          <w:i/>
          <w:iCs/>
        </w:rPr>
        <w:t xml:space="preserve"> z </w:t>
      </w:r>
      <w:proofErr w:type="spellStart"/>
      <w:r w:rsidR="004A1F6F">
        <w:rPr>
          <w:i/>
          <w:iCs/>
        </w:rPr>
        <w:t>późn</w:t>
      </w:r>
      <w:proofErr w:type="spellEnd"/>
      <w:r w:rsidR="004A1F6F">
        <w:rPr>
          <w:i/>
          <w:iCs/>
        </w:rPr>
        <w:t>. zm.</w:t>
      </w:r>
      <w:r w:rsidR="00BB5674">
        <w:rPr>
          <w:i/>
          <w:iCs/>
        </w:rPr>
        <w:t>).</w:t>
      </w:r>
      <w:r>
        <w:rPr>
          <w:i/>
          <w:iCs/>
        </w:rPr>
        <w:t xml:space="preserve">     </w:t>
      </w:r>
      <w:r w:rsidR="00BB5674">
        <w:rPr>
          <w:i/>
          <w:iCs/>
        </w:rPr>
        <w:t xml:space="preserve">               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B9388C" w:rsidRPr="008C1709" w:rsidRDefault="00B9388C" w:rsidP="008C1709">
      <w:pPr>
        <w:shd w:val="clear" w:color="auto" w:fill="FFFFFF"/>
        <w:spacing w:before="120"/>
        <w:rPr>
          <w:color w:val="000000"/>
          <w:spacing w:val="-3"/>
        </w:rPr>
        <w:sectPr w:rsidR="00B9388C" w:rsidRPr="008C1709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0E6CF8" w:rsidRDefault="00B9388C" w:rsidP="00677578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0E6CF8" w:rsidRPr="008C1709" w:rsidRDefault="000E6CF8" w:rsidP="008C1709">
      <w:pPr>
        <w:jc w:val="right"/>
        <w:rPr>
          <w:sz w:val="20"/>
          <w:szCs w:val="20"/>
        </w:rPr>
      </w:pPr>
    </w:p>
    <w:p w:rsidR="00B9388C" w:rsidRDefault="00B9388C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B9388C" w:rsidRDefault="00B9388C" w:rsidP="004513F9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zdrowotnych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ramach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Ambulatoryjnej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Opieki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Specjalistycznej</w:t>
      </w:r>
      <w:proofErr w:type="spellEnd"/>
    </w:p>
    <w:p w:rsidR="000E6CF8" w:rsidRDefault="000E6CF8" w:rsidP="004513F9">
      <w:pPr>
        <w:rPr>
          <w:b/>
          <w:bCs/>
        </w:rPr>
      </w:pPr>
    </w:p>
    <w:p w:rsidR="00B9388C" w:rsidRDefault="00B9388C" w:rsidP="004513F9">
      <w:pPr>
        <w:rPr>
          <w:b/>
          <w:bCs/>
        </w:rPr>
      </w:pPr>
      <w:r>
        <w:rPr>
          <w:b/>
          <w:bCs/>
        </w:rPr>
        <w:t>Dane oferenta:</w:t>
      </w:r>
    </w:p>
    <w:p w:rsidR="008C1709" w:rsidRDefault="008C1709" w:rsidP="004513F9"/>
    <w:p w:rsidR="00B9388C" w:rsidRDefault="00B9388C" w:rsidP="004513F9">
      <w:r>
        <w:t>1.  Imię i nazwisko 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2.  Adres 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3. Nazwa: 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....................................................................................................................................................</w:t>
      </w:r>
    </w:p>
    <w:p w:rsidR="00B9388C" w:rsidRDefault="00B9388C" w:rsidP="004513F9">
      <w:r>
        <w:t>Oferent prowadzi działalność leczniczą w formie: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4.   Nr prawa wykonywania zawodu  …………………………………………………………</w:t>
      </w:r>
    </w:p>
    <w:p w:rsidR="00B9388C" w:rsidRDefault="00B9388C" w:rsidP="004513F9"/>
    <w:p w:rsidR="00B9388C" w:rsidRDefault="00B9388C" w:rsidP="004513F9">
      <w:r>
        <w:t>5.   PESEL   ………………………………………………………………………………......</w:t>
      </w:r>
    </w:p>
    <w:p w:rsidR="00B9388C" w:rsidRDefault="00B9388C" w:rsidP="004513F9"/>
    <w:p w:rsidR="00B9388C" w:rsidRDefault="00B9388C" w:rsidP="00677578">
      <w:r>
        <w:t>6.   NIP 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7.   Specjalizacja w zakresie (stopień specjalizacji) …………………………………………</w:t>
      </w:r>
    </w:p>
    <w:p w:rsidR="00B9388C" w:rsidRDefault="00B9388C" w:rsidP="004513F9"/>
    <w:p w:rsidR="00B9388C" w:rsidRDefault="00B9388C" w:rsidP="004513F9">
      <w:r>
        <w:t xml:space="preserve">       lub otwarta specjalizacja ( od .....................) z zakresu ...................................................</w:t>
      </w:r>
    </w:p>
    <w:p w:rsidR="00B9388C" w:rsidRDefault="00B9388C" w:rsidP="004513F9"/>
    <w:p w:rsidR="00B9388C" w:rsidRPr="001D25AA" w:rsidRDefault="00B9388C" w:rsidP="004513F9">
      <w:r>
        <w:t>8.   Telefon kontaktowy …………………………………………………………………….</w:t>
      </w:r>
    </w:p>
    <w:p w:rsidR="00B9388C" w:rsidRDefault="00B9388C" w:rsidP="004513F9">
      <w:pPr>
        <w:rPr>
          <w:sz w:val="20"/>
          <w:szCs w:val="20"/>
        </w:rPr>
      </w:pPr>
    </w:p>
    <w:p w:rsidR="00677578" w:rsidRPr="00677578" w:rsidRDefault="00FE3409" w:rsidP="00677578">
      <w:pPr>
        <w:spacing w:line="360" w:lineRule="auto"/>
      </w:pPr>
      <w:r w:rsidRPr="00FE3409">
        <w:t>9.</w:t>
      </w:r>
      <w:r w:rsidR="004E2E54">
        <w:t xml:space="preserve">   Zakres</w:t>
      </w:r>
      <w:r w:rsidR="008C1709">
        <w:t xml:space="preserve"> i miejsce</w:t>
      </w:r>
      <w:r w:rsidR="004E2E54">
        <w:t xml:space="preserve"> oferowanych świadczeń</w:t>
      </w:r>
      <w:r w:rsidR="00677578">
        <w:t xml:space="preserve">: </w:t>
      </w:r>
      <w:r w:rsidR="00677578">
        <w:rPr>
          <w:i/>
        </w:rPr>
        <w:t>Poradnia Urologiczna w Rydułtowach</w:t>
      </w:r>
    </w:p>
    <w:p w:rsidR="00677578" w:rsidRDefault="00615633" w:rsidP="00677578">
      <w:pPr>
        <w:spacing w:line="360" w:lineRule="auto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>
        <w:t>i:</w:t>
      </w:r>
    </w:p>
    <w:p w:rsidR="000E6CF8" w:rsidRDefault="000E6CF8" w:rsidP="00677578">
      <w:pPr>
        <w:ind w:left="567"/>
      </w:pPr>
      <w:r>
        <w:t xml:space="preserve">Pn.   ------------------------------------------------                </w:t>
      </w:r>
    </w:p>
    <w:p w:rsidR="000E6CF8" w:rsidRDefault="000E6CF8" w:rsidP="00677578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0E6CF8" w:rsidRDefault="000E6CF8" w:rsidP="00677578">
      <w:pPr>
        <w:tabs>
          <w:tab w:val="left" w:pos="5720"/>
        </w:tabs>
        <w:ind w:left="567"/>
      </w:pPr>
      <w:r>
        <w:t>Wt.  ------------------------------------------------</w:t>
      </w:r>
    </w:p>
    <w:p w:rsidR="000E6CF8" w:rsidRDefault="000E6CF8" w:rsidP="00677578">
      <w:pPr>
        <w:ind w:left="567"/>
      </w:pPr>
      <w:r>
        <w:t xml:space="preserve">          </w:t>
      </w:r>
    </w:p>
    <w:p w:rsidR="000E6CF8" w:rsidRDefault="000E6CF8" w:rsidP="00677578">
      <w:pPr>
        <w:ind w:left="567"/>
      </w:pPr>
      <w:r>
        <w:t>Śr.   ------------------------------------------------</w:t>
      </w:r>
    </w:p>
    <w:p w:rsidR="000E6CF8" w:rsidRDefault="000E6CF8" w:rsidP="00677578">
      <w:pPr>
        <w:ind w:left="567"/>
      </w:pPr>
    </w:p>
    <w:p w:rsidR="000E6CF8" w:rsidRDefault="000E6CF8" w:rsidP="00677578">
      <w:pPr>
        <w:ind w:left="567"/>
      </w:pPr>
      <w:r>
        <w:t>Czw. ----------------------------------------------</w:t>
      </w:r>
    </w:p>
    <w:p w:rsidR="000E6CF8" w:rsidRDefault="000E6CF8" w:rsidP="00677578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0E6CF8" w:rsidRDefault="000E6CF8" w:rsidP="00677578">
      <w:pPr>
        <w:ind w:left="567"/>
        <w:rPr>
          <w:i/>
          <w:iCs/>
        </w:rPr>
      </w:pPr>
      <w:r>
        <w:t>Pt.   ------------------------------------------------</w:t>
      </w:r>
    </w:p>
    <w:p w:rsidR="00FE3409" w:rsidRPr="00FE3409" w:rsidRDefault="000E6CF8" w:rsidP="00677578">
      <w:pPr>
        <w:ind w:left="567"/>
      </w:pPr>
      <w:r>
        <w:t xml:space="preserve">                                                                                              </w:t>
      </w:r>
    </w:p>
    <w:p w:rsidR="00FE3409" w:rsidRPr="00FE3409" w:rsidRDefault="000E6CF8" w:rsidP="00FE3409">
      <w:r>
        <w:t>11</w:t>
      </w:r>
      <w:r w:rsidR="00FE3409" w:rsidRPr="00FE3409">
        <w:t xml:space="preserve">. Proponowana cena za oferowane świadczenia: </w:t>
      </w:r>
    </w:p>
    <w:p w:rsidR="00FE3409" w:rsidRPr="00FE3409" w:rsidRDefault="00FE3409" w:rsidP="00FE3409"/>
    <w:p w:rsidR="00677578" w:rsidRPr="00FE3409" w:rsidRDefault="00FE3409" w:rsidP="00FE3409">
      <w:r w:rsidRPr="00FE3409">
        <w:t>-  stawka za 1 pkt rozl</w:t>
      </w:r>
      <w:r w:rsidR="00677578">
        <w:t>iczeniowy</w:t>
      </w:r>
      <w:r w:rsidRPr="00FE3409">
        <w:t xml:space="preserve">  …………</w:t>
      </w:r>
      <w:r w:rsidR="004E2E54">
        <w:t>..</w:t>
      </w:r>
      <w:r w:rsidR="00677578">
        <w:t>. zł (brutto)</w:t>
      </w:r>
    </w:p>
    <w:p w:rsidR="00FE3409" w:rsidRPr="00FE3409" w:rsidRDefault="00FE3409" w:rsidP="00FE3409"/>
    <w:p w:rsidR="00FE3409" w:rsidRDefault="00FE3409" w:rsidP="004513F9">
      <w:r w:rsidRPr="00FE3409">
        <w:t xml:space="preserve"> (słownie</w:t>
      </w:r>
      <w:r w:rsidR="008C1709">
        <w:t>:…………………………………………………………………………</w:t>
      </w:r>
      <w:r w:rsidRPr="00FE3409">
        <w:t>…</w:t>
      </w:r>
      <w:r w:rsidR="004E2E54">
        <w:t>)</w:t>
      </w:r>
      <w:r w:rsidR="00677578">
        <w:t>.</w:t>
      </w:r>
    </w:p>
    <w:p w:rsidR="00B9388C" w:rsidRDefault="00B9388C" w:rsidP="004513F9"/>
    <w:p w:rsidR="00B9388C" w:rsidRDefault="00B9388C" w:rsidP="004513F9">
      <w:pPr>
        <w:ind w:left="360"/>
      </w:pPr>
    </w:p>
    <w:p w:rsidR="00677578" w:rsidRDefault="00677578" w:rsidP="004513F9">
      <w:pPr>
        <w:ind w:left="360"/>
      </w:pPr>
    </w:p>
    <w:p w:rsidR="00B9388C" w:rsidRDefault="00B9388C" w:rsidP="00677578"/>
    <w:p w:rsidR="00B9388C" w:rsidRDefault="00B9388C" w:rsidP="004513F9">
      <w:pPr>
        <w:ind w:left="360"/>
      </w:pPr>
      <w:r>
        <w:t xml:space="preserve">                                                                    .................................................................</w:t>
      </w:r>
    </w:p>
    <w:p w:rsidR="00B9388C" w:rsidRPr="000E4E41" w:rsidRDefault="00B9388C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B9388C" w:rsidRPr="000E4E41" w:rsidRDefault="00B9388C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p w:rsidR="00B9388C" w:rsidRPr="004513F9" w:rsidRDefault="00B9388C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B9388C" w:rsidRDefault="00B9388C" w:rsidP="004513F9">
      <w:pPr>
        <w:pStyle w:val="Nagwek1"/>
        <w:jc w:val="center"/>
        <w:rPr>
          <w:b/>
          <w:bCs/>
          <w:sz w:val="20"/>
          <w:szCs w:val="20"/>
        </w:rPr>
      </w:pPr>
    </w:p>
    <w:p w:rsidR="00B9388C" w:rsidRDefault="00B9388C" w:rsidP="004513F9">
      <w:pPr>
        <w:pStyle w:val="Nagwek1"/>
        <w:jc w:val="center"/>
        <w:rPr>
          <w:b/>
          <w:bCs/>
          <w:sz w:val="20"/>
          <w:szCs w:val="20"/>
        </w:rPr>
      </w:pPr>
    </w:p>
    <w:p w:rsidR="00B9388C" w:rsidRPr="005366B3" w:rsidRDefault="00B9388C" w:rsidP="004513F9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B9388C" w:rsidRDefault="00B9388C" w:rsidP="004513F9"/>
    <w:p w:rsidR="00B9388C" w:rsidRDefault="00B9388C" w:rsidP="003C7FE9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B9388C" w:rsidRDefault="00B9388C" w:rsidP="003C7FE9">
      <w:pPr>
        <w:pStyle w:val="Tekstpodstawowy2"/>
        <w:spacing w:line="240" w:lineRule="auto"/>
        <w:jc w:val="both"/>
        <w:rPr>
          <w:sz w:val="20"/>
          <w:szCs w:val="20"/>
        </w:rPr>
      </w:pPr>
    </w:p>
    <w:p w:rsidR="00B9388C" w:rsidRDefault="00B9388C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B9388C" w:rsidRDefault="00B9388C" w:rsidP="009615F8">
      <w:pPr>
        <w:jc w:val="both"/>
        <w:rPr>
          <w:b/>
          <w:bCs/>
          <w:sz w:val="20"/>
          <w:szCs w:val="20"/>
        </w:rPr>
      </w:pPr>
    </w:p>
    <w:p w:rsidR="00B9388C" w:rsidRDefault="00B9388C" w:rsidP="00FF31BD">
      <w:pPr>
        <w:pStyle w:val="Tekstpodstawowy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B9388C" w:rsidRPr="004A1F6F" w:rsidRDefault="00B9388C" w:rsidP="004A1F6F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</w:t>
      </w:r>
      <w:r w:rsidR="00C047FB">
        <w:rPr>
          <w:sz w:val="20"/>
          <w:szCs w:val="20"/>
        </w:rPr>
        <w:t>łalności leczniczej</w:t>
      </w:r>
      <w:r w:rsidR="00C047FB">
        <w:rPr>
          <w:sz w:val="20"/>
          <w:szCs w:val="20"/>
        </w:rPr>
        <w:br/>
      </w:r>
      <w:r w:rsidR="004A1F6F" w:rsidRPr="00F80B96">
        <w:rPr>
          <w:sz w:val="20"/>
          <w:szCs w:val="20"/>
        </w:rPr>
        <w:t>(</w:t>
      </w:r>
      <w:r w:rsidR="004A1F6F" w:rsidRPr="00F80B96">
        <w:rPr>
          <w:i/>
          <w:iCs/>
          <w:sz w:val="20"/>
          <w:szCs w:val="20"/>
        </w:rPr>
        <w:t>tekst jedn.</w:t>
      </w:r>
      <w:r w:rsidR="004A1F6F" w:rsidRPr="00F80B96">
        <w:rPr>
          <w:sz w:val="20"/>
          <w:szCs w:val="20"/>
        </w:rPr>
        <w:t xml:space="preserve"> </w:t>
      </w:r>
      <w:r w:rsidR="000061ED">
        <w:rPr>
          <w:i/>
          <w:iCs/>
          <w:sz w:val="20"/>
          <w:szCs w:val="20"/>
        </w:rPr>
        <w:t>Dz. U. z 2022 roku poz. 633</w:t>
      </w:r>
      <w:r w:rsidR="004A1F6F">
        <w:rPr>
          <w:i/>
          <w:iCs/>
          <w:sz w:val="20"/>
          <w:szCs w:val="20"/>
        </w:rPr>
        <w:t xml:space="preserve"> z </w:t>
      </w:r>
      <w:proofErr w:type="spellStart"/>
      <w:r w:rsidR="004A1F6F">
        <w:rPr>
          <w:i/>
          <w:iCs/>
          <w:sz w:val="20"/>
          <w:szCs w:val="20"/>
        </w:rPr>
        <w:t>późn</w:t>
      </w:r>
      <w:proofErr w:type="spellEnd"/>
      <w:r w:rsidR="004A1F6F">
        <w:rPr>
          <w:i/>
          <w:iCs/>
          <w:sz w:val="20"/>
          <w:szCs w:val="20"/>
        </w:rPr>
        <w:t>. zm.</w:t>
      </w:r>
      <w:r w:rsidR="004A1F6F" w:rsidRPr="00F80B96">
        <w:rPr>
          <w:sz w:val="20"/>
          <w:szCs w:val="20"/>
        </w:rPr>
        <w:t>)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27 sierpnia 2004 r.               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C047FB">
        <w:rPr>
          <w:i/>
          <w:iCs/>
          <w:sz w:val="20"/>
          <w:szCs w:val="20"/>
        </w:rPr>
        <w:t>Dz. U.                  z 2021 r., poz. 1285</w:t>
      </w:r>
      <w:r w:rsidRPr="00F80B96">
        <w:rPr>
          <w:i/>
          <w:iCs/>
          <w:sz w:val="20"/>
          <w:szCs w:val="20"/>
        </w:rPr>
        <w:t xml:space="preserve"> z </w:t>
      </w:r>
      <w:proofErr w:type="spellStart"/>
      <w:r w:rsidRPr="00F80B96">
        <w:rPr>
          <w:i/>
          <w:iCs/>
          <w:sz w:val="20"/>
          <w:szCs w:val="20"/>
        </w:rPr>
        <w:t>późn</w:t>
      </w:r>
      <w:proofErr w:type="spellEnd"/>
      <w:r w:rsidRPr="00F80B96">
        <w:rPr>
          <w:i/>
          <w:iCs/>
          <w:sz w:val="20"/>
          <w:szCs w:val="20"/>
        </w:rPr>
        <w:t>. zm</w:t>
      </w:r>
      <w:r w:rsidRPr="00F80B96">
        <w:rPr>
          <w:sz w:val="20"/>
          <w:szCs w:val="20"/>
        </w:rPr>
        <w:t>.)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0061ED">
        <w:rPr>
          <w:i/>
          <w:iCs/>
          <w:sz w:val="20"/>
          <w:szCs w:val="20"/>
        </w:rPr>
        <w:t>Dz. U. z 2022</w:t>
      </w:r>
      <w:r w:rsidR="00C047FB">
        <w:rPr>
          <w:i/>
          <w:iCs/>
          <w:sz w:val="20"/>
          <w:szCs w:val="20"/>
        </w:rPr>
        <w:t xml:space="preserve"> roku poz.</w:t>
      </w:r>
      <w:r w:rsidR="000061ED">
        <w:rPr>
          <w:i/>
          <w:iCs/>
          <w:sz w:val="20"/>
          <w:szCs w:val="20"/>
        </w:rPr>
        <w:t xml:space="preserve"> 633</w:t>
      </w:r>
      <w:r w:rsidR="004A1F6F">
        <w:rPr>
          <w:i/>
          <w:iCs/>
          <w:sz w:val="20"/>
          <w:szCs w:val="20"/>
        </w:rPr>
        <w:t xml:space="preserve"> z </w:t>
      </w:r>
      <w:proofErr w:type="spellStart"/>
      <w:r w:rsidR="004A1F6F">
        <w:rPr>
          <w:i/>
          <w:iCs/>
          <w:sz w:val="20"/>
          <w:szCs w:val="20"/>
        </w:rPr>
        <w:t>późn</w:t>
      </w:r>
      <w:proofErr w:type="spellEnd"/>
      <w:r w:rsidR="004A1F6F"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  <w:r w:rsidR="004A1F6F">
        <w:rPr>
          <w:sz w:val="20"/>
          <w:szCs w:val="20"/>
        </w:rPr>
        <w:t>.</w:t>
      </w:r>
    </w:p>
    <w:p w:rsidR="00B9388C" w:rsidRDefault="00B9388C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B9388C" w:rsidRDefault="00B9388C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B9388C" w:rsidRDefault="00B9388C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B9388C" w:rsidRPr="004513F9" w:rsidRDefault="00B9388C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B9388C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1E5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1" w15:restartNumberingAfterBreak="0">
    <w:nsid w:val="6B0439B8"/>
    <w:multiLevelType w:val="hybridMultilevel"/>
    <w:tmpl w:val="6BC4B9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61ED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E6CF8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1B1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4125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4F0A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1F6F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2E54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163BE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475C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5633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77578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374F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0505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B1E50"/>
    <w:rsid w:val="008C1709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24D5B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32BA"/>
    <w:rsid w:val="00B87FF4"/>
    <w:rsid w:val="00B9388C"/>
    <w:rsid w:val="00BA1698"/>
    <w:rsid w:val="00BA1784"/>
    <w:rsid w:val="00BA5F2F"/>
    <w:rsid w:val="00BB016F"/>
    <w:rsid w:val="00BB5674"/>
    <w:rsid w:val="00BB6392"/>
    <w:rsid w:val="00BC50C6"/>
    <w:rsid w:val="00BC7312"/>
    <w:rsid w:val="00BD0769"/>
    <w:rsid w:val="00BD3ECE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047FB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C22D4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05E1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1C56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E4112"/>
    <w:rsid w:val="00EF124A"/>
    <w:rsid w:val="00EF4104"/>
    <w:rsid w:val="00EF5EC5"/>
    <w:rsid w:val="00F01D64"/>
    <w:rsid w:val="00F056D2"/>
    <w:rsid w:val="00F112F2"/>
    <w:rsid w:val="00F13C8D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409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8F670-D938-4140-BD3C-EDF2E611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F6F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3141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2121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20</cp:revision>
  <cp:lastPrinted>2022-06-10T10:11:00Z</cp:lastPrinted>
  <dcterms:created xsi:type="dcterms:W3CDTF">2020-06-05T10:55:00Z</dcterms:created>
  <dcterms:modified xsi:type="dcterms:W3CDTF">2022-06-10T10:11:00Z</dcterms:modified>
</cp:coreProperties>
</file>