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8C" w:rsidRDefault="00B9388C" w:rsidP="00CB6DB1">
      <w:pPr>
        <w:jc w:val="center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Szczegółowe warunki konkursu ofert</w:t>
      </w:r>
    </w:p>
    <w:p w:rsidR="00B9388C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na udzielanie świadczeń zdrowotnych w </w:t>
      </w:r>
      <w:r>
        <w:rPr>
          <w:b/>
          <w:bCs/>
          <w:i/>
          <w:iCs/>
          <w:sz w:val="36"/>
          <w:szCs w:val="36"/>
        </w:rPr>
        <w:t xml:space="preserve">Poradni Neurologicznej zlokalizowanej w Zespole Poradni Specjalistycznych w Wodzisławiu Śląskim </w:t>
      </w:r>
      <w:r w:rsidRPr="00EB1612">
        <w:rPr>
          <w:b/>
          <w:bCs/>
          <w:i/>
          <w:iCs/>
          <w:sz w:val="36"/>
          <w:szCs w:val="36"/>
        </w:rPr>
        <w:t>dla potrzeb Powiatowego Publicznego Zakład</w:t>
      </w:r>
      <w:r>
        <w:rPr>
          <w:b/>
          <w:bCs/>
          <w:i/>
          <w:iCs/>
          <w:sz w:val="36"/>
          <w:szCs w:val="36"/>
        </w:rPr>
        <w:t xml:space="preserve">u Opieki Zdrowotnej                  w Rydułtowach  i Wodzisławiu Śląskim </w:t>
      </w: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 z siedzibą w Wodzisławiu Śląskim.</w:t>
      </w:r>
    </w:p>
    <w:p w:rsidR="00B9388C" w:rsidRDefault="00B9388C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B9388C" w:rsidRPr="0012475D" w:rsidRDefault="00B9388C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Dnia …………………………..</w:t>
      </w:r>
    </w:p>
    <w:p w:rsidR="00B9388C" w:rsidRDefault="00B9388C" w:rsidP="0012475D">
      <w:pPr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Pr="0012475D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</w:t>
      </w: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Pr="00E54E35" w:rsidRDefault="00B9388C" w:rsidP="005D39B2">
      <w:pPr>
        <w:shd w:val="clear" w:color="auto" w:fill="FFFFFF"/>
        <w:jc w:val="both"/>
      </w:pPr>
      <w:r>
        <w:rPr>
          <w:i/>
          <w:iCs/>
          <w:color w:val="000000"/>
          <w:spacing w:val="-2"/>
        </w:rPr>
        <w:t xml:space="preserve">Konkurs ofert na wykonywanie świadczeń medycznych </w:t>
      </w:r>
      <w:r>
        <w:rPr>
          <w:i/>
          <w:iCs/>
        </w:rPr>
        <w:t xml:space="preserve">dla potrzeb Powiatowego Publicznego Zakładu Opieki Zdrowotnej w Rydułtowach i Wodzisławiu Śląskim z siedzibą w Wodzisławiu Śląskim </w:t>
      </w:r>
      <w:r>
        <w:rPr>
          <w:i/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Pr="00D255A9">
        <w:t>15 kwietnia 2011 r. o działalności lecznicze</w:t>
      </w:r>
      <w:r>
        <w:t>j (</w:t>
      </w:r>
      <w:r w:rsidRPr="00D62021">
        <w:rPr>
          <w:i/>
          <w:iCs/>
        </w:rPr>
        <w:t>tekst jedn.</w:t>
      </w:r>
      <w:r>
        <w:t xml:space="preserve"> </w:t>
      </w:r>
      <w:r w:rsidR="00D6398D">
        <w:rPr>
          <w:i/>
          <w:iCs/>
        </w:rPr>
        <w:t>Dz. U. z 2022</w:t>
      </w:r>
      <w:r>
        <w:rPr>
          <w:i/>
          <w:iCs/>
        </w:rPr>
        <w:t xml:space="preserve"> ro</w:t>
      </w:r>
      <w:r w:rsidR="00D6398D">
        <w:rPr>
          <w:i/>
          <w:iCs/>
        </w:rPr>
        <w:t>ku poz. 633</w:t>
      </w:r>
      <w:r>
        <w:rPr>
          <w:i/>
          <w:iCs/>
        </w:rPr>
        <w:t xml:space="preserve">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</w:t>
      </w:r>
      <w:r w:rsidRPr="00D62021">
        <w:rPr>
          <w:i/>
          <w:iCs/>
        </w:rPr>
        <w:t>tekst jedn.</w:t>
      </w:r>
      <w:r>
        <w:t xml:space="preserve"> </w:t>
      </w:r>
      <w:r w:rsidR="00D6398D">
        <w:rPr>
          <w:i/>
          <w:iCs/>
        </w:rPr>
        <w:t>Dz. U. z 2021 r., poz. 1285</w:t>
      </w:r>
      <w:r w:rsidRPr="00D62021">
        <w:rPr>
          <w:i/>
          <w:iCs/>
        </w:rPr>
        <w:t xml:space="preserve"> z </w:t>
      </w:r>
      <w:proofErr w:type="spellStart"/>
      <w:r w:rsidRPr="00D62021">
        <w:rPr>
          <w:i/>
          <w:iCs/>
        </w:rPr>
        <w:t>późn</w:t>
      </w:r>
      <w:proofErr w:type="spellEnd"/>
      <w:r w:rsidRPr="00D62021">
        <w:rPr>
          <w:i/>
          <w:iCs/>
        </w:rPr>
        <w:t>. zm</w:t>
      </w:r>
      <w:r>
        <w:t>.).</w:t>
      </w:r>
    </w:p>
    <w:p w:rsidR="00B9388C" w:rsidRDefault="00B9388C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B9388C" w:rsidRDefault="00B9388C" w:rsidP="00C644E0">
      <w:pPr>
        <w:shd w:val="clear" w:color="auto" w:fill="FFFFFF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I. </w:t>
      </w:r>
      <w:r w:rsidRPr="00C644E0">
        <w:rPr>
          <w:b/>
          <w:bCs/>
          <w:color w:val="000000"/>
          <w:spacing w:val="1"/>
        </w:rPr>
        <w:t>Przedmiot konkursu:</w:t>
      </w:r>
    </w:p>
    <w:p w:rsidR="00B9388C" w:rsidRDefault="00B9388C" w:rsidP="00002679">
      <w:pPr>
        <w:shd w:val="clear" w:color="auto" w:fill="FFFFFF"/>
        <w:rPr>
          <w:b/>
          <w:bCs/>
          <w:color w:val="000000"/>
          <w:spacing w:val="1"/>
        </w:rPr>
      </w:pPr>
    </w:p>
    <w:p w:rsidR="00B9388C" w:rsidRDefault="00B9388C" w:rsidP="002A081D">
      <w:pPr>
        <w:shd w:val="clear" w:color="auto" w:fill="FFFFFF"/>
        <w:jc w:val="both"/>
        <w:rPr>
          <w:b/>
          <w:bCs/>
          <w:i/>
          <w:iCs/>
        </w:rPr>
      </w:pPr>
      <w:r w:rsidRPr="00992001">
        <w:rPr>
          <w:b/>
          <w:bCs/>
          <w:i/>
          <w:iCs/>
          <w:color w:val="000000"/>
          <w:spacing w:val="1"/>
        </w:rPr>
        <w:t>Przedmiotem konkursu jest u</w:t>
      </w:r>
      <w:r>
        <w:rPr>
          <w:b/>
          <w:bCs/>
          <w:i/>
          <w:iCs/>
          <w:color w:val="000000"/>
          <w:spacing w:val="1"/>
        </w:rPr>
        <w:t xml:space="preserve">dzielanie świadczeń zdrowotnych w Poradni Neurologicznej zlokalizowanej w Zespole Poradni Specjalistycznych w Wodzisławiu Śląskim </w:t>
      </w:r>
      <w:r w:rsidRPr="002A081D">
        <w:rPr>
          <w:b/>
          <w:bCs/>
          <w:i/>
          <w:iCs/>
        </w:rPr>
        <w:t>wg potrzeb oraz zgodnie z harmonogramem ustalonym</w:t>
      </w:r>
      <w:r>
        <w:rPr>
          <w:b/>
          <w:bCs/>
          <w:i/>
          <w:iCs/>
        </w:rPr>
        <w:t xml:space="preserve"> </w:t>
      </w:r>
      <w:r w:rsidRPr="002A081D">
        <w:rPr>
          <w:b/>
          <w:bCs/>
          <w:i/>
          <w:iCs/>
        </w:rPr>
        <w:t>z Udzielającym zamówienie.</w:t>
      </w:r>
    </w:p>
    <w:p w:rsidR="00B9388C" w:rsidRPr="000E4E41" w:rsidRDefault="00B9388C" w:rsidP="000E4E41">
      <w:pPr>
        <w:shd w:val="clear" w:color="auto" w:fill="FFFFFF"/>
        <w:jc w:val="both"/>
        <w:rPr>
          <w:b/>
          <w:bCs/>
          <w:i/>
          <w:iCs/>
          <w:color w:val="000000"/>
          <w:spacing w:val="1"/>
        </w:rPr>
      </w:pPr>
      <w:r w:rsidRPr="002A081D">
        <w:rPr>
          <w:b/>
          <w:bCs/>
          <w:i/>
          <w:iCs/>
        </w:rPr>
        <w:t xml:space="preserve"> </w:t>
      </w:r>
    </w:p>
    <w:p w:rsidR="00B9388C" w:rsidRPr="00992001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  <w:rPr>
          <w:b/>
          <w:bCs/>
          <w:i/>
          <w:iCs/>
        </w:rPr>
      </w:pPr>
      <w:r w:rsidRPr="00DE12AB">
        <w:rPr>
          <w:b/>
          <w:bCs/>
        </w:rPr>
        <w:t>II. Organizacja Udzielania Świadczeń</w:t>
      </w:r>
      <w:r>
        <w:rPr>
          <w:b/>
          <w:bCs/>
          <w:i/>
          <w:iCs/>
        </w:rPr>
        <w:t>:</w:t>
      </w:r>
    </w:p>
    <w:p w:rsidR="00B9388C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B9388C" w:rsidRPr="00F662D3" w:rsidRDefault="00B9388C" w:rsidP="00FF31BD">
      <w:pPr>
        <w:widowControl/>
        <w:numPr>
          <w:ilvl w:val="0"/>
          <w:numId w:val="2"/>
        </w:numPr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Realizacja świadczeń wykonywana będzie dla pacjentów Powiatowego Publicznego Zakładu Opieki Zdrowotnej w Rydułtowach i Wodzisławiu Śląskim z siedzibą w Wodzisławiu Śląskim.</w:t>
      </w:r>
    </w:p>
    <w:p w:rsidR="00B9388C" w:rsidRPr="00F662D3" w:rsidRDefault="00B9388C" w:rsidP="00886D0F">
      <w:pPr>
        <w:widowControl/>
        <w:tabs>
          <w:tab w:val="left" w:pos="1095"/>
        </w:tabs>
        <w:suppressAutoHyphens w:val="0"/>
        <w:autoSpaceDE w:val="0"/>
        <w:ind w:firstLine="1095"/>
        <w:jc w:val="both"/>
        <w:rPr>
          <w:b/>
          <w:b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wymaga, aby świadczenia były realizowane przez personel posiadający kwalifikacje odpowiadające rodzajowi świadczeń - zgodnie                                     z Rozporządzeniem Ministra Zdrowia z dnia 6 listopada 2013 r. w sprawie świadczeń gwarantowanych z zakresu ambulatoryjnej opieki specjalistycznej (</w:t>
      </w:r>
      <w:r>
        <w:rPr>
          <w:color w:val="000000"/>
        </w:rPr>
        <w:t xml:space="preserve">Dz. U. z 2016 r., poz. 357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  <w:r w:rsidRPr="00F662D3">
        <w:rPr>
          <w:color w:val="000000"/>
        </w:rPr>
        <w:t xml:space="preserve"> oraz zgodnie z ofertą złożoną przez Udzielającego Zamówienie.</w:t>
      </w:r>
    </w:p>
    <w:p w:rsidR="00B9388C" w:rsidRPr="00F662D3" w:rsidRDefault="00B9388C" w:rsidP="00E712B1">
      <w:pPr>
        <w:widowControl/>
        <w:tabs>
          <w:tab w:val="left" w:pos="720"/>
        </w:tabs>
        <w:suppressAutoHyphens w:val="0"/>
        <w:autoSpaceDE w:val="0"/>
        <w:ind w:left="1080"/>
        <w:jc w:val="both"/>
        <w:rPr>
          <w:i/>
          <w:i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 aby świadczenia były realizowane zgodnie                             z wymaganiami Prezesa Narodowego Funduszu Zdrow</w:t>
      </w:r>
      <w:r>
        <w:rPr>
          <w:color w:val="000000"/>
        </w:rPr>
        <w:t>i</w:t>
      </w:r>
      <w:r w:rsidR="00D6398D">
        <w:rPr>
          <w:color w:val="000000"/>
        </w:rPr>
        <w:t>a określone w Zarządzeniu Nr 61/2022/DSOZ z dnia 6 maja 2022</w:t>
      </w:r>
      <w:r w:rsidRPr="00F662D3">
        <w:rPr>
          <w:color w:val="000000"/>
        </w:rPr>
        <w:t xml:space="preserve"> r. w sprawie określenia warunków zawierania i realizacji umów </w:t>
      </w:r>
      <w:r>
        <w:rPr>
          <w:color w:val="000000"/>
        </w:rPr>
        <w:t xml:space="preserve">o udzielanie świadczeń opieki zdrowotnej w rodzaju ambulatoryjna opieka specjalistyczna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 </w:t>
      </w:r>
      <w:r w:rsidRPr="00F662D3">
        <w:rPr>
          <w:color w:val="000000"/>
        </w:rPr>
        <w:t xml:space="preserve">oraz zgodnie z Rozporządzeniem Ministra Zdrowia </w:t>
      </w:r>
      <w:r>
        <w:rPr>
          <w:color w:val="000000"/>
        </w:rPr>
        <w:t xml:space="preserve">              </w:t>
      </w:r>
      <w:r w:rsidRPr="00F662D3">
        <w:rPr>
          <w:color w:val="000000"/>
        </w:rPr>
        <w:t>z dnia 6 listopada 2013 r. w sprawie świadczeń gwarantowanych z zakresu ambulator</w:t>
      </w:r>
      <w:r>
        <w:rPr>
          <w:color w:val="000000"/>
        </w:rPr>
        <w:t xml:space="preserve">yjnej opieki specjalistycznej  </w:t>
      </w:r>
      <w:r w:rsidRPr="00F662D3">
        <w:rPr>
          <w:color w:val="000000"/>
        </w:rPr>
        <w:t>(</w:t>
      </w:r>
      <w:r>
        <w:rPr>
          <w:color w:val="000000"/>
        </w:rPr>
        <w:t xml:space="preserve">Dz. U. z 2016 r., poz. 357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  <w:r w:rsidRPr="00F662D3">
        <w:rPr>
          <w:color w:val="000000"/>
        </w:rPr>
        <w:t xml:space="preserve">. </w:t>
      </w:r>
    </w:p>
    <w:p w:rsidR="00B9388C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B9388C" w:rsidRPr="00DE12AB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</w:pPr>
      <w:r w:rsidRPr="00DE12AB">
        <w:rPr>
          <w:b/>
          <w:bCs/>
        </w:rPr>
        <w:t>III. Godziny pracy poradni:</w:t>
      </w:r>
    </w:p>
    <w:p w:rsidR="00B9388C" w:rsidRPr="008E7358" w:rsidRDefault="00B9388C" w:rsidP="008E7358">
      <w:pPr>
        <w:pStyle w:val="NormalnyWeb"/>
        <w:jc w:val="both"/>
        <w:rPr>
          <w:rStyle w:val="Pogrubienie"/>
        </w:rPr>
      </w:pPr>
      <w:r>
        <w:t>Świadczenia opieki zdrowotnej będą udzielane w poradni zgodnie z harmonogramem ustalonym z Udzielającym Zamówienie.</w:t>
      </w:r>
      <w:r>
        <w:rPr>
          <w:b/>
          <w:bCs/>
        </w:rPr>
        <w:t xml:space="preserve"> </w:t>
      </w:r>
    </w:p>
    <w:p w:rsidR="00B9388C" w:rsidRDefault="00B9388C" w:rsidP="007638C3">
      <w:pPr>
        <w:pStyle w:val="NormalnyWeb"/>
        <w:spacing w:before="0" w:beforeAutospacing="0" w:after="0" w:afterAutospacing="0"/>
        <w:rPr>
          <w:rStyle w:val="Pogrubienie"/>
          <w:i/>
          <w:iCs/>
        </w:rPr>
      </w:pPr>
    </w:p>
    <w:p w:rsidR="00B9388C" w:rsidRPr="00DE12AB" w:rsidRDefault="00B9388C" w:rsidP="007638C3">
      <w:pPr>
        <w:pStyle w:val="NormalnyWeb"/>
        <w:spacing w:before="0" w:beforeAutospacing="0" w:after="0" w:afterAutospacing="0"/>
        <w:rPr>
          <w:rStyle w:val="Pogrubienie"/>
        </w:rPr>
      </w:pPr>
      <w:r w:rsidRPr="00DE12AB">
        <w:rPr>
          <w:rStyle w:val="Pogrubienie"/>
        </w:rPr>
        <w:t>IV. Okres realizacji umowy:</w:t>
      </w:r>
    </w:p>
    <w:p w:rsidR="00B9388C" w:rsidRPr="007638C3" w:rsidRDefault="00B9388C" w:rsidP="007638C3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B9388C" w:rsidRPr="00F662D3" w:rsidRDefault="00B9388C" w:rsidP="008E7358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rStyle w:val="Pogrubienie"/>
          <w:color w:val="000000"/>
        </w:rPr>
      </w:pPr>
      <w:r w:rsidRPr="008E7426">
        <w:t>Okres realizacji umowy</w:t>
      </w:r>
      <w:r>
        <w:t xml:space="preserve">:  </w:t>
      </w:r>
      <w:r w:rsidR="00D6398D">
        <w:rPr>
          <w:rStyle w:val="Pogrubienie"/>
        </w:rPr>
        <w:t>od 01.01.2023</w:t>
      </w:r>
      <w:r>
        <w:rPr>
          <w:rStyle w:val="Pogrubienie"/>
        </w:rPr>
        <w:t xml:space="preserve"> r. </w:t>
      </w:r>
      <w:r w:rsidR="00D6398D">
        <w:rPr>
          <w:rStyle w:val="Pogrubienie"/>
          <w:color w:val="000000"/>
        </w:rPr>
        <w:t>do 31.03.2024</w:t>
      </w:r>
      <w:r w:rsidRPr="00F662D3">
        <w:rPr>
          <w:rStyle w:val="Pogrubienie"/>
          <w:color w:val="000000"/>
        </w:rPr>
        <w:t xml:space="preserve"> r.  </w:t>
      </w:r>
    </w:p>
    <w:p w:rsidR="00B9388C" w:rsidRPr="002F3D9D" w:rsidRDefault="00B9388C" w:rsidP="00273400">
      <w:pPr>
        <w:pStyle w:val="NormalnyWeb"/>
        <w:spacing w:before="0" w:beforeAutospacing="0" w:after="0" w:afterAutospacing="0"/>
        <w:rPr>
          <w:b/>
          <w:bCs/>
        </w:rPr>
      </w:pPr>
    </w:p>
    <w:p w:rsidR="00B9388C" w:rsidRDefault="00B9388C" w:rsidP="00DE12AB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V. </w:t>
      </w:r>
      <w:r w:rsidRPr="000E4E41">
        <w:rPr>
          <w:b/>
          <w:bCs/>
          <w:color w:val="000000"/>
          <w:spacing w:val="-3"/>
        </w:rPr>
        <w:t>Informacje dotyczące przygotowania ofert:</w:t>
      </w:r>
    </w:p>
    <w:p w:rsidR="00B9388C" w:rsidRDefault="00B9388C" w:rsidP="00CB6DB1">
      <w:pPr>
        <w:widowControl/>
        <w:suppressAutoHyphens w:val="0"/>
        <w:rPr>
          <w:color w:val="000000"/>
          <w:spacing w:val="-5"/>
        </w:rPr>
        <w:sectPr w:rsidR="00B9388C" w:rsidSect="00480A84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cols w:space="708"/>
        </w:sectPr>
      </w:pPr>
    </w:p>
    <w:p w:rsidR="00B9388C" w:rsidRDefault="00B9388C" w:rsidP="00CB6DB1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 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B9388C" w:rsidRDefault="00B9388C" w:rsidP="00370878">
      <w:pPr>
        <w:shd w:val="clear" w:color="auto" w:fill="FFFFFF"/>
        <w:spacing w:line="274" w:lineRule="exact"/>
        <w:ind w:left="60" w:right="-55"/>
        <w:jc w:val="both"/>
        <w:rPr>
          <w:color w:val="000000"/>
          <w:spacing w:val="-6"/>
        </w:rPr>
      </w:pP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B9388C" w:rsidRPr="00C67607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B9388C" w:rsidRPr="00DE12AB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</w:p>
    <w:p w:rsidR="00B9388C" w:rsidRPr="002B5FE7" w:rsidRDefault="00B9388C" w:rsidP="00DE12AB">
      <w:pPr>
        <w:shd w:val="clear" w:color="auto" w:fill="FFFFFF"/>
        <w:tabs>
          <w:tab w:val="left" w:pos="595"/>
        </w:tabs>
        <w:spacing w:before="5" w:line="274" w:lineRule="exact"/>
        <w:ind w:left="60" w:right="-55"/>
        <w:jc w:val="both"/>
        <w:rPr>
          <w:color w:val="000000"/>
          <w:spacing w:val="-4"/>
        </w:rPr>
      </w:pPr>
    </w:p>
    <w:p w:rsidR="00B9388C" w:rsidRPr="000E4E41" w:rsidRDefault="00B9388C" w:rsidP="00DE12AB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VI. </w:t>
      </w:r>
      <w:r w:rsidRPr="000E4E41">
        <w:rPr>
          <w:b/>
          <w:bCs/>
          <w:color w:val="000000"/>
          <w:spacing w:val="-6"/>
        </w:rPr>
        <w:t>Zasady składania ofert: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 w:rsidR="007B6F50">
        <w:rPr>
          <w:b/>
          <w:bCs/>
          <w:spacing w:val="-1"/>
        </w:rPr>
        <w:t>o 15.1</w:t>
      </w:r>
      <w:r>
        <w:rPr>
          <w:b/>
          <w:bCs/>
          <w:spacing w:val="-1"/>
        </w:rPr>
        <w:t>1</w:t>
      </w:r>
      <w:r w:rsidRPr="009A600E">
        <w:rPr>
          <w:b/>
          <w:bCs/>
          <w:spacing w:val="-1"/>
        </w:rPr>
        <w:t>.</w:t>
      </w:r>
      <w:r w:rsidR="007B6F50">
        <w:rPr>
          <w:b/>
          <w:bCs/>
          <w:spacing w:val="-1"/>
        </w:rPr>
        <w:t>2022</w:t>
      </w:r>
      <w:r>
        <w:rPr>
          <w:b/>
          <w:bCs/>
          <w:spacing w:val="-1"/>
        </w:rPr>
        <w:t xml:space="preserve"> </w:t>
      </w:r>
      <w:r w:rsidRPr="009A600E">
        <w:rPr>
          <w:b/>
          <w:bCs/>
          <w:spacing w:val="-1"/>
        </w:rPr>
        <w:t xml:space="preserve">r. </w:t>
      </w:r>
      <w:r>
        <w:rPr>
          <w:b/>
          <w:bCs/>
          <w:spacing w:val="-1"/>
        </w:rPr>
        <w:t>do godz. 12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 xml:space="preserve">Konkurs ofert na udzielanie świadczeń zdrowotnych w Poradni Neurologicznej w Wodzisławiu Śląskim”. </w:t>
      </w:r>
    </w:p>
    <w:p w:rsidR="00B9388C" w:rsidRDefault="00B9388C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 w:rsidR="007B6F50">
        <w:rPr>
          <w:b/>
          <w:bCs/>
        </w:rPr>
        <w:t>15.11.2022</w:t>
      </w:r>
      <w:r w:rsidRPr="009A600E">
        <w:rPr>
          <w:b/>
          <w:bCs/>
        </w:rPr>
        <w:t xml:space="preserve"> r. o </w:t>
      </w:r>
      <w:r>
        <w:rPr>
          <w:b/>
          <w:bCs/>
        </w:rPr>
        <w:t xml:space="preserve">godz. 12.30 </w:t>
      </w:r>
      <w:r>
        <w:t xml:space="preserve">w siedzibie Dyrekcji. 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9" w:history="1">
        <w:r>
          <w:rPr>
            <w:rStyle w:val="Hipercze"/>
            <w:b/>
            <w:bCs/>
            <w:spacing w:val="1"/>
          </w:rPr>
          <w:t>marta</w:t>
        </w:r>
        <w:r w:rsidRPr="000C213A">
          <w:rPr>
            <w:rStyle w:val="Hipercze"/>
            <w:b/>
            <w:bCs/>
            <w:spacing w:val="1"/>
          </w:rPr>
          <w:t>@zoz.wodzislaw.pl</w:t>
        </w:r>
      </w:hyperlink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7B6F50" w:rsidRPr="0070752A" w:rsidRDefault="007B6F50" w:rsidP="007B6F50">
      <w:pPr>
        <w:shd w:val="clear" w:color="auto" w:fill="FFFFFF"/>
        <w:jc w:val="both"/>
        <w:rPr>
          <w:color w:val="000000"/>
          <w:spacing w:val="1"/>
        </w:rPr>
      </w:pPr>
    </w:p>
    <w:p w:rsidR="00B9388C" w:rsidRDefault="00B9388C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VII. </w:t>
      </w:r>
      <w:r w:rsidRPr="000E4E41">
        <w:rPr>
          <w:b/>
          <w:bCs/>
          <w:color w:val="000000"/>
          <w:spacing w:val="-4"/>
        </w:rPr>
        <w:t>Zawartość ofert:</w:t>
      </w:r>
    </w:p>
    <w:p w:rsidR="00B9388C" w:rsidRDefault="00B9388C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B9388C" w:rsidRPr="000E23C3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 xml:space="preserve">udzielanie świadczeń zdrowotnych w ramach Ambulatoryjnej Opieki </w:t>
      </w:r>
      <w:r w:rsidRPr="00035E09">
        <w:rPr>
          <w:color w:val="000000"/>
          <w:spacing w:val="1"/>
        </w:rPr>
        <w:lastRenderedPageBreak/>
        <w:t>Specjalistycznej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B9388C" w:rsidRPr="00872BBB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2019r. w sprawie obowiązkowego ubezpieczenia odpowiedzialności cywilnej podmiotu wykonującego działalność leczniczą (Dz. U. 2019 poz. 866),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B9388C" w:rsidRPr="00CF0B97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B9388C" w:rsidRPr="0070752A" w:rsidRDefault="00B9388C" w:rsidP="000E4E41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B9388C" w:rsidRDefault="00B9388C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B9388C" w:rsidRDefault="00B9388C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B9388C" w:rsidRDefault="00B9388C" w:rsidP="00C011F1">
      <w:pPr>
        <w:pStyle w:val="Tekstpodstawowy2"/>
        <w:rPr>
          <w:b/>
          <w:bCs/>
        </w:rPr>
      </w:pPr>
      <w:r>
        <w:rPr>
          <w:b/>
          <w:bCs/>
        </w:rPr>
        <w:t xml:space="preserve">VIII. </w:t>
      </w:r>
      <w:r w:rsidRPr="00031EBA">
        <w:rPr>
          <w:b/>
          <w:bCs/>
        </w:rPr>
        <w:t>Kryteria wyboru najkorzystniejszej oferty</w:t>
      </w:r>
      <w:r>
        <w:rPr>
          <w:b/>
          <w:bCs/>
        </w:rPr>
        <w:t>:</w:t>
      </w:r>
    </w:p>
    <w:p w:rsidR="00B9388C" w:rsidRDefault="00B9388C" w:rsidP="000A3170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B9388C" w:rsidRDefault="00B9388C" w:rsidP="00E4793A">
      <w:pPr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B9388C" w:rsidRPr="00E4793A" w:rsidRDefault="00B9388C" w:rsidP="000A3170">
      <w:pPr>
        <w:jc w:val="both"/>
        <w:rPr>
          <w:b/>
          <w:bCs/>
        </w:rPr>
      </w:pPr>
      <w:r>
        <w:t xml:space="preserve">Udzielającemu Zamówienie przysługuje prawo do przesunięcia terminu składania ofert, odwołania lub unieważnienia konkursu na podstawie art. 150 ustawy z dnia 27 sierpnia 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="007B6F50">
        <w:rPr>
          <w:i/>
          <w:iCs/>
        </w:rPr>
        <w:t>Dz. U. z 2021 r., poz. 1285</w:t>
      </w:r>
      <w:r w:rsidRPr="00D62021">
        <w:rPr>
          <w:i/>
          <w:iCs/>
        </w:rPr>
        <w:t xml:space="preserve"> z </w:t>
      </w:r>
      <w:proofErr w:type="spellStart"/>
      <w:r w:rsidRPr="00D62021">
        <w:rPr>
          <w:i/>
          <w:iCs/>
        </w:rPr>
        <w:t>późn</w:t>
      </w:r>
      <w:proofErr w:type="spellEnd"/>
      <w:r w:rsidRPr="00D62021">
        <w:rPr>
          <w:i/>
          <w:iCs/>
        </w:rPr>
        <w:t>. zm</w:t>
      </w:r>
      <w:r>
        <w:t>.) a także do negocjacji cen i wyboru większej ilości ofert celem realizacji całości zamówienia oraz dla zapewnienia ciągłości udzielania świadczeń opieki zdrowotnej.</w:t>
      </w:r>
    </w:p>
    <w:p w:rsidR="00B9388C" w:rsidRDefault="00B9388C" w:rsidP="00C011F1">
      <w:pPr>
        <w:rPr>
          <w:sz w:val="22"/>
          <w:szCs w:val="22"/>
        </w:rPr>
      </w:pPr>
    </w:p>
    <w:p w:rsidR="00B9388C" w:rsidRDefault="00B9388C" w:rsidP="00C011F1">
      <w:pPr>
        <w:rPr>
          <w:sz w:val="22"/>
          <w:szCs w:val="22"/>
        </w:rPr>
      </w:pPr>
    </w:p>
    <w:p w:rsidR="00B9388C" w:rsidRPr="00FF31BD" w:rsidRDefault="00B9388C" w:rsidP="00C011F1">
      <w:pPr>
        <w:rPr>
          <w:b/>
          <w:bCs/>
        </w:rPr>
      </w:pPr>
      <w:r w:rsidRPr="00FF31BD">
        <w:rPr>
          <w:b/>
          <w:bCs/>
        </w:rPr>
        <w:t>IX. Środki odwoławcze</w:t>
      </w:r>
    </w:p>
    <w:p w:rsidR="00B9388C" w:rsidRDefault="00B9388C" w:rsidP="00C011F1">
      <w:pPr>
        <w:rPr>
          <w:b/>
          <w:bCs/>
          <w:sz w:val="22"/>
          <w:szCs w:val="22"/>
        </w:rPr>
      </w:pPr>
    </w:p>
    <w:p w:rsidR="00B9388C" w:rsidRDefault="00B9388C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odwołań dotyczących konkursu zgodnie z zasadami określonymi w art. 152, 153 oraz 154 ust. 1 i 2 ustawy z dnia 27 sierpnia 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Pr="00D62021">
        <w:rPr>
          <w:i/>
          <w:iCs/>
        </w:rPr>
        <w:t>Dz. U. z 2</w:t>
      </w:r>
      <w:r w:rsidR="007B6F50">
        <w:rPr>
          <w:i/>
          <w:iCs/>
        </w:rPr>
        <w:t>021 r., poz. 1285</w:t>
      </w:r>
      <w:r w:rsidRPr="00D62021">
        <w:rPr>
          <w:i/>
          <w:iCs/>
        </w:rPr>
        <w:t xml:space="preserve"> z </w:t>
      </w:r>
      <w:proofErr w:type="spellStart"/>
      <w:r w:rsidRPr="00D62021">
        <w:rPr>
          <w:i/>
          <w:iCs/>
        </w:rPr>
        <w:t>późn</w:t>
      </w:r>
      <w:proofErr w:type="spellEnd"/>
      <w:r w:rsidRPr="00D62021">
        <w:rPr>
          <w:i/>
          <w:iCs/>
        </w:rPr>
        <w:t>. zm</w:t>
      </w:r>
      <w:r>
        <w:t xml:space="preserve">.) w związku z art. 26 ust. 4 ustawy z dnia </w:t>
      </w:r>
      <w:r>
        <w:br/>
        <w:t>15 kwietnia 2011r. o działalności leczniczej (</w:t>
      </w:r>
      <w:r w:rsidRPr="00D62021">
        <w:rPr>
          <w:i/>
          <w:iCs/>
        </w:rPr>
        <w:t>tekst jedn.</w:t>
      </w:r>
      <w:r>
        <w:t xml:space="preserve"> </w:t>
      </w:r>
      <w:r w:rsidR="007B6F50">
        <w:rPr>
          <w:i/>
          <w:iCs/>
        </w:rPr>
        <w:t>Dz. U. z 2022 roku poz. 633</w:t>
      </w:r>
      <w:r>
        <w:rPr>
          <w:i/>
          <w:iCs/>
        </w:rPr>
        <w:t xml:space="preserve">                           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</w:t>
      </w:r>
      <w:r>
        <w:t>)</w:t>
      </w:r>
    </w:p>
    <w:p w:rsidR="00B9388C" w:rsidRPr="00114412" w:rsidRDefault="00B9388C" w:rsidP="00C011F1">
      <w:pPr>
        <w:shd w:val="clear" w:color="auto" w:fill="FFFFFF"/>
        <w:ind w:left="360"/>
        <w:rPr>
          <w:color w:val="000000"/>
          <w:spacing w:val="5"/>
        </w:rPr>
      </w:pPr>
    </w:p>
    <w:p w:rsidR="00B9388C" w:rsidRPr="00114412" w:rsidRDefault="00B9388C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X. </w:t>
      </w:r>
      <w:r w:rsidRPr="00114412">
        <w:rPr>
          <w:b/>
          <w:bCs/>
          <w:color w:val="000000"/>
          <w:spacing w:val="5"/>
        </w:rPr>
        <w:t>Powiadomienie o wynikach</w:t>
      </w:r>
      <w:r>
        <w:rPr>
          <w:b/>
          <w:bCs/>
          <w:color w:val="000000"/>
          <w:spacing w:val="5"/>
        </w:rPr>
        <w:t>:</w:t>
      </w:r>
    </w:p>
    <w:p w:rsidR="00B9388C" w:rsidRPr="00114412" w:rsidRDefault="00B9388C" w:rsidP="00C011F1">
      <w:pPr>
        <w:shd w:val="clear" w:color="auto" w:fill="FFFFFF"/>
        <w:spacing w:before="120"/>
        <w:rPr>
          <w:color w:val="000000"/>
          <w:spacing w:val="-3"/>
        </w:r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p w:rsidR="00B9388C" w:rsidRPr="00114412" w:rsidRDefault="00B9388C" w:rsidP="00C011F1">
      <w:pPr>
        <w:shd w:val="clear" w:color="auto" w:fill="FFFFFF"/>
        <w:ind w:left="51"/>
        <w:rPr>
          <w:b/>
          <w:bCs/>
          <w:color w:val="000000"/>
        </w:rPr>
      </w:pPr>
    </w:p>
    <w:p w:rsidR="00B9388C" w:rsidRDefault="00B9388C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7B6F50" w:rsidRDefault="007B6F50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7B6F50" w:rsidRDefault="007B6F50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7B6F50" w:rsidRDefault="007B6F50" w:rsidP="007B6F50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7B6F50" w:rsidRPr="008C1709" w:rsidRDefault="007B6F50" w:rsidP="007B6F50">
      <w:pPr>
        <w:jc w:val="right"/>
        <w:rPr>
          <w:sz w:val="20"/>
          <w:szCs w:val="20"/>
        </w:rPr>
      </w:pPr>
    </w:p>
    <w:p w:rsidR="007B6F50" w:rsidRDefault="007B6F50" w:rsidP="007B6F5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  O F E R T A </w:t>
      </w:r>
    </w:p>
    <w:p w:rsidR="007B6F50" w:rsidRDefault="007B6F50" w:rsidP="007B6F50">
      <w:pPr>
        <w:jc w:val="center"/>
        <w:rPr>
          <w:lang w:val="de-DE"/>
        </w:rPr>
      </w:pPr>
      <w:r>
        <w:rPr>
          <w:b/>
          <w:bCs/>
          <w:lang w:val="de-DE"/>
        </w:rPr>
        <w:t xml:space="preserve">na </w:t>
      </w:r>
      <w:proofErr w:type="spellStart"/>
      <w:r>
        <w:rPr>
          <w:b/>
          <w:bCs/>
          <w:lang w:val="de-DE"/>
        </w:rPr>
        <w:t>udzielanie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świadczeń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zdrowotnych</w:t>
      </w:r>
      <w:proofErr w:type="spellEnd"/>
      <w:r>
        <w:rPr>
          <w:b/>
          <w:bCs/>
          <w:lang w:val="de-DE"/>
        </w:rPr>
        <w:t xml:space="preserve"> w </w:t>
      </w:r>
      <w:proofErr w:type="spellStart"/>
      <w:r>
        <w:rPr>
          <w:b/>
          <w:bCs/>
          <w:lang w:val="de-DE"/>
        </w:rPr>
        <w:t>ramach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Ambulatoryjnej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Opieki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Specjalistycznej</w:t>
      </w:r>
      <w:proofErr w:type="spellEnd"/>
    </w:p>
    <w:p w:rsidR="007B6F50" w:rsidRDefault="007B6F50" w:rsidP="007B6F50">
      <w:pPr>
        <w:rPr>
          <w:b/>
          <w:bCs/>
        </w:rPr>
      </w:pPr>
    </w:p>
    <w:p w:rsidR="007B6F50" w:rsidRDefault="007B6F50" w:rsidP="007B6F50">
      <w:pPr>
        <w:rPr>
          <w:b/>
          <w:bCs/>
        </w:rPr>
      </w:pPr>
      <w:r>
        <w:rPr>
          <w:b/>
          <w:bCs/>
        </w:rPr>
        <w:t>Dane oferenta:</w:t>
      </w:r>
    </w:p>
    <w:p w:rsidR="007B6F50" w:rsidRDefault="007B6F50" w:rsidP="007B6F50"/>
    <w:p w:rsidR="007B6F50" w:rsidRDefault="007B6F50" w:rsidP="007B6F50">
      <w:r>
        <w:t>1.  Imię i nazwisko ....................................................................................................................</w:t>
      </w:r>
    </w:p>
    <w:p w:rsidR="007B6F50" w:rsidRDefault="007B6F50" w:rsidP="007B6F50"/>
    <w:p w:rsidR="007B6F50" w:rsidRDefault="007B6F50" w:rsidP="007B6F50">
      <w:r>
        <w:t>2.  Adres ..................................................................................................................................</w:t>
      </w:r>
    </w:p>
    <w:p w:rsidR="007B6F50" w:rsidRDefault="007B6F50" w:rsidP="007B6F50"/>
    <w:p w:rsidR="007B6F50" w:rsidRDefault="007B6F50" w:rsidP="007B6F50">
      <w:r>
        <w:t>3. Nazwa: ..................................................................................................................................</w:t>
      </w:r>
    </w:p>
    <w:p w:rsidR="007B6F50" w:rsidRDefault="007B6F50" w:rsidP="007B6F50"/>
    <w:p w:rsidR="007B6F50" w:rsidRDefault="007B6F50" w:rsidP="007B6F50">
      <w:r>
        <w:t>....................................................................................................................................................</w:t>
      </w:r>
    </w:p>
    <w:p w:rsidR="007B6F50" w:rsidRDefault="007B6F50" w:rsidP="007B6F50">
      <w:r>
        <w:t>Oferent prowadzi działalność leczniczą w formie:</w:t>
      </w:r>
    </w:p>
    <w:p w:rsidR="007B6F50" w:rsidRDefault="007B6F50" w:rsidP="007B6F50"/>
    <w:p w:rsidR="007B6F50" w:rsidRDefault="007B6F50" w:rsidP="007B6F50">
      <w:r>
        <w:t>...................................................................................................................................................</w:t>
      </w:r>
    </w:p>
    <w:p w:rsidR="007B6F50" w:rsidRDefault="007B6F50" w:rsidP="007B6F50"/>
    <w:p w:rsidR="007B6F50" w:rsidRDefault="007B6F50" w:rsidP="007B6F50">
      <w:r>
        <w:t>4.   Nr prawa wykonywania zawodu  …………………………………………………………</w:t>
      </w:r>
    </w:p>
    <w:p w:rsidR="007B6F50" w:rsidRDefault="007B6F50" w:rsidP="007B6F50"/>
    <w:p w:rsidR="007B6F50" w:rsidRDefault="007B6F50" w:rsidP="007B6F50">
      <w:r>
        <w:t>5.   PESEL   ………………………………………………………………………………......</w:t>
      </w:r>
    </w:p>
    <w:p w:rsidR="007B6F50" w:rsidRDefault="007B6F50" w:rsidP="007B6F50"/>
    <w:p w:rsidR="007B6F50" w:rsidRDefault="007B6F50" w:rsidP="007B6F50">
      <w:r>
        <w:t>6.   NIP ....................................................................................................................................</w:t>
      </w:r>
    </w:p>
    <w:p w:rsidR="007B6F50" w:rsidRDefault="007B6F50" w:rsidP="007B6F50"/>
    <w:p w:rsidR="007B6F50" w:rsidRDefault="007B6F50" w:rsidP="007B6F50">
      <w:r>
        <w:t>7.   Specjalizacja w zakresie (stopień specjalizacji) …………………………………………</w:t>
      </w:r>
    </w:p>
    <w:p w:rsidR="007B6F50" w:rsidRDefault="007B6F50" w:rsidP="007B6F50"/>
    <w:p w:rsidR="007B6F50" w:rsidRDefault="007B6F50" w:rsidP="007B6F50">
      <w:r>
        <w:t xml:space="preserve">       lub otwarta specjalizacja ( od .....................) z zakresu ...................................................</w:t>
      </w:r>
    </w:p>
    <w:p w:rsidR="007B6F50" w:rsidRDefault="007B6F50" w:rsidP="007B6F50"/>
    <w:p w:rsidR="007B6F50" w:rsidRPr="001D25AA" w:rsidRDefault="007B6F50" w:rsidP="007B6F50">
      <w:r>
        <w:t>8.   Telefon kontaktowy …………………………………………………………………….</w:t>
      </w:r>
    </w:p>
    <w:p w:rsidR="007B6F50" w:rsidRDefault="007B6F50" w:rsidP="007B6F50">
      <w:pPr>
        <w:rPr>
          <w:sz w:val="20"/>
          <w:szCs w:val="20"/>
        </w:rPr>
      </w:pPr>
    </w:p>
    <w:p w:rsidR="007B6F50" w:rsidRPr="00677578" w:rsidRDefault="007B6F50" w:rsidP="007B6F50">
      <w:pPr>
        <w:spacing w:line="360" w:lineRule="auto"/>
      </w:pPr>
      <w:r w:rsidRPr="00FE3409">
        <w:t>9.</w:t>
      </w:r>
      <w:r>
        <w:t xml:space="preserve">   Zakres i miejsce oferowanych świadczeń: </w:t>
      </w:r>
      <w:r>
        <w:rPr>
          <w:i/>
        </w:rPr>
        <w:t xml:space="preserve">Poradnia </w:t>
      </w:r>
      <w:r>
        <w:rPr>
          <w:i/>
        </w:rPr>
        <w:t>Neurologiczna w Wodzisławiu Śl.</w:t>
      </w:r>
    </w:p>
    <w:p w:rsidR="007B6F50" w:rsidRDefault="007B6F50" w:rsidP="007B6F50">
      <w:pPr>
        <w:spacing w:line="360" w:lineRule="auto"/>
      </w:pPr>
      <w:r>
        <w:t>10</w:t>
      </w:r>
      <w:r w:rsidRPr="00FE3409">
        <w:t>.</w:t>
      </w:r>
      <w:r>
        <w:t xml:space="preserve">   P</w:t>
      </w:r>
      <w:r w:rsidRPr="00FE3409">
        <w:t>roponowany harmonogram pracy w poradn</w:t>
      </w:r>
      <w:r>
        <w:t>i:</w:t>
      </w:r>
    </w:p>
    <w:p w:rsidR="007B6F50" w:rsidRDefault="007B6F50" w:rsidP="007B6F50">
      <w:pPr>
        <w:ind w:left="567"/>
      </w:pPr>
      <w:r>
        <w:t xml:space="preserve">Pn.   ------------------------------------------------                </w:t>
      </w:r>
    </w:p>
    <w:p w:rsidR="007B6F50" w:rsidRDefault="007B6F50" w:rsidP="007B6F50">
      <w:pPr>
        <w:ind w:left="567"/>
        <w:rPr>
          <w:i/>
          <w:iCs/>
        </w:rPr>
      </w:pPr>
      <w:r>
        <w:t xml:space="preserve">      </w:t>
      </w:r>
      <w:r>
        <w:rPr>
          <w:i/>
          <w:iCs/>
        </w:rPr>
        <w:t xml:space="preserve"> </w:t>
      </w:r>
    </w:p>
    <w:p w:rsidR="007B6F50" w:rsidRDefault="007B6F50" w:rsidP="007B6F50">
      <w:pPr>
        <w:tabs>
          <w:tab w:val="left" w:pos="5720"/>
        </w:tabs>
        <w:ind w:left="567"/>
      </w:pPr>
      <w:r>
        <w:t>Wt.  ------------------------------------------------</w:t>
      </w:r>
    </w:p>
    <w:p w:rsidR="007B6F50" w:rsidRDefault="007B6F50" w:rsidP="007B6F50">
      <w:pPr>
        <w:ind w:left="567"/>
      </w:pPr>
      <w:r>
        <w:t xml:space="preserve">          </w:t>
      </w:r>
    </w:p>
    <w:p w:rsidR="007B6F50" w:rsidRDefault="007B6F50" w:rsidP="007B6F50">
      <w:pPr>
        <w:ind w:left="567"/>
      </w:pPr>
      <w:r>
        <w:t>Śr.   ------------------------------------------------</w:t>
      </w:r>
    </w:p>
    <w:p w:rsidR="007B6F50" w:rsidRDefault="007B6F50" w:rsidP="007B6F50">
      <w:pPr>
        <w:ind w:left="567"/>
      </w:pPr>
    </w:p>
    <w:p w:rsidR="007B6F50" w:rsidRDefault="007B6F50" w:rsidP="007B6F50">
      <w:pPr>
        <w:ind w:left="567"/>
      </w:pPr>
      <w:r>
        <w:t>Czw. ----------------------------------------------</w:t>
      </w:r>
    </w:p>
    <w:p w:rsidR="007B6F50" w:rsidRDefault="007B6F50" w:rsidP="007B6F50">
      <w:pPr>
        <w:ind w:left="567"/>
      </w:pPr>
      <w:r>
        <w:t xml:space="preserve">                                                                                                                                          </w:t>
      </w:r>
    </w:p>
    <w:p w:rsidR="007B6F50" w:rsidRDefault="007B6F50" w:rsidP="007B6F50">
      <w:pPr>
        <w:ind w:left="567"/>
        <w:rPr>
          <w:i/>
          <w:iCs/>
        </w:rPr>
      </w:pPr>
      <w:r>
        <w:t>Pt.   ------------------------------------------------</w:t>
      </w:r>
    </w:p>
    <w:p w:rsidR="007B6F50" w:rsidRPr="00FE3409" w:rsidRDefault="007B6F50" w:rsidP="007B6F50">
      <w:pPr>
        <w:ind w:left="567"/>
      </w:pPr>
      <w:r>
        <w:t xml:space="preserve">                                                                                              </w:t>
      </w:r>
    </w:p>
    <w:p w:rsidR="007B6F50" w:rsidRDefault="007B6F50" w:rsidP="007B6F50">
      <w:r>
        <w:t>11</w:t>
      </w:r>
      <w:r w:rsidRPr="00FE3409">
        <w:t xml:space="preserve">. Proponowana cena za oferowane świadczenia: </w:t>
      </w:r>
    </w:p>
    <w:p w:rsidR="007B6F50" w:rsidRPr="00FE3409" w:rsidRDefault="007B6F50" w:rsidP="007B6F50"/>
    <w:p w:rsidR="007B6F50" w:rsidRDefault="007B6F50" w:rsidP="007B6F50">
      <w:r w:rsidRPr="00FE3409">
        <w:t>-  stawka za 1 pkt rozl</w:t>
      </w:r>
      <w:r>
        <w:t>iczeniowy</w:t>
      </w:r>
      <w:r w:rsidRPr="00FE3409">
        <w:t xml:space="preserve">  …………</w:t>
      </w:r>
      <w:r>
        <w:t>... zł (brutto)</w:t>
      </w:r>
    </w:p>
    <w:p w:rsidR="007B6F50" w:rsidRPr="00FE3409" w:rsidRDefault="007B6F50" w:rsidP="007B6F50"/>
    <w:p w:rsidR="007B6F50" w:rsidRDefault="007B6F50" w:rsidP="007B6F50">
      <w:r w:rsidRPr="00FE3409">
        <w:t xml:space="preserve"> (słownie</w:t>
      </w:r>
      <w:r>
        <w:t>:…………………………………………………………………………</w:t>
      </w:r>
      <w:r w:rsidRPr="00FE3409">
        <w:t>…</w:t>
      </w:r>
      <w:r>
        <w:t>).</w:t>
      </w:r>
    </w:p>
    <w:p w:rsidR="007B6F50" w:rsidRDefault="007B6F50" w:rsidP="007B6F50"/>
    <w:p w:rsidR="007B6F50" w:rsidRDefault="007B6F50" w:rsidP="007B6F50"/>
    <w:p w:rsidR="007B6F50" w:rsidRDefault="007B6F50" w:rsidP="007B6F50">
      <w:pPr>
        <w:ind w:left="360"/>
      </w:pPr>
      <w:r>
        <w:t xml:space="preserve">                                                                    .................................................................</w:t>
      </w:r>
    </w:p>
    <w:p w:rsidR="007B6F50" w:rsidRPr="000E4E41" w:rsidRDefault="007B6F50" w:rsidP="007B6F50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4E41">
        <w:rPr>
          <w:sz w:val="20"/>
          <w:szCs w:val="20"/>
        </w:rPr>
        <w:t xml:space="preserve">    podpis i pieczęć oferenta</w:t>
      </w:r>
    </w:p>
    <w:p w:rsidR="007B6F50" w:rsidRPr="000E4E41" w:rsidRDefault="007B6F50" w:rsidP="007B6F50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</w:t>
      </w:r>
      <w:bookmarkStart w:id="0" w:name="_GoBack"/>
      <w:bookmarkEnd w:id="0"/>
      <w:r>
        <w:rPr>
          <w:sz w:val="20"/>
          <w:szCs w:val="20"/>
        </w:rPr>
        <w:t xml:space="preserve">   </w:t>
      </w:r>
      <w:r w:rsidRPr="000E4E41">
        <w:rPr>
          <w:sz w:val="20"/>
          <w:szCs w:val="20"/>
        </w:rPr>
        <w:t xml:space="preserve">   ( lub podpis osoby upoważnionej)</w:t>
      </w:r>
    </w:p>
    <w:p w:rsidR="007B6F50" w:rsidRPr="004513F9" w:rsidRDefault="007B6F50" w:rsidP="007B6F50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</w:p>
    <w:p w:rsidR="007B6F50" w:rsidRDefault="007B6F50" w:rsidP="007B6F50">
      <w:pPr>
        <w:pStyle w:val="Nagwek1"/>
        <w:jc w:val="center"/>
        <w:rPr>
          <w:b/>
          <w:bCs/>
          <w:sz w:val="20"/>
          <w:szCs w:val="20"/>
        </w:rPr>
      </w:pPr>
    </w:p>
    <w:p w:rsidR="007B6F50" w:rsidRDefault="007B6F50" w:rsidP="007B6F50">
      <w:pPr>
        <w:pStyle w:val="Nagwek1"/>
        <w:jc w:val="center"/>
        <w:rPr>
          <w:b/>
          <w:bCs/>
          <w:sz w:val="20"/>
          <w:szCs w:val="20"/>
        </w:rPr>
      </w:pPr>
    </w:p>
    <w:p w:rsidR="007B6F50" w:rsidRPr="005366B3" w:rsidRDefault="007B6F50" w:rsidP="007B6F50">
      <w:pPr>
        <w:pStyle w:val="Nagwek1"/>
        <w:jc w:val="center"/>
        <w:rPr>
          <w:b/>
          <w:bCs/>
          <w:sz w:val="20"/>
          <w:szCs w:val="20"/>
        </w:rPr>
      </w:pPr>
      <w:r w:rsidRPr="005366B3">
        <w:rPr>
          <w:b/>
          <w:bCs/>
          <w:sz w:val="20"/>
          <w:szCs w:val="20"/>
        </w:rPr>
        <w:t>O ś w i a d c z e n i e</w:t>
      </w:r>
    </w:p>
    <w:p w:rsidR="007B6F50" w:rsidRDefault="007B6F50" w:rsidP="007B6F50"/>
    <w:p w:rsidR="007B6F50" w:rsidRDefault="007B6F50" w:rsidP="007B6F50">
      <w:pPr>
        <w:pStyle w:val="Tekstpodstawowy2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7B6F50" w:rsidRDefault="007B6F50" w:rsidP="007B6F50">
      <w:pPr>
        <w:pStyle w:val="Tekstpodstawowy2"/>
        <w:spacing w:line="240" w:lineRule="auto"/>
        <w:jc w:val="both"/>
        <w:rPr>
          <w:sz w:val="20"/>
          <w:szCs w:val="20"/>
        </w:rPr>
      </w:pPr>
    </w:p>
    <w:p w:rsidR="007B6F50" w:rsidRDefault="007B6F50" w:rsidP="007B6F5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7B6F50" w:rsidRDefault="007B6F50" w:rsidP="007B6F50">
      <w:pPr>
        <w:jc w:val="both"/>
        <w:rPr>
          <w:b/>
          <w:bCs/>
          <w:sz w:val="20"/>
          <w:szCs w:val="20"/>
        </w:rPr>
      </w:pPr>
    </w:p>
    <w:p w:rsidR="007B6F50" w:rsidRDefault="007B6F50" w:rsidP="007B6F50">
      <w:pPr>
        <w:pStyle w:val="Tekstpodstawowy"/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7B6F50" w:rsidRPr="004A1F6F" w:rsidRDefault="007B6F50" w:rsidP="007B6F50">
      <w:pPr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Spełniam wymogi określone w art. 18 ustawy z dnia 15 kwietnia 2011r. o działalności leczniczej</w:t>
      </w:r>
      <w:r>
        <w:rPr>
          <w:sz w:val="20"/>
          <w:szCs w:val="20"/>
        </w:rPr>
        <w:br/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Dz. U. z 2022 roku poz. 633 z </w:t>
      </w:r>
      <w:proofErr w:type="spellStart"/>
      <w:r>
        <w:rPr>
          <w:i/>
          <w:iCs/>
          <w:sz w:val="20"/>
          <w:szCs w:val="20"/>
        </w:rPr>
        <w:t>późn</w:t>
      </w:r>
      <w:proofErr w:type="spellEnd"/>
      <w:r>
        <w:rPr>
          <w:i/>
          <w:iCs/>
          <w:sz w:val="20"/>
          <w:szCs w:val="20"/>
        </w:rPr>
        <w:t>. zm.</w:t>
      </w:r>
      <w:r w:rsidRPr="00F80B96">
        <w:rPr>
          <w:sz w:val="20"/>
          <w:szCs w:val="20"/>
        </w:rPr>
        <w:t>)</w:t>
      </w:r>
    </w:p>
    <w:p w:rsidR="007B6F50" w:rsidRDefault="007B6F50" w:rsidP="007B6F50">
      <w:pPr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7B6F50" w:rsidRDefault="007B6F50" w:rsidP="007B6F50">
      <w:pPr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treścią ogłoszenia.</w:t>
      </w:r>
    </w:p>
    <w:p w:rsidR="007B6F50" w:rsidRDefault="007B6F50" w:rsidP="007B6F50">
      <w:pPr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szczegółowymi warunkami konkursu ofert i nie wnoszę w tym zakresie żadnych zastrzeżeń.</w:t>
      </w:r>
    </w:p>
    <w:p w:rsidR="007B6F50" w:rsidRDefault="007B6F50" w:rsidP="007B6F50">
      <w:pPr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wszystkimi koniecznymi informacjami, niezbędnym do przygotowania oferty oraz wykonania usługi zamówienia.</w:t>
      </w:r>
    </w:p>
    <w:p w:rsidR="007B6F50" w:rsidRDefault="007B6F50" w:rsidP="007B6F50">
      <w:pPr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7B6F50" w:rsidRDefault="007B6F50" w:rsidP="007B6F50">
      <w:pPr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7B6F50" w:rsidRDefault="007B6F50" w:rsidP="007B6F50">
      <w:pPr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 oraz ZUS.</w:t>
      </w:r>
    </w:p>
    <w:p w:rsidR="007B6F50" w:rsidRDefault="007B6F50" w:rsidP="007B6F50">
      <w:pPr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do wystawiania elektronicznych dokumentów medycznych, w tym m.in. recept, skierowań oraz zaświadczeń o czasowej niezdolności do pracy.</w:t>
      </w:r>
    </w:p>
    <w:p w:rsidR="007B6F50" w:rsidRDefault="007B6F50" w:rsidP="007B6F50">
      <w:pPr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zachodzi wobec mnie przeszkoda z art. 132 ust. 3 oraz art. 133 ustawy z dnia 27 sierpnia 2004 r.                o świadczeniach opieki zdrowotnej finansowanych ze środków publicznych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Dz. U.                  z 2021 r., poz. 1285</w:t>
      </w:r>
      <w:r w:rsidRPr="00F80B96">
        <w:rPr>
          <w:i/>
          <w:iCs/>
          <w:sz w:val="20"/>
          <w:szCs w:val="20"/>
        </w:rPr>
        <w:t xml:space="preserve"> z </w:t>
      </w:r>
      <w:proofErr w:type="spellStart"/>
      <w:r w:rsidRPr="00F80B96">
        <w:rPr>
          <w:i/>
          <w:iCs/>
          <w:sz w:val="20"/>
          <w:szCs w:val="20"/>
        </w:rPr>
        <w:t>późn</w:t>
      </w:r>
      <w:proofErr w:type="spellEnd"/>
      <w:r w:rsidRPr="00F80B96">
        <w:rPr>
          <w:i/>
          <w:iCs/>
          <w:sz w:val="20"/>
          <w:szCs w:val="20"/>
        </w:rPr>
        <w:t>. zm</w:t>
      </w:r>
      <w:r w:rsidRPr="00F80B96">
        <w:rPr>
          <w:sz w:val="20"/>
          <w:szCs w:val="20"/>
        </w:rPr>
        <w:t>.)</w:t>
      </w:r>
      <w:r>
        <w:t xml:space="preserve"> </w:t>
      </w:r>
      <w:r>
        <w:rPr>
          <w:sz w:val="20"/>
          <w:szCs w:val="20"/>
        </w:rPr>
        <w:t>uniemożliwiająca realizację zawarcia umowy.</w:t>
      </w:r>
    </w:p>
    <w:p w:rsidR="007B6F50" w:rsidRDefault="007B6F50" w:rsidP="007B6F50">
      <w:pPr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Rodzaj działalności leczniczej i zakres świadczeń zdrowotnych odpowiada przedmiotowi zamówienia zgodnie z art.26 Ustawy z dnia 15.04.2011 roku o działalności leczniczej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Dz. U. z 2022 roku poz. 633 z </w:t>
      </w:r>
      <w:proofErr w:type="spellStart"/>
      <w:r>
        <w:rPr>
          <w:i/>
          <w:iCs/>
          <w:sz w:val="20"/>
          <w:szCs w:val="20"/>
        </w:rPr>
        <w:t>późn</w:t>
      </w:r>
      <w:proofErr w:type="spellEnd"/>
      <w:r>
        <w:rPr>
          <w:i/>
          <w:iCs/>
          <w:sz w:val="20"/>
          <w:szCs w:val="20"/>
        </w:rPr>
        <w:t>. zm.</w:t>
      </w:r>
      <w:r w:rsidRPr="00F80B96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7B6F50" w:rsidRDefault="007B6F50" w:rsidP="007B6F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7B6F50" w:rsidRDefault="007B6F50" w:rsidP="007B6F50">
      <w:pPr>
        <w:rPr>
          <w:sz w:val="20"/>
          <w:szCs w:val="20"/>
        </w:rPr>
      </w:pPr>
    </w:p>
    <w:p w:rsidR="007B6F50" w:rsidRDefault="007B6F50" w:rsidP="007B6F50">
      <w:pPr>
        <w:rPr>
          <w:sz w:val="20"/>
          <w:szCs w:val="20"/>
        </w:rPr>
      </w:pPr>
    </w:p>
    <w:p w:rsidR="007B6F50" w:rsidRDefault="007B6F50" w:rsidP="007B6F50">
      <w:pPr>
        <w:rPr>
          <w:sz w:val="20"/>
          <w:szCs w:val="20"/>
        </w:rPr>
      </w:pPr>
    </w:p>
    <w:p w:rsidR="007B6F50" w:rsidRDefault="007B6F50" w:rsidP="007B6F50">
      <w:pPr>
        <w:rPr>
          <w:sz w:val="20"/>
          <w:szCs w:val="20"/>
        </w:rPr>
      </w:pPr>
    </w:p>
    <w:p w:rsidR="007B6F50" w:rsidRDefault="007B6F50" w:rsidP="007B6F50">
      <w:pPr>
        <w:rPr>
          <w:sz w:val="20"/>
          <w:szCs w:val="20"/>
        </w:rPr>
      </w:pPr>
    </w:p>
    <w:p w:rsidR="007B6F50" w:rsidRDefault="007B6F50" w:rsidP="007B6F50">
      <w:pPr>
        <w:rPr>
          <w:sz w:val="20"/>
          <w:szCs w:val="20"/>
        </w:rPr>
      </w:pPr>
    </w:p>
    <w:p w:rsidR="007B6F50" w:rsidRDefault="007B6F50" w:rsidP="007B6F50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7B6F50" w:rsidRDefault="007B6F50" w:rsidP="007B6F5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i pieczęć oferenta</w:t>
      </w:r>
    </w:p>
    <w:p w:rsidR="007B6F50" w:rsidRPr="007B6F50" w:rsidRDefault="007B6F50" w:rsidP="007B6F50">
      <w:pPr>
        <w:jc w:val="center"/>
        <w:rPr>
          <w:sz w:val="20"/>
          <w:szCs w:val="20"/>
        </w:rPr>
        <w:sectPr w:rsidR="007B6F50" w:rsidRPr="007B6F50" w:rsidSect="0007446C">
          <w:type w:val="continuous"/>
          <w:pgSz w:w="11906" w:h="16838"/>
          <w:pgMar w:top="899" w:right="1417" w:bottom="1079" w:left="1417" w:header="708" w:footer="708" w:gutter="0"/>
          <w:cols w:space="708"/>
        </w:sectPr>
      </w:pPr>
      <w:r>
        <w:rPr>
          <w:sz w:val="20"/>
          <w:szCs w:val="20"/>
        </w:rPr>
        <w:t xml:space="preserve">                                                                                              (lub podpis osoby upoważnionej)</w:t>
      </w:r>
    </w:p>
    <w:p w:rsidR="00B9388C" w:rsidRDefault="00B9388C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sectPr w:rsidR="00B9388C" w:rsidSect="001D25AA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8C" w:rsidRDefault="00B9388C">
      <w:r>
        <w:separator/>
      </w:r>
    </w:p>
  </w:endnote>
  <w:endnote w:type="continuationSeparator" w:id="0">
    <w:p w:rsidR="00B9388C" w:rsidRDefault="00B9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388C" w:rsidRDefault="00B9388C" w:rsidP="005668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611D">
      <w:rPr>
        <w:rStyle w:val="Numerstrony"/>
        <w:noProof/>
      </w:rPr>
      <w:t>7</w:t>
    </w:r>
    <w:r>
      <w:rPr>
        <w:rStyle w:val="Numerstrony"/>
      </w:rPr>
      <w:fldChar w:fldCharType="end"/>
    </w:r>
  </w:p>
  <w:p w:rsidR="00B9388C" w:rsidRDefault="00B9388C" w:rsidP="00682654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8C" w:rsidRDefault="00B9388C">
      <w:r>
        <w:separator/>
      </w:r>
    </w:p>
  </w:footnote>
  <w:footnote w:type="continuationSeparator" w:id="0">
    <w:p w:rsidR="00B9388C" w:rsidRDefault="00B9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9" w15:restartNumberingAfterBreak="0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B5D"/>
    <w:rsid w:val="00076EFD"/>
    <w:rsid w:val="000773EE"/>
    <w:rsid w:val="0008292A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A0BA2"/>
    <w:rsid w:val="000A3170"/>
    <w:rsid w:val="000B2537"/>
    <w:rsid w:val="000B3941"/>
    <w:rsid w:val="000B505B"/>
    <w:rsid w:val="000B5423"/>
    <w:rsid w:val="000B72D0"/>
    <w:rsid w:val="000B7C02"/>
    <w:rsid w:val="000C213A"/>
    <w:rsid w:val="000C341A"/>
    <w:rsid w:val="000C58FE"/>
    <w:rsid w:val="000D15D3"/>
    <w:rsid w:val="000D708D"/>
    <w:rsid w:val="000D7A4A"/>
    <w:rsid w:val="000E0FB5"/>
    <w:rsid w:val="000E23C3"/>
    <w:rsid w:val="000E4E41"/>
    <w:rsid w:val="000E5666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333AC"/>
    <w:rsid w:val="00133DC1"/>
    <w:rsid w:val="0013482B"/>
    <w:rsid w:val="00137B34"/>
    <w:rsid w:val="00146F7C"/>
    <w:rsid w:val="00157C45"/>
    <w:rsid w:val="00157CD9"/>
    <w:rsid w:val="00164248"/>
    <w:rsid w:val="001656B4"/>
    <w:rsid w:val="00166E5B"/>
    <w:rsid w:val="00167ED1"/>
    <w:rsid w:val="00172469"/>
    <w:rsid w:val="00173D8B"/>
    <w:rsid w:val="001755DD"/>
    <w:rsid w:val="00175E10"/>
    <w:rsid w:val="001776E7"/>
    <w:rsid w:val="001805EA"/>
    <w:rsid w:val="0018241A"/>
    <w:rsid w:val="00185B7C"/>
    <w:rsid w:val="00185FE0"/>
    <w:rsid w:val="001875ED"/>
    <w:rsid w:val="00192B90"/>
    <w:rsid w:val="001951A9"/>
    <w:rsid w:val="00196299"/>
    <w:rsid w:val="001969A5"/>
    <w:rsid w:val="001A1383"/>
    <w:rsid w:val="001A182E"/>
    <w:rsid w:val="001A252C"/>
    <w:rsid w:val="001A29C1"/>
    <w:rsid w:val="001A67D0"/>
    <w:rsid w:val="001B7851"/>
    <w:rsid w:val="001C15CF"/>
    <w:rsid w:val="001C6B5B"/>
    <w:rsid w:val="001D15CF"/>
    <w:rsid w:val="001D2436"/>
    <w:rsid w:val="001D25AA"/>
    <w:rsid w:val="001E0C98"/>
    <w:rsid w:val="001E703D"/>
    <w:rsid w:val="001F1C1C"/>
    <w:rsid w:val="001F1F6F"/>
    <w:rsid w:val="001F37B7"/>
    <w:rsid w:val="001F3FE7"/>
    <w:rsid w:val="001F5B48"/>
    <w:rsid w:val="001F6AA6"/>
    <w:rsid w:val="00200BEE"/>
    <w:rsid w:val="0020139F"/>
    <w:rsid w:val="0020575B"/>
    <w:rsid w:val="002101B6"/>
    <w:rsid w:val="0021029F"/>
    <w:rsid w:val="00212B0B"/>
    <w:rsid w:val="0021423E"/>
    <w:rsid w:val="00214F4A"/>
    <w:rsid w:val="002170A3"/>
    <w:rsid w:val="002230FD"/>
    <w:rsid w:val="00227313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879B2"/>
    <w:rsid w:val="00287F6E"/>
    <w:rsid w:val="002A081D"/>
    <w:rsid w:val="002A7615"/>
    <w:rsid w:val="002B1729"/>
    <w:rsid w:val="002B2332"/>
    <w:rsid w:val="002B3537"/>
    <w:rsid w:val="002B5FE7"/>
    <w:rsid w:val="002B6A45"/>
    <w:rsid w:val="002C2016"/>
    <w:rsid w:val="002C2CDE"/>
    <w:rsid w:val="002C4DB9"/>
    <w:rsid w:val="002C5074"/>
    <w:rsid w:val="002D1305"/>
    <w:rsid w:val="002D1645"/>
    <w:rsid w:val="002D1E72"/>
    <w:rsid w:val="002D4118"/>
    <w:rsid w:val="002D47E3"/>
    <w:rsid w:val="002D48AC"/>
    <w:rsid w:val="002D7DEC"/>
    <w:rsid w:val="002E0C4A"/>
    <w:rsid w:val="002E486B"/>
    <w:rsid w:val="002E56BD"/>
    <w:rsid w:val="002E58F7"/>
    <w:rsid w:val="002F04F4"/>
    <w:rsid w:val="002F36B0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6CB1"/>
    <w:rsid w:val="003208A5"/>
    <w:rsid w:val="00321F9C"/>
    <w:rsid w:val="0032383D"/>
    <w:rsid w:val="003240F7"/>
    <w:rsid w:val="00332D80"/>
    <w:rsid w:val="00334E47"/>
    <w:rsid w:val="00335DAB"/>
    <w:rsid w:val="00336466"/>
    <w:rsid w:val="00347659"/>
    <w:rsid w:val="00353A1E"/>
    <w:rsid w:val="00363E95"/>
    <w:rsid w:val="00364D6E"/>
    <w:rsid w:val="00370878"/>
    <w:rsid w:val="00373FD1"/>
    <w:rsid w:val="00380BD9"/>
    <w:rsid w:val="00382CD6"/>
    <w:rsid w:val="00383C60"/>
    <w:rsid w:val="00385092"/>
    <w:rsid w:val="00385B42"/>
    <w:rsid w:val="00391D36"/>
    <w:rsid w:val="00393470"/>
    <w:rsid w:val="003A0F9C"/>
    <w:rsid w:val="003A480F"/>
    <w:rsid w:val="003A5C9D"/>
    <w:rsid w:val="003B0B14"/>
    <w:rsid w:val="003B34C8"/>
    <w:rsid w:val="003B43FB"/>
    <w:rsid w:val="003B4E45"/>
    <w:rsid w:val="003B6961"/>
    <w:rsid w:val="003C7FE9"/>
    <w:rsid w:val="003D3923"/>
    <w:rsid w:val="003D41D4"/>
    <w:rsid w:val="003D7D39"/>
    <w:rsid w:val="003E15A5"/>
    <w:rsid w:val="003E3719"/>
    <w:rsid w:val="003E42EC"/>
    <w:rsid w:val="003E76C3"/>
    <w:rsid w:val="003F4A02"/>
    <w:rsid w:val="003F611D"/>
    <w:rsid w:val="00403F6A"/>
    <w:rsid w:val="00407E29"/>
    <w:rsid w:val="00411E41"/>
    <w:rsid w:val="004157F8"/>
    <w:rsid w:val="0041708A"/>
    <w:rsid w:val="00420CCD"/>
    <w:rsid w:val="00424D68"/>
    <w:rsid w:val="00425D49"/>
    <w:rsid w:val="00433CCB"/>
    <w:rsid w:val="00434662"/>
    <w:rsid w:val="00434709"/>
    <w:rsid w:val="00437E44"/>
    <w:rsid w:val="00437F84"/>
    <w:rsid w:val="0044294A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80A84"/>
    <w:rsid w:val="004835A4"/>
    <w:rsid w:val="004862A4"/>
    <w:rsid w:val="004933CE"/>
    <w:rsid w:val="004A2190"/>
    <w:rsid w:val="004A316B"/>
    <w:rsid w:val="004A328D"/>
    <w:rsid w:val="004A6291"/>
    <w:rsid w:val="004B0CF5"/>
    <w:rsid w:val="004B252B"/>
    <w:rsid w:val="004C0E58"/>
    <w:rsid w:val="004C2313"/>
    <w:rsid w:val="004C746F"/>
    <w:rsid w:val="004E6653"/>
    <w:rsid w:val="004F127A"/>
    <w:rsid w:val="004F6233"/>
    <w:rsid w:val="004F7201"/>
    <w:rsid w:val="004F776E"/>
    <w:rsid w:val="004F7A3B"/>
    <w:rsid w:val="005002BE"/>
    <w:rsid w:val="00503EF4"/>
    <w:rsid w:val="0050746A"/>
    <w:rsid w:val="00512221"/>
    <w:rsid w:val="005153F1"/>
    <w:rsid w:val="00527128"/>
    <w:rsid w:val="005332A8"/>
    <w:rsid w:val="005341E0"/>
    <w:rsid w:val="005356D1"/>
    <w:rsid w:val="00535E86"/>
    <w:rsid w:val="005366B3"/>
    <w:rsid w:val="005418D0"/>
    <w:rsid w:val="00544016"/>
    <w:rsid w:val="00546BD0"/>
    <w:rsid w:val="00555FE5"/>
    <w:rsid w:val="00566837"/>
    <w:rsid w:val="00570AF0"/>
    <w:rsid w:val="005750A3"/>
    <w:rsid w:val="00575310"/>
    <w:rsid w:val="00582636"/>
    <w:rsid w:val="0058451D"/>
    <w:rsid w:val="005848E3"/>
    <w:rsid w:val="00585811"/>
    <w:rsid w:val="00586DC5"/>
    <w:rsid w:val="00596BC9"/>
    <w:rsid w:val="005A0E4E"/>
    <w:rsid w:val="005A3E96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600983"/>
    <w:rsid w:val="00601DD7"/>
    <w:rsid w:val="006038B2"/>
    <w:rsid w:val="00604617"/>
    <w:rsid w:val="00605745"/>
    <w:rsid w:val="0061237B"/>
    <w:rsid w:val="00613F81"/>
    <w:rsid w:val="006146AC"/>
    <w:rsid w:val="00616F44"/>
    <w:rsid w:val="006173E4"/>
    <w:rsid w:val="00620E2E"/>
    <w:rsid w:val="0062181F"/>
    <w:rsid w:val="006221B9"/>
    <w:rsid w:val="00622667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85922"/>
    <w:rsid w:val="0069099A"/>
    <w:rsid w:val="00694C19"/>
    <w:rsid w:val="00696A34"/>
    <w:rsid w:val="006A23E7"/>
    <w:rsid w:val="006A77DD"/>
    <w:rsid w:val="006B3FAE"/>
    <w:rsid w:val="006B6C78"/>
    <w:rsid w:val="006B7794"/>
    <w:rsid w:val="006C238D"/>
    <w:rsid w:val="006C34C3"/>
    <w:rsid w:val="006C38B5"/>
    <w:rsid w:val="006C47A3"/>
    <w:rsid w:val="006D0191"/>
    <w:rsid w:val="006D0537"/>
    <w:rsid w:val="006D126E"/>
    <w:rsid w:val="006E2254"/>
    <w:rsid w:val="006E58C7"/>
    <w:rsid w:val="00703BA5"/>
    <w:rsid w:val="0070752A"/>
    <w:rsid w:val="00712FE9"/>
    <w:rsid w:val="00714CB8"/>
    <w:rsid w:val="00724DD7"/>
    <w:rsid w:val="0073153D"/>
    <w:rsid w:val="00732198"/>
    <w:rsid w:val="00733D8A"/>
    <w:rsid w:val="007435F2"/>
    <w:rsid w:val="00745A30"/>
    <w:rsid w:val="007462E3"/>
    <w:rsid w:val="00746494"/>
    <w:rsid w:val="007471FF"/>
    <w:rsid w:val="0075028E"/>
    <w:rsid w:val="0075241C"/>
    <w:rsid w:val="00754340"/>
    <w:rsid w:val="00757120"/>
    <w:rsid w:val="007638C3"/>
    <w:rsid w:val="007651DC"/>
    <w:rsid w:val="00766612"/>
    <w:rsid w:val="00767E35"/>
    <w:rsid w:val="00772E3E"/>
    <w:rsid w:val="0077305A"/>
    <w:rsid w:val="007732A4"/>
    <w:rsid w:val="00773C62"/>
    <w:rsid w:val="0078291A"/>
    <w:rsid w:val="00787D59"/>
    <w:rsid w:val="0079155F"/>
    <w:rsid w:val="00791733"/>
    <w:rsid w:val="007A6E64"/>
    <w:rsid w:val="007B2060"/>
    <w:rsid w:val="007B6F50"/>
    <w:rsid w:val="007B7BD5"/>
    <w:rsid w:val="007C2378"/>
    <w:rsid w:val="007C32F4"/>
    <w:rsid w:val="007C48D8"/>
    <w:rsid w:val="007C67D4"/>
    <w:rsid w:val="007D04CC"/>
    <w:rsid w:val="007D3E28"/>
    <w:rsid w:val="007D7238"/>
    <w:rsid w:val="007D7812"/>
    <w:rsid w:val="007E2308"/>
    <w:rsid w:val="007E3178"/>
    <w:rsid w:val="007E398A"/>
    <w:rsid w:val="007E61D3"/>
    <w:rsid w:val="007F11AC"/>
    <w:rsid w:val="007F22B7"/>
    <w:rsid w:val="007F4421"/>
    <w:rsid w:val="008007E7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2FD6"/>
    <w:rsid w:val="00835003"/>
    <w:rsid w:val="008364FE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6668"/>
    <w:rsid w:val="00872BBB"/>
    <w:rsid w:val="00884D5B"/>
    <w:rsid w:val="00886D0F"/>
    <w:rsid w:val="00894EFD"/>
    <w:rsid w:val="00895BDD"/>
    <w:rsid w:val="008A0510"/>
    <w:rsid w:val="008A0FD4"/>
    <w:rsid w:val="008A41BA"/>
    <w:rsid w:val="008B10B3"/>
    <w:rsid w:val="008B1AF1"/>
    <w:rsid w:val="008D2671"/>
    <w:rsid w:val="008D6044"/>
    <w:rsid w:val="008D7BEE"/>
    <w:rsid w:val="008E28DE"/>
    <w:rsid w:val="008E427C"/>
    <w:rsid w:val="008E4F79"/>
    <w:rsid w:val="008E5539"/>
    <w:rsid w:val="008E7358"/>
    <w:rsid w:val="008E7426"/>
    <w:rsid w:val="008E7F0D"/>
    <w:rsid w:val="008F21F1"/>
    <w:rsid w:val="008F6977"/>
    <w:rsid w:val="009025F1"/>
    <w:rsid w:val="0090289E"/>
    <w:rsid w:val="00903819"/>
    <w:rsid w:val="00904E7F"/>
    <w:rsid w:val="009075E2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45B2E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81D32"/>
    <w:rsid w:val="009875E8"/>
    <w:rsid w:val="009907D1"/>
    <w:rsid w:val="00992001"/>
    <w:rsid w:val="0099323B"/>
    <w:rsid w:val="009A42B3"/>
    <w:rsid w:val="009A4A6E"/>
    <w:rsid w:val="009A600E"/>
    <w:rsid w:val="009A78B2"/>
    <w:rsid w:val="009A7E12"/>
    <w:rsid w:val="009B0901"/>
    <w:rsid w:val="009B1B29"/>
    <w:rsid w:val="009B227D"/>
    <w:rsid w:val="009B4664"/>
    <w:rsid w:val="009B567F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22793"/>
    <w:rsid w:val="00A348F7"/>
    <w:rsid w:val="00A402EF"/>
    <w:rsid w:val="00A429A2"/>
    <w:rsid w:val="00A45CAE"/>
    <w:rsid w:val="00A551C0"/>
    <w:rsid w:val="00A72C6E"/>
    <w:rsid w:val="00A773E0"/>
    <w:rsid w:val="00A8104B"/>
    <w:rsid w:val="00A90BCB"/>
    <w:rsid w:val="00AA1701"/>
    <w:rsid w:val="00AA1D50"/>
    <w:rsid w:val="00AA375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2122D"/>
    <w:rsid w:val="00B35DAC"/>
    <w:rsid w:val="00B40535"/>
    <w:rsid w:val="00B43B71"/>
    <w:rsid w:val="00B44CF9"/>
    <w:rsid w:val="00B53975"/>
    <w:rsid w:val="00B5541E"/>
    <w:rsid w:val="00B55EB0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7FF4"/>
    <w:rsid w:val="00B9388C"/>
    <w:rsid w:val="00BA1698"/>
    <w:rsid w:val="00BA5F2F"/>
    <w:rsid w:val="00BB016F"/>
    <w:rsid w:val="00BB6392"/>
    <w:rsid w:val="00BC50C6"/>
    <w:rsid w:val="00BD0769"/>
    <w:rsid w:val="00BD5A1E"/>
    <w:rsid w:val="00BE3E23"/>
    <w:rsid w:val="00BE5E7F"/>
    <w:rsid w:val="00BF112E"/>
    <w:rsid w:val="00BF74EC"/>
    <w:rsid w:val="00C011D0"/>
    <w:rsid w:val="00C011F1"/>
    <w:rsid w:val="00C015FF"/>
    <w:rsid w:val="00C017FA"/>
    <w:rsid w:val="00C13FCC"/>
    <w:rsid w:val="00C15561"/>
    <w:rsid w:val="00C2011B"/>
    <w:rsid w:val="00C23B3F"/>
    <w:rsid w:val="00C310D3"/>
    <w:rsid w:val="00C34F4C"/>
    <w:rsid w:val="00C3773B"/>
    <w:rsid w:val="00C42CAE"/>
    <w:rsid w:val="00C4388A"/>
    <w:rsid w:val="00C47FE0"/>
    <w:rsid w:val="00C57D49"/>
    <w:rsid w:val="00C644E0"/>
    <w:rsid w:val="00C64AD1"/>
    <w:rsid w:val="00C65DA4"/>
    <w:rsid w:val="00C66CEE"/>
    <w:rsid w:val="00C67607"/>
    <w:rsid w:val="00C77025"/>
    <w:rsid w:val="00C7744B"/>
    <w:rsid w:val="00C84917"/>
    <w:rsid w:val="00C85231"/>
    <w:rsid w:val="00C90F94"/>
    <w:rsid w:val="00C9214A"/>
    <w:rsid w:val="00CA2DE7"/>
    <w:rsid w:val="00CA3BD4"/>
    <w:rsid w:val="00CA4550"/>
    <w:rsid w:val="00CA53DF"/>
    <w:rsid w:val="00CA6241"/>
    <w:rsid w:val="00CB4A2F"/>
    <w:rsid w:val="00CB4A84"/>
    <w:rsid w:val="00CB6DB1"/>
    <w:rsid w:val="00CD084F"/>
    <w:rsid w:val="00CD293B"/>
    <w:rsid w:val="00CD3EA6"/>
    <w:rsid w:val="00CD7957"/>
    <w:rsid w:val="00CE3B55"/>
    <w:rsid w:val="00CE5903"/>
    <w:rsid w:val="00CE605A"/>
    <w:rsid w:val="00CE6325"/>
    <w:rsid w:val="00CF0B97"/>
    <w:rsid w:val="00CF1801"/>
    <w:rsid w:val="00CF36A5"/>
    <w:rsid w:val="00CF4483"/>
    <w:rsid w:val="00CF69CD"/>
    <w:rsid w:val="00D0397D"/>
    <w:rsid w:val="00D07E31"/>
    <w:rsid w:val="00D11EC7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1DCA"/>
    <w:rsid w:val="00D31F5E"/>
    <w:rsid w:val="00D320FB"/>
    <w:rsid w:val="00D3375A"/>
    <w:rsid w:val="00D47C20"/>
    <w:rsid w:val="00D513C0"/>
    <w:rsid w:val="00D534C6"/>
    <w:rsid w:val="00D55FBF"/>
    <w:rsid w:val="00D62021"/>
    <w:rsid w:val="00D6398D"/>
    <w:rsid w:val="00D65FCE"/>
    <w:rsid w:val="00D73392"/>
    <w:rsid w:val="00D75FAC"/>
    <w:rsid w:val="00D83A73"/>
    <w:rsid w:val="00D902DD"/>
    <w:rsid w:val="00D9177B"/>
    <w:rsid w:val="00D970B5"/>
    <w:rsid w:val="00DA332C"/>
    <w:rsid w:val="00DB0616"/>
    <w:rsid w:val="00DB103A"/>
    <w:rsid w:val="00DB3666"/>
    <w:rsid w:val="00DB6EEC"/>
    <w:rsid w:val="00DC1385"/>
    <w:rsid w:val="00DC181F"/>
    <w:rsid w:val="00DC5A33"/>
    <w:rsid w:val="00DC5FEA"/>
    <w:rsid w:val="00DC6291"/>
    <w:rsid w:val="00DC7B7D"/>
    <w:rsid w:val="00DD15CA"/>
    <w:rsid w:val="00DD1971"/>
    <w:rsid w:val="00DD53D2"/>
    <w:rsid w:val="00DE12AB"/>
    <w:rsid w:val="00DE1E88"/>
    <w:rsid w:val="00DE38C7"/>
    <w:rsid w:val="00DE42F5"/>
    <w:rsid w:val="00E02A28"/>
    <w:rsid w:val="00E03BA0"/>
    <w:rsid w:val="00E05476"/>
    <w:rsid w:val="00E12A6E"/>
    <w:rsid w:val="00E22D2E"/>
    <w:rsid w:val="00E22FED"/>
    <w:rsid w:val="00E230D7"/>
    <w:rsid w:val="00E26148"/>
    <w:rsid w:val="00E263E8"/>
    <w:rsid w:val="00E267F3"/>
    <w:rsid w:val="00E2736D"/>
    <w:rsid w:val="00E30C80"/>
    <w:rsid w:val="00E318F4"/>
    <w:rsid w:val="00E33BFE"/>
    <w:rsid w:val="00E35F53"/>
    <w:rsid w:val="00E37A16"/>
    <w:rsid w:val="00E408C8"/>
    <w:rsid w:val="00E428DE"/>
    <w:rsid w:val="00E42A9F"/>
    <w:rsid w:val="00E455D1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2732"/>
    <w:rsid w:val="00E666F3"/>
    <w:rsid w:val="00E701A4"/>
    <w:rsid w:val="00E712B1"/>
    <w:rsid w:val="00E73140"/>
    <w:rsid w:val="00E77CF8"/>
    <w:rsid w:val="00E806A5"/>
    <w:rsid w:val="00E80A9E"/>
    <w:rsid w:val="00E83AFF"/>
    <w:rsid w:val="00E94A05"/>
    <w:rsid w:val="00E95BEE"/>
    <w:rsid w:val="00EA129E"/>
    <w:rsid w:val="00EB0515"/>
    <w:rsid w:val="00EB1612"/>
    <w:rsid w:val="00EB4826"/>
    <w:rsid w:val="00EB6189"/>
    <w:rsid w:val="00EC38B0"/>
    <w:rsid w:val="00EC791A"/>
    <w:rsid w:val="00ED408A"/>
    <w:rsid w:val="00EE4112"/>
    <w:rsid w:val="00EF124A"/>
    <w:rsid w:val="00EF5EC5"/>
    <w:rsid w:val="00F01D64"/>
    <w:rsid w:val="00F056D2"/>
    <w:rsid w:val="00F112F2"/>
    <w:rsid w:val="00F15974"/>
    <w:rsid w:val="00F17F9C"/>
    <w:rsid w:val="00F25019"/>
    <w:rsid w:val="00F26CBC"/>
    <w:rsid w:val="00F32239"/>
    <w:rsid w:val="00F3611F"/>
    <w:rsid w:val="00F44EEE"/>
    <w:rsid w:val="00F454F2"/>
    <w:rsid w:val="00F47C30"/>
    <w:rsid w:val="00F5479E"/>
    <w:rsid w:val="00F557B3"/>
    <w:rsid w:val="00F55B1E"/>
    <w:rsid w:val="00F57701"/>
    <w:rsid w:val="00F643F1"/>
    <w:rsid w:val="00F662D3"/>
    <w:rsid w:val="00F707D7"/>
    <w:rsid w:val="00F72517"/>
    <w:rsid w:val="00F73ED9"/>
    <w:rsid w:val="00F80B96"/>
    <w:rsid w:val="00F80D2A"/>
    <w:rsid w:val="00F878A2"/>
    <w:rsid w:val="00F87C59"/>
    <w:rsid w:val="00F93E30"/>
    <w:rsid w:val="00FA4440"/>
    <w:rsid w:val="00FB67A1"/>
    <w:rsid w:val="00FC4889"/>
    <w:rsid w:val="00FC7A48"/>
    <w:rsid w:val="00FD5E8F"/>
    <w:rsid w:val="00FE074B"/>
    <w:rsid w:val="00FE37DD"/>
    <w:rsid w:val="00FE6F90"/>
    <w:rsid w:val="00FF31BD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F9DB94-991A-4F9B-933E-B212589E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B1"/>
    <w:pPr>
      <w:keepNext/>
      <w:jc w:val="right"/>
      <w:outlineLvl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B6D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4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B6D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B6DB1"/>
    <w:pPr>
      <w:widowControl/>
      <w:jc w:val="both"/>
    </w:pPr>
  </w:style>
  <w:style w:type="paragraph" w:styleId="NormalnyWeb">
    <w:name w:val="Normal (Web)"/>
    <w:basedOn w:val="Normalny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5A6F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74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ny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46F"/>
  </w:style>
  <w:style w:type="character" w:styleId="Pogrubienie">
    <w:name w:val="Strong"/>
    <w:basedOn w:val="Domylnaczcionkaakapitu"/>
    <w:uiPriority w:val="99"/>
    <w:qFormat/>
    <w:rsid w:val="0097603E"/>
    <w:rPr>
      <w:b/>
      <w:bCs/>
    </w:rPr>
  </w:style>
  <w:style w:type="paragraph" w:styleId="Stopka">
    <w:name w:val="footer"/>
    <w:basedOn w:val="Normalny"/>
    <w:link w:val="StopkaZnak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746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66837"/>
  </w:style>
  <w:style w:type="paragraph" w:styleId="Nagwek">
    <w:name w:val="header"/>
    <w:basedOn w:val="Normalny"/>
    <w:link w:val="NagwekZnak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46F"/>
    <w:rPr>
      <w:sz w:val="24"/>
      <w:szCs w:val="24"/>
    </w:rPr>
  </w:style>
  <w:style w:type="character" w:styleId="Hipercze">
    <w:name w:val="Hyperlink"/>
    <w:basedOn w:val="Domylnaczcionkaakapitu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omylnaczcionkaakapitu"/>
    <w:uiPriority w:val="99"/>
    <w:rsid w:val="00886D0F"/>
  </w:style>
  <w:style w:type="character" w:styleId="Uwydatnienie">
    <w:name w:val="Emphasis"/>
    <w:basedOn w:val="Domylnaczcionkaakapitu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ny"/>
    <w:uiPriority w:val="99"/>
    <w:rsid w:val="00133DC1"/>
    <w:pPr>
      <w:widowControl/>
      <w:suppressAutoHyphens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swierczek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2057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 WODZISŁAWIU ŚL</vt:lpstr>
    </vt:vector>
  </TitlesOfParts>
  <Company>zoz</Company>
  <LinksUpToDate>false</LinksUpToDate>
  <CharactersWithSpaces>14374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11</cp:revision>
  <cp:lastPrinted>2020-08-21T08:22:00Z</cp:lastPrinted>
  <dcterms:created xsi:type="dcterms:W3CDTF">2020-06-05T10:55:00Z</dcterms:created>
  <dcterms:modified xsi:type="dcterms:W3CDTF">2022-10-24T07:54:00Z</dcterms:modified>
</cp:coreProperties>
</file>