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687012">
        <w:rPr>
          <w:b/>
          <w:bCs/>
          <w:i/>
          <w:iCs/>
          <w:sz w:val="36"/>
          <w:szCs w:val="36"/>
        </w:rPr>
        <w:t xml:space="preserve"> Chirurgii Ogólnej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687012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w Rydułtowach</w:t>
      </w:r>
      <w:r w:rsidR="00687012">
        <w:rPr>
          <w:b/>
          <w:bCs/>
          <w:i/>
          <w:iCs/>
          <w:sz w:val="36"/>
          <w:szCs w:val="36"/>
        </w:rPr>
        <w:t xml:space="preserve">                 </w:t>
      </w:r>
      <w:r>
        <w:rPr>
          <w:b/>
          <w:bCs/>
          <w:i/>
          <w:iCs/>
          <w:sz w:val="36"/>
          <w:szCs w:val="36"/>
        </w:rPr>
        <w:t xml:space="preserve">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późn. zm.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="006F0F4B">
        <w:rPr>
          <w:b/>
          <w:bCs/>
          <w:color w:val="000000"/>
          <w:spacing w:val="1"/>
        </w:rPr>
        <w:t>Przedmiot konkursu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6024A3">
        <w:rPr>
          <w:b/>
          <w:bCs/>
          <w:i/>
          <w:iCs/>
          <w:color w:val="000000"/>
          <w:spacing w:val="1"/>
        </w:rPr>
        <w:t>radni</w:t>
      </w:r>
      <w:r w:rsidR="00687012">
        <w:rPr>
          <w:b/>
          <w:bCs/>
          <w:i/>
          <w:iCs/>
          <w:color w:val="000000"/>
          <w:spacing w:val="1"/>
        </w:rPr>
        <w:t xml:space="preserve"> Chirurgii Ogólnej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 w:rsidR="006024A3"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  <w:r w:rsidR="006024A3">
        <w:rPr>
          <w:b/>
          <w:bCs/>
          <w:i/>
          <w:iCs/>
        </w:rPr>
        <w:t>.</w:t>
      </w:r>
    </w:p>
    <w:p w:rsidR="006F0F4B" w:rsidRDefault="006F0F4B" w:rsidP="002A081D">
      <w:pPr>
        <w:shd w:val="clear" w:color="auto" w:fill="FFFFFF"/>
        <w:jc w:val="both"/>
        <w:rPr>
          <w:b/>
          <w:bCs/>
          <w:i/>
          <w:iCs/>
        </w:rPr>
      </w:pP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6F0F4B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>
        <w:rPr>
          <w:b/>
          <w:bCs/>
        </w:rPr>
        <w:t>II. Organizacja udzielania ś</w:t>
      </w:r>
      <w:r w:rsidR="00B9388C" w:rsidRPr="00DE12AB">
        <w:rPr>
          <w:b/>
          <w:bCs/>
        </w:rPr>
        <w:t>wiadczeń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</w:t>
      </w:r>
      <w:r w:rsidR="006F0F4B">
        <w:rPr>
          <w:rStyle w:val="Pogrubienie"/>
        </w:rPr>
        <w:t>mowy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687012">
        <w:rPr>
          <w:rStyle w:val="Pogrubienie"/>
        </w:rPr>
        <w:t>od 01.07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687012">
        <w:rPr>
          <w:rStyle w:val="Pogrubienie"/>
          <w:color w:val="000000"/>
        </w:rPr>
        <w:t>31.03.2025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</w:t>
      </w:r>
      <w:r w:rsidR="002C2042">
        <w:rPr>
          <w:b/>
          <w:bCs/>
          <w:color w:val="000000"/>
          <w:spacing w:val="-3"/>
        </w:rPr>
        <w:t>e dotyczące przygotowania ofert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="006F0F4B">
        <w:rPr>
          <w:b/>
          <w:bCs/>
          <w:color w:val="000000"/>
          <w:spacing w:val="-6"/>
        </w:rPr>
        <w:t>Zasady składania ofert</w:t>
      </w:r>
    </w:p>
    <w:p w:rsidR="006F0F4B" w:rsidRPr="000E4E41" w:rsidRDefault="006F0F4B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687012">
        <w:rPr>
          <w:b/>
          <w:bCs/>
          <w:spacing w:val="-1"/>
        </w:rPr>
        <w:t>o 06</w:t>
      </w:r>
      <w:r w:rsidR="007B6F50">
        <w:rPr>
          <w:b/>
          <w:bCs/>
          <w:spacing w:val="-1"/>
        </w:rPr>
        <w:t>.</w:t>
      </w:r>
      <w:r w:rsidR="00687012">
        <w:rPr>
          <w:b/>
          <w:bCs/>
          <w:spacing w:val="-1"/>
        </w:rPr>
        <w:t>06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687012">
        <w:rPr>
          <w:b/>
          <w:bCs/>
          <w:color w:val="000000"/>
          <w:spacing w:val="-1"/>
        </w:rPr>
        <w:t xml:space="preserve"> Chirurgii Ogólnej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687012">
        <w:rPr>
          <w:b/>
          <w:bCs/>
        </w:rPr>
        <w:t>06.06</w:t>
      </w:r>
      <w:bookmarkStart w:id="0" w:name="_GoBack"/>
      <w:bookmarkEnd w:id="0"/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VII. </w:t>
      </w:r>
      <w:r w:rsidR="002C2042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późn. zm.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 w:rsidR="006F0F4B">
        <w:rPr>
          <w:i/>
          <w:iCs/>
        </w:rPr>
        <w:t xml:space="preserve"> z późn. zm.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późn.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0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042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8701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6F0F4B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20</cp:revision>
  <cp:lastPrinted>2020-08-21T08:22:00Z</cp:lastPrinted>
  <dcterms:created xsi:type="dcterms:W3CDTF">2020-06-05T10:55:00Z</dcterms:created>
  <dcterms:modified xsi:type="dcterms:W3CDTF">2023-05-24T09:49:00Z</dcterms:modified>
</cp:coreProperties>
</file>