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D7" w:rsidRDefault="007118D7" w:rsidP="00CB6DB1">
      <w:pPr>
        <w:jc w:val="center"/>
        <w:rPr>
          <w:rFonts w:ascii="Arial" w:hAnsi="Arial" w:cs="Arial"/>
          <w:sz w:val="22"/>
          <w:szCs w:val="22"/>
        </w:rPr>
      </w:pPr>
    </w:p>
    <w:p w:rsidR="007118D7" w:rsidRPr="00DA5D17" w:rsidRDefault="007118D7" w:rsidP="00CB6DB1">
      <w:pPr>
        <w:jc w:val="center"/>
        <w:rPr>
          <w:b/>
          <w:bCs/>
          <w:spacing w:val="30"/>
        </w:rPr>
      </w:pPr>
      <w:r w:rsidRPr="00DA5D17">
        <w:rPr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7118D7" w:rsidRPr="00DA5D17" w:rsidRDefault="007118D7" w:rsidP="00CB6DB1">
      <w:pPr>
        <w:jc w:val="center"/>
        <w:rPr>
          <w:b/>
          <w:bCs/>
          <w:spacing w:val="30"/>
        </w:rPr>
      </w:pPr>
      <w:r w:rsidRPr="00DA5D17">
        <w:rPr>
          <w:b/>
          <w:bCs/>
          <w:spacing w:val="30"/>
        </w:rPr>
        <w:t>ul. 26 Marca 51</w:t>
      </w:r>
    </w:p>
    <w:p w:rsidR="007118D7" w:rsidRPr="00DA5D17" w:rsidRDefault="007118D7" w:rsidP="00CB6DB1">
      <w:pPr>
        <w:jc w:val="center"/>
        <w:rPr>
          <w:b/>
          <w:bCs/>
          <w:spacing w:val="30"/>
        </w:rPr>
      </w:pPr>
      <w:r w:rsidRPr="00DA5D17">
        <w:rPr>
          <w:b/>
          <w:bCs/>
          <w:spacing w:val="30"/>
        </w:rPr>
        <w:t>44-300 Wodzisław Śl.</w:t>
      </w:r>
    </w:p>
    <w:p w:rsidR="007118D7" w:rsidRPr="00DA5D17" w:rsidRDefault="007118D7" w:rsidP="00CB6DB1">
      <w:pPr>
        <w:jc w:val="center"/>
        <w:rPr>
          <w:b/>
          <w:bCs/>
          <w:spacing w:val="30"/>
        </w:rPr>
      </w:pPr>
      <w:r w:rsidRPr="00DA5D17">
        <w:rPr>
          <w:b/>
          <w:bCs/>
          <w:spacing w:val="30"/>
        </w:rPr>
        <w:t>Tel. 032 4591 800</w:t>
      </w:r>
    </w:p>
    <w:p w:rsidR="007118D7" w:rsidRPr="00DA5D17" w:rsidRDefault="007118D7" w:rsidP="00CB6DB1">
      <w:pPr>
        <w:jc w:val="center"/>
        <w:rPr>
          <w:b/>
          <w:bCs/>
        </w:rPr>
      </w:pPr>
      <w:r w:rsidRPr="00DA5D17">
        <w:rPr>
          <w:b/>
          <w:bCs/>
        </w:rPr>
        <w:t xml:space="preserve">NIP 647-18-39-389    </w:t>
      </w:r>
    </w:p>
    <w:p w:rsidR="007118D7" w:rsidRPr="00DA5D17" w:rsidRDefault="007118D7" w:rsidP="00CB6DB1">
      <w:pPr>
        <w:jc w:val="center"/>
        <w:rPr>
          <w:b/>
          <w:bCs/>
        </w:rPr>
      </w:pPr>
      <w:r w:rsidRPr="00DA5D17">
        <w:rPr>
          <w:b/>
          <w:bCs/>
        </w:rPr>
        <w:t xml:space="preserve">  Regon 000312455</w:t>
      </w:r>
    </w:p>
    <w:p w:rsidR="007118D7" w:rsidRPr="00DA5D17" w:rsidRDefault="007118D7" w:rsidP="00CB6DB1">
      <w:pPr>
        <w:jc w:val="center"/>
        <w:rPr>
          <w:spacing w:val="30"/>
          <w:sz w:val="22"/>
          <w:szCs w:val="22"/>
        </w:rPr>
      </w:pPr>
    </w:p>
    <w:p w:rsidR="007118D7" w:rsidRPr="00DA5D17" w:rsidRDefault="007118D7" w:rsidP="00CB6DB1">
      <w:pPr>
        <w:jc w:val="center"/>
        <w:rPr>
          <w:spacing w:val="30"/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Default="007118D7" w:rsidP="00CB6DB1">
      <w:pPr>
        <w:rPr>
          <w:sz w:val="22"/>
          <w:szCs w:val="22"/>
        </w:rPr>
      </w:pPr>
    </w:p>
    <w:p w:rsidR="007118D7" w:rsidRDefault="007118D7" w:rsidP="00CB6DB1">
      <w:pPr>
        <w:rPr>
          <w:sz w:val="22"/>
          <w:szCs w:val="22"/>
        </w:rPr>
      </w:pPr>
    </w:p>
    <w:p w:rsidR="007118D7" w:rsidRPr="00DA5D17" w:rsidRDefault="007118D7" w:rsidP="00CB6DB1">
      <w:pPr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i/>
          <w:iCs/>
          <w:sz w:val="32"/>
          <w:szCs w:val="32"/>
        </w:rPr>
      </w:pPr>
    </w:p>
    <w:p w:rsidR="007118D7" w:rsidRPr="00703620" w:rsidRDefault="007118D7" w:rsidP="00CB6DB1">
      <w:pPr>
        <w:jc w:val="center"/>
        <w:rPr>
          <w:b/>
          <w:bCs/>
          <w:sz w:val="32"/>
          <w:szCs w:val="32"/>
        </w:rPr>
      </w:pPr>
      <w:r w:rsidRPr="00703620">
        <w:rPr>
          <w:b/>
          <w:bCs/>
          <w:sz w:val="32"/>
          <w:szCs w:val="32"/>
        </w:rPr>
        <w:t>Szczegółowe warunki konkursu ofert</w:t>
      </w:r>
    </w:p>
    <w:p w:rsidR="007118D7" w:rsidRDefault="007118D7" w:rsidP="00CB6DB1">
      <w:pPr>
        <w:jc w:val="center"/>
        <w:rPr>
          <w:b/>
          <w:bCs/>
          <w:sz w:val="32"/>
          <w:szCs w:val="32"/>
        </w:rPr>
      </w:pPr>
      <w:r w:rsidRPr="00703620">
        <w:rPr>
          <w:b/>
          <w:bCs/>
          <w:sz w:val="32"/>
          <w:szCs w:val="32"/>
        </w:rPr>
        <w:t>na udzielanie świadczeń zdrowotnych w pracowni</w:t>
      </w:r>
      <w:r>
        <w:rPr>
          <w:b/>
          <w:bCs/>
          <w:sz w:val="32"/>
          <w:szCs w:val="32"/>
        </w:rPr>
        <w:t>ach</w:t>
      </w:r>
      <w:r w:rsidRPr="00703620">
        <w:rPr>
          <w:b/>
          <w:bCs/>
          <w:sz w:val="32"/>
          <w:szCs w:val="32"/>
        </w:rPr>
        <w:t xml:space="preserve"> Diagnostyk</w:t>
      </w:r>
      <w:r>
        <w:rPr>
          <w:b/>
          <w:bCs/>
          <w:sz w:val="32"/>
          <w:szCs w:val="32"/>
        </w:rPr>
        <w:t>i Obrazowej RTG i USG w Wodzisławiu Śląskim i</w:t>
      </w:r>
      <w:r w:rsidRPr="00703620">
        <w:rPr>
          <w:b/>
          <w:bCs/>
          <w:sz w:val="32"/>
          <w:szCs w:val="32"/>
        </w:rPr>
        <w:t xml:space="preserve"> w Rydułtowach </w:t>
      </w:r>
      <w:r w:rsidR="009F49F0">
        <w:rPr>
          <w:b/>
          <w:bCs/>
          <w:sz w:val="32"/>
          <w:szCs w:val="32"/>
        </w:rPr>
        <w:t xml:space="preserve"> </w:t>
      </w:r>
      <w:r w:rsidRPr="00703620">
        <w:rPr>
          <w:b/>
          <w:bCs/>
          <w:sz w:val="32"/>
          <w:szCs w:val="32"/>
        </w:rPr>
        <w:t>w</w:t>
      </w:r>
      <w:r>
        <w:rPr>
          <w:b/>
          <w:bCs/>
          <w:sz w:val="32"/>
          <w:szCs w:val="32"/>
        </w:rPr>
        <w:t xml:space="preserve"> zakresie opisów zdjęć RTG, wykonywania badań RTG                          z kontrastem oraz </w:t>
      </w:r>
      <w:r w:rsidRPr="00703620">
        <w:rPr>
          <w:b/>
          <w:bCs/>
          <w:sz w:val="32"/>
          <w:szCs w:val="32"/>
        </w:rPr>
        <w:t xml:space="preserve">wykonywania badań USG dla potrzeb Powiatowego Publicznego Zakładu Opieki Zdrowotnej </w:t>
      </w:r>
    </w:p>
    <w:p w:rsidR="007118D7" w:rsidRDefault="007118D7" w:rsidP="00CB6DB1">
      <w:pPr>
        <w:jc w:val="center"/>
        <w:rPr>
          <w:b/>
          <w:bCs/>
          <w:sz w:val="32"/>
          <w:szCs w:val="32"/>
        </w:rPr>
      </w:pPr>
      <w:r w:rsidRPr="00703620">
        <w:rPr>
          <w:b/>
          <w:bCs/>
          <w:sz w:val="32"/>
          <w:szCs w:val="32"/>
        </w:rPr>
        <w:t>w Rydułtowa</w:t>
      </w:r>
      <w:r>
        <w:rPr>
          <w:b/>
          <w:bCs/>
          <w:sz w:val="32"/>
          <w:szCs w:val="32"/>
        </w:rPr>
        <w:t xml:space="preserve">ch  </w:t>
      </w:r>
      <w:r w:rsidRPr="00703620">
        <w:rPr>
          <w:b/>
          <w:bCs/>
          <w:sz w:val="32"/>
          <w:szCs w:val="32"/>
        </w:rPr>
        <w:t xml:space="preserve">i Wodzisławiu Śląskim  </w:t>
      </w:r>
    </w:p>
    <w:p w:rsidR="007118D7" w:rsidRPr="00703620" w:rsidRDefault="007118D7" w:rsidP="00CB6DB1">
      <w:pPr>
        <w:jc w:val="center"/>
        <w:rPr>
          <w:b/>
          <w:bCs/>
          <w:sz w:val="32"/>
          <w:szCs w:val="32"/>
        </w:rPr>
      </w:pPr>
      <w:r w:rsidRPr="00703620">
        <w:rPr>
          <w:b/>
          <w:bCs/>
          <w:sz w:val="32"/>
          <w:szCs w:val="32"/>
        </w:rPr>
        <w:t>z siedzibą w Wodzisławiu Śląskim.</w:t>
      </w:r>
    </w:p>
    <w:p w:rsidR="007118D7" w:rsidRPr="00DA5D17" w:rsidRDefault="007118D7" w:rsidP="00CB6DB1">
      <w:pPr>
        <w:jc w:val="both"/>
        <w:rPr>
          <w:b/>
          <w:bCs/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  <w:u w:val="single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A34E29" w:rsidRPr="00A34E29" w:rsidRDefault="00A34E29" w:rsidP="00A34E29">
      <w:pPr>
        <w:ind w:left="5940"/>
        <w:jc w:val="center"/>
        <w:rPr>
          <w:color w:val="000000"/>
          <w:sz w:val="22"/>
          <w:szCs w:val="22"/>
        </w:rPr>
      </w:pPr>
      <w:r w:rsidRPr="00A34E29">
        <w:rPr>
          <w:color w:val="000000"/>
          <w:sz w:val="22"/>
          <w:szCs w:val="22"/>
        </w:rPr>
        <w:t>Zatwierdził</w:t>
      </w:r>
    </w:p>
    <w:p w:rsidR="00A34E29" w:rsidRPr="00A34E29" w:rsidRDefault="00A34E29" w:rsidP="00A34E29">
      <w:pPr>
        <w:ind w:left="5940"/>
        <w:jc w:val="center"/>
        <w:rPr>
          <w:color w:val="000000"/>
          <w:sz w:val="22"/>
          <w:szCs w:val="22"/>
        </w:rPr>
      </w:pPr>
    </w:p>
    <w:p w:rsidR="00A34E29" w:rsidRPr="00A34E29" w:rsidRDefault="00A34E29" w:rsidP="00A34E29">
      <w:pPr>
        <w:ind w:left="5940"/>
        <w:jc w:val="center"/>
        <w:rPr>
          <w:color w:val="000000"/>
          <w:sz w:val="22"/>
          <w:szCs w:val="22"/>
        </w:rPr>
      </w:pPr>
    </w:p>
    <w:p w:rsidR="00A34E29" w:rsidRPr="00A34E29" w:rsidRDefault="00A34E29" w:rsidP="00A34E29">
      <w:pPr>
        <w:ind w:left="5940"/>
        <w:jc w:val="center"/>
        <w:rPr>
          <w:color w:val="000000"/>
          <w:sz w:val="22"/>
          <w:szCs w:val="22"/>
        </w:rPr>
      </w:pPr>
      <w:r w:rsidRPr="00A34E29">
        <w:rPr>
          <w:color w:val="000000"/>
          <w:sz w:val="22"/>
          <w:szCs w:val="22"/>
        </w:rPr>
        <w:t>dnia……………….</w:t>
      </w:r>
    </w:p>
    <w:p w:rsidR="00A34E29" w:rsidRPr="00A34E29" w:rsidRDefault="00A34E29" w:rsidP="00A34E29">
      <w:pPr>
        <w:ind w:left="5940"/>
        <w:jc w:val="center"/>
        <w:rPr>
          <w:color w:val="000000"/>
          <w:sz w:val="22"/>
          <w:szCs w:val="22"/>
        </w:rPr>
      </w:pPr>
    </w:p>
    <w:p w:rsidR="00A34E29" w:rsidRPr="00A34E29" w:rsidRDefault="00A34E29" w:rsidP="00A34E29">
      <w:pPr>
        <w:ind w:left="5940"/>
        <w:jc w:val="center"/>
        <w:rPr>
          <w:color w:val="000000"/>
          <w:sz w:val="22"/>
          <w:szCs w:val="22"/>
        </w:rPr>
      </w:pPr>
      <w:r w:rsidRPr="00A34E29">
        <w:rPr>
          <w:color w:val="000000"/>
          <w:sz w:val="22"/>
          <w:szCs w:val="22"/>
        </w:rPr>
        <w:t xml:space="preserve">Dyrektor </w:t>
      </w:r>
    </w:p>
    <w:p w:rsidR="007118D7" w:rsidRPr="00DA5D17" w:rsidRDefault="007118D7" w:rsidP="0012475D">
      <w:pPr>
        <w:ind w:left="5940"/>
        <w:jc w:val="center"/>
        <w:rPr>
          <w:color w:val="000000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Default="007118D7" w:rsidP="00CB6DB1">
      <w:pPr>
        <w:tabs>
          <w:tab w:val="left" w:pos="2190"/>
        </w:tabs>
        <w:jc w:val="both"/>
        <w:rPr>
          <w:sz w:val="22"/>
          <w:szCs w:val="22"/>
        </w:rPr>
      </w:pPr>
    </w:p>
    <w:p w:rsidR="009F49F0" w:rsidRDefault="009F49F0" w:rsidP="00CB6DB1">
      <w:pPr>
        <w:tabs>
          <w:tab w:val="left" w:pos="2190"/>
        </w:tabs>
        <w:jc w:val="both"/>
        <w:rPr>
          <w:sz w:val="22"/>
          <w:szCs w:val="22"/>
        </w:rPr>
      </w:pPr>
    </w:p>
    <w:p w:rsidR="009F49F0" w:rsidRDefault="009F49F0" w:rsidP="00CB6DB1">
      <w:pPr>
        <w:tabs>
          <w:tab w:val="left" w:pos="2190"/>
        </w:tabs>
        <w:jc w:val="both"/>
        <w:rPr>
          <w:sz w:val="22"/>
          <w:szCs w:val="22"/>
        </w:rPr>
      </w:pPr>
    </w:p>
    <w:p w:rsidR="009F49F0" w:rsidRDefault="009F49F0" w:rsidP="00CB6DB1">
      <w:pPr>
        <w:tabs>
          <w:tab w:val="left" w:pos="2190"/>
        </w:tabs>
        <w:jc w:val="both"/>
        <w:rPr>
          <w:sz w:val="22"/>
          <w:szCs w:val="22"/>
        </w:rPr>
      </w:pPr>
    </w:p>
    <w:p w:rsidR="009F49F0" w:rsidRDefault="009F49F0" w:rsidP="00CB6DB1">
      <w:pPr>
        <w:tabs>
          <w:tab w:val="left" w:pos="2190"/>
        </w:tabs>
        <w:jc w:val="both"/>
        <w:rPr>
          <w:sz w:val="22"/>
          <w:szCs w:val="22"/>
        </w:rPr>
      </w:pPr>
    </w:p>
    <w:p w:rsidR="009F49F0" w:rsidRDefault="009F49F0" w:rsidP="00CB6DB1">
      <w:pPr>
        <w:tabs>
          <w:tab w:val="left" w:pos="2190"/>
        </w:tabs>
        <w:jc w:val="both"/>
        <w:rPr>
          <w:sz w:val="22"/>
          <w:szCs w:val="22"/>
        </w:rPr>
      </w:pPr>
    </w:p>
    <w:p w:rsidR="009F49F0" w:rsidRDefault="009F49F0" w:rsidP="00CB6DB1">
      <w:pPr>
        <w:tabs>
          <w:tab w:val="left" w:pos="2190"/>
        </w:tabs>
        <w:jc w:val="both"/>
        <w:rPr>
          <w:sz w:val="22"/>
          <w:szCs w:val="22"/>
        </w:rPr>
      </w:pPr>
    </w:p>
    <w:p w:rsidR="009F49F0" w:rsidRPr="00DA5D17" w:rsidRDefault="009F49F0" w:rsidP="00CB6DB1">
      <w:pPr>
        <w:tabs>
          <w:tab w:val="left" w:pos="2190"/>
        </w:tabs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Default="007118D7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F52258" w:rsidRPr="00E54E35" w:rsidRDefault="00F52258" w:rsidP="00F52258">
      <w:pPr>
        <w:shd w:val="clear" w:color="auto" w:fill="FFFFFF"/>
        <w:jc w:val="both"/>
      </w:pPr>
      <w:r w:rsidRPr="00A45977">
        <w:rPr>
          <w:iCs/>
          <w:color w:val="000000"/>
          <w:spacing w:val="-2"/>
        </w:rPr>
        <w:t xml:space="preserve">Konkurs ofert na wykonywanie świadczeń medycznych </w:t>
      </w:r>
      <w:r w:rsidRPr="00A45977">
        <w:rPr>
          <w:iCs/>
        </w:rPr>
        <w:t xml:space="preserve">dla potrzeb Powiatowego Publicznego Zakładu Opieki Zdrowotnej w Rydułtowach i Wodzisławiu Śląskim z siedzibą </w:t>
      </w:r>
      <w:r>
        <w:rPr>
          <w:iCs/>
        </w:rPr>
        <w:t xml:space="preserve">                                 </w:t>
      </w:r>
      <w:r w:rsidRPr="00A45977">
        <w:rPr>
          <w:iCs/>
        </w:rPr>
        <w:t xml:space="preserve">w Wodzisławiu Śląskim </w:t>
      </w:r>
      <w:r w:rsidRPr="00A45977">
        <w:rPr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15 kwietnia 2011</w:t>
      </w:r>
      <w:r w:rsidRPr="00D255A9">
        <w:t>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>
        <w:rPr>
          <w:i/>
          <w:iCs/>
        </w:rPr>
        <w:t xml:space="preserve">Dz. U. z 2022 roku poz. 633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>
        <w:rPr>
          <w:i/>
          <w:iCs/>
        </w:rPr>
        <w:t>Dz. U. z 2022 r., poz. 2561</w:t>
      </w:r>
      <w:r w:rsidR="00AE214B" w:rsidRPr="00AE214B">
        <w:rPr>
          <w:i/>
          <w:iCs/>
        </w:rPr>
        <w:t xml:space="preserve"> </w:t>
      </w:r>
      <w:r w:rsidR="00AE214B">
        <w:rPr>
          <w:i/>
          <w:iCs/>
        </w:rPr>
        <w:t xml:space="preserve">z </w:t>
      </w:r>
      <w:proofErr w:type="spellStart"/>
      <w:r w:rsidR="00AE214B">
        <w:rPr>
          <w:i/>
          <w:iCs/>
        </w:rPr>
        <w:t>późn</w:t>
      </w:r>
      <w:proofErr w:type="spellEnd"/>
      <w:r w:rsidR="00AE214B">
        <w:rPr>
          <w:i/>
          <w:iCs/>
        </w:rPr>
        <w:t>. zm.</w:t>
      </w:r>
      <w:r>
        <w:t>).</w:t>
      </w:r>
    </w:p>
    <w:p w:rsidR="007118D7" w:rsidRDefault="007118D7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7118D7" w:rsidRDefault="007118D7" w:rsidP="00DA5D17">
      <w:pPr>
        <w:shd w:val="clear" w:color="auto" w:fill="FFFFFF"/>
        <w:rPr>
          <w:b/>
          <w:bCs/>
          <w:color w:val="000000"/>
          <w:spacing w:val="1"/>
        </w:rPr>
      </w:pPr>
      <w:r w:rsidRPr="00DA5D17">
        <w:rPr>
          <w:b/>
          <w:bCs/>
          <w:color w:val="000000"/>
          <w:spacing w:val="1"/>
        </w:rPr>
        <w:t>I. Przedmiot konkursu:</w:t>
      </w:r>
    </w:p>
    <w:p w:rsidR="007118D7" w:rsidRDefault="007118D7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7118D7" w:rsidRDefault="007118D7" w:rsidP="00DA5D17">
      <w:pPr>
        <w:pStyle w:val="NormalnyWeb"/>
        <w:spacing w:before="0" w:beforeAutospacing="0" w:after="0" w:afterAutospacing="0"/>
        <w:jc w:val="both"/>
      </w:pPr>
      <w:r w:rsidRPr="00293EE2">
        <w:t>Przedmiotem konkursu</w:t>
      </w:r>
      <w:r>
        <w:t xml:space="preserve"> ofert</w:t>
      </w:r>
      <w:r w:rsidRPr="00293EE2">
        <w:t xml:space="preserve"> jest udzielanie świadcz</w:t>
      </w:r>
      <w:r>
        <w:t>eń zdrowotnych w Pracowniach Diagnostyki Obrazowej RTG i USG w Wodzisławiu Śląskim i w Rydułtowach w zakresie opisów zdjęć RTG, wykonywania badań RTG z kontrastem oraz wykonywania badań USG</w:t>
      </w:r>
      <w:r w:rsidR="00D45C03">
        <w:t>, badań USG piersi</w:t>
      </w:r>
      <w:r>
        <w:t xml:space="preserve"> dla potrzeb Powiatowego Publicznego Zakładu Opieki Zdrowotnej</w:t>
      </w:r>
      <w:r w:rsidR="000D59BA">
        <w:t xml:space="preserve">                     </w:t>
      </w:r>
      <w:r>
        <w:t xml:space="preserve"> w Rydułt</w:t>
      </w:r>
      <w:r w:rsidR="00D45C03">
        <w:t xml:space="preserve">owach </w:t>
      </w:r>
      <w:r>
        <w:t xml:space="preserve"> i Wodzisławiu Śląskim z siedzibą w Wodzisławiu Śląskim.</w:t>
      </w:r>
    </w:p>
    <w:p w:rsidR="00575AEF" w:rsidRPr="00A8791F" w:rsidRDefault="0067747A" w:rsidP="0067747A">
      <w:pPr>
        <w:widowControl/>
        <w:shd w:val="clear" w:color="auto" w:fill="FFFFFF"/>
        <w:suppressAutoHyphens w:val="0"/>
        <w:spacing w:line="396" w:lineRule="atLeast"/>
        <w:ind w:left="360"/>
      </w:pPr>
      <w:r w:rsidRPr="00A8791F">
        <w:rPr>
          <w:color w:val="000000" w:themeColor="text1"/>
        </w:rPr>
        <w:t>85150000-5</w:t>
      </w:r>
      <w:r w:rsidRPr="00A8791F">
        <w:rPr>
          <w:color w:val="203949"/>
        </w:rPr>
        <w:t xml:space="preserve"> </w:t>
      </w:r>
      <w:r w:rsidRPr="00A8791F">
        <w:t xml:space="preserve"> Usługi obrazowania medycznego, </w:t>
      </w:r>
    </w:p>
    <w:p w:rsidR="00575AEF" w:rsidRPr="00A8791F" w:rsidRDefault="0067747A" w:rsidP="0067747A">
      <w:pPr>
        <w:widowControl/>
        <w:shd w:val="clear" w:color="auto" w:fill="FFFFFF"/>
        <w:suppressAutoHyphens w:val="0"/>
        <w:spacing w:line="396" w:lineRule="atLeast"/>
        <w:ind w:left="360"/>
        <w:rPr>
          <w:color w:val="000000"/>
        </w:rPr>
      </w:pPr>
      <w:r w:rsidRPr="00A8791F">
        <w:rPr>
          <w:bCs/>
          <w:iCs/>
        </w:rPr>
        <w:t>85143000-3 Usługi ambulatoryjne,</w:t>
      </w:r>
      <w:r w:rsidRPr="00A8791F">
        <w:rPr>
          <w:color w:val="000000"/>
        </w:rPr>
        <w:t xml:space="preserve"> </w:t>
      </w:r>
    </w:p>
    <w:p w:rsidR="0067747A" w:rsidRPr="00901EBC" w:rsidRDefault="0067747A" w:rsidP="00901EBC">
      <w:pPr>
        <w:widowControl/>
        <w:shd w:val="clear" w:color="auto" w:fill="FFFFFF"/>
        <w:suppressAutoHyphens w:val="0"/>
        <w:spacing w:line="396" w:lineRule="atLeast"/>
        <w:ind w:left="360"/>
        <w:rPr>
          <w:color w:val="000000"/>
        </w:rPr>
      </w:pPr>
      <w:r w:rsidRPr="00A8791F">
        <w:rPr>
          <w:color w:val="000000"/>
        </w:rPr>
        <w:t>85111000-0 Usługi szpitalne.</w:t>
      </w:r>
    </w:p>
    <w:p w:rsidR="0067747A" w:rsidRPr="00A674F3" w:rsidRDefault="0067747A" w:rsidP="00DA5D17">
      <w:pPr>
        <w:pStyle w:val="NormalnyWeb"/>
        <w:spacing w:before="0" w:beforeAutospacing="0" w:after="0" w:afterAutospacing="0"/>
        <w:jc w:val="both"/>
        <w:rPr>
          <w:rStyle w:val="Pogrubienie"/>
          <w:sz w:val="28"/>
          <w:szCs w:val="28"/>
          <w:u w:val="single"/>
        </w:rPr>
      </w:pPr>
    </w:p>
    <w:p w:rsidR="007118D7" w:rsidRPr="00992001" w:rsidRDefault="007118D7" w:rsidP="00E712B1">
      <w:pPr>
        <w:widowControl/>
        <w:tabs>
          <w:tab w:val="left" w:pos="360"/>
        </w:tabs>
        <w:suppressAutoHyphens w:val="0"/>
        <w:autoSpaceDE w:val="0"/>
        <w:rPr>
          <w:b/>
          <w:bCs/>
          <w:i/>
          <w:iCs/>
        </w:rPr>
      </w:pPr>
    </w:p>
    <w:p w:rsidR="007118D7" w:rsidRPr="00DA5D17" w:rsidRDefault="007118D7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</w:rPr>
      </w:pPr>
      <w:r w:rsidRPr="00DA5D17">
        <w:rPr>
          <w:b/>
          <w:bCs/>
        </w:rPr>
        <w:t>II. Organizacja</w:t>
      </w:r>
      <w:r>
        <w:rPr>
          <w:b/>
          <w:bCs/>
        </w:rPr>
        <w:t xml:space="preserve"> udzielania świadczeń:</w:t>
      </w:r>
      <w:r w:rsidRPr="00DA5D17">
        <w:rPr>
          <w:b/>
          <w:bCs/>
        </w:rPr>
        <w:t xml:space="preserve">              </w:t>
      </w:r>
    </w:p>
    <w:p w:rsidR="007118D7" w:rsidRPr="004544B8" w:rsidRDefault="007118D7" w:rsidP="001C4AB8">
      <w:pPr>
        <w:widowControl/>
        <w:tabs>
          <w:tab w:val="left" w:pos="1095"/>
        </w:tabs>
        <w:suppressAutoHyphens w:val="0"/>
        <w:autoSpaceDE w:val="0"/>
        <w:jc w:val="both"/>
        <w:rPr>
          <w:b/>
          <w:bCs/>
          <w:color w:val="000000"/>
        </w:rPr>
      </w:pPr>
    </w:p>
    <w:p w:rsidR="007118D7" w:rsidRDefault="007118D7" w:rsidP="00FE2E13">
      <w:pPr>
        <w:widowControl/>
        <w:numPr>
          <w:ilvl w:val="0"/>
          <w:numId w:val="2"/>
        </w:numPr>
        <w:suppressAutoHyphens w:val="0"/>
        <w:autoSpaceDE w:val="0"/>
        <w:jc w:val="both"/>
      </w:pPr>
      <w:r>
        <w:t>Udzielający zamówienie</w:t>
      </w:r>
      <w:r w:rsidRPr="004544B8">
        <w:t xml:space="preserve"> wymaga, aby świadczenia były realizowane przez personel posiadający kwalifikacje odpo</w:t>
      </w:r>
      <w:r>
        <w:t>wiadające rodzajowi świadczeń:</w:t>
      </w:r>
    </w:p>
    <w:p w:rsidR="007118D7" w:rsidRDefault="007118D7" w:rsidP="00FE2E13">
      <w:pPr>
        <w:widowControl/>
        <w:numPr>
          <w:ilvl w:val="0"/>
          <w:numId w:val="8"/>
        </w:numPr>
        <w:suppressAutoHyphens w:val="0"/>
        <w:autoSpaceDE w:val="0"/>
        <w:jc w:val="both"/>
      </w:pPr>
      <w:r w:rsidRPr="00703620">
        <w:rPr>
          <w:b/>
          <w:bCs/>
        </w:rPr>
        <w:t>opisywanie zdjęć RTG</w:t>
      </w:r>
      <w:r>
        <w:t>:  lekarz ze specjalizacją co najmniej I (pierwszego</w:t>
      </w:r>
      <w:r w:rsidRPr="008B0E52">
        <w:t>)</w:t>
      </w:r>
      <w:r>
        <w:t xml:space="preserve"> stopnia</w:t>
      </w:r>
      <w:r w:rsidRPr="008B0E52">
        <w:t xml:space="preserve"> specjalizacji w zakresie radiologii i diagnostyki obrazowej, </w:t>
      </w:r>
    </w:p>
    <w:p w:rsidR="007118D7" w:rsidRDefault="007118D7" w:rsidP="00FE2E13">
      <w:pPr>
        <w:widowControl/>
        <w:numPr>
          <w:ilvl w:val="0"/>
          <w:numId w:val="8"/>
        </w:numPr>
        <w:suppressAutoHyphens w:val="0"/>
        <w:autoSpaceDE w:val="0"/>
        <w:jc w:val="both"/>
      </w:pPr>
      <w:r>
        <w:rPr>
          <w:b/>
          <w:bCs/>
        </w:rPr>
        <w:t>wykonywanie badań RTG z kontrastem</w:t>
      </w:r>
      <w:r w:rsidRPr="00E705BE">
        <w:t>:</w:t>
      </w:r>
      <w:r>
        <w:t xml:space="preserve"> lekarz ze specjalizacją co najmniej </w:t>
      </w:r>
      <w:r w:rsidR="00901EBC">
        <w:t xml:space="preserve">           </w:t>
      </w:r>
      <w:r w:rsidR="006D15E3">
        <w:t xml:space="preserve"> </w:t>
      </w:r>
      <w:r w:rsidR="00901EBC">
        <w:t xml:space="preserve">  </w:t>
      </w:r>
      <w:r>
        <w:t>I (pierwszego</w:t>
      </w:r>
      <w:r w:rsidRPr="008B0E52">
        <w:t>)</w:t>
      </w:r>
      <w:r>
        <w:t xml:space="preserve"> stopnia</w:t>
      </w:r>
      <w:r w:rsidRPr="008B0E52">
        <w:t xml:space="preserve"> specjalizacji w zakresie radiologii i diagnostyki obrazowej</w:t>
      </w:r>
      <w:r>
        <w:t>,</w:t>
      </w:r>
    </w:p>
    <w:p w:rsidR="007118D7" w:rsidRPr="001F7AAD" w:rsidRDefault="007118D7" w:rsidP="00FE2E13">
      <w:pPr>
        <w:widowControl/>
        <w:numPr>
          <w:ilvl w:val="0"/>
          <w:numId w:val="8"/>
        </w:numPr>
        <w:suppressAutoHyphens w:val="0"/>
        <w:autoSpaceDE w:val="0"/>
        <w:jc w:val="both"/>
        <w:rPr>
          <w:b/>
          <w:bCs/>
        </w:rPr>
      </w:pPr>
      <w:r w:rsidRPr="00703620">
        <w:rPr>
          <w:b/>
          <w:bCs/>
        </w:rPr>
        <w:t>wykonywanie badań USG:</w:t>
      </w:r>
      <w:r>
        <w:rPr>
          <w:b/>
          <w:bCs/>
        </w:rPr>
        <w:t xml:space="preserve">  </w:t>
      </w:r>
      <w:r>
        <w:t>lekarz specjalista, który ukończył specjalizację obejmującą swoim programem nabycie umiejętności wykonywania badań ultrasonograficznych w określonym zakresie, lub lekarz posiadający udokumentowane potwierdzenie umiejętności wykonywania określonych badań ultrasonograficznych.</w:t>
      </w:r>
    </w:p>
    <w:p w:rsidR="001F7AAD" w:rsidRPr="008B0E52" w:rsidRDefault="001F7AAD" w:rsidP="001F7AAD">
      <w:pPr>
        <w:widowControl/>
        <w:numPr>
          <w:ilvl w:val="0"/>
          <w:numId w:val="8"/>
        </w:numPr>
        <w:suppressAutoHyphens w:val="0"/>
        <w:autoSpaceDE w:val="0"/>
        <w:jc w:val="both"/>
        <w:rPr>
          <w:b/>
          <w:bCs/>
        </w:rPr>
      </w:pPr>
      <w:r w:rsidRPr="00703620">
        <w:rPr>
          <w:b/>
          <w:bCs/>
        </w:rPr>
        <w:t>wykonywanie badań USG</w:t>
      </w:r>
      <w:r>
        <w:rPr>
          <w:b/>
          <w:bCs/>
        </w:rPr>
        <w:t xml:space="preserve"> piersi</w:t>
      </w:r>
      <w:r w:rsidRPr="00703620">
        <w:rPr>
          <w:b/>
          <w:bCs/>
        </w:rPr>
        <w:t>:</w:t>
      </w:r>
      <w:r>
        <w:rPr>
          <w:b/>
          <w:bCs/>
        </w:rPr>
        <w:t xml:space="preserve">  </w:t>
      </w:r>
      <w:r>
        <w:t>lekarz specjalista, który ukończył specjalizację obejmującą swoim programem nabycie umiejętności wykonywania badań ultrasonograficznych w określonym zakresie, lub lekarz posiadający udokumentowane potwierdzenie umiejętności wykonywania określonych badań ultrasonograficznych.</w:t>
      </w:r>
    </w:p>
    <w:p w:rsidR="001F7AAD" w:rsidRPr="008B0E52" w:rsidRDefault="001F7AAD" w:rsidP="001F7AAD">
      <w:pPr>
        <w:widowControl/>
        <w:suppressAutoHyphens w:val="0"/>
        <w:autoSpaceDE w:val="0"/>
        <w:ind w:left="720"/>
        <w:jc w:val="both"/>
        <w:rPr>
          <w:b/>
          <w:bCs/>
        </w:rPr>
      </w:pPr>
    </w:p>
    <w:p w:rsidR="007118D7" w:rsidRDefault="007118D7" w:rsidP="00886D0F">
      <w:pPr>
        <w:widowControl/>
        <w:tabs>
          <w:tab w:val="left" w:pos="0"/>
        </w:tabs>
        <w:suppressAutoHyphens w:val="0"/>
        <w:autoSpaceDE w:val="0"/>
        <w:outlineLvl w:val="0"/>
      </w:pPr>
    </w:p>
    <w:p w:rsidR="007118D7" w:rsidRPr="00901EBC" w:rsidRDefault="007118D7" w:rsidP="00FE2E13">
      <w:pPr>
        <w:widowControl/>
        <w:numPr>
          <w:ilvl w:val="0"/>
          <w:numId w:val="2"/>
        </w:numPr>
        <w:suppressAutoHyphens w:val="0"/>
        <w:autoSpaceDE w:val="0"/>
        <w:jc w:val="both"/>
      </w:pPr>
      <w:r>
        <w:t>Świadczenia opieki zdrowotnej będą udzielane w Pracowniach Diagnostyki Obrazowej RTG i USG w Wodzisławiu Śląskim i Rydułtowach zgodnie z harmonogramem ustalonym z Udzielającym zamówienie.</w:t>
      </w:r>
      <w:r>
        <w:rPr>
          <w:b/>
          <w:bCs/>
        </w:rPr>
        <w:t xml:space="preserve"> </w:t>
      </w:r>
    </w:p>
    <w:p w:rsidR="00901EBC" w:rsidRDefault="00901EBC" w:rsidP="00901EBC">
      <w:pPr>
        <w:widowControl/>
        <w:suppressAutoHyphens w:val="0"/>
        <w:autoSpaceDE w:val="0"/>
        <w:jc w:val="both"/>
        <w:rPr>
          <w:b/>
          <w:bCs/>
        </w:rPr>
      </w:pPr>
    </w:p>
    <w:p w:rsidR="00901EBC" w:rsidRPr="001A11F1" w:rsidRDefault="00901EBC" w:rsidP="00901EBC">
      <w:pPr>
        <w:widowControl/>
        <w:suppressAutoHyphens w:val="0"/>
        <w:autoSpaceDE w:val="0"/>
        <w:jc w:val="both"/>
      </w:pPr>
    </w:p>
    <w:p w:rsidR="007118D7" w:rsidRPr="00C011F1" w:rsidRDefault="007118D7" w:rsidP="00C011F1">
      <w:pPr>
        <w:widowControl/>
        <w:tabs>
          <w:tab w:val="left" w:pos="720"/>
        </w:tabs>
        <w:suppressAutoHyphens w:val="0"/>
        <w:autoSpaceDE w:val="0"/>
        <w:ind w:left="860"/>
        <w:jc w:val="both"/>
        <w:rPr>
          <w:i/>
          <w:iCs/>
        </w:rPr>
      </w:pPr>
    </w:p>
    <w:p w:rsidR="007118D7" w:rsidRPr="00703620" w:rsidRDefault="007118D7" w:rsidP="00886D0F">
      <w:pPr>
        <w:pStyle w:val="NormalnyWeb"/>
        <w:spacing w:before="0" w:beforeAutospacing="0" w:after="0" w:afterAutospacing="0"/>
        <w:rPr>
          <w:rStyle w:val="Pogrubienie"/>
        </w:rPr>
      </w:pPr>
      <w:r w:rsidRPr="00703620">
        <w:rPr>
          <w:rStyle w:val="Pogrubienie"/>
        </w:rPr>
        <w:t>III. Okres realizacji umowy</w:t>
      </w:r>
      <w:r>
        <w:rPr>
          <w:rStyle w:val="Pogrubienie"/>
        </w:rPr>
        <w:t xml:space="preserve"> i warunki składania ofert</w:t>
      </w:r>
      <w:r w:rsidRPr="00703620">
        <w:rPr>
          <w:rStyle w:val="Pogrubienie"/>
        </w:rPr>
        <w:t>:</w:t>
      </w:r>
    </w:p>
    <w:p w:rsidR="007118D7" w:rsidRDefault="007118D7" w:rsidP="00703620">
      <w:pPr>
        <w:pStyle w:val="NormalnyWeb"/>
        <w:spacing w:before="0" w:beforeAutospacing="0" w:after="0" w:afterAutospacing="0"/>
        <w:rPr>
          <w:rStyle w:val="Pogrubienie"/>
        </w:rPr>
      </w:pPr>
    </w:p>
    <w:p w:rsidR="007118D7" w:rsidRDefault="007118D7" w:rsidP="00FE2E13">
      <w:pPr>
        <w:pStyle w:val="NormalnyWeb"/>
        <w:numPr>
          <w:ilvl w:val="0"/>
          <w:numId w:val="9"/>
        </w:numPr>
        <w:spacing w:before="0" w:beforeAutospacing="0" w:after="0" w:afterAutospacing="0"/>
      </w:pPr>
      <w:r w:rsidRPr="00703620">
        <w:t xml:space="preserve">Okres realizacji umowy: od </w:t>
      </w:r>
      <w:r w:rsidR="00321CF8">
        <w:t>01.07.2023 r. do 30.06.2025</w:t>
      </w:r>
      <w:r w:rsidR="004A1C89">
        <w:t xml:space="preserve"> </w:t>
      </w:r>
      <w:r w:rsidRPr="00703620">
        <w:t xml:space="preserve">r.   </w:t>
      </w:r>
    </w:p>
    <w:p w:rsidR="007118D7" w:rsidRDefault="007118D7" w:rsidP="00FE2E13">
      <w:pPr>
        <w:pStyle w:val="NormalnyWeb"/>
        <w:numPr>
          <w:ilvl w:val="0"/>
          <w:numId w:val="9"/>
        </w:numPr>
        <w:spacing w:before="0" w:beforeAutospacing="0" w:after="0" w:afterAutospacing="0"/>
      </w:pPr>
      <w:r w:rsidRPr="0061237B">
        <w:t>Ud</w:t>
      </w:r>
      <w:r>
        <w:t>zielający zamówienie dopuszcza składania</w:t>
      </w:r>
      <w:r w:rsidRPr="0061237B">
        <w:t xml:space="preserve"> ofert częściowych</w:t>
      </w:r>
      <w:r>
        <w:t>.</w:t>
      </w:r>
    </w:p>
    <w:p w:rsidR="00901EBC" w:rsidRDefault="00901EBC" w:rsidP="00901EBC">
      <w:pPr>
        <w:pStyle w:val="NormalnyWeb"/>
        <w:spacing w:before="0" w:beforeAutospacing="0" w:after="0" w:afterAutospacing="0"/>
        <w:ind w:left="360"/>
      </w:pPr>
    </w:p>
    <w:p w:rsidR="000A3C75" w:rsidRDefault="000A3C75" w:rsidP="00901EBC">
      <w:pPr>
        <w:pStyle w:val="NormalnyWeb"/>
        <w:spacing w:before="0" w:beforeAutospacing="0" w:after="0" w:afterAutospacing="0"/>
        <w:ind w:left="360"/>
      </w:pPr>
    </w:p>
    <w:p w:rsidR="000A3C75" w:rsidRPr="001C4AB8" w:rsidRDefault="000A3C75" w:rsidP="00901EBC">
      <w:pPr>
        <w:pStyle w:val="NormalnyWeb"/>
        <w:spacing w:before="0" w:beforeAutospacing="0" w:after="0" w:afterAutospacing="0"/>
        <w:ind w:left="360"/>
      </w:pPr>
    </w:p>
    <w:p w:rsidR="007118D7" w:rsidRDefault="007118D7" w:rsidP="00083D82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lastRenderedPageBreak/>
        <w:t>IV. I</w:t>
      </w:r>
      <w:r w:rsidRPr="00703620">
        <w:rPr>
          <w:b/>
          <w:bCs/>
          <w:color w:val="000000"/>
          <w:spacing w:val="-3"/>
        </w:rPr>
        <w:t>nformacje dotyczące przygotowania ofert:</w:t>
      </w:r>
    </w:p>
    <w:p w:rsidR="00287BC7" w:rsidRDefault="00287BC7" w:rsidP="00287BC7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>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287BC7" w:rsidRDefault="00287BC7" w:rsidP="00287BC7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287BC7" w:rsidRDefault="00287BC7" w:rsidP="00287BC7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287BC7" w:rsidRDefault="00287BC7" w:rsidP="00287BC7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287BC7" w:rsidRPr="00C67607" w:rsidRDefault="00287BC7" w:rsidP="00287BC7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287BC7" w:rsidRPr="00D45AD6" w:rsidRDefault="00287BC7" w:rsidP="00287BC7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  <w:r>
        <w:rPr>
          <w:color w:val="000000"/>
          <w:spacing w:val="-4"/>
        </w:rPr>
        <w:t>.</w:t>
      </w:r>
    </w:p>
    <w:p w:rsidR="00287BC7" w:rsidRDefault="00287BC7" w:rsidP="00287BC7">
      <w:pPr>
        <w:shd w:val="clear" w:color="auto" w:fill="FFFFFF"/>
        <w:rPr>
          <w:b/>
          <w:bCs/>
          <w:color w:val="000000"/>
          <w:spacing w:val="-6"/>
          <w:highlight w:val="lightGray"/>
        </w:rPr>
      </w:pPr>
    </w:p>
    <w:p w:rsidR="00287BC7" w:rsidRDefault="00287BC7" w:rsidP="00287BC7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V. </w:t>
      </w:r>
      <w:r w:rsidRPr="001C4AB8">
        <w:rPr>
          <w:b/>
          <w:bCs/>
          <w:color w:val="000000"/>
          <w:spacing w:val="-6"/>
        </w:rPr>
        <w:t>Zasady składania ofert:</w:t>
      </w:r>
    </w:p>
    <w:p w:rsidR="00287BC7" w:rsidRDefault="00287BC7" w:rsidP="00287BC7">
      <w:pPr>
        <w:shd w:val="clear" w:color="auto" w:fill="FFFFFF"/>
      </w:pPr>
    </w:p>
    <w:p w:rsidR="00287BC7" w:rsidRPr="000A3C75" w:rsidRDefault="00287BC7" w:rsidP="000A3C75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>
        <w:rPr>
          <w:b/>
          <w:bCs/>
          <w:spacing w:val="-1"/>
        </w:rPr>
        <w:t>o 22.05.2023 r</w:t>
      </w:r>
      <w:r w:rsidRPr="009A600E">
        <w:rPr>
          <w:b/>
          <w:bCs/>
          <w:spacing w:val="-1"/>
        </w:rPr>
        <w:t xml:space="preserve">. </w:t>
      </w:r>
      <w:r>
        <w:rPr>
          <w:b/>
          <w:bCs/>
          <w:spacing w:val="-1"/>
        </w:rPr>
        <w:t>do godz.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 xml:space="preserve">Konkurs ofert na udzielanie świadczeń zdrowotnych w Pracowniach Diagnostyki Obrazowej RTG                   i USG”. </w:t>
      </w:r>
      <w:r>
        <w:t xml:space="preserve">Otwarcie ofert nastąpi </w:t>
      </w:r>
      <w:r w:rsidRPr="000A3C75">
        <w:rPr>
          <w:b/>
          <w:bCs/>
        </w:rPr>
        <w:t xml:space="preserve">22.05.2023 r. o godz. 12.30 </w:t>
      </w:r>
      <w:r>
        <w:t xml:space="preserve">w siedzibie Dyrekcji. </w:t>
      </w:r>
    </w:p>
    <w:p w:rsidR="00287BC7" w:rsidRDefault="00287BC7" w:rsidP="00287BC7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287BC7" w:rsidRDefault="00287BC7" w:rsidP="00287BC7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287BC7" w:rsidRDefault="00287BC7" w:rsidP="00287BC7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287BC7" w:rsidRDefault="00287BC7" w:rsidP="00287BC7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287BC7" w:rsidRPr="00C67607" w:rsidRDefault="00287BC7" w:rsidP="00287BC7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                               ul 26 Marca 51; 44-300 Wodzisław Śl., tel. 324591822, fax. 324591777, lub email: </w:t>
      </w:r>
      <w:hyperlink r:id="rId7" w:history="1">
        <w:r w:rsidRPr="004059B7">
          <w:rPr>
            <w:rStyle w:val="Hipercze"/>
            <w:b/>
            <w:bCs/>
            <w:iCs/>
            <w:spacing w:val="1"/>
          </w:rPr>
          <w:t>kancelaria@zoz.wodzislaw.pl</w:t>
        </w:r>
      </w:hyperlink>
    </w:p>
    <w:p w:rsidR="00287BC7" w:rsidRPr="00C67607" w:rsidRDefault="00287BC7" w:rsidP="00287BC7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287BC7" w:rsidRDefault="00287BC7" w:rsidP="00287BC7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287BC7" w:rsidRDefault="00287BC7" w:rsidP="00287BC7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287BC7" w:rsidRDefault="00287BC7" w:rsidP="00287BC7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287BC7" w:rsidRDefault="00287BC7" w:rsidP="00287BC7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287BC7" w:rsidRDefault="00287BC7" w:rsidP="00287BC7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0A3C75" w:rsidRDefault="000A3C75" w:rsidP="000A3C75">
      <w:pPr>
        <w:shd w:val="clear" w:color="auto" w:fill="FFFFFF"/>
        <w:jc w:val="both"/>
        <w:rPr>
          <w:color w:val="000000"/>
          <w:spacing w:val="1"/>
        </w:rPr>
      </w:pPr>
    </w:p>
    <w:p w:rsidR="000A3C75" w:rsidRDefault="000A3C75" w:rsidP="000A3C75">
      <w:pPr>
        <w:shd w:val="clear" w:color="auto" w:fill="FFFFFF"/>
        <w:jc w:val="both"/>
        <w:rPr>
          <w:color w:val="000000"/>
          <w:spacing w:val="1"/>
        </w:rPr>
      </w:pPr>
    </w:p>
    <w:p w:rsidR="00A07301" w:rsidRDefault="00A07301" w:rsidP="000A3C75">
      <w:pPr>
        <w:shd w:val="clear" w:color="auto" w:fill="FFFFFF"/>
        <w:jc w:val="both"/>
        <w:rPr>
          <w:color w:val="000000"/>
          <w:spacing w:val="1"/>
        </w:rPr>
      </w:pPr>
    </w:p>
    <w:p w:rsidR="00287BC7" w:rsidRDefault="00287BC7" w:rsidP="00287BC7">
      <w:pPr>
        <w:shd w:val="clear" w:color="auto" w:fill="FFFFFF"/>
        <w:rPr>
          <w:b/>
          <w:bCs/>
          <w:color w:val="000000"/>
          <w:spacing w:val="-4"/>
        </w:rPr>
      </w:pPr>
    </w:p>
    <w:p w:rsidR="00287BC7" w:rsidRPr="00D45AD6" w:rsidRDefault="00287BC7" w:rsidP="00287BC7">
      <w:pPr>
        <w:shd w:val="clear" w:color="auto" w:fill="FFFFFF"/>
        <w:rPr>
          <w:color w:val="000000"/>
          <w:spacing w:val="1"/>
        </w:rPr>
      </w:pPr>
      <w:r>
        <w:rPr>
          <w:b/>
          <w:bCs/>
          <w:color w:val="000000"/>
          <w:spacing w:val="-4"/>
        </w:rPr>
        <w:lastRenderedPageBreak/>
        <w:t xml:space="preserve">VI. </w:t>
      </w:r>
      <w:r w:rsidRPr="001C4AB8">
        <w:rPr>
          <w:b/>
          <w:bCs/>
          <w:color w:val="000000"/>
          <w:spacing w:val="-4"/>
        </w:rPr>
        <w:t>Zawartość ofert:</w:t>
      </w:r>
    </w:p>
    <w:p w:rsidR="00287BC7" w:rsidRDefault="00287BC7" w:rsidP="00287BC7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287BC7" w:rsidRPr="000E23C3" w:rsidRDefault="00287BC7" w:rsidP="00287BC7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287BC7" w:rsidRDefault="00287BC7" w:rsidP="00287BC7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287BC7" w:rsidRPr="00872BBB" w:rsidRDefault="00287BC7" w:rsidP="00287BC7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287BC7" w:rsidRDefault="00287BC7" w:rsidP="00287BC7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287BC7" w:rsidRDefault="0029107D" w:rsidP="00287BC7">
      <w:pPr>
        <w:shd w:val="clear" w:color="auto" w:fill="FFFFFF"/>
        <w:tabs>
          <w:tab w:val="left" w:pos="993"/>
        </w:tabs>
        <w:ind w:left="990" w:right="-57" w:hanging="990"/>
        <w:jc w:val="both"/>
        <w:rPr>
          <w:color w:val="000000"/>
          <w:spacing w:val="1"/>
        </w:rPr>
      </w:pPr>
      <w:r>
        <w:t xml:space="preserve">          5)</w:t>
      </w:r>
      <w:r>
        <w:tab/>
        <w:t>polisa</w:t>
      </w:r>
      <w:r w:rsidR="00287BC7">
        <w:t xml:space="preserve"> OC w zakresie prowadzonej działalności związanej z przedmiotem       zamówienia zgodnie z art. 25 ust. 1 pkt. 1 ustawy z dnia 15 kwietnia 2011 roku               o działalności leczniczej (tekst je</w:t>
      </w:r>
      <w:r w:rsidR="006D2566">
        <w:t>dnolity. Dz. U. 2016, poz. 1638</w:t>
      </w:r>
      <w:r w:rsidR="006D2566" w:rsidRPr="006D2566">
        <w:rPr>
          <w:i/>
          <w:iCs/>
        </w:rPr>
        <w:t xml:space="preserve"> </w:t>
      </w:r>
      <w:r w:rsidR="006D2566">
        <w:rPr>
          <w:i/>
          <w:iCs/>
        </w:rPr>
        <w:t xml:space="preserve">z </w:t>
      </w:r>
      <w:proofErr w:type="spellStart"/>
      <w:r w:rsidR="006D2566">
        <w:rPr>
          <w:i/>
          <w:iCs/>
        </w:rPr>
        <w:t>późn</w:t>
      </w:r>
      <w:proofErr w:type="spellEnd"/>
      <w:r w:rsidR="006D2566">
        <w:rPr>
          <w:i/>
          <w:iCs/>
        </w:rPr>
        <w:t>. zm.</w:t>
      </w:r>
      <w:r w:rsidR="006D2566">
        <w:t>)</w:t>
      </w:r>
      <w:r w:rsidR="00287BC7">
        <w:t xml:space="preserve">. </w:t>
      </w:r>
      <w:r w:rsidR="006D2566">
        <w:t xml:space="preserve">                   </w:t>
      </w:r>
      <w:r w:rsidR="00287BC7">
        <w:t>W przypadku zmiany rozporządzenia wykonawczego regulującego wysokość ubezpieczenia Oferent ma obowiązek ubezpieczyć się zgodnie z aktualnymi przepisami.</w:t>
      </w:r>
    </w:p>
    <w:p w:rsidR="00287BC7" w:rsidRDefault="00287BC7" w:rsidP="00287BC7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287BC7" w:rsidRDefault="00287BC7" w:rsidP="00287BC7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287BC7" w:rsidRDefault="00287BC7" w:rsidP="00287BC7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287BC7" w:rsidRDefault="00287BC7" w:rsidP="00287BC7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287BC7" w:rsidRDefault="00287BC7" w:rsidP="00287BC7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</w:t>
      </w:r>
      <w:r>
        <w:rPr>
          <w:color w:val="000000"/>
          <w:spacing w:val="-3"/>
        </w:rPr>
        <w:t>;</w:t>
      </w:r>
    </w:p>
    <w:p w:rsidR="00287BC7" w:rsidRPr="0031654F" w:rsidRDefault="00287BC7" w:rsidP="00287BC7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31654F">
        <w:rPr>
          <w:color w:val="000000"/>
          <w:kern w:val="2"/>
        </w:rPr>
        <w:t>kopia zaświadczenia o dopuszczeniu do pracy w polu jonizującym;</w:t>
      </w:r>
    </w:p>
    <w:p w:rsidR="00287BC7" w:rsidRPr="0031654F" w:rsidRDefault="00287BC7" w:rsidP="00287BC7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31654F">
        <w:rPr>
          <w:color w:val="000000"/>
          <w:kern w:val="2"/>
        </w:rPr>
        <w:t>kopie zaświadczenia o odbytym kursie ochrony radiologicznej pacjenta                           (w przypadku wykonywania badań RTG z kontrastem).</w:t>
      </w:r>
    </w:p>
    <w:p w:rsidR="00287BC7" w:rsidRPr="0070752A" w:rsidRDefault="00287BC7" w:rsidP="00287BC7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287BC7" w:rsidRDefault="00287BC7" w:rsidP="00287BC7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287BC7" w:rsidRDefault="00287BC7" w:rsidP="00287BC7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287BC7" w:rsidRDefault="00287BC7" w:rsidP="00287BC7">
      <w:pPr>
        <w:pStyle w:val="Tekstpodstawowy2"/>
        <w:rPr>
          <w:b/>
          <w:bCs/>
        </w:rPr>
      </w:pPr>
      <w:r>
        <w:rPr>
          <w:b/>
          <w:bCs/>
        </w:rPr>
        <w:t xml:space="preserve">VII.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287BC7" w:rsidRDefault="00287BC7" w:rsidP="00287BC7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287BC7" w:rsidRDefault="00287BC7" w:rsidP="00287BC7">
      <w:pPr>
        <w:jc w:val="both"/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287BC7" w:rsidRPr="00E4793A" w:rsidRDefault="00287BC7" w:rsidP="00287BC7">
      <w:pPr>
        <w:ind w:right="-142"/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                                      27 sierpnia 2004 r. o świadczeniach opieki zdrowotnej finansowanych ze środków publicznych </w:t>
      </w:r>
      <w:r>
        <w:br/>
      </w:r>
      <w:r>
        <w:rPr>
          <w:i/>
          <w:iCs/>
        </w:rPr>
        <w:t xml:space="preserve">(tekst jedn. Dz. U. z 2022 r. poz. 2561z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</w:t>
      </w:r>
      <w:r>
        <w:t>, a także do negocjacji cen i wyboru większej ilości ofert celem realizacji całości zamówienia oraz dla zapewnienia ciągłości udzielania świadczeń opieki zdrowotnej.</w:t>
      </w:r>
    </w:p>
    <w:p w:rsidR="00287BC7" w:rsidRPr="00114412" w:rsidRDefault="00287BC7" w:rsidP="00287BC7">
      <w:pPr>
        <w:rPr>
          <w:sz w:val="22"/>
          <w:szCs w:val="22"/>
        </w:rPr>
      </w:pPr>
    </w:p>
    <w:p w:rsidR="00287BC7" w:rsidRPr="00114412" w:rsidRDefault="00287BC7" w:rsidP="00287B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VIII. </w:t>
      </w:r>
      <w:r w:rsidRPr="00114412">
        <w:rPr>
          <w:b/>
          <w:bCs/>
          <w:sz w:val="22"/>
          <w:szCs w:val="22"/>
        </w:rPr>
        <w:t>Środki odwoławcze</w:t>
      </w:r>
      <w:r>
        <w:rPr>
          <w:b/>
          <w:bCs/>
          <w:sz w:val="22"/>
          <w:szCs w:val="22"/>
        </w:rPr>
        <w:t>:</w:t>
      </w:r>
    </w:p>
    <w:p w:rsidR="00287BC7" w:rsidRDefault="00287BC7" w:rsidP="00287BC7">
      <w:pPr>
        <w:rPr>
          <w:b/>
          <w:bCs/>
          <w:sz w:val="22"/>
          <w:szCs w:val="22"/>
        </w:rPr>
      </w:pPr>
    </w:p>
    <w:p w:rsidR="00287BC7" w:rsidRDefault="00287BC7" w:rsidP="00287BC7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</w:r>
      <w:r>
        <w:rPr>
          <w:i/>
          <w:iCs/>
        </w:rPr>
        <w:t xml:space="preserve">(tekst jedn. Dz. U. z 2022 r. poz. 2561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</w:t>
      </w:r>
      <w:r>
        <w:t xml:space="preserve"> w związku z art. 26 ust. 4 ustawy z dnia </w:t>
      </w:r>
      <w:r>
        <w:br/>
        <w:t xml:space="preserve">15 kwietnia 2011 r. o działalności leczniczej </w:t>
      </w:r>
      <w:r w:rsidR="006D2566">
        <w:rPr>
          <w:i/>
          <w:iCs/>
        </w:rPr>
        <w:t>(Dz. U. z 2022 r.</w:t>
      </w:r>
      <w:r>
        <w:rPr>
          <w:i/>
          <w:iCs/>
        </w:rPr>
        <w:t xml:space="preserve"> poz. 633</w:t>
      </w:r>
      <w:r w:rsidRPr="00D518F6">
        <w:rPr>
          <w:i/>
          <w:iCs/>
        </w:rPr>
        <w:t xml:space="preserve"> </w:t>
      </w:r>
      <w:r>
        <w:rPr>
          <w:i/>
          <w:iCs/>
        </w:rPr>
        <w:t xml:space="preserve">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</w:t>
      </w:r>
      <w:r>
        <w:t xml:space="preserve"> </w:t>
      </w:r>
      <w:r>
        <w:rPr>
          <w:i/>
          <w:iCs/>
        </w:rPr>
        <w:t>.</w:t>
      </w:r>
    </w:p>
    <w:p w:rsidR="00287BC7" w:rsidRPr="00114412" w:rsidRDefault="00287BC7" w:rsidP="00287BC7">
      <w:pPr>
        <w:shd w:val="clear" w:color="auto" w:fill="FFFFFF"/>
        <w:ind w:left="360"/>
        <w:rPr>
          <w:color w:val="000000"/>
          <w:spacing w:val="5"/>
        </w:rPr>
      </w:pPr>
    </w:p>
    <w:p w:rsidR="00287BC7" w:rsidRDefault="00287BC7" w:rsidP="006D2566">
      <w:pPr>
        <w:shd w:val="clear" w:color="auto" w:fill="FFFFFF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IX.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997465" w:rsidRPr="007052EF" w:rsidRDefault="00997465" w:rsidP="006D2566">
      <w:pPr>
        <w:shd w:val="clear" w:color="auto" w:fill="FFFFFF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997465" w:rsidRPr="00114412" w:rsidRDefault="00997465" w:rsidP="00287BC7">
      <w:pPr>
        <w:shd w:val="clear" w:color="auto" w:fill="FFFFFF"/>
        <w:spacing w:before="120"/>
        <w:rPr>
          <w:b/>
          <w:bCs/>
          <w:color w:val="000000"/>
          <w:spacing w:val="5"/>
        </w:rPr>
      </w:pPr>
    </w:p>
    <w:sectPr w:rsidR="00997465" w:rsidRPr="00114412" w:rsidSect="0052143E">
      <w:footerReference w:type="even" r:id="rId8"/>
      <w:footerReference w:type="default" r:id="rId9"/>
      <w:pgSz w:w="11906" w:h="16838"/>
      <w:pgMar w:top="567" w:right="128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C7" w:rsidRDefault="004266C7">
      <w:r>
        <w:separator/>
      </w:r>
    </w:p>
  </w:endnote>
  <w:endnote w:type="continuationSeparator" w:id="0">
    <w:p w:rsidR="004266C7" w:rsidRDefault="00426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D7" w:rsidRDefault="0066568D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18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18D7" w:rsidRDefault="007118D7" w:rsidP="005668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D7" w:rsidRDefault="0066568D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18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256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118D7" w:rsidRDefault="007118D7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C7" w:rsidRDefault="004266C7">
      <w:r>
        <w:separator/>
      </w:r>
    </w:p>
  </w:footnote>
  <w:footnote w:type="continuationSeparator" w:id="0">
    <w:p w:rsidR="004266C7" w:rsidRDefault="00426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64E2A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bCs/>
        <w:iCs/>
        <w:color w:val="000000"/>
        <w:spacing w:val="-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867CD"/>
    <w:multiLevelType w:val="hybridMultilevel"/>
    <w:tmpl w:val="69EC073C"/>
    <w:lvl w:ilvl="0" w:tplc="C67AD5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8">
    <w:nsid w:val="21F55A7C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0">
    <w:nsid w:val="35390C56"/>
    <w:multiLevelType w:val="hybridMultilevel"/>
    <w:tmpl w:val="064AC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4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0A2134"/>
    <w:multiLevelType w:val="hybridMultilevel"/>
    <w:tmpl w:val="52420142"/>
    <w:lvl w:ilvl="0" w:tplc="E98639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14"/>
  </w:num>
  <w:num w:numId="12">
    <w:abstractNumId w:val="11"/>
  </w:num>
  <w:num w:numId="13">
    <w:abstractNumId w:val="16"/>
  </w:num>
  <w:num w:numId="14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103A"/>
    <w:rsid w:val="00002679"/>
    <w:rsid w:val="00002B7A"/>
    <w:rsid w:val="00004164"/>
    <w:rsid w:val="000047CD"/>
    <w:rsid w:val="00004FBA"/>
    <w:rsid w:val="00007BE8"/>
    <w:rsid w:val="00007F76"/>
    <w:rsid w:val="0001234D"/>
    <w:rsid w:val="00021F29"/>
    <w:rsid w:val="00030025"/>
    <w:rsid w:val="000308E8"/>
    <w:rsid w:val="00031EBA"/>
    <w:rsid w:val="00032DE5"/>
    <w:rsid w:val="000330EF"/>
    <w:rsid w:val="00034162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E59"/>
    <w:rsid w:val="000831BB"/>
    <w:rsid w:val="00083388"/>
    <w:rsid w:val="00083D82"/>
    <w:rsid w:val="00084322"/>
    <w:rsid w:val="00084E7C"/>
    <w:rsid w:val="00090CE1"/>
    <w:rsid w:val="00093EFF"/>
    <w:rsid w:val="0009621D"/>
    <w:rsid w:val="000967DD"/>
    <w:rsid w:val="00097A77"/>
    <w:rsid w:val="000A3C75"/>
    <w:rsid w:val="000B3751"/>
    <w:rsid w:val="000B3941"/>
    <w:rsid w:val="000B505B"/>
    <w:rsid w:val="000B72D0"/>
    <w:rsid w:val="000B7C02"/>
    <w:rsid w:val="000C0721"/>
    <w:rsid w:val="000C15F4"/>
    <w:rsid w:val="000C1C89"/>
    <w:rsid w:val="000C213A"/>
    <w:rsid w:val="000C7664"/>
    <w:rsid w:val="000D15D3"/>
    <w:rsid w:val="000D59BA"/>
    <w:rsid w:val="000D708D"/>
    <w:rsid w:val="000D7A4A"/>
    <w:rsid w:val="000E0FB5"/>
    <w:rsid w:val="000E23C3"/>
    <w:rsid w:val="000E5666"/>
    <w:rsid w:val="000E5EF2"/>
    <w:rsid w:val="000F56AD"/>
    <w:rsid w:val="001021A0"/>
    <w:rsid w:val="00103751"/>
    <w:rsid w:val="00105DAF"/>
    <w:rsid w:val="00106974"/>
    <w:rsid w:val="001135FF"/>
    <w:rsid w:val="00114412"/>
    <w:rsid w:val="001213BC"/>
    <w:rsid w:val="00123949"/>
    <w:rsid w:val="0012475D"/>
    <w:rsid w:val="00127119"/>
    <w:rsid w:val="001333AC"/>
    <w:rsid w:val="00133E76"/>
    <w:rsid w:val="00137B34"/>
    <w:rsid w:val="00146F7C"/>
    <w:rsid w:val="001574E3"/>
    <w:rsid w:val="00157C45"/>
    <w:rsid w:val="00157CD9"/>
    <w:rsid w:val="00163061"/>
    <w:rsid w:val="00164248"/>
    <w:rsid w:val="001656B4"/>
    <w:rsid w:val="00166E5B"/>
    <w:rsid w:val="00172469"/>
    <w:rsid w:val="00173D8B"/>
    <w:rsid w:val="001755DD"/>
    <w:rsid w:val="00175E10"/>
    <w:rsid w:val="001776E7"/>
    <w:rsid w:val="001805EA"/>
    <w:rsid w:val="00185B7C"/>
    <w:rsid w:val="00185FE0"/>
    <w:rsid w:val="00186859"/>
    <w:rsid w:val="001872E8"/>
    <w:rsid w:val="001875ED"/>
    <w:rsid w:val="00192B90"/>
    <w:rsid w:val="001951A9"/>
    <w:rsid w:val="00196299"/>
    <w:rsid w:val="001969A5"/>
    <w:rsid w:val="001A11F1"/>
    <w:rsid w:val="001A182E"/>
    <w:rsid w:val="001A252C"/>
    <w:rsid w:val="001A29C1"/>
    <w:rsid w:val="001A2AA6"/>
    <w:rsid w:val="001A67D0"/>
    <w:rsid w:val="001B64C1"/>
    <w:rsid w:val="001B7851"/>
    <w:rsid w:val="001C4AB8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1F7AAD"/>
    <w:rsid w:val="0020139F"/>
    <w:rsid w:val="0020575B"/>
    <w:rsid w:val="002101B6"/>
    <w:rsid w:val="0021029F"/>
    <w:rsid w:val="00212B0B"/>
    <w:rsid w:val="002170A3"/>
    <w:rsid w:val="002230FD"/>
    <w:rsid w:val="00231321"/>
    <w:rsid w:val="0023152B"/>
    <w:rsid w:val="00247A96"/>
    <w:rsid w:val="00251A68"/>
    <w:rsid w:val="002572D2"/>
    <w:rsid w:val="00257B88"/>
    <w:rsid w:val="00263B8F"/>
    <w:rsid w:val="0026440A"/>
    <w:rsid w:val="00264C66"/>
    <w:rsid w:val="00266F20"/>
    <w:rsid w:val="00271C2C"/>
    <w:rsid w:val="00281199"/>
    <w:rsid w:val="00287BC7"/>
    <w:rsid w:val="0029107D"/>
    <w:rsid w:val="00293EE2"/>
    <w:rsid w:val="002B1729"/>
    <w:rsid w:val="002B2332"/>
    <w:rsid w:val="002B6A45"/>
    <w:rsid w:val="002B6C02"/>
    <w:rsid w:val="002C2016"/>
    <w:rsid w:val="002C2B82"/>
    <w:rsid w:val="002C2CDE"/>
    <w:rsid w:val="002C4DB9"/>
    <w:rsid w:val="002C5074"/>
    <w:rsid w:val="002D1305"/>
    <w:rsid w:val="002D1AAA"/>
    <w:rsid w:val="002D1E72"/>
    <w:rsid w:val="002D7DEC"/>
    <w:rsid w:val="002E486B"/>
    <w:rsid w:val="002E56BD"/>
    <w:rsid w:val="002E58F7"/>
    <w:rsid w:val="002F04F4"/>
    <w:rsid w:val="002F36B0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54F"/>
    <w:rsid w:val="00316CB1"/>
    <w:rsid w:val="00321CF8"/>
    <w:rsid w:val="00321F9C"/>
    <w:rsid w:val="0032383D"/>
    <w:rsid w:val="003240F7"/>
    <w:rsid w:val="00332D80"/>
    <w:rsid w:val="00334E47"/>
    <w:rsid w:val="00335DAB"/>
    <w:rsid w:val="00335E3A"/>
    <w:rsid w:val="00336466"/>
    <w:rsid w:val="00353A1E"/>
    <w:rsid w:val="00356B3B"/>
    <w:rsid w:val="00364D6E"/>
    <w:rsid w:val="00373FD1"/>
    <w:rsid w:val="00380BD9"/>
    <w:rsid w:val="00383C60"/>
    <w:rsid w:val="00385092"/>
    <w:rsid w:val="003852F2"/>
    <w:rsid w:val="00385B42"/>
    <w:rsid w:val="00391D36"/>
    <w:rsid w:val="00392C83"/>
    <w:rsid w:val="00393470"/>
    <w:rsid w:val="003A480F"/>
    <w:rsid w:val="003A5C9D"/>
    <w:rsid w:val="003B0B14"/>
    <w:rsid w:val="003B34C8"/>
    <w:rsid w:val="003B43FB"/>
    <w:rsid w:val="003B4E45"/>
    <w:rsid w:val="003C7FE9"/>
    <w:rsid w:val="003D41D4"/>
    <w:rsid w:val="003E15A5"/>
    <w:rsid w:val="003E3719"/>
    <w:rsid w:val="003E42EC"/>
    <w:rsid w:val="003F4A02"/>
    <w:rsid w:val="00400FAF"/>
    <w:rsid w:val="00403F6A"/>
    <w:rsid w:val="00407E29"/>
    <w:rsid w:val="00414977"/>
    <w:rsid w:val="004157F8"/>
    <w:rsid w:val="0041708A"/>
    <w:rsid w:val="00420CCD"/>
    <w:rsid w:val="00423754"/>
    <w:rsid w:val="00424D68"/>
    <w:rsid w:val="004266C7"/>
    <w:rsid w:val="00433CCB"/>
    <w:rsid w:val="004341FC"/>
    <w:rsid w:val="00434662"/>
    <w:rsid w:val="00434709"/>
    <w:rsid w:val="00437E44"/>
    <w:rsid w:val="00437F84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554D7"/>
    <w:rsid w:val="00457868"/>
    <w:rsid w:val="00461982"/>
    <w:rsid w:val="0046319D"/>
    <w:rsid w:val="004642B0"/>
    <w:rsid w:val="004673A0"/>
    <w:rsid w:val="00470DD3"/>
    <w:rsid w:val="004835A4"/>
    <w:rsid w:val="004862A4"/>
    <w:rsid w:val="004933CE"/>
    <w:rsid w:val="004A1C89"/>
    <w:rsid w:val="004A2190"/>
    <w:rsid w:val="004A316B"/>
    <w:rsid w:val="004A328D"/>
    <w:rsid w:val="004B0CF5"/>
    <w:rsid w:val="004C0E58"/>
    <w:rsid w:val="004C2313"/>
    <w:rsid w:val="004D06F8"/>
    <w:rsid w:val="004E223C"/>
    <w:rsid w:val="004E6653"/>
    <w:rsid w:val="004F127A"/>
    <w:rsid w:val="004F6233"/>
    <w:rsid w:val="004F7A3B"/>
    <w:rsid w:val="005002BE"/>
    <w:rsid w:val="00503EF4"/>
    <w:rsid w:val="00506330"/>
    <w:rsid w:val="0050746A"/>
    <w:rsid w:val="00512221"/>
    <w:rsid w:val="0052143E"/>
    <w:rsid w:val="005332A8"/>
    <w:rsid w:val="005341E0"/>
    <w:rsid w:val="005356D1"/>
    <w:rsid w:val="00535E86"/>
    <w:rsid w:val="005366B3"/>
    <w:rsid w:val="00544016"/>
    <w:rsid w:val="00546BD0"/>
    <w:rsid w:val="00555FE5"/>
    <w:rsid w:val="00562FA3"/>
    <w:rsid w:val="00566837"/>
    <w:rsid w:val="005673D6"/>
    <w:rsid w:val="00570109"/>
    <w:rsid w:val="00570AF0"/>
    <w:rsid w:val="00575310"/>
    <w:rsid w:val="00575AEF"/>
    <w:rsid w:val="00582636"/>
    <w:rsid w:val="0058451D"/>
    <w:rsid w:val="005848E3"/>
    <w:rsid w:val="00586DC5"/>
    <w:rsid w:val="00596BC9"/>
    <w:rsid w:val="005A0E4E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05D7"/>
    <w:rsid w:val="005F1351"/>
    <w:rsid w:val="00600983"/>
    <w:rsid w:val="00604617"/>
    <w:rsid w:val="00605745"/>
    <w:rsid w:val="0061237B"/>
    <w:rsid w:val="00613F81"/>
    <w:rsid w:val="006146AC"/>
    <w:rsid w:val="00616F44"/>
    <w:rsid w:val="006173E4"/>
    <w:rsid w:val="00620E2E"/>
    <w:rsid w:val="006221B9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568D"/>
    <w:rsid w:val="00666703"/>
    <w:rsid w:val="006733BF"/>
    <w:rsid w:val="0067747A"/>
    <w:rsid w:val="00682654"/>
    <w:rsid w:val="0069099A"/>
    <w:rsid w:val="00694C19"/>
    <w:rsid w:val="0069593A"/>
    <w:rsid w:val="00696A34"/>
    <w:rsid w:val="006A23E7"/>
    <w:rsid w:val="006A2BF3"/>
    <w:rsid w:val="006A77DD"/>
    <w:rsid w:val="006B3FAE"/>
    <w:rsid w:val="006B6C78"/>
    <w:rsid w:val="006B7794"/>
    <w:rsid w:val="006C34C3"/>
    <w:rsid w:val="006C38B5"/>
    <w:rsid w:val="006C47A3"/>
    <w:rsid w:val="006D0537"/>
    <w:rsid w:val="006D126E"/>
    <w:rsid w:val="006D15E3"/>
    <w:rsid w:val="006D2566"/>
    <w:rsid w:val="006E2254"/>
    <w:rsid w:val="006E58C7"/>
    <w:rsid w:val="00703620"/>
    <w:rsid w:val="00703BA5"/>
    <w:rsid w:val="0070752A"/>
    <w:rsid w:val="007118D7"/>
    <w:rsid w:val="00712FE9"/>
    <w:rsid w:val="00714CB8"/>
    <w:rsid w:val="00724DD7"/>
    <w:rsid w:val="0073153D"/>
    <w:rsid w:val="00732198"/>
    <w:rsid w:val="007435F2"/>
    <w:rsid w:val="007443D9"/>
    <w:rsid w:val="007462E3"/>
    <w:rsid w:val="00746494"/>
    <w:rsid w:val="007471FF"/>
    <w:rsid w:val="0075028E"/>
    <w:rsid w:val="0075241C"/>
    <w:rsid w:val="00754340"/>
    <w:rsid w:val="00757120"/>
    <w:rsid w:val="00766612"/>
    <w:rsid w:val="00767E35"/>
    <w:rsid w:val="00772E3E"/>
    <w:rsid w:val="00772E8E"/>
    <w:rsid w:val="0077305A"/>
    <w:rsid w:val="007732A4"/>
    <w:rsid w:val="00773C62"/>
    <w:rsid w:val="00775B90"/>
    <w:rsid w:val="0078291A"/>
    <w:rsid w:val="0079155F"/>
    <w:rsid w:val="00791733"/>
    <w:rsid w:val="007A6E64"/>
    <w:rsid w:val="007B4D36"/>
    <w:rsid w:val="007B7BD5"/>
    <w:rsid w:val="007C0D94"/>
    <w:rsid w:val="007C2378"/>
    <w:rsid w:val="007C32F4"/>
    <w:rsid w:val="007C66E7"/>
    <w:rsid w:val="007C67D4"/>
    <w:rsid w:val="007D04CC"/>
    <w:rsid w:val="007D3E28"/>
    <w:rsid w:val="007D4DE1"/>
    <w:rsid w:val="007D7238"/>
    <w:rsid w:val="007D7812"/>
    <w:rsid w:val="007E2308"/>
    <w:rsid w:val="007E3178"/>
    <w:rsid w:val="007E398A"/>
    <w:rsid w:val="007F11AC"/>
    <w:rsid w:val="007F22B7"/>
    <w:rsid w:val="007F4421"/>
    <w:rsid w:val="008007E7"/>
    <w:rsid w:val="008063BE"/>
    <w:rsid w:val="0081101E"/>
    <w:rsid w:val="0081318E"/>
    <w:rsid w:val="008136E7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1697"/>
    <w:rsid w:val="008316C9"/>
    <w:rsid w:val="00832E18"/>
    <w:rsid w:val="00835003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5C1B"/>
    <w:rsid w:val="00866668"/>
    <w:rsid w:val="00872BBB"/>
    <w:rsid w:val="00884D5B"/>
    <w:rsid w:val="00886D0F"/>
    <w:rsid w:val="00890D8C"/>
    <w:rsid w:val="00894EFD"/>
    <w:rsid w:val="00895BDD"/>
    <w:rsid w:val="008A0510"/>
    <w:rsid w:val="008A0FD4"/>
    <w:rsid w:val="008A41BA"/>
    <w:rsid w:val="008A6894"/>
    <w:rsid w:val="008B0E52"/>
    <w:rsid w:val="008B10B3"/>
    <w:rsid w:val="008B1AF1"/>
    <w:rsid w:val="008B7594"/>
    <w:rsid w:val="008D21CF"/>
    <w:rsid w:val="008D2671"/>
    <w:rsid w:val="008D6044"/>
    <w:rsid w:val="008D7BEE"/>
    <w:rsid w:val="008E01D8"/>
    <w:rsid w:val="008E28DE"/>
    <w:rsid w:val="008E335D"/>
    <w:rsid w:val="008E427C"/>
    <w:rsid w:val="008E4F79"/>
    <w:rsid w:val="008E5539"/>
    <w:rsid w:val="008E7426"/>
    <w:rsid w:val="008F21F1"/>
    <w:rsid w:val="008F6977"/>
    <w:rsid w:val="00901EBC"/>
    <w:rsid w:val="009025F1"/>
    <w:rsid w:val="0090289E"/>
    <w:rsid w:val="00903819"/>
    <w:rsid w:val="00904E7F"/>
    <w:rsid w:val="009100AF"/>
    <w:rsid w:val="009145F4"/>
    <w:rsid w:val="00915F3C"/>
    <w:rsid w:val="00916230"/>
    <w:rsid w:val="00920036"/>
    <w:rsid w:val="0092176F"/>
    <w:rsid w:val="00922F07"/>
    <w:rsid w:val="00926402"/>
    <w:rsid w:val="00927BFF"/>
    <w:rsid w:val="00936BD4"/>
    <w:rsid w:val="0093762D"/>
    <w:rsid w:val="009420B7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81D32"/>
    <w:rsid w:val="0098229A"/>
    <w:rsid w:val="009875E8"/>
    <w:rsid w:val="009907D1"/>
    <w:rsid w:val="00992001"/>
    <w:rsid w:val="00997465"/>
    <w:rsid w:val="00997851"/>
    <w:rsid w:val="009A42B3"/>
    <w:rsid w:val="009A600E"/>
    <w:rsid w:val="009A78B2"/>
    <w:rsid w:val="009A7E12"/>
    <w:rsid w:val="009B0901"/>
    <w:rsid w:val="009B1B29"/>
    <w:rsid w:val="009B227D"/>
    <w:rsid w:val="009B4664"/>
    <w:rsid w:val="009C09BC"/>
    <w:rsid w:val="009C0B13"/>
    <w:rsid w:val="009C21FD"/>
    <w:rsid w:val="009C463F"/>
    <w:rsid w:val="009C4994"/>
    <w:rsid w:val="009C4F4F"/>
    <w:rsid w:val="009C6904"/>
    <w:rsid w:val="009E24E2"/>
    <w:rsid w:val="009E2E1A"/>
    <w:rsid w:val="009E4592"/>
    <w:rsid w:val="009E4E36"/>
    <w:rsid w:val="009E63A5"/>
    <w:rsid w:val="009F3C37"/>
    <w:rsid w:val="009F49F0"/>
    <w:rsid w:val="00A03FB9"/>
    <w:rsid w:val="00A04A37"/>
    <w:rsid w:val="00A07301"/>
    <w:rsid w:val="00A11AB5"/>
    <w:rsid w:val="00A136A8"/>
    <w:rsid w:val="00A175DC"/>
    <w:rsid w:val="00A26357"/>
    <w:rsid w:val="00A348F7"/>
    <w:rsid w:val="00A34E29"/>
    <w:rsid w:val="00A402EF"/>
    <w:rsid w:val="00A4316E"/>
    <w:rsid w:val="00A45CAE"/>
    <w:rsid w:val="00A551C0"/>
    <w:rsid w:val="00A6133B"/>
    <w:rsid w:val="00A674F3"/>
    <w:rsid w:val="00A72C6E"/>
    <w:rsid w:val="00A773B5"/>
    <w:rsid w:val="00A773E0"/>
    <w:rsid w:val="00A8104B"/>
    <w:rsid w:val="00A8791F"/>
    <w:rsid w:val="00A90BCB"/>
    <w:rsid w:val="00AA1701"/>
    <w:rsid w:val="00AA1D50"/>
    <w:rsid w:val="00AA375A"/>
    <w:rsid w:val="00AA578A"/>
    <w:rsid w:val="00AB1DC7"/>
    <w:rsid w:val="00AB4BA0"/>
    <w:rsid w:val="00AB7D1D"/>
    <w:rsid w:val="00AC0856"/>
    <w:rsid w:val="00AC2875"/>
    <w:rsid w:val="00AC2D2A"/>
    <w:rsid w:val="00AC2E6E"/>
    <w:rsid w:val="00AC6811"/>
    <w:rsid w:val="00AD08DD"/>
    <w:rsid w:val="00AD140F"/>
    <w:rsid w:val="00AD3D60"/>
    <w:rsid w:val="00AE1348"/>
    <w:rsid w:val="00AE1A30"/>
    <w:rsid w:val="00AE214B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6690"/>
    <w:rsid w:val="00B17581"/>
    <w:rsid w:val="00B33A88"/>
    <w:rsid w:val="00B35DAC"/>
    <w:rsid w:val="00B40535"/>
    <w:rsid w:val="00B43B71"/>
    <w:rsid w:val="00B44CF9"/>
    <w:rsid w:val="00B53975"/>
    <w:rsid w:val="00B5541E"/>
    <w:rsid w:val="00B63B5C"/>
    <w:rsid w:val="00B658FA"/>
    <w:rsid w:val="00B7055C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5F20"/>
    <w:rsid w:val="00BA1698"/>
    <w:rsid w:val="00BA54C1"/>
    <w:rsid w:val="00BB016F"/>
    <w:rsid w:val="00BB608D"/>
    <w:rsid w:val="00BB6392"/>
    <w:rsid w:val="00BC50C6"/>
    <w:rsid w:val="00BD0769"/>
    <w:rsid w:val="00BD5A1E"/>
    <w:rsid w:val="00BD7125"/>
    <w:rsid w:val="00BE3E23"/>
    <w:rsid w:val="00BF076F"/>
    <w:rsid w:val="00BF74EC"/>
    <w:rsid w:val="00C011D0"/>
    <w:rsid w:val="00C011F1"/>
    <w:rsid w:val="00C015FF"/>
    <w:rsid w:val="00C017FA"/>
    <w:rsid w:val="00C13FCC"/>
    <w:rsid w:val="00C15561"/>
    <w:rsid w:val="00C23B3F"/>
    <w:rsid w:val="00C30F6F"/>
    <w:rsid w:val="00C310D3"/>
    <w:rsid w:val="00C34F4C"/>
    <w:rsid w:val="00C3773B"/>
    <w:rsid w:val="00C4388A"/>
    <w:rsid w:val="00C5230E"/>
    <w:rsid w:val="00C57D49"/>
    <w:rsid w:val="00C64AD1"/>
    <w:rsid w:val="00C65DA4"/>
    <w:rsid w:val="00C66CEE"/>
    <w:rsid w:val="00C67607"/>
    <w:rsid w:val="00C77025"/>
    <w:rsid w:val="00C7744B"/>
    <w:rsid w:val="00C8304C"/>
    <w:rsid w:val="00C84917"/>
    <w:rsid w:val="00C85231"/>
    <w:rsid w:val="00C90F94"/>
    <w:rsid w:val="00C91456"/>
    <w:rsid w:val="00C95191"/>
    <w:rsid w:val="00CA2D14"/>
    <w:rsid w:val="00CA2DE7"/>
    <w:rsid w:val="00CA4550"/>
    <w:rsid w:val="00CA53DF"/>
    <w:rsid w:val="00CA6241"/>
    <w:rsid w:val="00CB1002"/>
    <w:rsid w:val="00CB6DB1"/>
    <w:rsid w:val="00CC281E"/>
    <w:rsid w:val="00CD084F"/>
    <w:rsid w:val="00CD293B"/>
    <w:rsid w:val="00CD7957"/>
    <w:rsid w:val="00CE3B55"/>
    <w:rsid w:val="00CE605A"/>
    <w:rsid w:val="00CE6325"/>
    <w:rsid w:val="00CF0B97"/>
    <w:rsid w:val="00CF1801"/>
    <w:rsid w:val="00CF4483"/>
    <w:rsid w:val="00CF69CD"/>
    <w:rsid w:val="00D07E31"/>
    <w:rsid w:val="00D1594A"/>
    <w:rsid w:val="00D166A1"/>
    <w:rsid w:val="00D17794"/>
    <w:rsid w:val="00D179B9"/>
    <w:rsid w:val="00D21D87"/>
    <w:rsid w:val="00D21F98"/>
    <w:rsid w:val="00D22AE8"/>
    <w:rsid w:val="00D23465"/>
    <w:rsid w:val="00D255A9"/>
    <w:rsid w:val="00D26029"/>
    <w:rsid w:val="00D30438"/>
    <w:rsid w:val="00D31F5E"/>
    <w:rsid w:val="00D320FB"/>
    <w:rsid w:val="00D36F4D"/>
    <w:rsid w:val="00D45AD6"/>
    <w:rsid w:val="00D45C03"/>
    <w:rsid w:val="00D47C20"/>
    <w:rsid w:val="00D513C0"/>
    <w:rsid w:val="00D518F6"/>
    <w:rsid w:val="00D534C6"/>
    <w:rsid w:val="00D55FBF"/>
    <w:rsid w:val="00D650B7"/>
    <w:rsid w:val="00D72551"/>
    <w:rsid w:val="00D73392"/>
    <w:rsid w:val="00D75FAC"/>
    <w:rsid w:val="00D83A73"/>
    <w:rsid w:val="00D9177B"/>
    <w:rsid w:val="00D970B5"/>
    <w:rsid w:val="00DA332C"/>
    <w:rsid w:val="00DA5D17"/>
    <w:rsid w:val="00DB0616"/>
    <w:rsid w:val="00DB103A"/>
    <w:rsid w:val="00DB3666"/>
    <w:rsid w:val="00DB6EEC"/>
    <w:rsid w:val="00DC0FE3"/>
    <w:rsid w:val="00DC181F"/>
    <w:rsid w:val="00DC5A33"/>
    <w:rsid w:val="00DC6291"/>
    <w:rsid w:val="00DC7B7D"/>
    <w:rsid w:val="00DD15CA"/>
    <w:rsid w:val="00DD1971"/>
    <w:rsid w:val="00DD53D2"/>
    <w:rsid w:val="00DE0DE5"/>
    <w:rsid w:val="00DE1E88"/>
    <w:rsid w:val="00DE38C7"/>
    <w:rsid w:val="00DF73B3"/>
    <w:rsid w:val="00E02A28"/>
    <w:rsid w:val="00E03BA0"/>
    <w:rsid w:val="00E05476"/>
    <w:rsid w:val="00E12A6E"/>
    <w:rsid w:val="00E22BB7"/>
    <w:rsid w:val="00E22FED"/>
    <w:rsid w:val="00E230D7"/>
    <w:rsid w:val="00E23BC1"/>
    <w:rsid w:val="00E258A7"/>
    <w:rsid w:val="00E26148"/>
    <w:rsid w:val="00E267F3"/>
    <w:rsid w:val="00E2736D"/>
    <w:rsid w:val="00E30C80"/>
    <w:rsid w:val="00E31151"/>
    <w:rsid w:val="00E318F4"/>
    <w:rsid w:val="00E35F53"/>
    <w:rsid w:val="00E37A16"/>
    <w:rsid w:val="00E428DE"/>
    <w:rsid w:val="00E42A9F"/>
    <w:rsid w:val="00E455D1"/>
    <w:rsid w:val="00E45B19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1EA8"/>
    <w:rsid w:val="00E666F3"/>
    <w:rsid w:val="00E701A4"/>
    <w:rsid w:val="00E705BE"/>
    <w:rsid w:val="00E712B1"/>
    <w:rsid w:val="00E73140"/>
    <w:rsid w:val="00E76D31"/>
    <w:rsid w:val="00E77CF8"/>
    <w:rsid w:val="00E806A5"/>
    <w:rsid w:val="00E80A9E"/>
    <w:rsid w:val="00E83AFF"/>
    <w:rsid w:val="00E9215E"/>
    <w:rsid w:val="00E94A05"/>
    <w:rsid w:val="00E95BEE"/>
    <w:rsid w:val="00E96841"/>
    <w:rsid w:val="00EA129E"/>
    <w:rsid w:val="00EB0515"/>
    <w:rsid w:val="00EB4826"/>
    <w:rsid w:val="00EB6189"/>
    <w:rsid w:val="00EC38B0"/>
    <w:rsid w:val="00EC791A"/>
    <w:rsid w:val="00ED408A"/>
    <w:rsid w:val="00ED43A5"/>
    <w:rsid w:val="00EF124A"/>
    <w:rsid w:val="00EF2164"/>
    <w:rsid w:val="00EF5EC5"/>
    <w:rsid w:val="00EF7D56"/>
    <w:rsid w:val="00F01D64"/>
    <w:rsid w:val="00F056D2"/>
    <w:rsid w:val="00F112F2"/>
    <w:rsid w:val="00F15974"/>
    <w:rsid w:val="00F17F9C"/>
    <w:rsid w:val="00F25019"/>
    <w:rsid w:val="00F26CBC"/>
    <w:rsid w:val="00F31038"/>
    <w:rsid w:val="00F32239"/>
    <w:rsid w:val="00F3611F"/>
    <w:rsid w:val="00F40658"/>
    <w:rsid w:val="00F44EEE"/>
    <w:rsid w:val="00F47C30"/>
    <w:rsid w:val="00F504BA"/>
    <w:rsid w:val="00F52258"/>
    <w:rsid w:val="00F557B3"/>
    <w:rsid w:val="00F55B1E"/>
    <w:rsid w:val="00F57B52"/>
    <w:rsid w:val="00F643F1"/>
    <w:rsid w:val="00F707D7"/>
    <w:rsid w:val="00F72517"/>
    <w:rsid w:val="00F73ED9"/>
    <w:rsid w:val="00F878A2"/>
    <w:rsid w:val="00F87C59"/>
    <w:rsid w:val="00FA4440"/>
    <w:rsid w:val="00FB1FF3"/>
    <w:rsid w:val="00FB28F5"/>
    <w:rsid w:val="00FB50BA"/>
    <w:rsid w:val="00FB54B8"/>
    <w:rsid w:val="00FB67A1"/>
    <w:rsid w:val="00FB7F80"/>
    <w:rsid w:val="00FC4889"/>
    <w:rsid w:val="00FC7A48"/>
    <w:rsid w:val="00FD3BAC"/>
    <w:rsid w:val="00FD5E8F"/>
    <w:rsid w:val="00FE074B"/>
    <w:rsid w:val="00FE2E13"/>
    <w:rsid w:val="00FF5561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iPriority="0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685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86859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85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6859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685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59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859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685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859"/>
    <w:rPr>
      <w:sz w:val="24"/>
      <w:szCs w:val="24"/>
    </w:rPr>
  </w:style>
  <w:style w:type="character" w:styleId="Hipercze">
    <w:name w:val="Hyperlink"/>
    <w:basedOn w:val="Domylnaczcionkaakapitu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703620"/>
    <w:pPr>
      <w:widowControl/>
      <w:suppressAutoHyphens w:val="0"/>
    </w:pPr>
    <w:rPr>
      <w:rFonts w:ascii="Arial" w:hAnsi="Arial" w:cs="Arial"/>
    </w:rPr>
  </w:style>
  <w:style w:type="paragraph" w:customStyle="1" w:styleId="ZnakZnak2">
    <w:name w:val="Znak Znak2"/>
    <w:basedOn w:val="Normalny"/>
    <w:uiPriority w:val="99"/>
    <w:rsid w:val="00A6133B"/>
    <w:pPr>
      <w:widowControl/>
      <w:suppressAutoHyphens w:val="0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67747A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0">
    <w:name w:val="Znak Znak"/>
    <w:basedOn w:val="Normalny"/>
    <w:rsid w:val="00133E76"/>
    <w:pPr>
      <w:widowControl/>
      <w:suppressAutoHyphens w:val="0"/>
    </w:pPr>
    <w:rPr>
      <w:rFonts w:ascii="Arial" w:hAnsi="Arial" w:cs="Arial"/>
    </w:rPr>
  </w:style>
  <w:style w:type="paragraph" w:customStyle="1" w:styleId="ZnakZnak3">
    <w:name w:val="Znak Znak"/>
    <w:basedOn w:val="Normalny"/>
    <w:rsid w:val="002B6C02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zoz.wodzi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1391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creator>Ewa</dc:creator>
  <cp:lastModifiedBy>User</cp:lastModifiedBy>
  <cp:revision>14</cp:revision>
  <cp:lastPrinted>2023-05-04T10:16:00Z</cp:lastPrinted>
  <dcterms:created xsi:type="dcterms:W3CDTF">2023-05-04T07:54:00Z</dcterms:created>
  <dcterms:modified xsi:type="dcterms:W3CDTF">2023-05-08T07:54:00Z</dcterms:modified>
</cp:coreProperties>
</file>