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8C" w:rsidRDefault="00B9388C" w:rsidP="00CB6DB1">
      <w:pPr>
        <w:jc w:val="center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B9388C" w:rsidRDefault="00B9388C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B9388C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 w:rsidR="009767AD">
        <w:rPr>
          <w:b/>
          <w:bCs/>
          <w:i/>
          <w:iCs/>
          <w:sz w:val="36"/>
          <w:szCs w:val="36"/>
        </w:rPr>
        <w:t>Po</w:t>
      </w:r>
      <w:r w:rsidR="002F3CAA">
        <w:rPr>
          <w:b/>
          <w:bCs/>
          <w:i/>
          <w:iCs/>
          <w:sz w:val="36"/>
          <w:szCs w:val="36"/>
        </w:rPr>
        <w:t>radni Chirurgii Urazowo-Ortopedycznej</w:t>
      </w:r>
      <w:r>
        <w:rPr>
          <w:b/>
          <w:bCs/>
          <w:i/>
          <w:iCs/>
          <w:sz w:val="36"/>
          <w:szCs w:val="36"/>
        </w:rPr>
        <w:t xml:space="preserve"> </w:t>
      </w:r>
      <w:r w:rsidR="00421153">
        <w:rPr>
          <w:b/>
          <w:bCs/>
          <w:i/>
          <w:iCs/>
          <w:sz w:val="36"/>
          <w:szCs w:val="36"/>
        </w:rPr>
        <w:t>i Poradni Preluksacyjnej zlokalizowanych</w:t>
      </w:r>
      <w:r>
        <w:rPr>
          <w:b/>
          <w:bCs/>
          <w:i/>
          <w:iCs/>
          <w:sz w:val="36"/>
          <w:szCs w:val="36"/>
        </w:rPr>
        <w:t xml:space="preserve"> w Zespole Poradni Specjalistycznych</w:t>
      </w:r>
      <w:r w:rsidR="00421153">
        <w:rPr>
          <w:b/>
          <w:bCs/>
          <w:i/>
          <w:iCs/>
          <w:sz w:val="36"/>
          <w:szCs w:val="36"/>
        </w:rPr>
        <w:t xml:space="preserve">                       </w:t>
      </w:r>
      <w:r>
        <w:rPr>
          <w:b/>
          <w:bCs/>
          <w:i/>
          <w:iCs/>
          <w:sz w:val="36"/>
          <w:szCs w:val="36"/>
        </w:rPr>
        <w:t xml:space="preserve"> w </w:t>
      </w:r>
      <w:r w:rsidR="00421153">
        <w:rPr>
          <w:b/>
          <w:bCs/>
          <w:i/>
          <w:iCs/>
          <w:sz w:val="36"/>
          <w:szCs w:val="36"/>
        </w:rPr>
        <w:t xml:space="preserve">Rydułtowach i </w:t>
      </w:r>
      <w:r>
        <w:rPr>
          <w:b/>
          <w:bCs/>
          <w:i/>
          <w:iCs/>
          <w:sz w:val="36"/>
          <w:szCs w:val="36"/>
        </w:rPr>
        <w:t xml:space="preserve">Wodzisławiu Śląskim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>u Op</w:t>
      </w:r>
      <w:r w:rsidR="009767AD">
        <w:rPr>
          <w:b/>
          <w:bCs/>
          <w:i/>
          <w:iCs/>
          <w:sz w:val="36"/>
          <w:szCs w:val="36"/>
        </w:rPr>
        <w:t>ieki Zdrowotnej</w:t>
      </w:r>
      <w:r>
        <w:rPr>
          <w:b/>
          <w:bCs/>
          <w:i/>
          <w:iCs/>
          <w:sz w:val="36"/>
          <w:szCs w:val="36"/>
        </w:rPr>
        <w:t xml:space="preserve"> </w:t>
      </w:r>
      <w:r w:rsidR="00421153">
        <w:rPr>
          <w:b/>
          <w:bCs/>
          <w:i/>
          <w:iCs/>
          <w:sz w:val="36"/>
          <w:szCs w:val="36"/>
        </w:rPr>
        <w:t xml:space="preserve">                    </w:t>
      </w:r>
      <w:r>
        <w:rPr>
          <w:b/>
          <w:bCs/>
          <w:i/>
          <w:iCs/>
          <w:sz w:val="36"/>
          <w:szCs w:val="36"/>
        </w:rPr>
        <w:t xml:space="preserve">w Rydułtowach  i Wodzisławiu Śląskim </w:t>
      </w:r>
    </w:p>
    <w:p w:rsidR="00B9388C" w:rsidRPr="00EB1612" w:rsidRDefault="00B9388C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B9388C" w:rsidRDefault="00B9388C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B9388C" w:rsidRDefault="00B9388C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9388C" w:rsidRPr="0012475D" w:rsidRDefault="00B9388C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B9388C" w:rsidRDefault="00B9388C" w:rsidP="0012475D">
      <w:pPr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B9388C" w:rsidRPr="0012475D" w:rsidRDefault="00B9388C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jc w:val="both"/>
        <w:rPr>
          <w:rFonts w:ascii="Arial" w:hAnsi="Arial" w:cs="Arial"/>
          <w:sz w:val="22"/>
          <w:szCs w:val="22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Default="00B9388C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B9388C" w:rsidRPr="00E54E35" w:rsidRDefault="00B9388C" w:rsidP="005D39B2">
      <w:pPr>
        <w:shd w:val="clear" w:color="auto" w:fill="FFFFFF"/>
        <w:jc w:val="both"/>
      </w:pPr>
      <w:r w:rsidRPr="00A45977">
        <w:rPr>
          <w:iCs/>
          <w:color w:val="000000"/>
          <w:spacing w:val="-2"/>
        </w:rPr>
        <w:t xml:space="preserve">Konkurs ofert na wykonywanie świadczeń medycznych </w:t>
      </w:r>
      <w:r w:rsidRPr="00A45977">
        <w:rPr>
          <w:iCs/>
        </w:rPr>
        <w:t xml:space="preserve">dla potrzeb Powiatowego Publicznego Zakładu Opieki Zdrowotnej w Rydułtowach i Wodzisławiu Śląskim z siedzibą </w:t>
      </w:r>
      <w:r w:rsidR="00A45977">
        <w:rPr>
          <w:iCs/>
        </w:rPr>
        <w:t xml:space="preserve">                                 </w:t>
      </w:r>
      <w:r w:rsidRPr="00A45977">
        <w:rPr>
          <w:iCs/>
        </w:rPr>
        <w:t xml:space="preserve">w Wodzisławiu Śląskim </w:t>
      </w:r>
      <w:r w:rsidRPr="00A45977">
        <w:rPr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="00A45977">
        <w:t>15 kwietnia 2011</w:t>
      </w:r>
      <w:r w:rsidRPr="00D255A9">
        <w:t>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r., poz. 991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).</w:t>
      </w:r>
    </w:p>
    <w:p w:rsidR="00B9388C" w:rsidRDefault="00B9388C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  <w:r w:rsidRPr="00561669">
        <w:rPr>
          <w:b/>
          <w:bCs/>
          <w:iCs/>
          <w:color w:val="000000"/>
          <w:spacing w:val="1"/>
        </w:rPr>
        <w:t xml:space="preserve">Przedmiotem konkursu jest udzielanie świadczeń zdrowotnych w </w:t>
      </w:r>
      <w:r>
        <w:rPr>
          <w:b/>
          <w:bCs/>
          <w:iCs/>
          <w:color w:val="000000"/>
          <w:spacing w:val="1"/>
        </w:rPr>
        <w:t xml:space="preserve">niżej wymienionych poradniach </w:t>
      </w:r>
      <w:r w:rsidRPr="00561669">
        <w:rPr>
          <w:b/>
          <w:bCs/>
          <w:iCs/>
          <w:color w:val="000000"/>
          <w:spacing w:val="1"/>
        </w:rPr>
        <w:t>zlokalizowanych w Zespole Poradni Specjalistycznych w Wodzisławiu Śląskim</w:t>
      </w:r>
      <w:r w:rsidRPr="00D3088A">
        <w:rPr>
          <w:b/>
          <w:bCs/>
          <w:color w:val="000000"/>
          <w:spacing w:val="1"/>
        </w:rPr>
        <w:t xml:space="preserve"> i Rydułtowach</w:t>
      </w:r>
      <w:r w:rsidRPr="004F06FE">
        <w:rPr>
          <w:b/>
          <w:bCs/>
          <w:color w:val="000000"/>
          <w:spacing w:val="1"/>
        </w:rPr>
        <w:t xml:space="preserve"> wg potrzeb oraz zgodnie z harmonogramem ustalonym </w:t>
      </w:r>
      <w:r>
        <w:rPr>
          <w:b/>
          <w:bCs/>
          <w:color w:val="000000"/>
          <w:spacing w:val="1"/>
        </w:rPr>
        <w:t xml:space="preserve">                         z Udzielającym zamówienie</w:t>
      </w:r>
      <w:r>
        <w:rPr>
          <w:b/>
          <w:bCs/>
          <w:iCs/>
          <w:color w:val="000000"/>
          <w:spacing w:val="1"/>
        </w:rPr>
        <w:t>:</w:t>
      </w:r>
    </w:p>
    <w:p w:rsidR="00D3088A" w:rsidRDefault="00D3088A" w:rsidP="00D3088A">
      <w:pPr>
        <w:shd w:val="clear" w:color="auto" w:fill="FFFFFF"/>
        <w:jc w:val="both"/>
        <w:rPr>
          <w:b/>
          <w:bCs/>
          <w:iCs/>
          <w:color w:val="000000"/>
          <w:spacing w:val="1"/>
        </w:rPr>
      </w:pPr>
    </w:p>
    <w:p w:rsidR="00D3088A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Zespół Poradni Specjalistycznych w Wodzisławiu Śląskim przy ulicy 26 Marca 164:</w:t>
      </w:r>
    </w:p>
    <w:p w:rsidR="00D3088A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Poradnia Chirurgii Urazowo-Ortopedycznej</w:t>
      </w:r>
    </w:p>
    <w:p w:rsidR="00D3088A" w:rsidRPr="004F06FE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1"/>
        </w:rPr>
        <w:t>oradnia Preluksacyjna</w:t>
      </w:r>
    </w:p>
    <w:p w:rsidR="00D3088A" w:rsidRPr="004F06FE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</w:p>
    <w:p w:rsidR="00D3088A" w:rsidRPr="00887185" w:rsidRDefault="00D3088A" w:rsidP="00D3088A">
      <w:p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Zespół Poradni Specjalistycznych w Rydułtowach przy ulicy Plebiscytowej 47:</w:t>
      </w:r>
    </w:p>
    <w:p w:rsidR="00D3088A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Poradnia Chirurgii Urazowo-Ortopedycznej</w:t>
      </w:r>
    </w:p>
    <w:p w:rsidR="00D3088A" w:rsidRPr="00D3088A" w:rsidRDefault="00D3088A" w:rsidP="00D3088A">
      <w:pPr>
        <w:numPr>
          <w:ilvl w:val="0"/>
          <w:numId w:val="10"/>
        </w:numPr>
        <w:shd w:val="clear" w:color="auto" w:fill="FFFFFF"/>
        <w:rPr>
          <w:b/>
          <w:bCs/>
          <w:color w:val="000000"/>
          <w:spacing w:val="1"/>
        </w:rPr>
      </w:pPr>
      <w:r w:rsidRPr="004F06FE"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  <w:spacing w:val="1"/>
        </w:rPr>
        <w:t>oradnia Preluksacyjna.</w:t>
      </w:r>
      <w:r w:rsidRPr="00D3088A">
        <w:rPr>
          <w:b/>
          <w:bCs/>
          <w:iCs/>
        </w:rPr>
        <w:t xml:space="preserve">  </w:t>
      </w:r>
    </w:p>
    <w:p w:rsidR="00D3088A" w:rsidRPr="00561669" w:rsidRDefault="00D3088A" w:rsidP="00D3088A">
      <w:pPr>
        <w:pStyle w:val="NormalnyWeb"/>
        <w:spacing w:before="0" w:beforeAutospacing="0" w:after="0" w:afterAutospacing="0"/>
        <w:rPr>
          <w:b/>
        </w:rPr>
      </w:pPr>
    </w:p>
    <w:p w:rsidR="00D3088A" w:rsidRDefault="00D3088A" w:rsidP="00D3088A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85121200-5 Specjalistyczne usługi medyczne, 85143000-3 Usługi ambulatoryjne</w:t>
      </w: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D3088A" w:rsidRDefault="00D3088A" w:rsidP="00C644E0">
      <w:pPr>
        <w:shd w:val="clear" w:color="auto" w:fill="FFFFFF"/>
        <w:rPr>
          <w:b/>
          <w:bCs/>
          <w:color w:val="000000"/>
          <w:spacing w:val="1"/>
        </w:rPr>
      </w:pPr>
    </w:p>
    <w:p w:rsidR="00B9388C" w:rsidRPr="00992001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</w:p>
    <w:p w:rsidR="00B9388C" w:rsidRDefault="00B9388C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B9388C" w:rsidRPr="00F662D3" w:rsidRDefault="00B9388C" w:rsidP="00FF31BD">
      <w:pPr>
        <w:widowControl/>
        <w:numPr>
          <w:ilvl w:val="0"/>
          <w:numId w:val="2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B9388C" w:rsidRPr="00F662D3" w:rsidRDefault="00B9388C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B9388C" w:rsidRPr="00F662D3" w:rsidRDefault="00B9388C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B9388C" w:rsidRPr="00F662D3" w:rsidRDefault="00B9388C" w:rsidP="00FF31BD">
      <w:pPr>
        <w:widowControl/>
        <w:numPr>
          <w:ilvl w:val="0"/>
          <w:numId w:val="2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</w:t>
      </w:r>
      <w:r w:rsidR="00D6398D">
        <w:rPr>
          <w:color w:val="000000"/>
        </w:rPr>
        <w:t>a określone w Zarządzeniu Nr 61/2022/DSOZ z dnia 6 maja 2022</w:t>
      </w:r>
      <w:r w:rsidRPr="00F662D3">
        <w:rPr>
          <w:color w:val="000000"/>
        </w:rPr>
        <w:t xml:space="preserve">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 xml:space="preserve">Dz. U. z 2016 r., poz. 357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 w:rsidRPr="00F662D3">
        <w:rPr>
          <w:color w:val="000000"/>
        </w:rPr>
        <w:t xml:space="preserve">. </w:t>
      </w:r>
    </w:p>
    <w:p w:rsidR="00B9388C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D3088A" w:rsidRDefault="00D3088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B9388C" w:rsidRPr="00DE12AB" w:rsidRDefault="00B9388C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lastRenderedPageBreak/>
        <w:t>III. Godziny pracy poradni:</w:t>
      </w:r>
    </w:p>
    <w:p w:rsidR="00B9388C" w:rsidRPr="007052EF" w:rsidRDefault="00B9388C" w:rsidP="007052EF">
      <w:pPr>
        <w:pStyle w:val="NormalnyWeb"/>
        <w:jc w:val="both"/>
        <w:rPr>
          <w:rStyle w:val="Pogrubienie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B9388C" w:rsidRPr="00DE12AB" w:rsidRDefault="00B9388C" w:rsidP="007638C3">
      <w:pPr>
        <w:pStyle w:val="NormalnyWeb"/>
        <w:spacing w:before="0" w:beforeAutospacing="0" w:after="0" w:afterAutospacing="0"/>
        <w:rPr>
          <w:rStyle w:val="Pogrubienie"/>
        </w:rPr>
      </w:pPr>
      <w:r w:rsidRPr="00DE12AB">
        <w:rPr>
          <w:rStyle w:val="Pogrubienie"/>
        </w:rPr>
        <w:t>IV. Okres realizacji umowy:</w:t>
      </w:r>
    </w:p>
    <w:p w:rsidR="00B9388C" w:rsidRPr="007638C3" w:rsidRDefault="00B9388C" w:rsidP="007638C3">
      <w:pPr>
        <w:pStyle w:val="NormalnyWeb"/>
        <w:spacing w:before="0" w:beforeAutospacing="0" w:after="0" w:afterAutospacing="0"/>
        <w:rPr>
          <w:b/>
          <w:bCs/>
          <w:i/>
          <w:iCs/>
        </w:rPr>
      </w:pPr>
    </w:p>
    <w:p w:rsidR="00B9388C" w:rsidRPr="00F662D3" w:rsidRDefault="00B9388C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Pogrubienie"/>
          <w:color w:val="000000"/>
        </w:rPr>
      </w:pPr>
      <w:r w:rsidRPr="008E7426">
        <w:t>Okres realizacji umowy</w:t>
      </w:r>
      <w:r>
        <w:t xml:space="preserve">:  </w:t>
      </w:r>
      <w:r w:rsidR="00421153">
        <w:rPr>
          <w:rStyle w:val="Pogrubienie"/>
        </w:rPr>
        <w:t>od 01.07</w:t>
      </w:r>
      <w:r w:rsidR="00D6398D">
        <w:rPr>
          <w:rStyle w:val="Pogrubienie"/>
        </w:rPr>
        <w:t>.2023</w:t>
      </w:r>
      <w:r>
        <w:rPr>
          <w:rStyle w:val="Pogrubienie"/>
        </w:rPr>
        <w:t xml:space="preserve"> r. </w:t>
      </w:r>
      <w:r w:rsidR="00D6398D">
        <w:rPr>
          <w:rStyle w:val="Pogrubienie"/>
          <w:color w:val="000000"/>
        </w:rPr>
        <w:t xml:space="preserve">do </w:t>
      </w:r>
      <w:r w:rsidR="00203118">
        <w:rPr>
          <w:rStyle w:val="Pogrubienie"/>
          <w:color w:val="000000"/>
        </w:rPr>
        <w:t>31.03.2025</w:t>
      </w:r>
      <w:r w:rsidRPr="00F662D3">
        <w:rPr>
          <w:rStyle w:val="Pogrubienie"/>
          <w:color w:val="000000"/>
        </w:rPr>
        <w:t xml:space="preserve"> r.  </w:t>
      </w:r>
    </w:p>
    <w:p w:rsidR="00B9388C" w:rsidRDefault="00B9388C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B9388C" w:rsidRDefault="00B9388C" w:rsidP="00CB6DB1">
      <w:pPr>
        <w:widowControl/>
        <w:suppressAutoHyphens w:val="0"/>
        <w:rPr>
          <w:color w:val="000000"/>
          <w:spacing w:val="-5"/>
        </w:rPr>
        <w:sectPr w:rsidR="00B9388C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B9388C" w:rsidRDefault="00B9388C" w:rsidP="00750C97">
      <w:pPr>
        <w:numPr>
          <w:ilvl w:val="0"/>
          <w:numId w:val="1"/>
        </w:numPr>
        <w:shd w:val="clear" w:color="auto" w:fill="FFFFFF"/>
        <w:spacing w:before="211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750C97" w:rsidRPr="00750C97" w:rsidRDefault="00750C97" w:rsidP="00750C97">
      <w:pPr>
        <w:numPr>
          <w:ilvl w:val="0"/>
          <w:numId w:val="1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Udzielający zamówienie dopuszcza składanie ofert częściowych.</w:t>
      </w:r>
    </w:p>
    <w:p w:rsidR="00B9388C" w:rsidRPr="00611E40" w:rsidRDefault="00B9388C" w:rsidP="00611E40">
      <w:pPr>
        <w:numPr>
          <w:ilvl w:val="0"/>
          <w:numId w:val="1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B9388C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B9388C" w:rsidRPr="00750C9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B9388C" w:rsidRPr="00C67607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B9388C" w:rsidRPr="00DE12AB" w:rsidRDefault="00B9388C" w:rsidP="00FF31B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611E40" w:rsidRPr="002B5FE7" w:rsidRDefault="00611E40" w:rsidP="00611E40">
      <w:p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</w:p>
    <w:p w:rsidR="00B9388C" w:rsidRDefault="00B9388C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611E40" w:rsidRPr="000E4E41" w:rsidRDefault="00611E40" w:rsidP="00DE12AB">
      <w:pPr>
        <w:shd w:val="clear" w:color="auto" w:fill="FFFFFF"/>
        <w:rPr>
          <w:b/>
          <w:bCs/>
          <w:color w:val="000000"/>
          <w:spacing w:val="-6"/>
        </w:rPr>
      </w:pP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 w:rsidR="00421153">
        <w:rPr>
          <w:b/>
          <w:bCs/>
          <w:spacing w:val="-1"/>
        </w:rPr>
        <w:t>o 13</w:t>
      </w:r>
      <w:r w:rsidR="007B6F50">
        <w:rPr>
          <w:b/>
          <w:bCs/>
          <w:spacing w:val="-1"/>
        </w:rPr>
        <w:t>.</w:t>
      </w:r>
      <w:r w:rsidR="00421153">
        <w:rPr>
          <w:b/>
          <w:bCs/>
          <w:spacing w:val="-1"/>
        </w:rPr>
        <w:t>06</w:t>
      </w:r>
      <w:r w:rsidRPr="009A600E">
        <w:rPr>
          <w:b/>
          <w:bCs/>
          <w:spacing w:val="-1"/>
        </w:rPr>
        <w:t>.</w:t>
      </w:r>
      <w:r w:rsidR="009767AD">
        <w:rPr>
          <w:b/>
          <w:bCs/>
          <w:spacing w:val="-1"/>
        </w:rPr>
        <w:t>2023</w:t>
      </w:r>
      <w:r>
        <w:rPr>
          <w:b/>
          <w:bCs/>
          <w:spacing w:val="-1"/>
        </w:rPr>
        <w:t xml:space="preserve"> </w:t>
      </w:r>
      <w:r w:rsidRPr="009A600E">
        <w:rPr>
          <w:b/>
          <w:bCs/>
          <w:spacing w:val="-1"/>
        </w:rPr>
        <w:t xml:space="preserve">r. </w:t>
      </w:r>
      <w:r w:rsidR="009767AD">
        <w:rPr>
          <w:b/>
          <w:bCs/>
          <w:spacing w:val="-1"/>
        </w:rPr>
        <w:t>do godz. 13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>Konkurs ofert na udzielanie świadczeń zdro</w:t>
      </w:r>
      <w:r w:rsidR="009767AD">
        <w:rPr>
          <w:b/>
          <w:bCs/>
          <w:color w:val="000000"/>
          <w:spacing w:val="-1"/>
        </w:rPr>
        <w:t>wotnych w Po</w:t>
      </w:r>
      <w:r w:rsidR="006024A3">
        <w:rPr>
          <w:b/>
          <w:bCs/>
          <w:color w:val="000000"/>
          <w:spacing w:val="-1"/>
        </w:rPr>
        <w:t>radni</w:t>
      </w:r>
      <w:r w:rsidR="00421153">
        <w:rPr>
          <w:b/>
          <w:bCs/>
          <w:color w:val="000000"/>
          <w:spacing w:val="-1"/>
        </w:rPr>
        <w:t xml:space="preserve"> ………………..…w ……………………</w:t>
      </w:r>
      <w:r>
        <w:rPr>
          <w:b/>
          <w:bCs/>
          <w:color w:val="000000"/>
          <w:spacing w:val="-1"/>
        </w:rPr>
        <w:t xml:space="preserve">”. </w:t>
      </w:r>
    </w:p>
    <w:p w:rsidR="00B9388C" w:rsidRDefault="00B9388C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 w:rsidR="00421153">
        <w:rPr>
          <w:b/>
          <w:bCs/>
        </w:rPr>
        <w:t>13.06</w:t>
      </w:r>
      <w:r w:rsidR="009767AD">
        <w:rPr>
          <w:b/>
          <w:bCs/>
        </w:rPr>
        <w:t>.2023</w:t>
      </w:r>
      <w:r w:rsidRPr="009A600E">
        <w:rPr>
          <w:b/>
          <w:bCs/>
        </w:rPr>
        <w:t xml:space="preserve"> r. o </w:t>
      </w:r>
      <w:r w:rsidR="009767AD">
        <w:rPr>
          <w:b/>
          <w:bCs/>
        </w:rPr>
        <w:t>godz. 13.15</w:t>
      </w:r>
      <w:r>
        <w:rPr>
          <w:b/>
          <w:bCs/>
        </w:rPr>
        <w:t xml:space="preserve"> </w:t>
      </w:r>
      <w:r>
        <w:t xml:space="preserve">w siedzibie Dyrekcji. </w:t>
      </w:r>
    </w:p>
    <w:p w:rsidR="00B9388C" w:rsidRPr="00611E40" w:rsidRDefault="00B9388C" w:rsidP="00FF31BD">
      <w:pPr>
        <w:numPr>
          <w:ilvl w:val="0"/>
          <w:numId w:val="4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B9388C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ipercze"/>
            <w:b/>
            <w:bCs/>
            <w:spacing w:val="1"/>
          </w:rPr>
          <w:t>marta</w:t>
        </w:r>
        <w:r w:rsidRPr="000C213A">
          <w:rPr>
            <w:rStyle w:val="Hipercze"/>
            <w:b/>
            <w:bCs/>
            <w:spacing w:val="1"/>
          </w:rPr>
          <w:t>@zoz.wodzislaw.pl</w:t>
        </w:r>
      </w:hyperlink>
    </w:p>
    <w:p w:rsidR="00B9388C" w:rsidRPr="00C67607" w:rsidRDefault="00B9388C" w:rsidP="00FF31BD">
      <w:pPr>
        <w:numPr>
          <w:ilvl w:val="0"/>
          <w:numId w:val="4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B9388C" w:rsidRDefault="00B9388C" w:rsidP="00FF31BD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7052EF" w:rsidRPr="00886504" w:rsidRDefault="00B9388C" w:rsidP="00886504">
      <w:pPr>
        <w:numPr>
          <w:ilvl w:val="0"/>
          <w:numId w:val="5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B9388C" w:rsidRDefault="00B9388C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B9388C" w:rsidRDefault="00B9388C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B9388C" w:rsidRPr="000E23C3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</w:t>
      </w:r>
      <w:r w:rsidR="00611E40">
        <w:rPr>
          <w:color w:val="000000"/>
          <w:spacing w:val="1"/>
        </w:rPr>
        <w:t>rowotnych w poradni s</w:t>
      </w:r>
      <w:r w:rsidRPr="00035E09">
        <w:rPr>
          <w:color w:val="000000"/>
          <w:spacing w:val="1"/>
        </w:rPr>
        <w:t>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B9388C" w:rsidRPr="00872BBB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B9388C" w:rsidRDefault="00B9388C" w:rsidP="00FF31BD">
      <w:pPr>
        <w:numPr>
          <w:ilvl w:val="0"/>
          <w:numId w:val="6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B9388C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B9388C" w:rsidRPr="00CF0B97" w:rsidRDefault="00B9388C" w:rsidP="00FF31BD">
      <w:pPr>
        <w:numPr>
          <w:ilvl w:val="0"/>
          <w:numId w:val="7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B9388C" w:rsidRPr="0070752A" w:rsidRDefault="00B9388C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B9388C" w:rsidRDefault="00B9388C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B9388C" w:rsidRDefault="00B9388C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886504" w:rsidRDefault="00886504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B9388C" w:rsidRDefault="00B9388C" w:rsidP="00C011F1">
      <w:pPr>
        <w:pStyle w:val="Tekstpodstawowy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B9388C" w:rsidRDefault="00B9388C" w:rsidP="000A3170">
      <w:pPr>
        <w:pStyle w:val="Tekstpodstawowy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B9388C" w:rsidRDefault="00B9388C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B9388C" w:rsidRPr="00E4793A" w:rsidRDefault="00B9388C" w:rsidP="000A3170">
      <w:pPr>
        <w:jc w:val="both"/>
        <w:rPr>
          <w:b/>
          <w:bCs/>
        </w:rPr>
      </w:pPr>
      <w:r>
        <w:t>Udzielającemu Zamówienie przysługuje prawo do przesunięcia terminu składania ofert, odwołania lub unieważnienia konkursu na podstawie art. 150</w:t>
      </w:r>
      <w:r w:rsidR="009767AD">
        <w:t xml:space="preserve"> ustawy z dnia 27 sierpnia 2004</w:t>
      </w:r>
      <w:r>
        <w:t xml:space="preserve">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="009767AD">
        <w:rPr>
          <w:i/>
          <w:iCs/>
        </w:rPr>
        <w:t>Dz. U. z 2022 r., poz. 2561</w:t>
      </w:r>
      <w:r>
        <w:t>) a także do negocjacji cen i wyboru większej ilości ofert celem realizacji całości zamówienia oraz dla zapewnienia ciągłości udzielania świadczeń opieki zdrowotnej.</w:t>
      </w:r>
    </w:p>
    <w:p w:rsidR="00B9388C" w:rsidRDefault="00B9388C" w:rsidP="00C011F1">
      <w:pPr>
        <w:rPr>
          <w:sz w:val="22"/>
          <w:szCs w:val="22"/>
        </w:rPr>
      </w:pPr>
    </w:p>
    <w:p w:rsidR="00B9388C" w:rsidRPr="00FF31BD" w:rsidRDefault="00B9388C" w:rsidP="00C011F1">
      <w:pPr>
        <w:rPr>
          <w:b/>
          <w:bCs/>
        </w:rPr>
      </w:pPr>
      <w:r w:rsidRPr="00FF31BD">
        <w:rPr>
          <w:b/>
          <w:bCs/>
        </w:rPr>
        <w:t>IX. Środki odwoławcze</w:t>
      </w:r>
    </w:p>
    <w:p w:rsidR="00B9388C" w:rsidRDefault="00B9388C" w:rsidP="00C011F1">
      <w:pPr>
        <w:rPr>
          <w:b/>
          <w:bCs/>
          <w:sz w:val="22"/>
          <w:szCs w:val="22"/>
        </w:rPr>
      </w:pPr>
    </w:p>
    <w:p w:rsidR="00B9388C" w:rsidRDefault="00B9388C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</w:t>
      </w:r>
      <w:proofErr w:type="spellStart"/>
      <w:r>
        <w:t>odwołań</w:t>
      </w:r>
      <w:proofErr w:type="spellEnd"/>
      <w:r>
        <w:t xml:space="preserve">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</w:t>
      </w:r>
      <w:r w:rsidR="009767AD">
        <w:rPr>
          <w:i/>
          <w:iCs/>
        </w:rPr>
        <w:t>022 r., poz. 2561</w:t>
      </w:r>
      <w:r>
        <w:t xml:space="preserve">) w związku z art. 26 ust. 4 ustawy z dnia </w:t>
      </w:r>
      <w:r>
        <w:br/>
        <w:t>15 kwietnia 2011</w:t>
      </w:r>
      <w:r w:rsidR="00750C97">
        <w:t xml:space="preserve"> </w:t>
      </w:r>
      <w:bookmarkStart w:id="0" w:name="_GoBack"/>
      <w:bookmarkEnd w:id="0"/>
      <w:r>
        <w:t>r. o działalności leczniczej (</w:t>
      </w:r>
      <w:r w:rsidRPr="00D62021">
        <w:rPr>
          <w:i/>
          <w:iCs/>
        </w:rPr>
        <w:t>tekst jedn.</w:t>
      </w:r>
      <w:r>
        <w:t xml:space="preserve"> </w:t>
      </w:r>
      <w:r w:rsidR="00750C97">
        <w:rPr>
          <w:i/>
          <w:iCs/>
        </w:rPr>
        <w:t>Dz. U. z 2023 r.</w:t>
      </w:r>
      <w:r w:rsidR="007B6F50">
        <w:rPr>
          <w:i/>
          <w:iCs/>
        </w:rPr>
        <w:t xml:space="preserve"> </w:t>
      </w:r>
      <w:r w:rsidR="00750C97">
        <w:rPr>
          <w:i/>
          <w:iCs/>
        </w:rPr>
        <w:t>poz. 991).</w:t>
      </w:r>
      <w:r>
        <w:rPr>
          <w:i/>
          <w:iCs/>
        </w:rPr>
        <w:t xml:space="preserve">      </w:t>
      </w:r>
      <w:r w:rsidR="00750C97">
        <w:rPr>
          <w:i/>
          <w:iCs/>
        </w:rPr>
        <w:t xml:space="preserve">                      </w:t>
      </w:r>
    </w:p>
    <w:p w:rsidR="00B9388C" w:rsidRPr="00114412" w:rsidRDefault="00B9388C" w:rsidP="00C011F1">
      <w:pPr>
        <w:shd w:val="clear" w:color="auto" w:fill="FFFFFF"/>
        <w:ind w:left="360"/>
        <w:rPr>
          <w:color w:val="000000"/>
          <w:spacing w:val="5"/>
        </w:rPr>
      </w:pPr>
    </w:p>
    <w:p w:rsidR="00B9388C" w:rsidRPr="00114412" w:rsidRDefault="00B9388C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7B6F50" w:rsidRPr="007052EF" w:rsidRDefault="00B9388C" w:rsidP="007052EF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sectPr w:rsidR="007B6F50" w:rsidRPr="007052EF" w:rsidSect="00A45977">
      <w:type w:val="continuous"/>
      <w:pgSz w:w="11906" w:h="16838"/>
      <w:pgMar w:top="89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8C" w:rsidRDefault="00B9388C">
      <w:r>
        <w:separator/>
      </w:r>
    </w:p>
  </w:endnote>
  <w:endnote w:type="continuationSeparator" w:id="0">
    <w:p w:rsidR="00B9388C" w:rsidRDefault="00B9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88C" w:rsidRDefault="00B9388C" w:rsidP="00566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8C" w:rsidRDefault="00945B2E" w:rsidP="006826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38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C9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9388C" w:rsidRDefault="00B9388C" w:rsidP="00682654">
    <w:pPr>
      <w:pStyle w:val="Stopka"/>
      <w:framePr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8C" w:rsidRDefault="00B9388C">
      <w:r>
        <w:separator/>
      </w:r>
    </w:p>
  </w:footnote>
  <w:footnote w:type="continuationSeparator" w:id="0">
    <w:p w:rsidR="00B9388C" w:rsidRDefault="00B9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3BC675E"/>
    <w:multiLevelType w:val="hybridMultilevel"/>
    <w:tmpl w:val="4BBAA22A"/>
    <w:lvl w:ilvl="0" w:tplc="446E95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70213C"/>
    <w:multiLevelType w:val="hybridMultilevel"/>
    <w:tmpl w:val="4044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30585F40"/>
    <w:multiLevelType w:val="hybridMultilevel"/>
    <w:tmpl w:val="D340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2" w15:restartNumberingAfterBreak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5423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3118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9B2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64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CAA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47659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93F74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3F611D"/>
    <w:rsid w:val="00403F6A"/>
    <w:rsid w:val="00407E29"/>
    <w:rsid w:val="00411E41"/>
    <w:rsid w:val="004157F8"/>
    <w:rsid w:val="0041708A"/>
    <w:rsid w:val="00420CCD"/>
    <w:rsid w:val="00421153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5F3788"/>
    <w:rsid w:val="00600983"/>
    <w:rsid w:val="00601DD7"/>
    <w:rsid w:val="006024A3"/>
    <w:rsid w:val="006038B2"/>
    <w:rsid w:val="00604617"/>
    <w:rsid w:val="00605745"/>
    <w:rsid w:val="00611E40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52EF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0C97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6F50"/>
    <w:rsid w:val="007B7BD5"/>
    <w:rsid w:val="007C2378"/>
    <w:rsid w:val="007C32F4"/>
    <w:rsid w:val="007C48D8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504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45B2E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767AD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977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9388C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3BD4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088A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6398D"/>
    <w:rsid w:val="00D65FCE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08C8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D70D5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54F2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31B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F9DB94-991A-4F9B-933E-B212589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B1"/>
    <w:pPr>
      <w:keepNext/>
      <w:jc w:val="right"/>
      <w:outlineLvl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B6D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74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B6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6DB1"/>
    <w:pPr>
      <w:widowControl/>
      <w:jc w:val="both"/>
    </w:pPr>
  </w:style>
  <w:style w:type="paragraph" w:styleId="NormalnyWeb">
    <w:name w:val="Normal (Web)"/>
    <w:basedOn w:val="Normalny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5A6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4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ny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6F"/>
  </w:style>
  <w:style w:type="character" w:styleId="Pogrubienie">
    <w:name w:val="Strong"/>
    <w:basedOn w:val="Domylnaczcionkaakapitu"/>
    <w:uiPriority w:val="99"/>
    <w:qFormat/>
    <w:rsid w:val="0097603E"/>
    <w:rPr>
      <w:b/>
      <w:bCs/>
    </w:rPr>
  </w:style>
  <w:style w:type="paragraph" w:styleId="Stopka">
    <w:name w:val="footer"/>
    <w:basedOn w:val="Normalny"/>
    <w:link w:val="StopkaZnak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46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66837"/>
  </w:style>
  <w:style w:type="paragraph" w:styleId="Nagwek">
    <w:name w:val="header"/>
    <w:basedOn w:val="Normalny"/>
    <w:link w:val="NagwekZnak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46F"/>
    <w:rPr>
      <w:sz w:val="24"/>
      <w:szCs w:val="24"/>
    </w:rPr>
  </w:style>
  <w:style w:type="character" w:styleId="Hipercze">
    <w:name w:val="Hyperlink"/>
    <w:basedOn w:val="Domylnaczcionkaakapitu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omylnaczcionkaakapitu"/>
    <w:uiPriority w:val="99"/>
    <w:rsid w:val="00886D0F"/>
  </w:style>
  <w:style w:type="character" w:styleId="Uwydatnienie">
    <w:name w:val="Emphasis"/>
    <w:basedOn w:val="Domylnaczcionkaakapitu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ny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 WODZISŁAWIU ŚL</vt:lpstr>
    </vt:vector>
  </TitlesOfParts>
  <Company>zoz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20</cp:revision>
  <cp:lastPrinted>2023-06-07T07:12:00Z</cp:lastPrinted>
  <dcterms:created xsi:type="dcterms:W3CDTF">2020-06-05T10:55:00Z</dcterms:created>
  <dcterms:modified xsi:type="dcterms:W3CDTF">2023-06-07T07:12:00Z</dcterms:modified>
</cp:coreProperties>
</file>