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49" w:rsidRDefault="002A498D" w:rsidP="00FB5749">
      <w:pPr>
        <w:pStyle w:val="Tekstpodstawowy"/>
        <w:jc w:val="center"/>
        <w:rPr>
          <w:b/>
          <w:sz w:val="32"/>
          <w:szCs w:val="32"/>
          <w:u w:val="single"/>
        </w:rPr>
      </w:pPr>
      <w:r>
        <w:rPr>
          <w:b/>
          <w:sz w:val="32"/>
          <w:szCs w:val="32"/>
          <w:u w:val="single"/>
        </w:rPr>
        <w:t>WZÓR UMOWY</w:t>
      </w:r>
    </w:p>
    <w:p w:rsidR="00FB5749" w:rsidRDefault="00FB5749" w:rsidP="00FB5749">
      <w:pPr>
        <w:pStyle w:val="Tekstpodstawowy"/>
        <w:jc w:val="center"/>
        <w:rPr>
          <w:b/>
          <w:sz w:val="32"/>
          <w:szCs w:val="32"/>
          <w:u w:val="single"/>
        </w:rPr>
      </w:pPr>
    </w:p>
    <w:p w:rsidR="00FB5749" w:rsidRDefault="00FB5749" w:rsidP="00FB5749">
      <w:pPr>
        <w:pStyle w:val="Tekstpodstawowy"/>
        <w:jc w:val="center"/>
        <w:rPr>
          <w:b/>
          <w:sz w:val="24"/>
          <w:szCs w:val="24"/>
        </w:rPr>
      </w:pPr>
      <w:r>
        <w:rPr>
          <w:b/>
          <w:sz w:val="24"/>
          <w:szCs w:val="24"/>
        </w:rPr>
        <w:t>UMOWA Nr…………………../23</w:t>
      </w:r>
    </w:p>
    <w:p w:rsidR="00FB5749" w:rsidRDefault="00FB5749" w:rsidP="00FB5749">
      <w:pPr>
        <w:pStyle w:val="Tekstpodstawowy"/>
        <w:jc w:val="center"/>
        <w:rPr>
          <w:b/>
          <w:color w:val="000000"/>
          <w:sz w:val="24"/>
          <w:szCs w:val="24"/>
        </w:rPr>
      </w:pPr>
      <w:r>
        <w:rPr>
          <w:b/>
          <w:sz w:val="24"/>
          <w:szCs w:val="24"/>
        </w:rPr>
        <w:t>O UDZIELENIE ZAMÓWIENIA NA ŚWIADCZENIA ZDROWOTNE</w:t>
      </w:r>
    </w:p>
    <w:p w:rsidR="00FB5749" w:rsidRDefault="00FB5749" w:rsidP="00FB5749">
      <w:pPr>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rsidR="00FB5749" w:rsidRDefault="00FB5749" w:rsidP="00FB5749">
      <w:pPr>
        <w:jc w:val="both"/>
        <w:rPr>
          <w:color w:val="000000"/>
          <w:sz w:val="24"/>
          <w:szCs w:val="24"/>
        </w:rPr>
      </w:pPr>
      <w:r>
        <w:rPr>
          <w:color w:val="000000"/>
          <w:sz w:val="24"/>
          <w:szCs w:val="24"/>
        </w:rPr>
        <w:t xml:space="preserve">         zawarta w dniu ……………… r. w Wodzisławiu Śl.</w:t>
      </w:r>
    </w:p>
    <w:p w:rsidR="00FB5749" w:rsidRDefault="00FB5749" w:rsidP="00FB5749">
      <w:pPr>
        <w:jc w:val="both"/>
        <w:rPr>
          <w:color w:val="000000"/>
          <w:sz w:val="24"/>
          <w:szCs w:val="24"/>
        </w:rPr>
      </w:pPr>
    </w:p>
    <w:p w:rsidR="00FB5749" w:rsidRDefault="00FB5749" w:rsidP="00FB5749">
      <w:pPr>
        <w:jc w:val="both"/>
        <w:rPr>
          <w:bCs/>
          <w:color w:val="000000"/>
          <w:sz w:val="24"/>
          <w:szCs w:val="24"/>
        </w:rPr>
      </w:pPr>
      <w:r>
        <w:rPr>
          <w:color w:val="000000"/>
          <w:sz w:val="24"/>
          <w:szCs w:val="24"/>
        </w:rPr>
        <w:t xml:space="preserve">          pomiędzy:</w:t>
      </w:r>
    </w:p>
    <w:p w:rsidR="00FB5749" w:rsidRDefault="00FB5749" w:rsidP="00FB5749">
      <w:pPr>
        <w:jc w:val="both"/>
        <w:rPr>
          <w:bCs/>
          <w:color w:val="000000"/>
          <w:sz w:val="24"/>
          <w:szCs w:val="24"/>
        </w:rPr>
      </w:pPr>
    </w:p>
    <w:p w:rsidR="00FB5749" w:rsidRDefault="00FB5749" w:rsidP="00FB5749">
      <w:pPr>
        <w:jc w:val="both"/>
        <w:rPr>
          <w:color w:val="000000"/>
          <w:sz w:val="24"/>
          <w:szCs w:val="24"/>
        </w:rPr>
      </w:pPr>
      <w:r>
        <w:rPr>
          <w:b/>
          <w:bCs/>
          <w:color w:val="000000"/>
          <w:sz w:val="24"/>
          <w:szCs w:val="24"/>
        </w:rPr>
        <w:t xml:space="preserve">         Powiatowym Publicznym Zakładem Opieki Zdrowotnej w Rydułtowach </w:t>
      </w:r>
      <w:r>
        <w:rPr>
          <w:b/>
          <w:bCs/>
          <w:color w:val="000000"/>
          <w:sz w:val="24"/>
          <w:szCs w:val="24"/>
        </w:rPr>
        <w:br/>
        <w:t xml:space="preserve">         i Wodzisławiu Śląskim z siedzibą w Wodzisławiu Śląskim,</w:t>
      </w:r>
      <w:r>
        <w:rPr>
          <w:bCs/>
          <w:color w:val="000000"/>
          <w:sz w:val="24"/>
          <w:szCs w:val="24"/>
        </w:rPr>
        <w:t xml:space="preserve"> wpisany do </w:t>
      </w:r>
      <w:r>
        <w:rPr>
          <w:color w:val="000000"/>
          <w:sz w:val="24"/>
          <w:szCs w:val="24"/>
        </w:rPr>
        <w:t xml:space="preserve">Rejestru   </w:t>
      </w:r>
    </w:p>
    <w:p w:rsidR="00FB5749" w:rsidRDefault="00FB5749" w:rsidP="00FB5749">
      <w:pPr>
        <w:jc w:val="both"/>
        <w:rPr>
          <w:color w:val="000000"/>
          <w:sz w:val="24"/>
          <w:szCs w:val="24"/>
        </w:rPr>
      </w:pPr>
      <w:r>
        <w:rPr>
          <w:color w:val="000000"/>
          <w:sz w:val="24"/>
          <w:szCs w:val="24"/>
        </w:rPr>
        <w:t xml:space="preserve">         Stowarzyszeń, Innych Organizacji Społecznych i Zawodowych, Fundacji oraz    </w:t>
      </w:r>
    </w:p>
    <w:p w:rsidR="00FB5749" w:rsidRDefault="00FB5749" w:rsidP="00FB5749">
      <w:pPr>
        <w:jc w:val="both"/>
        <w:rPr>
          <w:color w:val="000000"/>
          <w:sz w:val="24"/>
          <w:szCs w:val="24"/>
        </w:rPr>
      </w:pPr>
      <w:r>
        <w:rPr>
          <w:color w:val="000000"/>
          <w:sz w:val="24"/>
          <w:szCs w:val="24"/>
        </w:rPr>
        <w:t xml:space="preserve">         Samodzielnych Publicznych Zakładów Opieki Zdrowotnej Krajowego Rejestru Sądowego </w:t>
      </w:r>
    </w:p>
    <w:p w:rsidR="00FB5749" w:rsidRDefault="00FB5749" w:rsidP="00FB5749">
      <w:pPr>
        <w:jc w:val="both"/>
        <w:rPr>
          <w:color w:val="000000"/>
          <w:sz w:val="24"/>
          <w:szCs w:val="24"/>
        </w:rPr>
      </w:pPr>
      <w:r>
        <w:rPr>
          <w:color w:val="000000"/>
          <w:sz w:val="24"/>
          <w:szCs w:val="24"/>
        </w:rPr>
        <w:t xml:space="preserve">         pod numerem  KRS 0000010918, którego akta rejestrowe prowadzi Sąd Rejonowy w </w:t>
      </w:r>
    </w:p>
    <w:p w:rsidR="00FB5749" w:rsidRDefault="00FB5749" w:rsidP="00FB5749">
      <w:pPr>
        <w:jc w:val="both"/>
        <w:rPr>
          <w:color w:val="000000"/>
          <w:sz w:val="24"/>
          <w:szCs w:val="24"/>
        </w:rPr>
      </w:pPr>
      <w:r>
        <w:rPr>
          <w:color w:val="000000"/>
          <w:sz w:val="24"/>
          <w:szCs w:val="24"/>
        </w:rPr>
        <w:t xml:space="preserve">         Gliwicach, X Wydział Gospodarczy Krajowego Rejestru Sądowego, NIP: 647-18-39-389, </w:t>
      </w:r>
    </w:p>
    <w:p w:rsidR="00FB5749" w:rsidRDefault="00FB5749" w:rsidP="00FB5749">
      <w:pPr>
        <w:jc w:val="both"/>
        <w:rPr>
          <w:b/>
          <w:color w:val="000000"/>
          <w:sz w:val="24"/>
          <w:szCs w:val="24"/>
        </w:rPr>
      </w:pPr>
      <w:r>
        <w:rPr>
          <w:color w:val="000000"/>
          <w:sz w:val="24"/>
          <w:szCs w:val="24"/>
        </w:rPr>
        <w:t xml:space="preserve">         adres: ul. 26 Marca 51, 44–300 Wodzisław Śląski, zwanym w dalszej części umowy    </w:t>
      </w:r>
    </w:p>
    <w:p w:rsidR="00FB5749" w:rsidRDefault="00FB5749" w:rsidP="00FB5749">
      <w:pPr>
        <w:jc w:val="both"/>
        <w:rPr>
          <w:color w:val="000000"/>
          <w:sz w:val="24"/>
          <w:szCs w:val="24"/>
        </w:rPr>
      </w:pPr>
      <w:r>
        <w:rPr>
          <w:b/>
          <w:color w:val="000000"/>
          <w:sz w:val="24"/>
          <w:szCs w:val="24"/>
        </w:rPr>
        <w:t xml:space="preserve">         „Udzielającym  zamówienia”</w:t>
      </w:r>
      <w:r>
        <w:rPr>
          <w:color w:val="000000"/>
          <w:sz w:val="24"/>
          <w:szCs w:val="24"/>
        </w:rPr>
        <w:t xml:space="preserve">, </w:t>
      </w:r>
    </w:p>
    <w:p w:rsidR="00FB5749" w:rsidRDefault="00FB5749" w:rsidP="00FB5749">
      <w:pPr>
        <w:jc w:val="both"/>
        <w:rPr>
          <w:color w:val="000000"/>
          <w:sz w:val="24"/>
          <w:szCs w:val="24"/>
        </w:rPr>
      </w:pPr>
      <w:r>
        <w:rPr>
          <w:color w:val="000000"/>
          <w:sz w:val="24"/>
          <w:szCs w:val="24"/>
        </w:rPr>
        <w:t xml:space="preserve">         reprezentowanym przez:</w:t>
      </w:r>
    </w:p>
    <w:p w:rsidR="00FB5749" w:rsidRDefault="00FB5749" w:rsidP="00FB5749">
      <w:pPr>
        <w:jc w:val="both"/>
        <w:rPr>
          <w:color w:val="000000"/>
          <w:sz w:val="24"/>
          <w:szCs w:val="24"/>
        </w:rPr>
      </w:pPr>
      <w:r>
        <w:rPr>
          <w:color w:val="000000"/>
          <w:sz w:val="24"/>
          <w:szCs w:val="24"/>
        </w:rPr>
        <w:t xml:space="preserve">         p.o. Dyrektora – dr inż. Anitę </w:t>
      </w:r>
      <w:proofErr w:type="spellStart"/>
      <w:r>
        <w:rPr>
          <w:color w:val="000000"/>
          <w:sz w:val="24"/>
          <w:szCs w:val="24"/>
        </w:rPr>
        <w:t>Wardzyk</w:t>
      </w:r>
      <w:proofErr w:type="spellEnd"/>
      <w:r>
        <w:rPr>
          <w:color w:val="000000"/>
          <w:sz w:val="24"/>
          <w:szCs w:val="24"/>
        </w:rPr>
        <w:t>-Kulińską</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a</w:t>
      </w:r>
    </w:p>
    <w:p w:rsidR="00A53605" w:rsidRPr="00A53605" w:rsidRDefault="00A53605" w:rsidP="002A498D">
      <w:pPr>
        <w:jc w:val="both"/>
        <w:rPr>
          <w:b/>
          <w:color w:val="000000"/>
          <w:sz w:val="24"/>
          <w:szCs w:val="24"/>
        </w:rPr>
      </w:pPr>
      <w:r>
        <w:rPr>
          <w:color w:val="000000"/>
          <w:sz w:val="24"/>
          <w:szCs w:val="24"/>
        </w:rPr>
        <w:t xml:space="preserve">         </w:t>
      </w:r>
      <w:r w:rsidR="002A498D">
        <w:rPr>
          <w:color w:val="000000"/>
          <w:sz w:val="24"/>
          <w:szCs w:val="24"/>
        </w:rPr>
        <w:t>……………………………………………………….</w:t>
      </w:r>
    </w:p>
    <w:p w:rsidR="00FB5749" w:rsidRPr="00A53605" w:rsidRDefault="00FB5749" w:rsidP="00FB5749">
      <w:pPr>
        <w:jc w:val="both"/>
        <w:rPr>
          <w:b/>
          <w:color w:val="000000"/>
          <w:sz w:val="24"/>
          <w:szCs w:val="24"/>
        </w:rPr>
      </w:pPr>
      <w:r w:rsidRPr="00A53605">
        <w:rPr>
          <w:b/>
          <w:color w:val="000000"/>
          <w:sz w:val="24"/>
          <w:szCs w:val="24"/>
        </w:rPr>
        <w:t xml:space="preserve">       </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zwanym w dalszej części umowy </w:t>
      </w:r>
      <w:r>
        <w:rPr>
          <w:b/>
          <w:color w:val="000000"/>
          <w:sz w:val="24"/>
          <w:szCs w:val="24"/>
        </w:rPr>
        <w:t>„Przyjmującym zamówienie”</w:t>
      </w:r>
    </w:p>
    <w:p w:rsidR="00FB5749" w:rsidRDefault="00FB5749" w:rsidP="00FB5749">
      <w:pPr>
        <w:spacing w:line="24" w:lineRule="atLeast"/>
        <w:jc w:val="both"/>
        <w:rPr>
          <w:color w:val="000000"/>
          <w:sz w:val="24"/>
          <w:szCs w:val="24"/>
        </w:rPr>
      </w:pPr>
    </w:p>
    <w:p w:rsidR="002A498D" w:rsidRDefault="00FB5749" w:rsidP="002A498D">
      <w:pPr>
        <w:spacing w:line="24" w:lineRule="atLeast"/>
        <w:jc w:val="both"/>
        <w:rPr>
          <w:bCs/>
          <w:color w:val="000000"/>
          <w:sz w:val="24"/>
          <w:szCs w:val="24"/>
        </w:rPr>
      </w:pPr>
      <w:r>
        <w:rPr>
          <w:rFonts w:ascii="Cambria" w:hAnsi="Cambria"/>
          <w:sz w:val="24"/>
          <w:szCs w:val="24"/>
          <w:lang w:eastAsia="pl-PL"/>
        </w:rPr>
        <w:t xml:space="preserve">            </w:t>
      </w:r>
      <w:r w:rsidR="002A498D">
        <w:rPr>
          <w:bCs/>
          <w:color w:val="000000"/>
          <w:sz w:val="24"/>
          <w:szCs w:val="24"/>
        </w:rPr>
        <w:t xml:space="preserve">Na podstawie art. 26 i 27 ustawy z dnia 15 kwietnia 2011 r. o działalności leczniczej </w:t>
      </w:r>
      <w:r w:rsidR="002A498D">
        <w:rPr>
          <w:bCs/>
          <w:color w:val="000000"/>
          <w:sz w:val="24"/>
          <w:szCs w:val="24"/>
        </w:rPr>
        <w:br/>
        <w:t xml:space="preserve">          (Dz. U. Z 2023 r., poz. 991 z późn. zm.), w wyniku przeprowadzonego konkursu, Strony   </w:t>
      </w:r>
    </w:p>
    <w:p w:rsidR="002A498D" w:rsidRDefault="002A498D" w:rsidP="002A498D">
      <w:pPr>
        <w:spacing w:line="24" w:lineRule="atLeast"/>
        <w:jc w:val="both"/>
        <w:rPr>
          <w:color w:val="000000"/>
          <w:sz w:val="24"/>
          <w:szCs w:val="24"/>
        </w:rPr>
      </w:pPr>
      <w:r>
        <w:rPr>
          <w:bCs/>
          <w:color w:val="000000"/>
          <w:sz w:val="24"/>
          <w:szCs w:val="24"/>
        </w:rPr>
        <w:t xml:space="preserve">          zawierają umowę o następującej treści:</w:t>
      </w:r>
    </w:p>
    <w:p w:rsidR="00FB5749" w:rsidRDefault="00FB5749" w:rsidP="002A498D">
      <w:pPr>
        <w:suppressAutoHyphens w:val="0"/>
        <w:rPr>
          <w:color w:val="000000"/>
          <w:sz w:val="24"/>
          <w:szCs w:val="24"/>
        </w:rPr>
      </w:pPr>
    </w:p>
    <w:p w:rsidR="00FB5749" w:rsidRDefault="00FB5749" w:rsidP="00FB5749">
      <w:pPr>
        <w:keepNext/>
        <w:tabs>
          <w:tab w:val="left" w:pos="0"/>
        </w:tabs>
        <w:autoSpaceDE w:val="0"/>
        <w:spacing w:line="24" w:lineRule="atLeast"/>
        <w:jc w:val="center"/>
      </w:pPr>
      <w:r>
        <w:rPr>
          <w:bCs/>
          <w:color w:val="000000"/>
          <w:sz w:val="24"/>
          <w:szCs w:val="24"/>
        </w:rPr>
        <w:t>§ 1</w:t>
      </w:r>
    </w:p>
    <w:p w:rsidR="00FB5749" w:rsidRDefault="00FB5749" w:rsidP="00A53605">
      <w:pPr>
        <w:pStyle w:val="NormalnyWeb"/>
        <w:numPr>
          <w:ilvl w:val="0"/>
          <w:numId w:val="9"/>
        </w:numPr>
        <w:spacing w:after="280"/>
        <w:jc w:val="both"/>
        <w:rPr>
          <w:color w:val="000000"/>
        </w:rPr>
      </w:pPr>
      <w:r>
        <w:t xml:space="preserve">Przedmiotem umowy jest zamówienie na udzielanie świadczeń zdrowotnych przez lekarza Przyjmującego zamówienie w zakresie </w:t>
      </w:r>
      <w:r>
        <w:rPr>
          <w:b/>
        </w:rPr>
        <w:t>c</w:t>
      </w:r>
      <w:r w:rsidRPr="00F3543E">
        <w:rPr>
          <w:b/>
        </w:rPr>
        <w:t>hirurgii</w:t>
      </w:r>
      <w:r>
        <w:rPr>
          <w:b/>
        </w:rPr>
        <w:t xml:space="preserve"> o</w:t>
      </w:r>
      <w:r w:rsidRPr="00F3543E">
        <w:rPr>
          <w:b/>
        </w:rPr>
        <w:t>gólnej</w:t>
      </w:r>
      <w:r>
        <w:t xml:space="preserve"> na rzecz osób ubezpieczonych, innych uprawnionych do świadczeń zdrowotnych, pacjentów podmiotów zewnętrznych, </w:t>
      </w:r>
      <w:r w:rsidR="00A53605">
        <w:br/>
      </w:r>
      <w:r>
        <w:t xml:space="preserve">z którymi Udzielający zamówienie ma zawarte umowy </w:t>
      </w:r>
      <w:r>
        <w:br/>
        <w:t xml:space="preserve">w danym zakresie oraz osób nie objętych systemem powszechnego ubezpieczenia zdrowotnego </w:t>
      </w:r>
      <w:r w:rsidRPr="00F3543E">
        <w:rPr>
          <w:b/>
        </w:rPr>
        <w:t>całodobowo w dni powszednie i świąteczne w</w:t>
      </w:r>
      <w:r>
        <w:rPr>
          <w:b/>
        </w:rPr>
        <w:t xml:space="preserve"> zakresie ordynacji podstawowej, </w:t>
      </w:r>
      <w:r w:rsidRPr="00F3543E">
        <w:rPr>
          <w:b/>
        </w:rPr>
        <w:t>dyżuru medycznego</w:t>
      </w:r>
      <w:r>
        <w:rPr>
          <w:b/>
        </w:rPr>
        <w:t>,</w:t>
      </w:r>
      <w:r w:rsidRPr="00F3543E">
        <w:rPr>
          <w:b/>
          <w:color w:val="000000"/>
        </w:rPr>
        <w:t xml:space="preserve"> </w:t>
      </w:r>
      <w:r>
        <w:rPr>
          <w:b/>
          <w:color w:val="000000"/>
        </w:rPr>
        <w:t>dyżuru pod telefonem</w:t>
      </w:r>
      <w:r>
        <w:rPr>
          <w:color w:val="000000"/>
        </w:rPr>
        <w:t xml:space="preserve"> </w:t>
      </w:r>
      <w:r w:rsidRPr="00F3543E">
        <w:rPr>
          <w:b/>
        </w:rPr>
        <w:t>w Oddziale Chirurgii Ogólnej</w:t>
      </w:r>
      <w:r>
        <w:rPr>
          <w:color w:val="000000"/>
        </w:rPr>
        <w:t xml:space="preserve"> </w:t>
      </w:r>
      <w:r w:rsidRPr="00F3543E">
        <w:rPr>
          <w:b/>
          <w:color w:val="000000"/>
        </w:rPr>
        <w:t>wraz</w:t>
      </w:r>
      <w:r w:rsidR="00E601E0">
        <w:rPr>
          <w:b/>
          <w:color w:val="000000"/>
        </w:rPr>
        <w:t xml:space="preserve"> zabezpieczeniem Izby Przyjęć w Wodzisławiu Śl.  oraz</w:t>
      </w:r>
      <w:r w:rsidR="00F021CD">
        <w:rPr>
          <w:b/>
          <w:color w:val="000000"/>
        </w:rPr>
        <w:t xml:space="preserve"> udzielaniem konsultacji w</w:t>
      </w:r>
      <w:r>
        <w:rPr>
          <w:b/>
          <w:color w:val="000000"/>
        </w:rPr>
        <w:t xml:space="preserve"> innych komórkach organizacyjnych</w:t>
      </w:r>
      <w:r w:rsidRPr="00F3543E">
        <w:rPr>
          <w:b/>
          <w:color w:val="000000"/>
        </w:rPr>
        <w:t xml:space="preserve"> z zakresu </w:t>
      </w:r>
      <w:r>
        <w:rPr>
          <w:b/>
          <w:color w:val="000000"/>
        </w:rPr>
        <w:t>c</w:t>
      </w:r>
      <w:r w:rsidRPr="00F3543E">
        <w:rPr>
          <w:b/>
          <w:color w:val="000000"/>
        </w:rPr>
        <w:t>hirurgii</w:t>
      </w:r>
      <w:r>
        <w:rPr>
          <w:b/>
          <w:color w:val="000000"/>
        </w:rPr>
        <w:t xml:space="preserve"> o</w:t>
      </w:r>
      <w:r w:rsidRPr="00F3543E">
        <w:rPr>
          <w:b/>
          <w:color w:val="000000"/>
        </w:rPr>
        <w:t>gólnej</w:t>
      </w:r>
      <w:r>
        <w:rPr>
          <w:b/>
          <w:color w:val="000000"/>
        </w:rPr>
        <w:t xml:space="preserve">. </w:t>
      </w:r>
      <w:r>
        <w:rPr>
          <w:color w:val="000000"/>
        </w:rPr>
        <w:t xml:space="preserve">Zakres czynności objętych umową stanowi </w:t>
      </w:r>
      <w:r>
        <w:rPr>
          <w:iCs/>
          <w:color w:val="000000"/>
        </w:rPr>
        <w:t>załącznik nr 1 do niniejszej umowy. Strony w ramach niniejszej umowy dopuszczają</w:t>
      </w:r>
      <w:r w:rsidRPr="00DE62F9">
        <w:rPr>
          <w:iCs/>
          <w:color w:val="000000"/>
        </w:rPr>
        <w:t xml:space="preserve"> </w:t>
      </w:r>
      <w:r>
        <w:rPr>
          <w:iCs/>
          <w:color w:val="000000"/>
        </w:rPr>
        <w:t>za obopólną zgodą możliwość udzielania świadczeń zdrowotnych przez przyjmującego zamówienie także w innych komórkach organizacyjnych, z</w:t>
      </w:r>
      <w:r w:rsidR="00E601E0">
        <w:rPr>
          <w:iCs/>
          <w:color w:val="000000"/>
        </w:rPr>
        <w:t xml:space="preserve">godnie </w:t>
      </w:r>
      <w:r>
        <w:rPr>
          <w:iCs/>
          <w:color w:val="000000"/>
        </w:rPr>
        <w:t>z posiadanymi kwalifikacjami zawodow</w:t>
      </w:r>
      <w:r w:rsidR="00E601E0">
        <w:rPr>
          <w:iCs/>
          <w:color w:val="000000"/>
        </w:rPr>
        <w:t xml:space="preserve">ymi oraz wymogami wynikającymi </w:t>
      </w:r>
      <w:r>
        <w:rPr>
          <w:iCs/>
          <w:color w:val="000000"/>
        </w:rPr>
        <w:t>z obowiązujących przepisów prawa.</w:t>
      </w:r>
      <w:r>
        <w:t xml:space="preserve">                                                                                                                                                                               </w:t>
      </w:r>
    </w:p>
    <w:p w:rsidR="00FB5749" w:rsidRDefault="00FB5749" w:rsidP="00FB5749">
      <w:pPr>
        <w:pStyle w:val="NormalnyWeb"/>
        <w:numPr>
          <w:ilvl w:val="0"/>
          <w:numId w:val="9"/>
        </w:numPr>
        <w:spacing w:before="0" w:after="0" w:line="23" w:lineRule="atLeast"/>
        <w:jc w:val="both"/>
      </w:pPr>
      <w:r>
        <w:rPr>
          <w:color w:val="000000"/>
        </w:rPr>
        <w:t xml:space="preserve">Świadczenia zdrowotne określone w ust. 1 realizowane będą według potrzeb Udzielającego zamówienie zgodnie ze szczegółowym harmonogramem uzgadnianym na każdy kolejny </w:t>
      </w:r>
      <w:r>
        <w:rPr>
          <w:color w:val="000000"/>
        </w:rPr>
        <w:lastRenderedPageBreak/>
        <w:t xml:space="preserve">miesiąc i weryfikowanym na bieżąco przez Strony w sposób wskazany </w:t>
      </w:r>
      <w:r>
        <w:rPr>
          <w:color w:val="000000"/>
        </w:rPr>
        <w:br/>
        <w:t xml:space="preserve">w § 2 ust. 4 umowy. Przyjmującemu zamówienie, udzielającemu świadczeń w zakresie ordynacji podstawowej, w każdym roku kalendarzowym przysługuje prawo do łącznie </w:t>
      </w:r>
      <w:r w:rsidRPr="008633EE">
        <w:rPr>
          <w:b/>
          <w:color w:val="000000"/>
        </w:rPr>
        <w:t>15 dni nie świadczenia usług, z zachowaniem prawa do wynagrodzenia,</w:t>
      </w:r>
      <w:r>
        <w:rPr>
          <w:color w:val="000000"/>
        </w:rPr>
        <w:t xml:space="preserve"> w dniach wskazanych przez Przyjmującego zamówienie. Z zastrzeżeniem, że terminy nie świadczenia usług podlegają każdorazowo uzgodnieniu z Udzielającym zamówienie </w:t>
      </w:r>
      <w:r>
        <w:rPr>
          <w:color w:val="000000"/>
        </w:rPr>
        <w:br/>
        <w:t>z minimum miesięcznym wyprzedzeniem, za wyjątkiem zdarzeń losowych. W przypadku udzielania świadczeń w zakresie mniejszym aniżeli 37 godzin 55 minut tygodniowo, ilość dni wolnych będzie podlegała proporcjonalnemu zmniejszeniu.</w:t>
      </w:r>
    </w:p>
    <w:p w:rsidR="00FB5749" w:rsidRDefault="00FB5749" w:rsidP="00FB5749">
      <w:pPr>
        <w:pStyle w:val="NormalnyWeb"/>
        <w:numPr>
          <w:ilvl w:val="0"/>
          <w:numId w:val="9"/>
        </w:numPr>
        <w:spacing w:before="0" w:after="0" w:line="23" w:lineRule="atLeast"/>
        <w:jc w:val="both"/>
      </w:pPr>
      <w:r>
        <w:t xml:space="preserve">Przyjmujący zamówienie oświadcza, że nie jest pracownikiem Udzielającego zamówienia oraz udziela świadczeń w ramach prowadzonej działalności gospodarczej  i z tego tytułu jest obowiązany indywidualnie rozliczać się z Urzędem Skarbowym oraz Zakładem Ubezpieczeń Społecznych oraz ponosi w tym zakresie wyłączną i osobistą odpowiedzialność. </w:t>
      </w:r>
    </w:p>
    <w:p w:rsidR="00FB5749" w:rsidRDefault="00FB5749" w:rsidP="00FB5749">
      <w:pPr>
        <w:pStyle w:val="NormalnyWeb"/>
        <w:numPr>
          <w:ilvl w:val="0"/>
          <w:numId w:val="9"/>
        </w:numPr>
        <w:spacing w:before="0" w:after="0" w:line="23" w:lineRule="atLeast"/>
        <w:jc w:val="both"/>
      </w:pPr>
      <w:r>
        <w:t xml:space="preserve">Świadczenia zdrowotne, o których mowa w ust. 1 będą wykonywane w </w:t>
      </w:r>
      <w:r>
        <w:rPr>
          <w:b/>
        </w:rPr>
        <w:t>Oddziale Chirurgii O</w:t>
      </w:r>
      <w:r w:rsidRPr="008633EE">
        <w:rPr>
          <w:b/>
        </w:rPr>
        <w:t>gólnej</w:t>
      </w:r>
      <w:r>
        <w:rPr>
          <w:b/>
        </w:rPr>
        <w:t xml:space="preserve"> </w:t>
      </w:r>
      <w:r>
        <w:t>wraz</w:t>
      </w:r>
      <w:r w:rsidR="00E601E0">
        <w:t xml:space="preserve"> z zabezpieczeniem Izby Przyjęć w Wodzisławiu Śl. oraz</w:t>
      </w:r>
      <w:r>
        <w:t xml:space="preserve"> udzieleni</w:t>
      </w:r>
      <w:r w:rsidR="00F021CD">
        <w:t xml:space="preserve">em konsultacji w </w:t>
      </w:r>
      <w:bookmarkStart w:id="0" w:name="_GoBack"/>
      <w:bookmarkEnd w:id="0"/>
      <w:r>
        <w:t xml:space="preserve"> innych komórkach organizacyjnych z zakresu chirurgii ogólnej, jeżeli jest to niezbędne do realizacji zamówienia bądź wynika ze szczególnych potrzeb Udzielającego zamówienie i jest zgodne z obowiązującymi przepisami prawa. Z tytułu wykonywania przedmiotowych świadczeń z wykorzystaniem wskazanych pomieszczeń Udzielającego zamówienie oraz wskazanego personelu - (pielęgniarki oraz inny personel pomocniczy), Przyjmujący zamówienie nie będzie ponosił żadnych opłat z tym związanych ani uzyskiwał z tego tytułu dodatkowego wynagrodzenia</w:t>
      </w:r>
    </w:p>
    <w:p w:rsidR="00FB5749" w:rsidRDefault="00FB5749" w:rsidP="00FB5749">
      <w:pPr>
        <w:pStyle w:val="NormalnyWeb"/>
        <w:numPr>
          <w:ilvl w:val="0"/>
          <w:numId w:val="9"/>
        </w:numPr>
        <w:spacing w:before="0" w:after="0" w:line="23" w:lineRule="atLeast"/>
        <w:jc w:val="both"/>
      </w:pPr>
      <w:r>
        <w:t>Udzielający zamówienia dla celów realizacji niniejszej umowy zapewnia Przyjmującemu zamówienie zaopatrzenie w niezbędne materiały do badań diagnostycznych, wyroby medyczne, środki lecznicze i pomocnicze, wykonanie niezbędnych badań diagnostycznych i konsultacji medycznych.</w:t>
      </w:r>
    </w:p>
    <w:p w:rsidR="00FB5749" w:rsidRDefault="00FB5749" w:rsidP="00FB5749">
      <w:pPr>
        <w:pStyle w:val="NormalnyWeb"/>
        <w:numPr>
          <w:ilvl w:val="0"/>
          <w:numId w:val="9"/>
        </w:numPr>
        <w:spacing w:before="0" w:after="0" w:line="23" w:lineRule="atLeast"/>
        <w:jc w:val="both"/>
        <w:rPr>
          <w:color w:val="000000"/>
        </w:rPr>
      </w:pPr>
      <w:r>
        <w:t xml:space="preserve">Koordynację realizacji przedmiotu umowy sprawuje kierownik odpowiedniej komórki organizacyjnej Udzielającego zamówienia. Przyjmujący zamówienie zobowiązany jest do realizacji przedmiotu umowy w koordynacji i współpracy z pozostałym personelem udzielającym świadczeń medycznych u Udzielającego zamówienie. </w:t>
      </w:r>
    </w:p>
    <w:p w:rsidR="00FB5749" w:rsidRDefault="00FB5749" w:rsidP="00FB5749">
      <w:pPr>
        <w:pStyle w:val="NormalnyWeb"/>
        <w:numPr>
          <w:ilvl w:val="0"/>
          <w:numId w:val="9"/>
        </w:numPr>
        <w:spacing w:before="0" w:after="0" w:line="23" w:lineRule="atLeast"/>
        <w:jc w:val="both"/>
        <w:rPr>
          <w:bCs/>
          <w:color w:val="000000"/>
        </w:rPr>
      </w:pPr>
      <w:r>
        <w:rPr>
          <w:color w:val="000000"/>
        </w:rPr>
        <w:t xml:space="preserve">Udzielanie świadczeń zdrowotnych odbywa się z uwzględnieniem zasady priorytetowego charakteru świadczeń dla pacjentów znajdujących się w stanie bezpośredniego zagrożenia życia.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ind w:left="-350" w:firstLine="275"/>
        <w:jc w:val="center"/>
        <w:rPr>
          <w:color w:val="000000"/>
          <w:sz w:val="24"/>
          <w:szCs w:val="24"/>
        </w:rPr>
      </w:pPr>
      <w:r>
        <w:rPr>
          <w:bCs/>
          <w:color w:val="000000"/>
          <w:sz w:val="24"/>
          <w:szCs w:val="24"/>
        </w:rPr>
        <w:t>§ 2</w:t>
      </w:r>
    </w:p>
    <w:p w:rsidR="00FB5749" w:rsidRDefault="00FB5749" w:rsidP="00FB5749">
      <w:pPr>
        <w:numPr>
          <w:ilvl w:val="0"/>
          <w:numId w:val="13"/>
        </w:numPr>
        <w:tabs>
          <w:tab w:val="left" w:pos="-1843"/>
          <w:tab w:val="left" w:pos="426"/>
        </w:tabs>
        <w:autoSpaceDE w:val="0"/>
        <w:spacing w:line="24" w:lineRule="atLeast"/>
        <w:jc w:val="both"/>
        <w:rPr>
          <w:color w:val="000000"/>
          <w:sz w:val="24"/>
          <w:szCs w:val="24"/>
        </w:rPr>
      </w:pPr>
      <w:r>
        <w:rPr>
          <w:color w:val="000000"/>
          <w:sz w:val="24"/>
          <w:szCs w:val="24"/>
        </w:rPr>
        <w:t xml:space="preserve">Przyjmujący zamówienie oświadcza, że posiada niezbędne doświadczenie, kwalifikacje   </w:t>
      </w:r>
    </w:p>
    <w:p w:rsidR="00FB5749" w:rsidRDefault="00FB5749" w:rsidP="00FB5749">
      <w:pPr>
        <w:tabs>
          <w:tab w:val="left" w:pos="-1843"/>
          <w:tab w:val="left" w:pos="426"/>
        </w:tabs>
        <w:autoSpaceDE w:val="0"/>
        <w:spacing w:line="24" w:lineRule="atLeast"/>
        <w:ind w:left="360"/>
        <w:jc w:val="both"/>
        <w:rPr>
          <w:color w:val="000000"/>
          <w:sz w:val="24"/>
          <w:szCs w:val="24"/>
        </w:rPr>
      </w:pPr>
      <w:r>
        <w:rPr>
          <w:color w:val="000000"/>
          <w:sz w:val="24"/>
          <w:szCs w:val="24"/>
        </w:rPr>
        <w:t xml:space="preserve">      zawodowe i umiejętności do prawidłowej realizacji zamówienia. </w:t>
      </w:r>
    </w:p>
    <w:p w:rsidR="00FB5749" w:rsidRPr="00D60E2A" w:rsidRDefault="00FB5749" w:rsidP="00FB5749">
      <w:pPr>
        <w:numPr>
          <w:ilvl w:val="0"/>
          <w:numId w:val="13"/>
        </w:numPr>
        <w:tabs>
          <w:tab w:val="left" w:pos="-1843"/>
          <w:tab w:val="left" w:pos="426"/>
          <w:tab w:val="left" w:pos="780"/>
        </w:tabs>
        <w:autoSpaceDE w:val="0"/>
        <w:spacing w:line="24" w:lineRule="atLeast"/>
        <w:jc w:val="both"/>
        <w:rPr>
          <w:color w:val="000000"/>
          <w:sz w:val="24"/>
          <w:szCs w:val="24"/>
        </w:rPr>
      </w:pPr>
      <w:r>
        <w:rPr>
          <w:color w:val="000000"/>
          <w:sz w:val="24"/>
          <w:szCs w:val="24"/>
        </w:rPr>
        <w:t xml:space="preserve">Przyjmujący zamówienie zobowiązuje się udzielać świadczeń zdrowotnych zgodnie </w:t>
      </w:r>
      <w:r>
        <w:rPr>
          <w:color w:val="000000"/>
          <w:sz w:val="24"/>
          <w:szCs w:val="24"/>
        </w:rPr>
        <w:br/>
        <w:t xml:space="preserve"> ze wskazaniami aktualnej wiedzy medycznej i posiadanymi kwalifikacjami dostępnymi   </w:t>
      </w:r>
      <w:r w:rsidRPr="00D60E2A">
        <w:rPr>
          <w:color w:val="000000"/>
          <w:sz w:val="24"/>
          <w:szCs w:val="24"/>
        </w:rPr>
        <w:t>metodami i środkami zapobiegania, rozpoznawania i leczenia chorób zgodnie z zasadami   etyki zawodowej oraz z należytą starannością.</w:t>
      </w:r>
    </w:p>
    <w:p w:rsidR="00FB5749" w:rsidRPr="00D60E2A" w:rsidRDefault="00FB5749" w:rsidP="00FB5749">
      <w:pPr>
        <w:numPr>
          <w:ilvl w:val="0"/>
          <w:numId w:val="13"/>
        </w:numPr>
        <w:tabs>
          <w:tab w:val="left" w:pos="426"/>
        </w:tabs>
        <w:autoSpaceDE w:val="0"/>
        <w:spacing w:line="24" w:lineRule="atLeast"/>
        <w:jc w:val="both"/>
        <w:rPr>
          <w:sz w:val="24"/>
          <w:szCs w:val="24"/>
        </w:rPr>
      </w:pPr>
      <w:r>
        <w:rPr>
          <w:sz w:val="24"/>
          <w:szCs w:val="24"/>
        </w:rPr>
        <w:t xml:space="preserve">Przyjmujący Zamówienie udziela świadczeń zdrowotnych wynikających z niniejszej </w:t>
      </w:r>
      <w:r w:rsidRPr="00D60E2A">
        <w:rPr>
          <w:sz w:val="24"/>
          <w:szCs w:val="24"/>
        </w:rPr>
        <w:t xml:space="preserve">umowy w dniach i godzinach ustalonych w harmonogramach </w:t>
      </w:r>
      <w:r>
        <w:rPr>
          <w:sz w:val="24"/>
          <w:szCs w:val="24"/>
        </w:rPr>
        <w:t xml:space="preserve">uzgodnionych </w:t>
      </w:r>
      <w:r>
        <w:rPr>
          <w:sz w:val="24"/>
          <w:szCs w:val="24"/>
        </w:rPr>
        <w:br/>
        <w:t xml:space="preserve">z Udzielającym </w:t>
      </w:r>
      <w:r w:rsidRPr="00D60E2A">
        <w:rPr>
          <w:sz w:val="24"/>
          <w:szCs w:val="24"/>
        </w:rPr>
        <w:t xml:space="preserve">Zamówienie. Harmonogram  udzielania świadczeń  zdrowotnych </w:t>
      </w:r>
      <w:r>
        <w:rPr>
          <w:sz w:val="24"/>
          <w:szCs w:val="24"/>
        </w:rPr>
        <w:br/>
      </w:r>
      <w:r w:rsidRPr="00D60E2A">
        <w:rPr>
          <w:sz w:val="24"/>
          <w:szCs w:val="24"/>
        </w:rPr>
        <w:t>w ordynacji podstawowej szpitala stanowi załącznik nr 2 do niniejszej umowy.</w:t>
      </w:r>
      <w:r>
        <w:rPr>
          <w:sz w:val="24"/>
          <w:szCs w:val="24"/>
        </w:rPr>
        <w:t xml:space="preserve"> </w:t>
      </w:r>
      <w:r w:rsidRPr="00D60E2A">
        <w:rPr>
          <w:color w:val="000000"/>
          <w:sz w:val="24"/>
          <w:szCs w:val="24"/>
        </w:rPr>
        <w:t xml:space="preserve">Zmiany </w:t>
      </w:r>
      <w:r>
        <w:rPr>
          <w:color w:val="000000"/>
          <w:sz w:val="24"/>
          <w:szCs w:val="24"/>
        </w:rPr>
        <w:br/>
      </w:r>
      <w:r w:rsidRPr="00D60E2A">
        <w:rPr>
          <w:color w:val="000000"/>
          <w:sz w:val="24"/>
          <w:szCs w:val="24"/>
        </w:rPr>
        <w:t xml:space="preserve">w harmonogramie mogą być wprowadzone tylko za obopólną zgodą Przyjmującego zamówienie i Udzielającego zamówienia. </w:t>
      </w:r>
    </w:p>
    <w:p w:rsidR="00FB5749" w:rsidRDefault="00FB5749" w:rsidP="00FB5749">
      <w:pPr>
        <w:numPr>
          <w:ilvl w:val="0"/>
          <w:numId w:val="12"/>
        </w:numPr>
        <w:tabs>
          <w:tab w:val="left" w:pos="426"/>
        </w:tabs>
        <w:autoSpaceDE w:val="0"/>
        <w:spacing w:line="24" w:lineRule="atLeast"/>
        <w:jc w:val="both"/>
        <w:rPr>
          <w:color w:val="000000"/>
          <w:sz w:val="24"/>
          <w:szCs w:val="24"/>
        </w:rPr>
      </w:pPr>
      <w:r>
        <w:rPr>
          <w:color w:val="000000"/>
          <w:sz w:val="24"/>
          <w:szCs w:val="24"/>
        </w:rPr>
        <w:t>Ewidencja realizacji przedmiotu umowy przez Przyjmującego zamówienie prowadzona będzie w sposób przyjęty u Udzielającego zamówienia.</w:t>
      </w:r>
    </w:p>
    <w:p w:rsidR="00FB5749" w:rsidRDefault="00FB5749" w:rsidP="00FB5749">
      <w:pPr>
        <w:numPr>
          <w:ilvl w:val="0"/>
          <w:numId w:val="12"/>
        </w:numPr>
        <w:tabs>
          <w:tab w:val="left" w:pos="426"/>
        </w:tabs>
        <w:autoSpaceDE w:val="0"/>
        <w:spacing w:line="24" w:lineRule="atLeast"/>
        <w:jc w:val="both"/>
        <w:rPr>
          <w:bCs/>
          <w:color w:val="000000"/>
          <w:sz w:val="24"/>
          <w:szCs w:val="24"/>
        </w:rPr>
      </w:pPr>
      <w:r>
        <w:rPr>
          <w:color w:val="000000"/>
          <w:sz w:val="24"/>
          <w:szCs w:val="24"/>
        </w:rPr>
        <w:lastRenderedPageBreak/>
        <w:t xml:space="preserve">Udzielanie świadczeń zdrowotnych przez Przyjmującego zamówienie w ramach realizacji niniejszej umowy nie może być łączone z udzielaniem świadczeń na podstawie innych umów, na odrębne zakresy, zawartych z Udzielającym zamówienie.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3</w:t>
      </w:r>
    </w:p>
    <w:p w:rsidR="00FB5749" w:rsidRDefault="00FB5749" w:rsidP="00FB5749">
      <w:pPr>
        <w:numPr>
          <w:ilvl w:val="6"/>
          <w:numId w:val="12"/>
        </w:numPr>
        <w:tabs>
          <w:tab w:val="left" w:pos="-284"/>
          <w:tab w:val="left" w:pos="426"/>
        </w:tabs>
        <w:spacing w:line="24" w:lineRule="atLeast"/>
        <w:ind w:left="426" w:hanging="426"/>
        <w:jc w:val="both"/>
        <w:rPr>
          <w:color w:val="000000"/>
          <w:sz w:val="24"/>
          <w:szCs w:val="24"/>
        </w:rPr>
      </w:pPr>
      <w:r>
        <w:rPr>
          <w:color w:val="000000"/>
          <w:sz w:val="24"/>
          <w:szCs w:val="24"/>
        </w:rPr>
        <w:t xml:space="preserve">Udzielający zamówienia dla celów realizacji niniejszego zamówienia we własnym zakresie </w:t>
      </w:r>
      <w:r>
        <w:rPr>
          <w:color w:val="000000"/>
          <w:sz w:val="24"/>
          <w:szCs w:val="24"/>
        </w:rPr>
        <w:br/>
        <w:t>i na własny koszt zabezpieczy i sfinansuje:</w:t>
      </w:r>
    </w:p>
    <w:p w:rsidR="00FB5749" w:rsidRDefault="00FB5749" w:rsidP="00FB5749">
      <w:pPr>
        <w:numPr>
          <w:ilvl w:val="0"/>
          <w:numId w:val="4"/>
        </w:numPr>
        <w:spacing w:line="24" w:lineRule="atLeast"/>
        <w:jc w:val="both"/>
        <w:rPr>
          <w:color w:val="000000"/>
          <w:sz w:val="24"/>
          <w:szCs w:val="24"/>
        </w:rPr>
      </w:pPr>
      <w:r>
        <w:rPr>
          <w:color w:val="000000"/>
          <w:sz w:val="24"/>
          <w:szCs w:val="24"/>
        </w:rPr>
        <w:t>sprzęt ochrony osobistej,</w:t>
      </w:r>
    </w:p>
    <w:p w:rsidR="00FB5749" w:rsidRPr="00D60E2A" w:rsidRDefault="00FB5749" w:rsidP="00FB5749">
      <w:pPr>
        <w:numPr>
          <w:ilvl w:val="0"/>
          <w:numId w:val="4"/>
        </w:numPr>
        <w:spacing w:line="24" w:lineRule="atLeast"/>
        <w:jc w:val="both"/>
        <w:rPr>
          <w:color w:val="000000"/>
          <w:sz w:val="24"/>
          <w:szCs w:val="24"/>
        </w:rPr>
      </w:pPr>
      <w:r>
        <w:rPr>
          <w:color w:val="000000"/>
          <w:sz w:val="24"/>
          <w:szCs w:val="24"/>
        </w:rPr>
        <w:t>odzież ochronną do procedur zabiegowych</w:t>
      </w:r>
    </w:p>
    <w:p w:rsidR="00FB5749" w:rsidRDefault="00FB5749" w:rsidP="00FB5749">
      <w:pPr>
        <w:pStyle w:val="Nagwek1"/>
        <w:ind w:left="360" w:hanging="360"/>
        <w:rPr>
          <w:sz w:val="24"/>
          <w:szCs w:val="24"/>
        </w:rPr>
      </w:pPr>
      <w:r w:rsidRPr="00D60E2A">
        <w:rPr>
          <w:sz w:val="24"/>
          <w:szCs w:val="24"/>
        </w:rPr>
        <w:t>Przyjmujący zamówienie oświadcza, że posiada aktualne wszystkie badania profilaktyczne, kursy i szkolenia wymagane na danym stanowisku (do udzielania świadczeń w danym zakresie), które ma obowiązek aktualizować w okresie obowiązywania umowy oraz przedstawiać Udzielającemu zamówienie.</w:t>
      </w:r>
    </w:p>
    <w:p w:rsidR="00FB5749" w:rsidRPr="00D60E2A" w:rsidRDefault="00FB5749" w:rsidP="00FB5749"/>
    <w:p w:rsidR="00FB5749" w:rsidRDefault="00FB5749" w:rsidP="00FB5749">
      <w:pPr>
        <w:autoSpaceDE w:val="0"/>
        <w:spacing w:line="24" w:lineRule="atLeast"/>
        <w:jc w:val="center"/>
        <w:rPr>
          <w:color w:val="000000"/>
          <w:sz w:val="24"/>
          <w:szCs w:val="24"/>
        </w:rPr>
      </w:pPr>
      <w:r>
        <w:rPr>
          <w:bCs/>
          <w:color w:val="000000"/>
          <w:sz w:val="24"/>
          <w:szCs w:val="24"/>
        </w:rPr>
        <w:t>§ 4</w:t>
      </w:r>
    </w:p>
    <w:p w:rsidR="00FB5749" w:rsidRDefault="00FB5749" w:rsidP="00FB5749">
      <w:pPr>
        <w:spacing w:line="24" w:lineRule="atLeast"/>
        <w:ind w:left="284" w:hanging="284"/>
        <w:jc w:val="both"/>
        <w:rPr>
          <w:color w:val="000000"/>
          <w:sz w:val="24"/>
          <w:szCs w:val="24"/>
        </w:rPr>
      </w:pPr>
      <w:r>
        <w:rPr>
          <w:color w:val="000000"/>
          <w:sz w:val="24"/>
          <w:szCs w:val="24"/>
        </w:rPr>
        <w:t xml:space="preserve">1. Przyjmujący zamówienie jest zobowiązany do prawidłowego, rzetelnego i terminowego prowadzenia dokumentacji medycznej wynikającej z obowiązujących przepisów, w tym </w:t>
      </w:r>
      <w:r>
        <w:rPr>
          <w:color w:val="000000"/>
          <w:sz w:val="24"/>
          <w:szCs w:val="24"/>
        </w:rPr>
        <w:br/>
        <w:t>do rozliczenia udzielonego świadczenia zgodnie z zasadami określonymi przez NFZ.</w:t>
      </w:r>
    </w:p>
    <w:p w:rsidR="00FB5749" w:rsidRPr="00486AE7" w:rsidRDefault="00FB5749" w:rsidP="00FB5749">
      <w:pPr>
        <w:numPr>
          <w:ilvl w:val="6"/>
          <w:numId w:val="5"/>
        </w:numPr>
        <w:tabs>
          <w:tab w:val="left" w:pos="284"/>
        </w:tabs>
        <w:spacing w:line="24" w:lineRule="atLeast"/>
        <w:ind w:left="284" w:hanging="284"/>
        <w:jc w:val="both"/>
        <w:rPr>
          <w:color w:val="000000"/>
          <w:sz w:val="24"/>
          <w:szCs w:val="24"/>
        </w:rPr>
      </w:pPr>
      <w:r>
        <w:rPr>
          <w:color w:val="000000"/>
          <w:sz w:val="24"/>
          <w:szCs w:val="24"/>
        </w:rPr>
        <w:t xml:space="preserve">Prowadzenie dokumentacji medycznej, a także jej udostępnianie oraz sporządzanie wyciągów, odpisów lub kopii uprawnionym osobom, podmiotom i organom odbywa się zgodnie </w:t>
      </w:r>
      <w:r>
        <w:rPr>
          <w:color w:val="000000"/>
          <w:sz w:val="24"/>
          <w:szCs w:val="24"/>
        </w:rPr>
        <w:br/>
        <w:t xml:space="preserve">z obowiązującymi przepisami prawa, w szczególności ustawy z dnia 15 kwietnia 2011 r. </w:t>
      </w:r>
      <w:r>
        <w:rPr>
          <w:color w:val="000000"/>
          <w:sz w:val="24"/>
          <w:szCs w:val="24"/>
        </w:rPr>
        <w:br/>
        <w:t>o działa</w:t>
      </w:r>
      <w:r w:rsidR="00A53605">
        <w:rPr>
          <w:color w:val="000000"/>
          <w:sz w:val="24"/>
          <w:szCs w:val="24"/>
        </w:rPr>
        <w:t>lności leczniczej (Dz. U. z 2023 r., poz. 991</w:t>
      </w:r>
      <w:r>
        <w:rPr>
          <w:color w:val="000000"/>
          <w:sz w:val="24"/>
          <w:szCs w:val="24"/>
        </w:rPr>
        <w:t xml:space="preserve"> z późn. zm.) oraz ustawy z dnia </w:t>
      </w:r>
      <w:r>
        <w:rPr>
          <w:color w:val="000000"/>
          <w:sz w:val="24"/>
          <w:szCs w:val="24"/>
        </w:rPr>
        <w:br/>
        <w:t>6 listopada 2008 r. o prawach pacjenta i Rzeczniku Praw Pacjenta (Dz. U. z 2022 r., poz. 1876</w:t>
      </w:r>
      <w:r w:rsidRPr="00486AE7">
        <w:rPr>
          <w:color w:val="000000"/>
          <w:sz w:val="24"/>
          <w:szCs w:val="24"/>
        </w:rPr>
        <w:t xml:space="preserve"> </w:t>
      </w:r>
      <w:r w:rsidRPr="00486AE7">
        <w:rPr>
          <w:color w:val="000000"/>
          <w:sz w:val="24"/>
          <w:szCs w:val="24"/>
        </w:rPr>
        <w:br/>
        <w:t>z późn. zm.) oraz innych obowiązujących przepisów prawa jak tez rozporządzeń wykonawczych do ww. ustaw, a także zgodnie z zasadami ustalonymi przez Udzielającego zamówienie.</w:t>
      </w:r>
    </w:p>
    <w:p w:rsidR="00FB5749" w:rsidRDefault="00FB5749" w:rsidP="00FB5749">
      <w:pPr>
        <w:numPr>
          <w:ilvl w:val="6"/>
          <w:numId w:val="5"/>
        </w:numPr>
        <w:tabs>
          <w:tab w:val="left" w:pos="284"/>
        </w:tabs>
        <w:spacing w:line="24" w:lineRule="atLeast"/>
        <w:jc w:val="both"/>
        <w:rPr>
          <w:color w:val="000000"/>
          <w:sz w:val="24"/>
          <w:szCs w:val="24"/>
        </w:rPr>
      </w:pPr>
      <w:r>
        <w:rPr>
          <w:color w:val="000000"/>
          <w:sz w:val="24"/>
          <w:szCs w:val="24"/>
        </w:rPr>
        <w:t>Dokumentacja medyczna jest własnością Udzielającego zamówienia i będzie przechowywana w siedzibie Udzielającego zamówienia.</w:t>
      </w:r>
    </w:p>
    <w:p w:rsidR="00FB5749" w:rsidRDefault="00FB5749" w:rsidP="00FB5749">
      <w:pPr>
        <w:tabs>
          <w:tab w:val="left" w:pos="284"/>
        </w:tabs>
        <w:spacing w:line="24" w:lineRule="atLeast"/>
        <w:jc w:val="both"/>
        <w:rPr>
          <w:color w:val="000000"/>
          <w:sz w:val="24"/>
          <w:szCs w:val="24"/>
        </w:rPr>
      </w:pPr>
    </w:p>
    <w:p w:rsidR="00FB5749" w:rsidRDefault="00FB5749" w:rsidP="00FB5749">
      <w:pPr>
        <w:jc w:val="center"/>
        <w:rPr>
          <w:color w:val="000000"/>
          <w:sz w:val="24"/>
          <w:szCs w:val="24"/>
        </w:rPr>
      </w:pPr>
      <w:r>
        <w:rPr>
          <w:color w:val="000000"/>
          <w:sz w:val="24"/>
          <w:szCs w:val="24"/>
        </w:rPr>
        <w:t>§ 5</w:t>
      </w:r>
    </w:p>
    <w:p w:rsidR="00FB5749" w:rsidRDefault="00A53605" w:rsidP="00A53605">
      <w:pPr>
        <w:jc w:val="both"/>
        <w:rPr>
          <w:color w:val="000000"/>
          <w:sz w:val="24"/>
          <w:szCs w:val="24"/>
        </w:rPr>
      </w:pPr>
      <w:r>
        <w:rPr>
          <w:color w:val="000000"/>
          <w:sz w:val="24"/>
          <w:szCs w:val="24"/>
        </w:rPr>
        <w:t xml:space="preserve">1. </w:t>
      </w:r>
      <w:r w:rsidR="00FB5749">
        <w:rPr>
          <w:color w:val="000000"/>
          <w:sz w:val="24"/>
          <w:szCs w:val="24"/>
        </w:rPr>
        <w:t xml:space="preserve">Przyjmujący zamówienie zobowiązuje się do używania udostępnionych pomieszczeń, wyposażenia, aparatury, sprzętu medycznego, wyrobów medycznych, leków i środków transportu, zlecania badań diagnostycznych niezbędnych do procesu terapeutycznego, zgodnie </w:t>
      </w:r>
      <w:r w:rsidR="00FB5749">
        <w:rPr>
          <w:color w:val="000000"/>
          <w:sz w:val="24"/>
          <w:szCs w:val="24"/>
        </w:rPr>
        <w:br/>
        <w:t>z obowiązującymi przepisami oraz zasadami racjonalnej gospodarki.</w:t>
      </w:r>
    </w:p>
    <w:p w:rsidR="00FB5749" w:rsidRDefault="00FB5749" w:rsidP="00FB5749">
      <w:pPr>
        <w:rPr>
          <w:color w:val="000000"/>
          <w:sz w:val="24"/>
          <w:szCs w:val="24"/>
        </w:rPr>
      </w:pPr>
      <w:r>
        <w:rPr>
          <w:color w:val="000000"/>
          <w:sz w:val="24"/>
          <w:szCs w:val="24"/>
        </w:rPr>
        <w:t>2.   Przyjmujący zamówienie zobowiązuje się do zachowania w tajemnicy wszystkich informacji powziętych w trakcie realizacji umowy.</w:t>
      </w:r>
    </w:p>
    <w:p w:rsidR="00FB5749" w:rsidRDefault="00FB5749" w:rsidP="00FB5749">
      <w:pPr>
        <w:autoSpaceDE w:val="0"/>
        <w:spacing w:line="24" w:lineRule="atLeast"/>
        <w:jc w:val="both"/>
        <w:rPr>
          <w:color w:val="000000"/>
          <w:sz w:val="24"/>
          <w:szCs w:val="24"/>
        </w:rPr>
      </w:pPr>
      <w:r>
        <w:rPr>
          <w:color w:val="000000"/>
          <w:sz w:val="24"/>
          <w:szCs w:val="24"/>
        </w:rPr>
        <w:t xml:space="preserve">3. Przyjmujący zamówienie nie może w obiekcie Udzielającego zamówienie wykonywać działalności wykraczającej poza przedmiot umowy zawartej z Udzielającym zamówienia, </w:t>
      </w:r>
      <w:r>
        <w:rPr>
          <w:color w:val="000000"/>
          <w:sz w:val="24"/>
          <w:szCs w:val="24"/>
        </w:rPr>
        <w:br/>
        <w:t>w szczególności działalności konkurencyjnej.</w:t>
      </w:r>
    </w:p>
    <w:p w:rsidR="00FB5749" w:rsidRDefault="00FB5749" w:rsidP="00FB5749">
      <w:pPr>
        <w:autoSpaceDE w:val="0"/>
        <w:spacing w:line="24" w:lineRule="atLeast"/>
        <w:jc w:val="both"/>
        <w:rPr>
          <w:color w:val="000000"/>
          <w:sz w:val="24"/>
          <w:szCs w:val="24"/>
        </w:rPr>
      </w:pPr>
      <w:r>
        <w:rPr>
          <w:color w:val="000000"/>
          <w:sz w:val="24"/>
          <w:szCs w:val="24"/>
        </w:rPr>
        <w:t>4.  Przyjmujący zamówienie oświadcza, że zgodnie z obowiązującymi w tym zakresie przepisami prawa w chwili przystąpienia do realizacji umowy posiadał będzie umowę ubezpieczenia od odpowiedzialności cywilnej za szkody wyrządzone przy udzielaniu świadczeń zdrowotnych stanowiących przedmiot niniejszej umowy. Przyjmujący zamówienie zobowiązuje się do udokumentowania przed przystąpieniem do wykonywania umowy faktu zawarcia umowy ubezpieczenia odpowiedzialności cywilnej oraz zobowiązuje się do utrzymywania aktualnego ubezpieczenia przez cały okres obowiązywania niniejszej umowy.</w:t>
      </w:r>
    </w:p>
    <w:p w:rsidR="00FB5749" w:rsidRDefault="00FB5749" w:rsidP="00FB5749">
      <w:pPr>
        <w:autoSpaceDE w:val="0"/>
        <w:spacing w:line="24" w:lineRule="atLeast"/>
        <w:jc w:val="both"/>
        <w:rPr>
          <w:bCs/>
          <w:color w:val="000000"/>
          <w:sz w:val="24"/>
          <w:szCs w:val="24"/>
        </w:rPr>
      </w:pPr>
      <w:r>
        <w:rPr>
          <w:color w:val="000000"/>
          <w:sz w:val="24"/>
          <w:szCs w:val="24"/>
        </w:rPr>
        <w:t>5. Przyjmujący zamówienie oświadcza, że p</w:t>
      </w:r>
      <w:r>
        <w:rPr>
          <w:sz w:val="24"/>
          <w:szCs w:val="24"/>
        </w:rPr>
        <w:t>osiada uprawnienia niezbędne do wykonywania określonych prac lub czynności, jeżeli przepisy nakładają obowiązek posiadania takich uprawnień, w tym uprawnienia do wystawiania e-zwolnień lekarskich i e-recept.</w:t>
      </w:r>
    </w:p>
    <w:p w:rsidR="00FB5749" w:rsidRDefault="00FB5749"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6</w:t>
      </w:r>
    </w:p>
    <w:p w:rsidR="00FB5749" w:rsidRDefault="00FB5749" w:rsidP="00FB5749">
      <w:pPr>
        <w:numPr>
          <w:ilvl w:val="0"/>
          <w:numId w:val="7"/>
        </w:numPr>
        <w:tabs>
          <w:tab w:val="left" w:pos="284"/>
        </w:tabs>
        <w:autoSpaceDE w:val="0"/>
        <w:spacing w:line="24" w:lineRule="atLeast"/>
        <w:ind w:left="284" w:hanging="284"/>
        <w:jc w:val="both"/>
        <w:rPr>
          <w:color w:val="000000"/>
          <w:sz w:val="24"/>
          <w:szCs w:val="24"/>
        </w:rPr>
      </w:pPr>
      <w:r>
        <w:rPr>
          <w:color w:val="000000"/>
          <w:sz w:val="24"/>
          <w:szCs w:val="24"/>
        </w:rPr>
        <w:t>Udzielającemu zamówienia przysługuje prawo kontroli świadczeń zdrowotnych udzielanych przez Przyjmującego zamówienie w pełnym zakresie przedmiotu umowy, a w szczególności: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przestrzegania racjonalnej gospodarki lekami i wyrobami medycznymi w tym sprzętem jednorazowego użytku oraz środkami leczniczymi i pomocniczymi,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właściwego, zgodnego z przeznaczeniem wykorzystania aparatury i sprzętu medycznego,</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prowadzenie dokumentacji zgodnie z obowiązującymi przepisami prawa.</w:t>
      </w:r>
    </w:p>
    <w:p w:rsidR="00FB5749" w:rsidRDefault="00FB5749" w:rsidP="00FB5749">
      <w:pPr>
        <w:numPr>
          <w:ilvl w:val="0"/>
          <w:numId w:val="7"/>
        </w:numPr>
        <w:tabs>
          <w:tab w:val="left" w:pos="284"/>
        </w:tabs>
        <w:autoSpaceDE w:val="0"/>
        <w:spacing w:line="24" w:lineRule="atLeast"/>
        <w:ind w:hanging="720"/>
        <w:jc w:val="both"/>
        <w:rPr>
          <w:color w:val="000000"/>
          <w:sz w:val="24"/>
          <w:szCs w:val="24"/>
        </w:rPr>
      </w:pPr>
      <w:r>
        <w:rPr>
          <w:color w:val="000000"/>
          <w:sz w:val="24"/>
          <w:szCs w:val="24"/>
        </w:rPr>
        <w:t>Uprawnienia kontrolne Udzielającego zamówienia obejmują w szczególności prawo do:</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żądania pisemnej informacji w zakresie udzielanych świadczeń,</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nadzoru nad prowadzeniem dokumentacji,</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 xml:space="preserve">nadzoru nad przestrzeganiem wewnętrznych regulaminów i procedur. </w:t>
      </w:r>
    </w:p>
    <w:p w:rsidR="00FB5749" w:rsidRDefault="00FB5749" w:rsidP="00FB5749">
      <w:pPr>
        <w:numPr>
          <w:ilvl w:val="0"/>
          <w:numId w:val="7"/>
        </w:numPr>
        <w:tabs>
          <w:tab w:val="left" w:pos="284"/>
        </w:tabs>
        <w:autoSpaceDE w:val="0"/>
        <w:spacing w:line="24" w:lineRule="atLeast"/>
        <w:ind w:left="284" w:hanging="284"/>
        <w:jc w:val="both"/>
        <w:rPr>
          <w:bCs/>
          <w:color w:val="000000"/>
          <w:sz w:val="24"/>
          <w:szCs w:val="24"/>
        </w:rPr>
      </w:pPr>
      <w:r>
        <w:rPr>
          <w:color w:val="000000"/>
          <w:sz w:val="24"/>
          <w:szCs w:val="24"/>
        </w:rPr>
        <w:t xml:space="preserve">Przyjmujący zamówienie ponosi solidarną z Udzielającym zamówienie odpowiedzialność </w:t>
      </w:r>
      <w:r>
        <w:rPr>
          <w:color w:val="000000"/>
          <w:sz w:val="24"/>
          <w:szCs w:val="24"/>
        </w:rPr>
        <w:br/>
        <w:t>za szkody wyrządzone przy udzielaniu świadczeń zdrowotnych określonych w niniejszej umowie według zasad wynikających z obowiązujących przepisów prawa.</w:t>
      </w:r>
      <w:r>
        <w:rPr>
          <w:bCs/>
          <w:color w:val="000000"/>
          <w:sz w:val="24"/>
          <w:szCs w:val="24"/>
        </w:rPr>
        <w:t xml:space="preserv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7</w:t>
      </w:r>
    </w:p>
    <w:p w:rsidR="00FB5749" w:rsidRDefault="00FB5749" w:rsidP="00FB5749">
      <w:pPr>
        <w:spacing w:line="240" w:lineRule="atLeast"/>
        <w:jc w:val="both"/>
      </w:pPr>
      <w:r>
        <w:rPr>
          <w:color w:val="000000"/>
          <w:sz w:val="24"/>
          <w:szCs w:val="24"/>
        </w:rPr>
        <w:t>1.</w:t>
      </w:r>
      <w:r>
        <w:rPr>
          <w:b/>
          <w:bCs/>
          <w:color w:val="000000"/>
          <w:sz w:val="24"/>
          <w:szCs w:val="24"/>
        </w:rPr>
        <w:t xml:space="preserve"> </w:t>
      </w:r>
      <w:r>
        <w:rPr>
          <w:color w:val="000000"/>
          <w:sz w:val="24"/>
          <w:szCs w:val="24"/>
        </w:rPr>
        <w:t xml:space="preserve">Przyjmujący zamówienie za każdą godzinę udzielanych świadczeń otrzyma wynagrodzenie </w:t>
      </w:r>
      <w:r>
        <w:rPr>
          <w:color w:val="000000"/>
          <w:sz w:val="24"/>
          <w:szCs w:val="24"/>
        </w:rPr>
        <w:br/>
        <w:t>brutto w wysokości:</w:t>
      </w:r>
    </w:p>
    <w:p w:rsidR="00FB5749" w:rsidRDefault="00FB5749" w:rsidP="00FB5749">
      <w:pPr>
        <w:pStyle w:val="NormalnyWeb"/>
        <w:numPr>
          <w:ilvl w:val="0"/>
          <w:numId w:val="8"/>
        </w:numPr>
        <w:spacing w:before="0" w:after="0" w:line="240" w:lineRule="atLeast"/>
        <w:ind w:hanging="436"/>
      </w:pPr>
      <w:r>
        <w:t xml:space="preserve">w czasie ordynacji podstawowej szpitala –  </w:t>
      </w:r>
      <w:r w:rsidR="002A498D">
        <w:rPr>
          <w:b/>
        </w:rPr>
        <w:t>…………..</w:t>
      </w:r>
      <w:r>
        <w:t xml:space="preserve"> </w:t>
      </w:r>
      <w:r>
        <w:rPr>
          <w:b/>
        </w:rPr>
        <w:t xml:space="preserve">zł/godz., </w:t>
      </w:r>
    </w:p>
    <w:p w:rsidR="00FB5749" w:rsidRPr="008633EE" w:rsidRDefault="00FB5749" w:rsidP="00FB5749">
      <w:pPr>
        <w:pStyle w:val="NormalnyWeb"/>
        <w:numPr>
          <w:ilvl w:val="0"/>
          <w:numId w:val="8"/>
        </w:numPr>
        <w:spacing w:before="0" w:after="0" w:line="240" w:lineRule="atLeast"/>
        <w:ind w:hanging="436"/>
        <w:rPr>
          <w:color w:val="000000"/>
        </w:rPr>
      </w:pPr>
      <w:r>
        <w:t xml:space="preserve">w ramach dyżuru lekarskiego w oddziale –  </w:t>
      </w:r>
      <w:r w:rsidR="002A498D">
        <w:rPr>
          <w:b/>
        </w:rPr>
        <w:t>…………………..</w:t>
      </w:r>
      <w:r>
        <w:rPr>
          <w:b/>
        </w:rPr>
        <w:t>zł</w:t>
      </w:r>
      <w:r>
        <w:rPr>
          <w:b/>
          <w:bCs/>
          <w:color w:val="000000"/>
        </w:rPr>
        <w:t>/godz.,</w:t>
      </w:r>
    </w:p>
    <w:p w:rsidR="00FB5749" w:rsidRDefault="00FB5749" w:rsidP="00FB5749">
      <w:pPr>
        <w:pStyle w:val="NormalnyWeb"/>
        <w:numPr>
          <w:ilvl w:val="0"/>
          <w:numId w:val="8"/>
        </w:numPr>
        <w:spacing w:before="0" w:after="0" w:line="240" w:lineRule="atLeast"/>
        <w:ind w:hanging="436"/>
        <w:rPr>
          <w:color w:val="000000"/>
        </w:rPr>
      </w:pPr>
      <w:r>
        <w:t>w ramach dyżuru pod telefonem</w:t>
      </w:r>
      <w:r>
        <w:rPr>
          <w:b/>
          <w:bCs/>
          <w:color w:val="000000"/>
        </w:rPr>
        <w:t xml:space="preserve"> – 50% stawki godzinowej wymienionej w ust. 1 pkt 2, a w przypadku wezwania do Zakładu 100%</w:t>
      </w:r>
      <w:r w:rsidR="00A53605">
        <w:rPr>
          <w:b/>
          <w:bCs/>
          <w:color w:val="000000"/>
        </w:rPr>
        <w:t xml:space="preserve"> stawki godzinowej wymienionej</w:t>
      </w:r>
      <w:r w:rsidR="00A53605">
        <w:rPr>
          <w:b/>
          <w:bCs/>
          <w:color w:val="000000"/>
        </w:rPr>
        <w:br/>
      </w:r>
      <w:r>
        <w:rPr>
          <w:b/>
          <w:bCs/>
          <w:color w:val="000000"/>
        </w:rPr>
        <w:t>w ust. 1 pkt 2.</w:t>
      </w:r>
    </w:p>
    <w:p w:rsidR="00876FE9" w:rsidRPr="00E37659" w:rsidRDefault="00FB5749" w:rsidP="00FB5749">
      <w:pPr>
        <w:autoSpaceDE w:val="0"/>
        <w:spacing w:line="24" w:lineRule="atLeast"/>
        <w:jc w:val="both"/>
        <w:rPr>
          <w:color w:val="000000"/>
          <w:sz w:val="24"/>
          <w:szCs w:val="24"/>
        </w:rPr>
      </w:pPr>
      <w:r>
        <w:rPr>
          <w:color w:val="000000"/>
          <w:sz w:val="24"/>
          <w:szCs w:val="24"/>
        </w:rPr>
        <w:t xml:space="preserve">2. </w:t>
      </w:r>
      <w:r w:rsidR="00876FE9">
        <w:rPr>
          <w:color w:val="000000"/>
          <w:sz w:val="24"/>
          <w:szCs w:val="24"/>
        </w:rPr>
        <w:t xml:space="preserve">   </w:t>
      </w:r>
      <w:r w:rsidR="00876FE9" w:rsidRPr="00E37659">
        <w:rPr>
          <w:color w:val="000000"/>
          <w:sz w:val="24"/>
          <w:szCs w:val="24"/>
        </w:rPr>
        <w:t xml:space="preserve">W okresie obowiązywania umowy ustalone stawki wynagrodzenia są stałe i nie podlegają    </w:t>
      </w:r>
    </w:p>
    <w:p w:rsidR="00FB5749" w:rsidRPr="00E37659" w:rsidRDefault="00876FE9" w:rsidP="00FB5749">
      <w:pPr>
        <w:autoSpaceDE w:val="0"/>
        <w:spacing w:line="24" w:lineRule="atLeast"/>
        <w:jc w:val="both"/>
        <w:rPr>
          <w:bCs/>
          <w:color w:val="000000"/>
          <w:sz w:val="24"/>
          <w:szCs w:val="24"/>
        </w:rPr>
      </w:pPr>
      <w:r w:rsidRPr="00E37659">
        <w:rPr>
          <w:color w:val="000000"/>
          <w:sz w:val="24"/>
          <w:szCs w:val="24"/>
        </w:rPr>
        <w:t xml:space="preserve">      negocjacji.</w:t>
      </w:r>
    </w:p>
    <w:p w:rsidR="00FB5749" w:rsidRDefault="00FB5749" w:rsidP="00FB5749">
      <w:pPr>
        <w:autoSpaceDE w:val="0"/>
        <w:spacing w:line="24" w:lineRule="atLeast"/>
        <w:jc w:val="center"/>
        <w:rPr>
          <w:bCs/>
          <w:color w:val="000000"/>
          <w:sz w:val="24"/>
          <w:szCs w:val="24"/>
        </w:rPr>
      </w:pPr>
    </w:p>
    <w:p w:rsidR="00FB5749" w:rsidRDefault="00FB5749" w:rsidP="00FB5749">
      <w:pPr>
        <w:autoSpaceDE w:val="0"/>
        <w:spacing w:line="24" w:lineRule="atLeast"/>
        <w:jc w:val="both"/>
        <w:rPr>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 8</w:t>
      </w:r>
    </w:p>
    <w:p w:rsidR="00FB5749" w:rsidRDefault="00FB5749" w:rsidP="00A53605">
      <w:pPr>
        <w:numPr>
          <w:ilvl w:val="3"/>
          <w:numId w:val="2"/>
        </w:numPr>
        <w:spacing w:line="24" w:lineRule="atLeast"/>
        <w:jc w:val="both"/>
        <w:rPr>
          <w:color w:val="000000"/>
          <w:sz w:val="24"/>
          <w:szCs w:val="24"/>
        </w:rPr>
      </w:pPr>
      <w:r>
        <w:rPr>
          <w:color w:val="000000"/>
          <w:sz w:val="24"/>
          <w:szCs w:val="24"/>
        </w:rPr>
        <w:t>1.  Kwota wynagrodzenia za wykonane usługi objęte niniejszą umową, ustalana będzie</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na podstawie faktury/rachunku wystawionego przez Przyjmującego zamówienie po</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zakończeniu miesiąca, którego dana faktura/rachunek dotyczy i przedłożonego Udzielającemu</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zamówienie w terminie do 5-go dnia miesiąca następującego po miesiącu, za który</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faktura/rachunek jest przedkładana.</w:t>
      </w:r>
    </w:p>
    <w:p w:rsidR="00FB5749" w:rsidRDefault="00FB5749" w:rsidP="00A53605">
      <w:pPr>
        <w:numPr>
          <w:ilvl w:val="3"/>
          <w:numId w:val="2"/>
        </w:numPr>
        <w:spacing w:line="24" w:lineRule="atLeast"/>
        <w:jc w:val="both"/>
        <w:rPr>
          <w:color w:val="000000"/>
          <w:sz w:val="24"/>
          <w:szCs w:val="24"/>
        </w:rPr>
      </w:pPr>
      <w:r>
        <w:rPr>
          <w:color w:val="000000"/>
          <w:sz w:val="24"/>
          <w:szCs w:val="24"/>
        </w:rPr>
        <w:t>2. Wynagrodzenie przekazywane będzie na rachunek bankowy Przyjmującego zamówienie,</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wskazany w treści faktury/rachunku w terminie do 21 dni po otrzymaniu przez Przyjmującego</w:t>
      </w:r>
    </w:p>
    <w:p w:rsidR="00FB5749" w:rsidRDefault="00FB5749" w:rsidP="00A53605">
      <w:pPr>
        <w:numPr>
          <w:ilvl w:val="3"/>
          <w:numId w:val="2"/>
        </w:numPr>
        <w:spacing w:line="24" w:lineRule="atLeast"/>
        <w:jc w:val="both"/>
        <w:rPr>
          <w:color w:val="000000"/>
          <w:sz w:val="24"/>
          <w:szCs w:val="24"/>
        </w:rPr>
      </w:pPr>
      <w:r>
        <w:rPr>
          <w:color w:val="000000"/>
          <w:sz w:val="24"/>
          <w:szCs w:val="24"/>
        </w:rPr>
        <w:t xml:space="preserve">    zamówienie prawidłowo wystawionej faktury/rachunku po zakończeniu każdego miesiąca.</w:t>
      </w:r>
    </w:p>
    <w:p w:rsidR="00FB5749" w:rsidRDefault="00FB5749" w:rsidP="00A53605">
      <w:pPr>
        <w:numPr>
          <w:ilvl w:val="3"/>
          <w:numId w:val="2"/>
        </w:numPr>
        <w:spacing w:line="24" w:lineRule="atLeast"/>
        <w:jc w:val="both"/>
        <w:rPr>
          <w:b/>
          <w:bCs/>
          <w:color w:val="000000"/>
          <w:sz w:val="24"/>
          <w:szCs w:val="24"/>
        </w:rPr>
      </w:pPr>
      <w:r>
        <w:rPr>
          <w:color w:val="000000"/>
          <w:sz w:val="24"/>
          <w:szCs w:val="24"/>
        </w:rPr>
        <w:t xml:space="preserve">    </w:t>
      </w:r>
      <w:r>
        <w:rPr>
          <w:b/>
          <w:bCs/>
          <w:color w:val="000000"/>
          <w:sz w:val="24"/>
          <w:szCs w:val="24"/>
        </w:rPr>
        <w:t>Warunkiem zapłaty jest uprzednie wypełnienie przez Przyjmującego zamówienie całości</w:t>
      </w:r>
    </w:p>
    <w:p w:rsidR="00FB5749" w:rsidRDefault="00FB5749" w:rsidP="00A53605">
      <w:pPr>
        <w:numPr>
          <w:ilvl w:val="3"/>
          <w:numId w:val="2"/>
        </w:numPr>
        <w:spacing w:line="24" w:lineRule="atLeast"/>
        <w:jc w:val="both"/>
        <w:rPr>
          <w:b/>
          <w:bCs/>
          <w:color w:val="000000"/>
          <w:sz w:val="24"/>
          <w:szCs w:val="24"/>
        </w:rPr>
      </w:pPr>
      <w:r>
        <w:rPr>
          <w:b/>
          <w:bCs/>
          <w:color w:val="000000"/>
          <w:sz w:val="24"/>
          <w:szCs w:val="24"/>
        </w:rPr>
        <w:t xml:space="preserve">    dokumentacji medycznej papierowej oraz elektronicznej niezbędnej do wykazania</w:t>
      </w:r>
    </w:p>
    <w:p w:rsidR="00FB5749" w:rsidRDefault="00FB5749" w:rsidP="00A53605">
      <w:pPr>
        <w:numPr>
          <w:ilvl w:val="3"/>
          <w:numId w:val="2"/>
        </w:numPr>
        <w:spacing w:line="24" w:lineRule="atLeast"/>
        <w:jc w:val="both"/>
        <w:rPr>
          <w:bCs/>
          <w:color w:val="000000"/>
          <w:sz w:val="24"/>
          <w:szCs w:val="24"/>
        </w:rPr>
      </w:pPr>
      <w:r>
        <w:rPr>
          <w:b/>
          <w:bCs/>
          <w:color w:val="000000"/>
          <w:sz w:val="24"/>
          <w:szCs w:val="24"/>
        </w:rPr>
        <w:t xml:space="preserve">    udzielonych procedur sprawozdawczości dla NFZ. </w:t>
      </w:r>
    </w:p>
    <w:p w:rsidR="00FB5749" w:rsidRDefault="00FB5749" w:rsidP="00A53605">
      <w:pPr>
        <w:autoSpaceDE w:val="0"/>
        <w:spacing w:line="24" w:lineRule="atLeast"/>
        <w:jc w:val="both"/>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xml:space="preserve">§ 9  </w:t>
      </w:r>
    </w:p>
    <w:p w:rsidR="00FB5749" w:rsidRDefault="00FB5749" w:rsidP="00FB5749">
      <w:pPr>
        <w:numPr>
          <w:ilvl w:val="0"/>
          <w:numId w:val="3"/>
        </w:numPr>
        <w:tabs>
          <w:tab w:val="left" w:pos="360"/>
        </w:tabs>
        <w:spacing w:line="24" w:lineRule="atLeast"/>
        <w:jc w:val="both"/>
        <w:rPr>
          <w:color w:val="000000"/>
          <w:sz w:val="24"/>
          <w:szCs w:val="24"/>
        </w:rPr>
      </w:pPr>
      <w:r>
        <w:rPr>
          <w:color w:val="000000"/>
          <w:sz w:val="24"/>
          <w:szCs w:val="24"/>
        </w:rPr>
        <w:t>Udzielający zamówienia ma prawo nałożyć karę umowną w wysokości 6% kwoty wynagrodzenia miesięcznego za każde naruszenie w przypadku:</w:t>
      </w:r>
    </w:p>
    <w:p w:rsidR="00FB5749" w:rsidRDefault="00FB5749" w:rsidP="00FB5749">
      <w:pPr>
        <w:numPr>
          <w:ilvl w:val="1"/>
          <w:numId w:val="3"/>
        </w:numPr>
        <w:spacing w:line="24" w:lineRule="atLeast"/>
        <w:jc w:val="both"/>
        <w:rPr>
          <w:color w:val="000000"/>
          <w:sz w:val="24"/>
          <w:szCs w:val="24"/>
        </w:rPr>
      </w:pPr>
      <w:r>
        <w:rPr>
          <w:color w:val="000000"/>
          <w:sz w:val="24"/>
          <w:szCs w:val="24"/>
        </w:rPr>
        <w:t>udzielania świadczeń zdrowotnych niezgodnie z przepisami o świadczeniach finansowanych ze środków publicznych i wydanych do nich przepisów wykonawczych Ministra Zdrowia i Prezesa NFZ, w umowie oraz w zarządzeniach wewnętrznych,</w:t>
      </w:r>
    </w:p>
    <w:p w:rsidR="00FB5749" w:rsidRDefault="00FB5749" w:rsidP="00FB5749">
      <w:pPr>
        <w:numPr>
          <w:ilvl w:val="1"/>
          <w:numId w:val="3"/>
        </w:numPr>
        <w:spacing w:line="24" w:lineRule="atLeast"/>
        <w:jc w:val="both"/>
        <w:rPr>
          <w:color w:val="000000"/>
          <w:sz w:val="24"/>
          <w:szCs w:val="24"/>
        </w:rPr>
      </w:pPr>
      <w:r>
        <w:rPr>
          <w:color w:val="000000"/>
          <w:sz w:val="24"/>
          <w:szCs w:val="24"/>
        </w:rPr>
        <w:t>nieudzielania świadczeń w czasie i miejscu ustalonym w harmonogramie,</w:t>
      </w:r>
    </w:p>
    <w:p w:rsidR="00FB5749" w:rsidRDefault="00FB5749" w:rsidP="00FB5749">
      <w:pPr>
        <w:numPr>
          <w:ilvl w:val="1"/>
          <w:numId w:val="3"/>
        </w:numPr>
        <w:spacing w:line="24" w:lineRule="atLeast"/>
        <w:jc w:val="both"/>
        <w:rPr>
          <w:color w:val="000000"/>
          <w:sz w:val="24"/>
          <w:szCs w:val="24"/>
        </w:rPr>
      </w:pPr>
      <w:r>
        <w:rPr>
          <w:color w:val="000000"/>
          <w:sz w:val="24"/>
          <w:szCs w:val="24"/>
        </w:rPr>
        <w:t xml:space="preserve">nie poddania się kontroli przeprowadzonej przez Udzielającego Zamówienia, Narodowy Fundusz Zdrowia, wojewodę i inne, albo niewykonania w wyznaczonym terminie zaleceń pokontrolnych, </w:t>
      </w:r>
    </w:p>
    <w:p w:rsidR="00FB5749" w:rsidRDefault="00FB5749" w:rsidP="00FB5749">
      <w:pPr>
        <w:numPr>
          <w:ilvl w:val="1"/>
          <w:numId w:val="3"/>
        </w:numPr>
        <w:spacing w:line="24" w:lineRule="atLeast"/>
        <w:jc w:val="both"/>
        <w:rPr>
          <w:color w:val="000000"/>
          <w:sz w:val="24"/>
          <w:szCs w:val="24"/>
        </w:rPr>
      </w:pPr>
      <w:r>
        <w:rPr>
          <w:color w:val="000000"/>
          <w:sz w:val="24"/>
          <w:szCs w:val="24"/>
        </w:rPr>
        <w:lastRenderedPageBreak/>
        <w:t>nieuzasadnionej odmowy udzielania świadczeń w sposób i na warunkach nie odpowiadających wymogom określonym w obowiązujących przepisach, w szczególności ustawie o zawodzie lekarza i lekarza dentysty, działalności leczniczej, o świadczeniach opieki zdrowotnej finansowanych udzielenia pacjentowi świadczeń przez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uzasadnionej skargi pacjenta, członka rodziny lub opiekuna, której podstawę stanowi rażące zawinione działanie lub zaniechanie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 xml:space="preserve">prowadzenia dokumentacji medycznej przez Przyjmującego zamówienie, niezgodnie </w:t>
      </w:r>
      <w:r>
        <w:rPr>
          <w:color w:val="000000"/>
          <w:sz w:val="24"/>
          <w:szCs w:val="24"/>
        </w:rPr>
        <w:br/>
        <w:t>z treścią Rozporządzenia Ministra Zdrowia z dnia 6 kwietnia 2020 roku w sprawie rodzajów, zakresu i wzorów dokumentacji medycznej oraz sposobu jej przetwarzania.</w:t>
      </w:r>
      <w:r>
        <w:rPr>
          <w:color w:val="000000"/>
          <w:sz w:val="24"/>
          <w:szCs w:val="24"/>
        </w:rPr>
        <w:tab/>
      </w:r>
    </w:p>
    <w:p w:rsidR="00FB5749" w:rsidRDefault="00FB5749" w:rsidP="00FB5749">
      <w:pPr>
        <w:numPr>
          <w:ilvl w:val="0"/>
          <w:numId w:val="3"/>
        </w:numPr>
        <w:spacing w:line="24" w:lineRule="atLeast"/>
        <w:jc w:val="both"/>
        <w:rPr>
          <w:color w:val="000000"/>
          <w:sz w:val="24"/>
          <w:szCs w:val="24"/>
        </w:rPr>
      </w:pPr>
      <w:r>
        <w:rPr>
          <w:color w:val="000000"/>
          <w:sz w:val="24"/>
          <w:szCs w:val="24"/>
        </w:rPr>
        <w:t xml:space="preserve">Kary umowne nałożone przez Udzielającego zamówienia podlegają kompensacie z bieżącym wymagalnym zobowiązaniem. </w:t>
      </w:r>
    </w:p>
    <w:p w:rsidR="00FB5749" w:rsidRDefault="00FB5749" w:rsidP="00FB5749">
      <w:pPr>
        <w:numPr>
          <w:ilvl w:val="0"/>
          <w:numId w:val="3"/>
        </w:numPr>
        <w:spacing w:line="24" w:lineRule="atLeast"/>
        <w:jc w:val="both"/>
        <w:rPr>
          <w:color w:val="000000"/>
          <w:sz w:val="24"/>
          <w:szCs w:val="24"/>
        </w:rPr>
      </w:pPr>
      <w:r>
        <w:rPr>
          <w:color w:val="000000"/>
          <w:sz w:val="24"/>
          <w:szCs w:val="24"/>
        </w:rPr>
        <w:t>W przypadkach wskazanych w ust. 1 powyżej, gdyby wysokość poniesionej szkody przez Udzielającego zamówienie przekraczała wysokość kary umownej, Udzielający zamówienie może dochodzić odszkodowania uzupełniającego na zasadach ogólnych.</w:t>
      </w:r>
    </w:p>
    <w:p w:rsidR="00FB5749" w:rsidRDefault="00FB5749" w:rsidP="00FB5749">
      <w:pPr>
        <w:spacing w:line="24" w:lineRule="atLeast"/>
        <w:jc w:val="both"/>
        <w:rPr>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10</w:t>
      </w:r>
    </w:p>
    <w:p w:rsidR="00FB5749" w:rsidRPr="005359DF" w:rsidRDefault="00FB5749" w:rsidP="00FB5749">
      <w:pPr>
        <w:spacing w:line="24" w:lineRule="atLeast"/>
        <w:rPr>
          <w:b/>
          <w:bCs/>
          <w:color w:val="000000"/>
          <w:sz w:val="24"/>
          <w:szCs w:val="24"/>
        </w:rPr>
      </w:pPr>
      <w:r>
        <w:rPr>
          <w:color w:val="000000"/>
          <w:sz w:val="24"/>
          <w:szCs w:val="24"/>
        </w:rPr>
        <w:t xml:space="preserve">1. Umowa będzie obowiązywała w okresie </w:t>
      </w:r>
      <w:r>
        <w:rPr>
          <w:b/>
          <w:bCs/>
          <w:color w:val="000000"/>
          <w:sz w:val="24"/>
          <w:szCs w:val="24"/>
        </w:rPr>
        <w:t>od</w:t>
      </w:r>
      <w:r w:rsidR="00876FE9">
        <w:rPr>
          <w:b/>
          <w:bCs/>
          <w:color w:val="000000"/>
          <w:sz w:val="24"/>
          <w:szCs w:val="24"/>
        </w:rPr>
        <w:t xml:space="preserve"> 15.08</w:t>
      </w:r>
      <w:r>
        <w:rPr>
          <w:b/>
          <w:bCs/>
          <w:color w:val="000000"/>
          <w:sz w:val="24"/>
          <w:szCs w:val="24"/>
        </w:rPr>
        <w:t xml:space="preserve">.2023 r. do 31.01.2025 r. </w:t>
      </w:r>
    </w:p>
    <w:p w:rsidR="00FB5749" w:rsidRDefault="00FB5749" w:rsidP="00FB5749">
      <w:pPr>
        <w:spacing w:line="24" w:lineRule="atLeast"/>
        <w:jc w:val="both"/>
        <w:rPr>
          <w:color w:val="000000"/>
          <w:sz w:val="24"/>
          <w:szCs w:val="24"/>
        </w:rPr>
      </w:pPr>
      <w:r>
        <w:rPr>
          <w:color w:val="000000"/>
          <w:sz w:val="24"/>
          <w:szCs w:val="24"/>
        </w:rPr>
        <w:t xml:space="preserve">2. Umowa może być rozwiązana przez każdą ze stron z zachowaniem </w:t>
      </w:r>
      <w:r w:rsidRPr="00670C74">
        <w:rPr>
          <w:b/>
          <w:color w:val="000000"/>
          <w:sz w:val="24"/>
          <w:szCs w:val="24"/>
        </w:rPr>
        <w:t>jednomiesięcznego okresu  wypowiedzenia</w:t>
      </w:r>
      <w:r>
        <w:rPr>
          <w:color w:val="000000"/>
          <w:sz w:val="24"/>
          <w:szCs w:val="24"/>
        </w:rPr>
        <w:t xml:space="preserve">. </w:t>
      </w:r>
    </w:p>
    <w:p w:rsidR="00FB5749" w:rsidRDefault="00FB5749" w:rsidP="00FB5749">
      <w:pPr>
        <w:spacing w:line="24" w:lineRule="atLeast"/>
        <w:jc w:val="both"/>
        <w:rPr>
          <w:color w:val="000000"/>
          <w:sz w:val="24"/>
          <w:szCs w:val="24"/>
        </w:rPr>
      </w:pPr>
      <w:r>
        <w:rPr>
          <w:color w:val="000000"/>
          <w:sz w:val="24"/>
          <w:szCs w:val="24"/>
        </w:rPr>
        <w:t xml:space="preserve">3. Udzielający zamówienie może rozwiązać umowę bez zachowania okresu wypowiedzenia, </w:t>
      </w:r>
      <w:r>
        <w:rPr>
          <w:color w:val="000000"/>
          <w:sz w:val="24"/>
          <w:szCs w:val="24"/>
        </w:rPr>
        <w:br/>
        <w:t>w następujących przypadkach:</w:t>
      </w:r>
    </w:p>
    <w:p w:rsidR="00FB5749" w:rsidRDefault="00FB5749" w:rsidP="00FB5749">
      <w:pPr>
        <w:numPr>
          <w:ilvl w:val="0"/>
          <w:numId w:val="10"/>
        </w:numPr>
        <w:spacing w:line="24" w:lineRule="atLeast"/>
        <w:jc w:val="both"/>
        <w:rPr>
          <w:color w:val="000000"/>
          <w:sz w:val="24"/>
          <w:szCs w:val="24"/>
        </w:rPr>
      </w:pPr>
      <w:r>
        <w:rPr>
          <w:color w:val="000000"/>
          <w:sz w:val="24"/>
          <w:szCs w:val="24"/>
        </w:rPr>
        <w:t>utraty przez Przyjmującego zamówienie uprawnień do udzielania świadczeń zdrowotnych objętych przedmiotem umowy,</w:t>
      </w:r>
    </w:p>
    <w:p w:rsidR="00FB5749" w:rsidRDefault="00FB5749" w:rsidP="00FB5749">
      <w:pPr>
        <w:numPr>
          <w:ilvl w:val="0"/>
          <w:numId w:val="10"/>
        </w:numPr>
        <w:spacing w:line="24" w:lineRule="atLeast"/>
        <w:jc w:val="both"/>
        <w:rPr>
          <w:color w:val="000000"/>
          <w:sz w:val="24"/>
          <w:szCs w:val="24"/>
        </w:rPr>
      </w:pPr>
      <w:r>
        <w:rPr>
          <w:color w:val="000000"/>
          <w:sz w:val="24"/>
          <w:szCs w:val="24"/>
        </w:rPr>
        <w:t>wygaśnięcia bądź rozwiązania umowy zawartej przez Udzielającego zamówienie z NFZ lub jego następcą prawnym,</w:t>
      </w:r>
    </w:p>
    <w:p w:rsidR="00FB5749" w:rsidRDefault="00FB5749" w:rsidP="00FB5749">
      <w:pPr>
        <w:numPr>
          <w:ilvl w:val="0"/>
          <w:numId w:val="10"/>
        </w:numPr>
        <w:spacing w:line="24" w:lineRule="atLeast"/>
        <w:jc w:val="both"/>
        <w:rPr>
          <w:color w:val="000000"/>
          <w:sz w:val="24"/>
          <w:szCs w:val="24"/>
        </w:rPr>
      </w:pPr>
      <w:r>
        <w:rPr>
          <w:color w:val="000000"/>
          <w:sz w:val="24"/>
          <w:szCs w:val="24"/>
        </w:rPr>
        <w:t>nierzetelnego prowadzenia przez Przyjmującego zamówienie dokumentacji medycznej, lub nie stosowanie się do obowiązujących u Udzielającego zamówienia procedur medycznych,</w:t>
      </w:r>
    </w:p>
    <w:p w:rsidR="00FB5749" w:rsidRDefault="00FB5749" w:rsidP="00FB5749">
      <w:pPr>
        <w:numPr>
          <w:ilvl w:val="0"/>
          <w:numId w:val="10"/>
        </w:numPr>
        <w:spacing w:line="24" w:lineRule="atLeast"/>
        <w:jc w:val="both"/>
        <w:rPr>
          <w:color w:val="000000"/>
          <w:sz w:val="24"/>
          <w:szCs w:val="24"/>
        </w:rPr>
      </w:pPr>
      <w:r>
        <w:rPr>
          <w:color w:val="000000"/>
          <w:sz w:val="24"/>
          <w:szCs w:val="24"/>
        </w:rPr>
        <w:t>bezskutecznego upływu terminu wyznaczonego na usunięcie uchybień stwierdzonych podczas kontroli przez Udzielającego zamówienia lub inny uprawniony podmiot,</w:t>
      </w:r>
    </w:p>
    <w:p w:rsidR="00FB5749" w:rsidRDefault="00FB5749" w:rsidP="00FB5749">
      <w:pPr>
        <w:numPr>
          <w:ilvl w:val="0"/>
          <w:numId w:val="10"/>
        </w:numPr>
        <w:spacing w:line="24" w:lineRule="atLeast"/>
        <w:jc w:val="both"/>
        <w:rPr>
          <w:color w:val="000000"/>
          <w:sz w:val="24"/>
          <w:szCs w:val="24"/>
        </w:rPr>
      </w:pPr>
      <w:r>
        <w:rPr>
          <w:color w:val="000000"/>
          <w:sz w:val="24"/>
          <w:szCs w:val="24"/>
        </w:rPr>
        <w:t xml:space="preserve">niezachowania przez Przyjmującego zamówienie obowiązku zawarcia umowy ubezpieczenia od odpowiedzialności cywilnej lub obowiązku udokumentowania zawarcia umowy ubezpieczenia oraz braku aktualnych badań, zaświadczeń kursów i szkoleń niezbędnych do realizacji umowy w zakresie nią objętym, </w:t>
      </w:r>
    </w:p>
    <w:p w:rsidR="00FB5749" w:rsidRDefault="00FB5749" w:rsidP="00FB5749">
      <w:pPr>
        <w:numPr>
          <w:ilvl w:val="0"/>
          <w:numId w:val="11"/>
        </w:numPr>
        <w:spacing w:line="24" w:lineRule="atLeast"/>
        <w:jc w:val="both"/>
        <w:rPr>
          <w:color w:val="000000"/>
          <w:sz w:val="24"/>
          <w:szCs w:val="24"/>
        </w:rPr>
      </w:pPr>
      <w:r>
        <w:rPr>
          <w:color w:val="000000"/>
          <w:sz w:val="24"/>
          <w:szCs w:val="24"/>
        </w:rPr>
        <w:t>rażącego naruszenia przez Przyjmującego zamówienie innych istotnych postanowień</w:t>
      </w:r>
    </w:p>
    <w:p w:rsidR="00FB5749" w:rsidRDefault="00FB5749" w:rsidP="00FB5749">
      <w:pPr>
        <w:spacing w:line="24" w:lineRule="atLeast"/>
        <w:jc w:val="both"/>
        <w:rPr>
          <w:sz w:val="24"/>
          <w:szCs w:val="24"/>
        </w:rPr>
      </w:pPr>
      <w:r>
        <w:rPr>
          <w:color w:val="000000"/>
          <w:sz w:val="24"/>
          <w:szCs w:val="24"/>
        </w:rPr>
        <w:t xml:space="preserve">umowy, jak np. spożywania alkoholu w czasie udzielania świadczeń zdrowotnych, pobieranie odpłatności od pacjentów, czy rażącego naruszenia przez Przyjmującego zamówienie zasad dobrej współpracy z pozostałym personelem udzielającym świadczeń medycznych. </w:t>
      </w:r>
    </w:p>
    <w:p w:rsidR="00FB5749" w:rsidRDefault="00FB5749" w:rsidP="00FB5749">
      <w:pPr>
        <w:tabs>
          <w:tab w:val="left" w:pos="426"/>
        </w:tabs>
        <w:autoSpaceDE w:val="0"/>
        <w:spacing w:line="24" w:lineRule="atLeast"/>
        <w:jc w:val="both"/>
        <w:rPr>
          <w:color w:val="000000"/>
          <w:sz w:val="24"/>
          <w:szCs w:val="24"/>
        </w:rPr>
      </w:pPr>
      <w:r>
        <w:rPr>
          <w:sz w:val="24"/>
          <w:szCs w:val="24"/>
        </w:rPr>
        <w:t xml:space="preserve"> 4. Jeżeli umowa zawiera różne zakresy udzielania świadczeń opieki zdrowotnej Udzielający    zamówienia dopuszcza możliwość rozwiązania przez Przyjmującego zamówienie umowy </w:t>
      </w:r>
      <w:r>
        <w:rPr>
          <w:sz w:val="24"/>
          <w:szCs w:val="24"/>
        </w:rPr>
        <w:br/>
        <w:t>w jednym z wybranych zakresów.</w:t>
      </w: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303AE6" w:rsidRDefault="00303AE6" w:rsidP="00FB5749">
      <w:pPr>
        <w:spacing w:line="24" w:lineRule="atLeast"/>
        <w:jc w:val="center"/>
        <w:rPr>
          <w:color w:val="000000"/>
          <w:sz w:val="24"/>
          <w:szCs w:val="24"/>
        </w:rPr>
      </w:pPr>
    </w:p>
    <w:p w:rsidR="00876FE9" w:rsidRDefault="00876FE9" w:rsidP="00FB5749">
      <w:pPr>
        <w:spacing w:line="24" w:lineRule="atLeast"/>
        <w:jc w:val="center"/>
        <w:rPr>
          <w:color w:val="000000"/>
          <w:sz w:val="24"/>
          <w:szCs w:val="24"/>
        </w:rPr>
      </w:pPr>
    </w:p>
    <w:p w:rsidR="00876FE9" w:rsidRDefault="00876FE9" w:rsidP="00FB5749">
      <w:pPr>
        <w:spacing w:line="24" w:lineRule="atLeast"/>
        <w:jc w:val="center"/>
        <w:rPr>
          <w:color w:val="000000"/>
          <w:sz w:val="24"/>
          <w:szCs w:val="24"/>
        </w:rPr>
      </w:pPr>
    </w:p>
    <w:p w:rsidR="00876FE9" w:rsidRDefault="00876FE9"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11</w:t>
      </w:r>
    </w:p>
    <w:p w:rsidR="00FB5749" w:rsidRDefault="00FB5749" w:rsidP="00FB5749">
      <w:pPr>
        <w:spacing w:line="24" w:lineRule="atLeast"/>
        <w:jc w:val="both"/>
        <w:rPr>
          <w:color w:val="000000"/>
          <w:sz w:val="24"/>
          <w:szCs w:val="24"/>
        </w:rPr>
      </w:pPr>
      <w:r>
        <w:rPr>
          <w:color w:val="000000"/>
          <w:sz w:val="24"/>
          <w:szCs w:val="24"/>
        </w:rPr>
        <w:t>Wszelkie zmiany postanowień niniejszej umowy wymagają formy pisemnej, aneksu, pod rygorem nieważności.</w:t>
      </w:r>
    </w:p>
    <w:p w:rsidR="00A53605" w:rsidRDefault="00A53605" w:rsidP="00FB5749">
      <w:pPr>
        <w:spacing w:line="276" w:lineRule="auto"/>
        <w:jc w:val="center"/>
        <w:rPr>
          <w:color w:val="000000"/>
          <w:sz w:val="24"/>
          <w:szCs w:val="24"/>
        </w:rPr>
      </w:pPr>
    </w:p>
    <w:p w:rsidR="00FB5749" w:rsidRDefault="00FB5749" w:rsidP="00FB5749">
      <w:pPr>
        <w:spacing w:line="276" w:lineRule="auto"/>
        <w:jc w:val="center"/>
        <w:rPr>
          <w:sz w:val="24"/>
          <w:szCs w:val="24"/>
        </w:rPr>
      </w:pPr>
      <w:r>
        <w:rPr>
          <w:color w:val="000000"/>
          <w:sz w:val="24"/>
          <w:szCs w:val="24"/>
        </w:rPr>
        <w:t>§ 12</w:t>
      </w:r>
    </w:p>
    <w:p w:rsidR="00FB5749" w:rsidRDefault="00FB5749" w:rsidP="00FB5749">
      <w:pPr>
        <w:numPr>
          <w:ilvl w:val="0"/>
          <w:numId w:val="14"/>
        </w:numPr>
        <w:tabs>
          <w:tab w:val="left" w:pos="720"/>
        </w:tabs>
        <w:jc w:val="both"/>
        <w:rPr>
          <w:sz w:val="24"/>
          <w:szCs w:val="24"/>
        </w:rPr>
      </w:pPr>
      <w:r>
        <w:rPr>
          <w:sz w:val="24"/>
          <w:szCs w:val="24"/>
        </w:rPr>
        <w:t>Przyjmujący zamówienie jest obowiązany podać Udzielającemu zamówienia numer rachunku bankowego przeznaczonego do prowadzenia działalności gospodarczej.</w:t>
      </w:r>
    </w:p>
    <w:p w:rsidR="00FB5749" w:rsidRDefault="00FB5749" w:rsidP="00FB5749">
      <w:pPr>
        <w:numPr>
          <w:ilvl w:val="0"/>
          <w:numId w:val="14"/>
        </w:numPr>
        <w:tabs>
          <w:tab w:val="left" w:pos="720"/>
        </w:tabs>
        <w:jc w:val="both"/>
        <w:rPr>
          <w:sz w:val="24"/>
          <w:szCs w:val="24"/>
        </w:rPr>
      </w:pPr>
      <w:r>
        <w:rPr>
          <w:sz w:val="24"/>
          <w:szCs w:val="24"/>
        </w:rPr>
        <w:t xml:space="preserve">Brak umieszczenia rachunku w wyżej wymienionym wykazie obciąży Przyjmującego zamówienie. </w:t>
      </w:r>
    </w:p>
    <w:p w:rsidR="00FB5749" w:rsidRDefault="00FB5749" w:rsidP="00FB5749">
      <w:pPr>
        <w:numPr>
          <w:ilvl w:val="0"/>
          <w:numId w:val="14"/>
        </w:numPr>
        <w:tabs>
          <w:tab w:val="left" w:pos="720"/>
        </w:tabs>
        <w:jc w:val="both"/>
        <w:rPr>
          <w:color w:val="000000"/>
          <w:sz w:val="24"/>
          <w:szCs w:val="24"/>
        </w:rPr>
      </w:pPr>
      <w:r>
        <w:rPr>
          <w:sz w:val="24"/>
          <w:szCs w:val="24"/>
        </w:rPr>
        <w:t xml:space="preserve">Przyjmujący zamówienie jest również obowiązany na bieżąco przekazywać informacje </w:t>
      </w:r>
      <w:r>
        <w:rPr>
          <w:sz w:val="24"/>
          <w:szCs w:val="24"/>
        </w:rPr>
        <w:br/>
        <w:t>o ewentualnych zmianach w tym rachunku.</w:t>
      </w:r>
    </w:p>
    <w:p w:rsidR="00FB5749" w:rsidRDefault="00FB5749" w:rsidP="00FB5749">
      <w:pPr>
        <w:spacing w:line="24" w:lineRule="atLeast"/>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13</w:t>
      </w:r>
    </w:p>
    <w:p w:rsidR="00FB5749" w:rsidRDefault="00FB5749" w:rsidP="00FB5749">
      <w:pPr>
        <w:pStyle w:val="Tekstpodstawowy21"/>
        <w:spacing w:after="0" w:line="24" w:lineRule="atLeast"/>
        <w:jc w:val="both"/>
        <w:rPr>
          <w:color w:val="000000"/>
          <w:sz w:val="24"/>
          <w:szCs w:val="24"/>
        </w:rPr>
      </w:pPr>
      <w:r>
        <w:rPr>
          <w:color w:val="000000"/>
          <w:sz w:val="24"/>
          <w:szCs w:val="24"/>
        </w:rPr>
        <w:t>Strony zobowiązują się rozwiązywać spory wynikające z realizacji postanowień niniejszej umowy w drodze negocjacji. W przypadku braku porozumienia między stronami, spory te rozstrzygać będzie Sąd miejscowo właściwy dla Udzielającego zamówienia.</w:t>
      </w:r>
    </w:p>
    <w:p w:rsidR="00FB5749" w:rsidRDefault="00FB5749" w:rsidP="00FB5749">
      <w:pPr>
        <w:pStyle w:val="Tekstpodstawowy21"/>
        <w:spacing w:after="0" w:line="24" w:lineRule="atLeast"/>
        <w:jc w:val="both"/>
        <w:rPr>
          <w:color w:val="000000"/>
          <w:sz w:val="24"/>
          <w:szCs w:val="24"/>
        </w:rPr>
      </w:pPr>
    </w:p>
    <w:p w:rsidR="00FB5749" w:rsidRDefault="00FB5749" w:rsidP="00FB5749">
      <w:pPr>
        <w:keepNext/>
        <w:spacing w:line="24" w:lineRule="atLeast"/>
        <w:jc w:val="center"/>
        <w:rPr>
          <w:color w:val="000000"/>
          <w:sz w:val="24"/>
          <w:szCs w:val="24"/>
        </w:rPr>
      </w:pPr>
      <w:r>
        <w:rPr>
          <w:color w:val="000000"/>
          <w:sz w:val="24"/>
          <w:szCs w:val="24"/>
        </w:rPr>
        <w:t>§ 14</w:t>
      </w:r>
    </w:p>
    <w:p w:rsidR="00FB5749" w:rsidRDefault="00FB5749" w:rsidP="00FB5749">
      <w:pPr>
        <w:spacing w:line="24" w:lineRule="atLeast"/>
        <w:jc w:val="both"/>
        <w:rPr>
          <w:color w:val="000000"/>
          <w:sz w:val="24"/>
          <w:szCs w:val="24"/>
        </w:rPr>
      </w:pPr>
      <w:r>
        <w:rPr>
          <w:color w:val="000000"/>
          <w:sz w:val="24"/>
          <w:szCs w:val="24"/>
        </w:rPr>
        <w:t>W razie rozwiązania lub ustania niniejszej umowy Przyjmujący zamówienie zobowiązany jest niezwłocznie przekazać Udzielającemu zamówienia wszelkie dokumenty dotyczące wykonanych świadczeń medycznych, jakie Przyjmujący zamówienie sporządził, zebrał, opracował lub otrzymał w trakcie trwania umowy w związku z jej wykonywaniem.</w:t>
      </w:r>
    </w:p>
    <w:p w:rsidR="00FB5749" w:rsidRDefault="00FB5749" w:rsidP="00FB5749">
      <w:pPr>
        <w:spacing w:line="24" w:lineRule="atLeast"/>
        <w:jc w:val="both"/>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15</w:t>
      </w:r>
    </w:p>
    <w:p w:rsidR="00FB5749" w:rsidRDefault="00FB5749" w:rsidP="00FB5749">
      <w:pPr>
        <w:spacing w:line="24" w:lineRule="atLeast"/>
        <w:jc w:val="both"/>
        <w:rPr>
          <w:color w:val="000000"/>
          <w:sz w:val="24"/>
          <w:szCs w:val="24"/>
        </w:rPr>
      </w:pPr>
      <w:r>
        <w:rPr>
          <w:color w:val="000000"/>
          <w:sz w:val="24"/>
          <w:szCs w:val="24"/>
        </w:rPr>
        <w:t xml:space="preserve">W sprawach nie uregulowanych niniejszą umową mają zastosowanie odpowiednie przepisy prawa, w szczególności ustawy z dnia 15 kwietnia 2011 r. o działalności leczniczej, ustawy </w:t>
      </w:r>
      <w:r>
        <w:rPr>
          <w:color w:val="000000"/>
          <w:sz w:val="24"/>
          <w:szCs w:val="24"/>
        </w:rPr>
        <w:br/>
        <w:t>z dnia 27 sierpnia 2004 r. o świadczeniach opieki zdrowotnej finansowanych ze środków publicznych oraz inne przepisy prawa pozostające w związku z niniejszym zamówieniem.</w:t>
      </w:r>
    </w:p>
    <w:p w:rsidR="00FB5749" w:rsidRDefault="00FB5749"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16</w:t>
      </w:r>
    </w:p>
    <w:p w:rsidR="00FB5749" w:rsidRDefault="00FB5749" w:rsidP="00FB5749">
      <w:pPr>
        <w:spacing w:line="24" w:lineRule="atLeast"/>
        <w:jc w:val="both"/>
        <w:rPr>
          <w:color w:val="000000"/>
          <w:sz w:val="22"/>
          <w:szCs w:val="22"/>
        </w:rPr>
      </w:pPr>
      <w:r>
        <w:rPr>
          <w:color w:val="000000"/>
          <w:sz w:val="24"/>
          <w:szCs w:val="24"/>
        </w:rPr>
        <w:t>Umowę sporządzono w dwóch jednobrzmiących egzemplarzach, po jednym dla każdej ze stron.</w:t>
      </w: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b/>
          <w:color w:val="000000"/>
          <w:sz w:val="22"/>
          <w:szCs w:val="22"/>
        </w:rPr>
      </w:pPr>
      <w:r>
        <w:rPr>
          <w:b/>
          <w:color w:val="000000"/>
          <w:sz w:val="22"/>
          <w:szCs w:val="22"/>
        </w:rPr>
        <w:t xml:space="preserve">PRZYJMUJĄCY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UDZIELAJĄCY</w:t>
      </w:r>
    </w:p>
    <w:p w:rsidR="00FB5749" w:rsidRDefault="00FB5749" w:rsidP="00FB5749">
      <w:pPr>
        <w:spacing w:line="24" w:lineRule="atLeast"/>
        <w:ind w:firstLine="708"/>
        <w:jc w:val="both"/>
      </w:pPr>
      <w:r>
        <w:rPr>
          <w:b/>
          <w:color w:val="000000"/>
          <w:sz w:val="22"/>
          <w:szCs w:val="22"/>
        </w:rPr>
        <w:t>ZAMÓWIENIE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ZAMÓWIENIA</w:t>
      </w:r>
    </w:p>
    <w:p w:rsidR="003173F1" w:rsidRDefault="003173F1"/>
    <w:sectPr w:rsidR="003173F1">
      <w:footerReference w:type="default" r:id="rId7"/>
      <w:pgSz w:w="12240" w:h="15840"/>
      <w:pgMar w:top="795" w:right="1418" w:bottom="1134"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26" w:rsidRDefault="00C75F26">
      <w:r>
        <w:separator/>
      </w:r>
    </w:p>
  </w:endnote>
  <w:endnote w:type="continuationSeparator" w:id="0">
    <w:p w:rsidR="00C75F26" w:rsidRDefault="00C7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3F" w:rsidRDefault="00303AE6">
    <w:pPr>
      <w:pStyle w:val="Stopka"/>
      <w:jc w:val="right"/>
    </w:pPr>
    <w:r>
      <w:rPr>
        <w:rStyle w:val="Numerstrony"/>
      </w:rPr>
      <w:fldChar w:fldCharType="begin"/>
    </w:r>
    <w:r>
      <w:rPr>
        <w:rStyle w:val="Numerstrony"/>
      </w:rPr>
      <w:instrText xml:space="preserve"> PAGE </w:instrText>
    </w:r>
    <w:r>
      <w:rPr>
        <w:rStyle w:val="Numerstrony"/>
      </w:rPr>
      <w:fldChar w:fldCharType="separate"/>
    </w:r>
    <w:r w:rsidR="00F021CD">
      <w:rPr>
        <w:rStyle w:val="Numerstrony"/>
        <w:noProof/>
      </w:rPr>
      <w:t>6</w:t>
    </w:r>
    <w:r>
      <w:rPr>
        <w:rStyle w:val="Numerstrony"/>
      </w:rPr>
      <w:fldChar w:fldCharType="end"/>
    </w:r>
    <w:r>
      <w:rPr>
        <w:rStyle w:val="Numerstrony"/>
      </w:rPr>
      <w:t>/</w:t>
    </w:r>
    <w:r>
      <w:rPr>
        <w:rStyle w:val="Numerstrony"/>
      </w:rPr>
      <w:fldChar w:fldCharType="begin"/>
    </w:r>
    <w:r>
      <w:rPr>
        <w:rStyle w:val="Numerstrony"/>
      </w:rPr>
      <w:instrText xml:space="preserve"> NUMPAGES \*Arabic </w:instrText>
    </w:r>
    <w:r>
      <w:rPr>
        <w:rStyle w:val="Numerstrony"/>
      </w:rPr>
      <w:fldChar w:fldCharType="separate"/>
    </w:r>
    <w:r w:rsidR="00F021CD">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26" w:rsidRDefault="00C75F26">
      <w:r>
        <w:separator/>
      </w:r>
    </w:p>
  </w:footnote>
  <w:footnote w:type="continuationSeparator" w:id="0">
    <w:p w:rsidR="00C75F26" w:rsidRDefault="00C75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B7CAF28"/>
    <w:lvl w:ilvl="0">
      <w:start w:val="2"/>
      <w:numFmt w:val="decimal"/>
      <w:pStyle w:val="Nagwek1"/>
      <w:lvlText w:val="%1."/>
      <w:lvlJc w:val="left"/>
      <w:pPr>
        <w:tabs>
          <w:tab w:val="num" w:pos="360"/>
        </w:tabs>
        <w:ind w:left="360" w:hanging="360"/>
      </w:pPr>
      <w:rPr>
        <w:rFonts w:hint="default"/>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86"/>
        </w:tabs>
        <w:ind w:left="786"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Cs/>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bCs/>
        <w:i/>
        <w:color w:val="000000"/>
        <w:sz w:val="24"/>
        <w:szCs w:val="24"/>
      </w:rPr>
    </w:lvl>
    <w:lvl w:ilvl="1">
      <w:start w:val="7"/>
      <w:numFmt w:val="decimal"/>
      <w:lvlText w:val="%2."/>
      <w:lvlJc w:val="left"/>
      <w:pPr>
        <w:tabs>
          <w:tab w:val="num" w:pos="1080"/>
        </w:tabs>
        <w:ind w:left="1080" w:hanging="360"/>
      </w:pPr>
    </w:lvl>
    <w:lvl w:ilvl="2">
      <w:start w:val="5"/>
      <w:numFmt w:val="decimal"/>
      <w:lvlText w:val="%3."/>
      <w:lvlJc w:val="left"/>
      <w:pPr>
        <w:tabs>
          <w:tab w:val="num" w:pos="0"/>
        </w:tabs>
        <w:ind w:left="0" w:hanging="360"/>
      </w:pPr>
      <w:rPr>
        <w:bCs/>
        <w:color w:val="000000"/>
        <w:sz w:val="24"/>
        <w:szCs w:val="24"/>
      </w:rPr>
    </w:lvl>
    <w:lvl w:ilvl="3">
      <w:start w:val="1"/>
      <w:numFmt w:val="lowerLetter"/>
      <w:lvlText w:val="%4)"/>
      <w:lvlJc w:val="left"/>
      <w:pPr>
        <w:tabs>
          <w:tab w:val="num" w:pos="851"/>
        </w:tabs>
        <w:ind w:left="851"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2"/>
      <w:numFmt w:val="decimal"/>
      <w:lvlText w:val="%7."/>
      <w:lvlJc w:val="left"/>
      <w:pPr>
        <w:tabs>
          <w:tab w:val="num" w:pos="360"/>
        </w:tabs>
        <w:ind w:left="360" w:hanging="360"/>
      </w:pPr>
      <w:rPr>
        <w:color w:val="000000"/>
        <w:sz w:val="24"/>
        <w:szCs w:val="24"/>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1440"/>
        </w:tabs>
        <w:ind w:left="1440" w:hanging="360"/>
      </w:pPr>
      <w:rPr>
        <w:bCs/>
        <w:color w:val="000000"/>
        <w:sz w:val="24"/>
        <w:szCs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708"/>
        </w:tabs>
        <w:ind w:left="720" w:hanging="360"/>
      </w:pPr>
      <w:rPr>
        <w:bCs/>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00000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720" w:hanging="360"/>
      </w:pPr>
      <w:rPr>
        <w:b/>
        <w:bCs/>
        <w:color w:val="000000"/>
        <w:sz w:val="24"/>
        <w:szCs w:val="24"/>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b/>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b/>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6"/>
      <w:numFmt w:val="decimal"/>
      <w:lvlText w:val="%1)"/>
      <w:lvlJc w:val="left"/>
      <w:pPr>
        <w:tabs>
          <w:tab w:val="num" w:pos="720"/>
        </w:tabs>
        <w:ind w:left="720" w:hanging="360"/>
      </w:pPr>
      <w:rPr>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56D0B38"/>
    <w:multiLevelType w:val="hybridMultilevel"/>
    <w:tmpl w:val="424E1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B30CCD"/>
    <w:multiLevelType w:val="multilevel"/>
    <w:tmpl w:val="0000000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7A295C14"/>
    <w:multiLevelType w:val="hybridMultilevel"/>
    <w:tmpl w:val="7F043B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49"/>
    <w:rsid w:val="002A498D"/>
    <w:rsid w:val="00303AE6"/>
    <w:rsid w:val="003173F1"/>
    <w:rsid w:val="00866BB5"/>
    <w:rsid w:val="00876FE9"/>
    <w:rsid w:val="00A53605"/>
    <w:rsid w:val="00C75F26"/>
    <w:rsid w:val="00D9632E"/>
    <w:rsid w:val="00E37659"/>
    <w:rsid w:val="00E601E0"/>
    <w:rsid w:val="00F021CD"/>
    <w:rsid w:val="00FB0337"/>
    <w:rsid w:val="00FB5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AD5B-DA09-4AF7-BD89-C61140F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74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B5749"/>
    <w:pPr>
      <w:keepNext/>
      <w:numPr>
        <w:numId w:val="1"/>
      </w:numPr>
      <w:ind w:left="0" w:right="-82" w:firstLine="0"/>
      <w:jc w:val="both"/>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749"/>
    <w:rPr>
      <w:rFonts w:ascii="Times New Roman" w:eastAsia="Times New Roman" w:hAnsi="Times New Roman" w:cs="Times New Roman"/>
      <w:sz w:val="20"/>
      <w:szCs w:val="20"/>
      <w:lang w:eastAsia="ar-SA"/>
    </w:rPr>
  </w:style>
  <w:style w:type="character" w:styleId="Numerstrony">
    <w:name w:val="page number"/>
    <w:basedOn w:val="Domylnaczcionkaakapitu"/>
    <w:rsid w:val="00FB5749"/>
  </w:style>
  <w:style w:type="paragraph" w:styleId="Tekstpodstawowy">
    <w:name w:val="Body Text"/>
    <w:basedOn w:val="Normalny"/>
    <w:link w:val="TekstpodstawowyZnak"/>
    <w:rsid w:val="00FB5749"/>
    <w:pPr>
      <w:jc w:val="both"/>
    </w:pPr>
  </w:style>
  <w:style w:type="character" w:customStyle="1" w:styleId="TekstpodstawowyZnak">
    <w:name w:val="Tekst podstawowy Znak"/>
    <w:basedOn w:val="Domylnaczcionkaakapitu"/>
    <w:link w:val="Tekstpodstawowy"/>
    <w:rsid w:val="00FB574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FB5749"/>
    <w:pPr>
      <w:spacing w:after="120" w:line="480" w:lineRule="auto"/>
    </w:pPr>
  </w:style>
  <w:style w:type="paragraph" w:styleId="Stopka">
    <w:name w:val="footer"/>
    <w:basedOn w:val="Normalny"/>
    <w:link w:val="StopkaZnak"/>
    <w:rsid w:val="00FB5749"/>
    <w:pPr>
      <w:tabs>
        <w:tab w:val="center" w:pos="4536"/>
        <w:tab w:val="right" w:pos="9072"/>
      </w:tabs>
    </w:pPr>
  </w:style>
  <w:style w:type="character" w:customStyle="1" w:styleId="StopkaZnak">
    <w:name w:val="Stopka Znak"/>
    <w:basedOn w:val="Domylnaczcionkaakapitu"/>
    <w:link w:val="Stopka"/>
    <w:rsid w:val="00FB5749"/>
    <w:rPr>
      <w:rFonts w:ascii="Times New Roman" w:eastAsia="Times New Roman" w:hAnsi="Times New Roman" w:cs="Times New Roman"/>
      <w:sz w:val="20"/>
      <w:szCs w:val="20"/>
      <w:lang w:eastAsia="ar-SA"/>
    </w:rPr>
  </w:style>
  <w:style w:type="paragraph" w:styleId="NormalnyWeb">
    <w:name w:val="Normal (Web)"/>
    <w:basedOn w:val="Normalny"/>
    <w:rsid w:val="00FB5749"/>
    <w:pPr>
      <w:suppressAutoHyphens w:val="0"/>
      <w:spacing w:before="280" w:after="119"/>
    </w:pPr>
    <w:rPr>
      <w:sz w:val="24"/>
      <w:szCs w:val="24"/>
    </w:rPr>
  </w:style>
  <w:style w:type="paragraph" w:styleId="Akapitzlist">
    <w:name w:val="List Paragraph"/>
    <w:basedOn w:val="Normalny"/>
    <w:uiPriority w:val="34"/>
    <w:qFormat/>
    <w:rsid w:val="00876FE9"/>
    <w:pPr>
      <w:ind w:left="720"/>
      <w:contextualSpacing/>
    </w:pPr>
  </w:style>
  <w:style w:type="paragraph" w:styleId="Tekstdymka">
    <w:name w:val="Balloon Text"/>
    <w:basedOn w:val="Normalny"/>
    <w:link w:val="TekstdymkaZnak"/>
    <w:uiPriority w:val="99"/>
    <w:semiHidden/>
    <w:unhideWhenUsed/>
    <w:rsid w:val="00E376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65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2385</Words>
  <Characters>14315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2023-07-06T11:01:00Z</cp:lastPrinted>
  <dcterms:created xsi:type="dcterms:W3CDTF">2023-07-05T12:06:00Z</dcterms:created>
  <dcterms:modified xsi:type="dcterms:W3CDTF">2023-07-06T11:01:00Z</dcterms:modified>
</cp:coreProperties>
</file>