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Pr="00EB1612" w:rsidRDefault="00B9388C" w:rsidP="00477EAC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9767AD">
        <w:rPr>
          <w:b/>
          <w:bCs/>
          <w:i/>
          <w:iCs/>
          <w:sz w:val="36"/>
          <w:szCs w:val="36"/>
        </w:rPr>
        <w:t>Po</w:t>
      </w:r>
      <w:r w:rsidR="002F3CAA">
        <w:rPr>
          <w:b/>
          <w:bCs/>
          <w:i/>
          <w:iCs/>
          <w:sz w:val="36"/>
          <w:szCs w:val="36"/>
        </w:rPr>
        <w:t>radni</w:t>
      </w:r>
      <w:r w:rsidR="00883FE3">
        <w:rPr>
          <w:b/>
          <w:bCs/>
          <w:i/>
          <w:iCs/>
          <w:sz w:val="36"/>
          <w:szCs w:val="36"/>
        </w:rPr>
        <w:t xml:space="preserve"> Chirurgii Ogólnej</w:t>
      </w:r>
      <w:r w:rsidR="00E81102">
        <w:rPr>
          <w:b/>
          <w:bCs/>
          <w:i/>
          <w:iCs/>
          <w:sz w:val="36"/>
          <w:szCs w:val="36"/>
        </w:rPr>
        <w:t>,</w:t>
      </w:r>
      <w:r w:rsidR="00883FE3">
        <w:rPr>
          <w:b/>
          <w:bCs/>
          <w:i/>
          <w:iCs/>
          <w:sz w:val="36"/>
          <w:szCs w:val="36"/>
        </w:rPr>
        <w:t xml:space="preserve"> Poradni Dermatologicznej</w:t>
      </w:r>
      <w:r w:rsidR="001E4589">
        <w:rPr>
          <w:b/>
          <w:bCs/>
          <w:i/>
          <w:iCs/>
          <w:sz w:val="36"/>
          <w:szCs w:val="36"/>
        </w:rPr>
        <w:t xml:space="preserve"> oraz</w:t>
      </w:r>
      <w:r w:rsidR="00883FE3">
        <w:rPr>
          <w:b/>
          <w:bCs/>
          <w:i/>
          <w:iCs/>
          <w:sz w:val="36"/>
          <w:szCs w:val="36"/>
        </w:rPr>
        <w:t xml:space="preserve"> Poradni Neurologicznej</w:t>
      </w:r>
      <w:r w:rsidR="00421153">
        <w:rPr>
          <w:b/>
          <w:bCs/>
          <w:i/>
          <w:iCs/>
          <w:sz w:val="36"/>
          <w:szCs w:val="36"/>
        </w:rPr>
        <w:t xml:space="preserve"> zlokalizowanych</w:t>
      </w:r>
      <w:r w:rsidR="001E4589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477EAC">
        <w:rPr>
          <w:b/>
          <w:bCs/>
          <w:i/>
          <w:iCs/>
          <w:sz w:val="36"/>
          <w:szCs w:val="36"/>
        </w:rPr>
        <w:t>ieki Zdrowotnej</w:t>
      </w:r>
      <w:r w:rsidR="00421153">
        <w:rPr>
          <w:b/>
          <w:bCs/>
          <w:i/>
          <w:iCs/>
          <w:sz w:val="36"/>
          <w:szCs w:val="36"/>
        </w:rPr>
        <w:t xml:space="preserve"> </w:t>
      </w:r>
      <w:r w:rsidR="00883FE3">
        <w:rPr>
          <w:b/>
          <w:bCs/>
          <w:i/>
          <w:iCs/>
          <w:sz w:val="36"/>
          <w:szCs w:val="36"/>
        </w:rPr>
        <w:t xml:space="preserve">                   </w:t>
      </w:r>
      <w:r w:rsidR="001E4589">
        <w:rPr>
          <w:b/>
          <w:bCs/>
          <w:i/>
          <w:iCs/>
          <w:sz w:val="36"/>
          <w:szCs w:val="36"/>
        </w:rPr>
        <w:t>w Rydułtowach</w:t>
      </w:r>
      <w:r w:rsidR="00477EAC">
        <w:rPr>
          <w:b/>
          <w:bCs/>
          <w:i/>
          <w:iCs/>
          <w:sz w:val="36"/>
          <w:szCs w:val="36"/>
        </w:rPr>
        <w:t xml:space="preserve"> i Wodzisławiu Śląskim</w:t>
      </w:r>
      <w:r w:rsidRPr="00EB1612">
        <w:rPr>
          <w:b/>
          <w:bCs/>
          <w:i/>
          <w:iCs/>
          <w:sz w:val="36"/>
          <w:szCs w:val="36"/>
        </w:rPr>
        <w:t xml:space="preserve"> z siedzibą </w:t>
      </w:r>
      <w:r w:rsidR="00883FE3">
        <w:rPr>
          <w:b/>
          <w:bCs/>
          <w:i/>
          <w:iCs/>
          <w:sz w:val="36"/>
          <w:szCs w:val="36"/>
        </w:rPr>
        <w:t xml:space="preserve">                             </w:t>
      </w:r>
      <w:r w:rsidRPr="00EB1612">
        <w:rPr>
          <w:b/>
          <w:bCs/>
          <w:i/>
          <w:iCs/>
          <w:sz w:val="36"/>
          <w:szCs w:val="36"/>
        </w:rPr>
        <w:t>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E56C03" w:rsidRDefault="00E56C03" w:rsidP="005D39B2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lastRenderedPageBreak/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750C97">
        <w:rPr>
          <w:i/>
          <w:iCs/>
        </w:rPr>
        <w:t>Dz. U. z 2023 r., poz. 991</w:t>
      </w:r>
      <w:r w:rsidR="00883FE3" w:rsidRPr="00883FE3">
        <w:t xml:space="preserve"> </w:t>
      </w:r>
      <w:r w:rsidR="00883FE3" w:rsidRPr="00883FE3">
        <w:rPr>
          <w:i/>
          <w:iCs/>
        </w:rPr>
        <w:t>z późn.zm.</w:t>
      </w:r>
      <w:r>
        <w:t>)</w:t>
      </w:r>
      <w:r w:rsidR="00883FE3">
        <w:t xml:space="preserve"> </w:t>
      </w:r>
      <w:r>
        <w:t>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883FE3">
        <w:rPr>
          <w:i/>
          <w:iCs/>
        </w:rPr>
        <w:t>Dz. U. z 2024 r., poz. 146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D3088A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D3088A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D3088A">
      <w:pPr>
        <w:shd w:val="clear" w:color="auto" w:fill="FFFFFF"/>
        <w:jc w:val="both"/>
        <w:rPr>
          <w:b/>
          <w:bCs/>
          <w:iCs/>
          <w:color w:val="000000"/>
          <w:spacing w:val="1"/>
        </w:rPr>
      </w:pPr>
      <w:r w:rsidRPr="00561669">
        <w:rPr>
          <w:b/>
          <w:bCs/>
          <w:iCs/>
          <w:color w:val="000000"/>
          <w:spacing w:val="1"/>
        </w:rPr>
        <w:t xml:space="preserve">Przedmiotem konkursu jest udzielanie świadczeń zdrowotnych w </w:t>
      </w:r>
      <w:r>
        <w:rPr>
          <w:b/>
          <w:bCs/>
          <w:iCs/>
          <w:color w:val="000000"/>
          <w:spacing w:val="1"/>
        </w:rPr>
        <w:t xml:space="preserve">niżej wymienionych poradniach </w:t>
      </w:r>
      <w:r w:rsidRPr="00561669">
        <w:rPr>
          <w:b/>
          <w:bCs/>
          <w:iCs/>
          <w:color w:val="000000"/>
          <w:spacing w:val="1"/>
        </w:rPr>
        <w:t>zlokalizowanych w Zespole Poradni Specjalistycznych w Wodzisławiu Śląskim</w:t>
      </w:r>
      <w:r w:rsidRPr="004F06FE">
        <w:rPr>
          <w:b/>
          <w:bCs/>
          <w:color w:val="000000"/>
          <w:spacing w:val="1"/>
        </w:rPr>
        <w:t xml:space="preserve"> </w:t>
      </w:r>
      <w:r w:rsidR="00572670" w:rsidRPr="004F06FE">
        <w:rPr>
          <w:b/>
          <w:bCs/>
          <w:color w:val="000000"/>
          <w:spacing w:val="1"/>
        </w:rPr>
        <w:t>przy ulicy 26 Marca 164</w:t>
      </w:r>
      <w:r w:rsidR="00572670">
        <w:rPr>
          <w:b/>
          <w:bCs/>
          <w:color w:val="000000"/>
          <w:spacing w:val="1"/>
        </w:rPr>
        <w:t>, według</w:t>
      </w:r>
      <w:r w:rsidRPr="004F06FE">
        <w:rPr>
          <w:b/>
          <w:bCs/>
          <w:color w:val="000000"/>
          <w:spacing w:val="1"/>
        </w:rPr>
        <w:t xml:space="preserve"> potrzeb oraz zg</w:t>
      </w:r>
      <w:r w:rsidR="00C33D92">
        <w:rPr>
          <w:b/>
          <w:bCs/>
          <w:color w:val="000000"/>
          <w:spacing w:val="1"/>
        </w:rPr>
        <w:t xml:space="preserve">odnie z harmonogramem ustalonym </w:t>
      </w:r>
      <w:r>
        <w:rPr>
          <w:b/>
          <w:bCs/>
          <w:color w:val="000000"/>
          <w:spacing w:val="1"/>
        </w:rPr>
        <w:t>z Udzielającym zamówienie</w:t>
      </w:r>
      <w:r>
        <w:rPr>
          <w:b/>
          <w:bCs/>
          <w:iCs/>
          <w:color w:val="000000"/>
          <w:spacing w:val="1"/>
        </w:rPr>
        <w:t>:</w:t>
      </w:r>
    </w:p>
    <w:p w:rsidR="00D3088A" w:rsidRDefault="00D3088A" w:rsidP="00D3088A">
      <w:pPr>
        <w:shd w:val="clear" w:color="auto" w:fill="FFFFFF"/>
        <w:jc w:val="both"/>
        <w:rPr>
          <w:b/>
          <w:bCs/>
          <w:iCs/>
          <w:color w:val="000000"/>
          <w:spacing w:val="1"/>
        </w:rPr>
      </w:pPr>
    </w:p>
    <w:p w:rsidR="00D3088A" w:rsidRDefault="00D3088A" w:rsidP="00D3088A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Poradnia</w:t>
      </w:r>
      <w:r w:rsidR="00883FE3">
        <w:rPr>
          <w:b/>
          <w:bCs/>
          <w:color w:val="000000"/>
          <w:spacing w:val="1"/>
        </w:rPr>
        <w:t xml:space="preserve"> Chirurgii Ogólnej</w:t>
      </w:r>
    </w:p>
    <w:p w:rsidR="00D3088A" w:rsidRDefault="00D3088A" w:rsidP="00D3088A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P</w:t>
      </w:r>
      <w:r w:rsidR="00883FE3">
        <w:rPr>
          <w:b/>
          <w:bCs/>
          <w:color w:val="000000"/>
          <w:spacing w:val="1"/>
        </w:rPr>
        <w:t>oradnia Dermatologiczna</w:t>
      </w:r>
    </w:p>
    <w:p w:rsidR="0036247D" w:rsidRPr="001E4589" w:rsidRDefault="0036247D" w:rsidP="001E4589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Po</w:t>
      </w:r>
      <w:r w:rsidR="00883FE3">
        <w:rPr>
          <w:b/>
          <w:bCs/>
          <w:color w:val="000000"/>
          <w:spacing w:val="1"/>
        </w:rPr>
        <w:t>radnia Neurologiczna</w:t>
      </w:r>
    </w:p>
    <w:p w:rsidR="00D3088A" w:rsidRPr="004F06FE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D3088A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D3088A" w:rsidRDefault="00D3088A" w:rsidP="00C644E0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C644E0">
      <w:pPr>
        <w:shd w:val="clear" w:color="auto" w:fill="FFFFFF"/>
        <w:rPr>
          <w:b/>
          <w:bCs/>
          <w:color w:val="000000"/>
          <w:spacing w:val="1"/>
        </w:rPr>
      </w:pPr>
    </w:p>
    <w:p w:rsidR="00B9388C" w:rsidRPr="00992001" w:rsidRDefault="00B9388C" w:rsidP="00133008">
      <w:pPr>
        <w:widowControl/>
        <w:tabs>
          <w:tab w:val="left" w:pos="360"/>
          <w:tab w:val="center" w:pos="4536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 w:rsidR="00133008">
        <w:rPr>
          <w:b/>
          <w:bCs/>
          <w:iCs/>
        </w:rPr>
        <w:t>:</w:t>
      </w:r>
      <w:r w:rsidR="00133008">
        <w:rPr>
          <w:b/>
          <w:bCs/>
          <w:i/>
          <w:iCs/>
        </w:rPr>
        <w:tab/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</w:t>
      </w:r>
      <w:r w:rsidR="0036247D">
        <w:rPr>
          <w:color w:val="000000"/>
        </w:rPr>
        <w:t>,</w:t>
      </w:r>
      <w:r w:rsidRPr="00F662D3">
        <w:rPr>
          <w:color w:val="000000"/>
        </w:rPr>
        <w:t xml:space="preserve"> aby świadczenia były realizowane zgodnie                             z wymaganiami Prezesa Narodowego Funduszu Zdrow</w:t>
      </w:r>
      <w:r>
        <w:rPr>
          <w:color w:val="000000"/>
        </w:rPr>
        <w:t>i</w:t>
      </w:r>
      <w:r w:rsidR="00AA215D">
        <w:rPr>
          <w:color w:val="000000"/>
        </w:rPr>
        <w:t>a określone w Zarządzeniu nr 57/2023/DSOZ z dnia 30 marca 2023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. </w:t>
      </w:r>
    </w:p>
    <w:p w:rsidR="00D3088A" w:rsidRDefault="00D3088A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9388C" w:rsidRPr="007052EF" w:rsidRDefault="00B9388C" w:rsidP="007052EF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umowy: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883FE3">
        <w:rPr>
          <w:rStyle w:val="Pogrubienie"/>
        </w:rPr>
        <w:t>od 01.04</w:t>
      </w:r>
      <w:r w:rsidR="0036247D">
        <w:rPr>
          <w:rStyle w:val="Pogrubienie"/>
        </w:rPr>
        <w:t>.2024</w:t>
      </w:r>
      <w:r>
        <w:rPr>
          <w:rStyle w:val="Pogrubienie"/>
        </w:rPr>
        <w:t xml:space="preserve"> r. </w:t>
      </w:r>
      <w:r w:rsidR="00D6398D">
        <w:rPr>
          <w:rStyle w:val="Pogrubienie"/>
          <w:color w:val="000000"/>
        </w:rPr>
        <w:t xml:space="preserve">do </w:t>
      </w:r>
      <w:r w:rsidR="00883FE3">
        <w:rPr>
          <w:rStyle w:val="Pogrubienie"/>
          <w:color w:val="000000"/>
        </w:rPr>
        <w:t>31.03.2026</w:t>
      </w:r>
      <w:r w:rsidRPr="00F662D3">
        <w:rPr>
          <w:rStyle w:val="Pogrubienie"/>
          <w:color w:val="000000"/>
        </w:rPr>
        <w:t xml:space="preserve"> r.  </w:t>
      </w: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lastRenderedPageBreak/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750C97">
      <w:pPr>
        <w:numPr>
          <w:ilvl w:val="0"/>
          <w:numId w:val="1"/>
        </w:numPr>
        <w:shd w:val="clear" w:color="auto" w:fill="FFFFFF"/>
        <w:spacing w:before="211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750C97" w:rsidRPr="00750C97" w:rsidRDefault="00750C97" w:rsidP="00750C97">
      <w:pPr>
        <w:numPr>
          <w:ilvl w:val="0"/>
          <w:numId w:val="1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Udzielający zamówienie dopuszcza składanie ofert częściowych.</w:t>
      </w:r>
    </w:p>
    <w:p w:rsidR="00B9388C" w:rsidRPr="00611E40" w:rsidRDefault="00B9388C" w:rsidP="00611E40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Pr="00750C9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  <w:r w:rsidR="000E502A">
        <w:rPr>
          <w:color w:val="000000"/>
          <w:spacing w:val="-3"/>
        </w:rPr>
        <w:t>.</w:t>
      </w:r>
    </w:p>
    <w:p w:rsidR="00611E40" w:rsidRDefault="00611E40" w:rsidP="00611E40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1E14CC" w:rsidRPr="002B5FE7" w:rsidRDefault="001E14CC" w:rsidP="00611E40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B9388C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611E40" w:rsidRPr="000E4E41" w:rsidRDefault="00611E40" w:rsidP="00DE12AB">
      <w:pPr>
        <w:shd w:val="clear" w:color="auto" w:fill="FFFFFF"/>
        <w:rPr>
          <w:b/>
          <w:bCs/>
          <w:color w:val="000000"/>
          <w:spacing w:val="-6"/>
        </w:rPr>
      </w:pP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</w:t>
      </w:r>
      <w:r w:rsidR="005C54D9">
        <w:rPr>
          <w:color w:val="000000"/>
          <w:spacing w:val="-3"/>
        </w:rPr>
        <w:t>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5C54D9">
        <w:rPr>
          <w:b/>
          <w:bCs/>
          <w:spacing w:val="-1"/>
        </w:rPr>
        <w:t>o 12</w:t>
      </w:r>
      <w:r w:rsidR="007B6F50">
        <w:rPr>
          <w:b/>
          <w:bCs/>
          <w:spacing w:val="-1"/>
        </w:rPr>
        <w:t>.</w:t>
      </w:r>
      <w:r w:rsidR="005C54D9">
        <w:rPr>
          <w:b/>
          <w:bCs/>
          <w:spacing w:val="-1"/>
        </w:rPr>
        <w:t>03</w:t>
      </w:r>
      <w:r w:rsidR="001E14CC">
        <w:rPr>
          <w:b/>
          <w:bCs/>
          <w:spacing w:val="-1"/>
        </w:rPr>
        <w:t>.</w:t>
      </w:r>
      <w:r w:rsidR="005C54D9">
        <w:rPr>
          <w:b/>
          <w:bCs/>
          <w:spacing w:val="-1"/>
        </w:rPr>
        <w:t>2024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9767AD">
        <w:rPr>
          <w:b/>
          <w:bCs/>
          <w:spacing w:val="-1"/>
        </w:rPr>
        <w:t>do godz.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9767AD">
        <w:rPr>
          <w:b/>
          <w:bCs/>
          <w:color w:val="000000"/>
          <w:spacing w:val="-1"/>
        </w:rPr>
        <w:t>wotnych w Po</w:t>
      </w:r>
      <w:r w:rsidR="006024A3">
        <w:rPr>
          <w:b/>
          <w:bCs/>
          <w:color w:val="000000"/>
          <w:spacing w:val="-1"/>
        </w:rPr>
        <w:t>radni</w:t>
      </w:r>
      <w:r w:rsidR="00133008">
        <w:rPr>
          <w:b/>
          <w:bCs/>
          <w:color w:val="000000"/>
          <w:spacing w:val="-1"/>
        </w:rPr>
        <w:t xml:space="preserve"> </w:t>
      </w:r>
      <w:r w:rsidR="000E502A">
        <w:rPr>
          <w:b/>
          <w:bCs/>
          <w:color w:val="000000"/>
          <w:spacing w:val="-1"/>
        </w:rPr>
        <w:t>………………..………………………     w Wodzisławiu Śląskim</w:t>
      </w:r>
      <w:r>
        <w:rPr>
          <w:b/>
          <w:bCs/>
          <w:color w:val="000000"/>
          <w:spacing w:val="-1"/>
        </w:rPr>
        <w:t>”.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5C54D9">
        <w:rPr>
          <w:b/>
          <w:bCs/>
        </w:rPr>
        <w:t>12.03.2024</w:t>
      </w:r>
      <w:r w:rsidRPr="009A600E">
        <w:rPr>
          <w:b/>
          <w:bCs/>
        </w:rPr>
        <w:t xml:space="preserve"> r. o </w:t>
      </w:r>
      <w:r w:rsidR="009767AD">
        <w:rPr>
          <w:b/>
          <w:bCs/>
        </w:rPr>
        <w:t>godz. 13.15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Pr="00611E40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 w:rsidR="000E502A" w:rsidRPr="00FF2A8A">
          <w:rPr>
            <w:rStyle w:val="Hipercze"/>
            <w:b/>
            <w:bCs/>
            <w:spacing w:val="1"/>
          </w:rPr>
          <w:t>kancelaria@zoz.wodzislaw.pl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kwota najkorzystniejszej oferty przewyższa kwotę, którą Zamawiający przeznaczył </w:t>
      </w:r>
      <w:r>
        <w:rPr>
          <w:color w:val="000000"/>
          <w:spacing w:val="1"/>
        </w:rPr>
        <w:lastRenderedPageBreak/>
        <w:t>na finansowanie świadczeń opieki zdrowotnej w danym postępowaniu,</w:t>
      </w:r>
    </w:p>
    <w:p w:rsidR="007052EF" w:rsidRPr="00886504" w:rsidRDefault="00B9388C" w:rsidP="0088650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="003139C7">
        <w:rPr>
          <w:b/>
          <w:bCs/>
          <w:color w:val="000000"/>
          <w:spacing w:val="-4"/>
        </w:rPr>
        <w:t>Zawartość ofert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</w:t>
      </w:r>
      <w:r w:rsidR="00611E40">
        <w:rPr>
          <w:color w:val="000000"/>
          <w:spacing w:val="1"/>
        </w:rPr>
        <w:t>rowotnych w poradni s</w:t>
      </w:r>
      <w:r w:rsidRPr="00035E09">
        <w:rPr>
          <w:color w:val="000000"/>
          <w:spacing w:val="1"/>
        </w:rPr>
        <w:t>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</w:t>
      </w:r>
      <w:r w:rsidR="000E502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886504" w:rsidRDefault="00886504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1E14CC" w:rsidRDefault="00B9388C" w:rsidP="001E14CC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</w:p>
    <w:p w:rsidR="001E14CC" w:rsidRDefault="001E14CC" w:rsidP="001E14CC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1E14CC" w:rsidRDefault="001E14CC" w:rsidP="001E14CC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1E14CC" w:rsidRPr="00E4793A" w:rsidRDefault="001E14CC" w:rsidP="001E14CC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5C54D9">
        <w:rPr>
          <w:i/>
          <w:iCs/>
        </w:rPr>
        <w:t>Dz. U. z 2024 r., poz. 146</w:t>
      </w:r>
      <w:r>
        <w:t>) a także do negocjacji cen i wyboru większej ilości ofert celem realizacji całości zamówienia oraz dla zapewnienia ciągłości udzielania świadczeń opieki zdrowotnej.</w:t>
      </w:r>
    </w:p>
    <w:p w:rsidR="001E14CC" w:rsidRDefault="001E14CC" w:rsidP="001E14CC">
      <w:pPr>
        <w:rPr>
          <w:sz w:val="22"/>
          <w:szCs w:val="22"/>
        </w:rPr>
      </w:pPr>
    </w:p>
    <w:p w:rsidR="003139C7" w:rsidRPr="00170836" w:rsidRDefault="003139C7" w:rsidP="003139C7">
      <w:pPr>
        <w:jc w:val="both"/>
        <w:rPr>
          <w:u w:val="single"/>
        </w:rPr>
      </w:pP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</w:t>
      </w:r>
      <w:proofErr w:type="spellStart"/>
      <w:r>
        <w:t>odwołań</w:t>
      </w:r>
      <w:proofErr w:type="spellEnd"/>
      <w:r>
        <w:t xml:space="preserve">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5C54D9">
        <w:rPr>
          <w:i/>
          <w:iCs/>
        </w:rPr>
        <w:t>Dz.</w:t>
      </w:r>
      <w:r w:rsidRPr="00D62021">
        <w:rPr>
          <w:i/>
          <w:iCs/>
        </w:rPr>
        <w:t>U. z 2</w:t>
      </w:r>
      <w:r w:rsidR="005C54D9">
        <w:rPr>
          <w:i/>
          <w:iCs/>
        </w:rPr>
        <w:t>024 r., poz. 146</w:t>
      </w:r>
      <w:r>
        <w:t xml:space="preserve">) w związku z art. 26 ust. 4 ustawy z dnia </w:t>
      </w:r>
      <w:r>
        <w:br/>
        <w:t>15 kwietnia 2011</w:t>
      </w:r>
      <w:r w:rsidR="00750C97">
        <w:t xml:space="preserve"> </w:t>
      </w:r>
      <w:r>
        <w:t>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5C54D9">
        <w:rPr>
          <w:i/>
          <w:iCs/>
        </w:rPr>
        <w:t>Dz.</w:t>
      </w:r>
      <w:bookmarkStart w:id="0" w:name="_GoBack"/>
      <w:bookmarkEnd w:id="0"/>
      <w:r w:rsidR="00750C97">
        <w:rPr>
          <w:i/>
          <w:iCs/>
        </w:rPr>
        <w:t>U. z 2023 r.</w:t>
      </w:r>
      <w:r w:rsidR="007B6F50">
        <w:rPr>
          <w:i/>
          <w:iCs/>
        </w:rPr>
        <w:t xml:space="preserve"> </w:t>
      </w:r>
      <w:r w:rsidR="00750C97">
        <w:rPr>
          <w:i/>
          <w:iCs/>
        </w:rPr>
        <w:t>poz. 991</w:t>
      </w:r>
      <w:r w:rsidR="005C54D9">
        <w:rPr>
          <w:i/>
          <w:iCs/>
        </w:rPr>
        <w:t xml:space="preserve"> z </w:t>
      </w:r>
      <w:proofErr w:type="spellStart"/>
      <w:r w:rsidR="005C54D9">
        <w:rPr>
          <w:i/>
          <w:iCs/>
        </w:rPr>
        <w:t>późn</w:t>
      </w:r>
      <w:proofErr w:type="spellEnd"/>
      <w:r w:rsidR="005C54D9">
        <w:rPr>
          <w:i/>
          <w:iCs/>
        </w:rPr>
        <w:t>. zm.</w:t>
      </w:r>
      <w:r w:rsidR="00750C97">
        <w:rPr>
          <w:i/>
          <w:iCs/>
        </w:rPr>
        <w:t>).</w:t>
      </w:r>
      <w:r>
        <w:rPr>
          <w:i/>
          <w:iCs/>
        </w:rPr>
        <w:t xml:space="preserve">      </w:t>
      </w:r>
      <w:r w:rsidR="00750C97">
        <w:rPr>
          <w:i/>
          <w:iCs/>
        </w:rPr>
        <w:t xml:space="preserve">                      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7B6F50" w:rsidRPr="007052EF" w:rsidRDefault="00E56C03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>Informację o</w:t>
      </w:r>
      <w:r w:rsidR="00B9388C">
        <w:rPr>
          <w:color w:val="000000"/>
          <w:spacing w:val="-3"/>
        </w:rPr>
        <w:t xml:space="preserve"> rozstrzygnięciu konkursu zamawiający </w:t>
      </w:r>
      <w:r>
        <w:rPr>
          <w:color w:val="000000"/>
          <w:spacing w:val="-3"/>
        </w:rPr>
        <w:t>zamieści</w:t>
      </w:r>
      <w:r w:rsidR="00B9388C" w:rsidRPr="00114412">
        <w:rPr>
          <w:color w:val="000000"/>
          <w:spacing w:val="-3"/>
        </w:rPr>
        <w:t xml:space="preserve"> na tablicy ogłoszeń oraz na stroni</w:t>
      </w:r>
      <w:r w:rsidR="00B9388C"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54D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singleLevel"/>
    <w:tmpl w:val="02782DA8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0000014"/>
    <w:multiLevelType w:val="singleLevel"/>
    <w:tmpl w:val="3788AC22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03BC675E"/>
    <w:multiLevelType w:val="hybridMultilevel"/>
    <w:tmpl w:val="4BBAA22A"/>
    <w:lvl w:ilvl="0" w:tplc="446E95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70213C"/>
    <w:multiLevelType w:val="hybridMultilevel"/>
    <w:tmpl w:val="4044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30585F40"/>
    <w:multiLevelType w:val="hybridMultilevel"/>
    <w:tmpl w:val="D340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9BA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02A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008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0836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14CC"/>
    <w:rsid w:val="001E4589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933A0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CAA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39C7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247D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1153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77EAC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267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54D9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5F3788"/>
    <w:rsid w:val="00600983"/>
    <w:rsid w:val="00601DD7"/>
    <w:rsid w:val="006024A3"/>
    <w:rsid w:val="006038B2"/>
    <w:rsid w:val="00604617"/>
    <w:rsid w:val="00605745"/>
    <w:rsid w:val="00611E40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0C97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1768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665"/>
    <w:rsid w:val="00872BBB"/>
    <w:rsid w:val="00883FE3"/>
    <w:rsid w:val="00884D5B"/>
    <w:rsid w:val="00886504"/>
    <w:rsid w:val="00886D0F"/>
    <w:rsid w:val="00894EFD"/>
    <w:rsid w:val="00895BDD"/>
    <w:rsid w:val="008A0510"/>
    <w:rsid w:val="008A0FD4"/>
    <w:rsid w:val="008A41BA"/>
    <w:rsid w:val="008B10B3"/>
    <w:rsid w:val="008B1AF1"/>
    <w:rsid w:val="008C7C66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665E7"/>
    <w:rsid w:val="00A72C6E"/>
    <w:rsid w:val="00A773E0"/>
    <w:rsid w:val="00A8104B"/>
    <w:rsid w:val="00A90BCB"/>
    <w:rsid w:val="00AA1701"/>
    <w:rsid w:val="00AA1D50"/>
    <w:rsid w:val="00AA215D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3D92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088A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1E5"/>
    <w:rsid w:val="00E4780E"/>
    <w:rsid w:val="00E4793A"/>
    <w:rsid w:val="00E52E23"/>
    <w:rsid w:val="00E53EB3"/>
    <w:rsid w:val="00E5424F"/>
    <w:rsid w:val="00E54E35"/>
    <w:rsid w:val="00E5531F"/>
    <w:rsid w:val="00E56C03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1102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96A1D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DB94-991A-4F9B-933E-B212589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39C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39C7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28</cp:revision>
  <cp:lastPrinted>2023-11-17T13:20:00Z</cp:lastPrinted>
  <dcterms:created xsi:type="dcterms:W3CDTF">2020-06-05T10:55:00Z</dcterms:created>
  <dcterms:modified xsi:type="dcterms:W3CDTF">2024-02-26T10:27:00Z</dcterms:modified>
</cp:coreProperties>
</file>