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0F2301">
        <w:rPr>
          <w:b/>
          <w:bCs/>
          <w:i/>
          <w:iCs/>
          <w:sz w:val="36"/>
          <w:szCs w:val="36"/>
        </w:rPr>
        <w:t xml:space="preserve"> Urologicznej</w:t>
      </w:r>
      <w:r>
        <w:rPr>
          <w:b/>
          <w:bCs/>
          <w:i/>
          <w:iCs/>
          <w:sz w:val="36"/>
          <w:szCs w:val="36"/>
        </w:rPr>
        <w:t xml:space="preserve">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687012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</w:t>
      </w:r>
      <w:r w:rsidR="000F2301">
        <w:rPr>
          <w:b/>
          <w:bCs/>
          <w:i/>
          <w:iCs/>
          <w:sz w:val="36"/>
          <w:szCs w:val="36"/>
        </w:rPr>
        <w:t xml:space="preserve">                   </w:t>
      </w:r>
      <w:r>
        <w:rPr>
          <w:b/>
          <w:bCs/>
          <w:i/>
          <w:iCs/>
          <w:sz w:val="36"/>
          <w:szCs w:val="36"/>
        </w:rPr>
        <w:t>w Rydułtowach</w:t>
      </w:r>
      <w:r w:rsidR="000F2301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6A64C0">
        <w:rPr>
          <w:i/>
          <w:iCs/>
        </w:rPr>
        <w:t>Dz. U. z 2023</w:t>
      </w:r>
      <w:r>
        <w:rPr>
          <w:i/>
          <w:iCs/>
        </w:rPr>
        <w:t xml:space="preserve"> ro</w:t>
      </w:r>
      <w:r w:rsidR="006A64C0">
        <w:rPr>
          <w:i/>
          <w:iCs/>
        </w:rPr>
        <w:t>ku poz. 991</w:t>
      </w:r>
      <w:r>
        <w:rPr>
          <w:i/>
          <w:iCs/>
        </w:rPr>
        <w:t xml:space="preserve">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60387A">
        <w:rPr>
          <w:i/>
          <w:iCs/>
        </w:rPr>
        <w:t>Dz. U. z 2024 r., poz. 146</w:t>
      </w:r>
      <w:r w:rsidR="006F0F4B">
        <w:rPr>
          <w:i/>
          <w:iCs/>
        </w:rPr>
        <w:t>.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="006F0F4B">
        <w:rPr>
          <w:b/>
          <w:bCs/>
          <w:color w:val="000000"/>
          <w:spacing w:val="1"/>
        </w:rPr>
        <w:t>Przedmiot konkursu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</w:t>
      </w:r>
      <w:r w:rsidR="006024A3">
        <w:rPr>
          <w:b/>
          <w:bCs/>
          <w:i/>
          <w:iCs/>
          <w:color w:val="000000"/>
          <w:spacing w:val="1"/>
        </w:rPr>
        <w:t>radni</w:t>
      </w:r>
      <w:r w:rsidR="000F2301">
        <w:rPr>
          <w:b/>
          <w:bCs/>
          <w:i/>
          <w:iCs/>
          <w:color w:val="000000"/>
          <w:spacing w:val="1"/>
        </w:rPr>
        <w:t xml:space="preserve"> Urologicznej</w:t>
      </w:r>
      <w:r>
        <w:rPr>
          <w:b/>
          <w:bCs/>
          <w:i/>
          <w:iCs/>
          <w:color w:val="000000"/>
          <w:spacing w:val="1"/>
        </w:rPr>
        <w:t xml:space="preserve">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 w:rsidR="006024A3">
        <w:rPr>
          <w:b/>
          <w:bCs/>
          <w:i/>
          <w:iCs/>
        </w:rPr>
        <w:t xml:space="preserve"> </w:t>
      </w:r>
      <w:r w:rsidR="007052EF">
        <w:rPr>
          <w:b/>
          <w:bCs/>
          <w:i/>
          <w:iCs/>
        </w:rPr>
        <w:t>z Udzielającym zamówienie</w:t>
      </w:r>
      <w:r w:rsidR="006024A3">
        <w:rPr>
          <w:b/>
          <w:bCs/>
          <w:i/>
          <w:iCs/>
        </w:rPr>
        <w:t>.</w:t>
      </w:r>
    </w:p>
    <w:p w:rsidR="006F0F4B" w:rsidRDefault="006F0F4B" w:rsidP="002A081D">
      <w:pPr>
        <w:shd w:val="clear" w:color="auto" w:fill="FFFFFF"/>
        <w:jc w:val="both"/>
        <w:rPr>
          <w:b/>
          <w:bCs/>
          <w:i/>
          <w:iCs/>
        </w:rPr>
      </w:pP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6F0F4B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>
        <w:rPr>
          <w:b/>
          <w:bCs/>
        </w:rPr>
        <w:t>II. Organizacja udzielania ś</w:t>
      </w:r>
      <w:r w:rsidR="00B9388C" w:rsidRPr="00DE12AB">
        <w:rPr>
          <w:b/>
          <w:bCs/>
        </w:rPr>
        <w:t>wiadczeń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</w:t>
      </w:r>
      <w:r w:rsidR="006F0F4B">
        <w:rPr>
          <w:rStyle w:val="Pogrubienie"/>
        </w:rPr>
        <w:t>mowy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0F2301">
        <w:rPr>
          <w:rStyle w:val="Pogrubienie"/>
        </w:rPr>
        <w:t>od 0</w:t>
      </w:r>
      <w:r w:rsidR="0013695B">
        <w:rPr>
          <w:rStyle w:val="Pogrubienie"/>
        </w:rPr>
        <w:t xml:space="preserve">1.07.2024 </w:t>
      </w:r>
      <w:r>
        <w:rPr>
          <w:rStyle w:val="Pogrubienie"/>
        </w:rPr>
        <w:t xml:space="preserve">r. </w:t>
      </w:r>
      <w:r w:rsidR="00D6398D">
        <w:rPr>
          <w:rStyle w:val="Pogrubienie"/>
          <w:color w:val="000000"/>
        </w:rPr>
        <w:t xml:space="preserve">do </w:t>
      </w:r>
      <w:r w:rsidR="0013695B">
        <w:rPr>
          <w:rStyle w:val="Pogrubienie"/>
          <w:color w:val="000000"/>
        </w:rPr>
        <w:t>30.06.2026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</w:t>
      </w:r>
      <w:r w:rsidR="002C2042">
        <w:rPr>
          <w:b/>
          <w:bCs/>
          <w:color w:val="000000"/>
          <w:spacing w:val="-3"/>
        </w:rPr>
        <w:t>e dotyczące przygotowania ofert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lastRenderedPageBreak/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="006F0F4B">
        <w:rPr>
          <w:b/>
          <w:bCs/>
          <w:color w:val="000000"/>
          <w:spacing w:val="-6"/>
        </w:rPr>
        <w:t>Zasady składania ofert</w:t>
      </w:r>
    </w:p>
    <w:p w:rsidR="006F0F4B" w:rsidRPr="000E4E41" w:rsidRDefault="006F0F4B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4209BF">
        <w:rPr>
          <w:b/>
          <w:bCs/>
          <w:spacing w:val="-1"/>
        </w:rPr>
        <w:t>o 03.04.2024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4209BF"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0F2301">
        <w:rPr>
          <w:b/>
          <w:bCs/>
          <w:color w:val="000000"/>
          <w:spacing w:val="-1"/>
        </w:rPr>
        <w:t xml:space="preserve"> Urologicznej</w:t>
      </w:r>
      <w:r w:rsidR="009767AD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4209BF">
        <w:rPr>
          <w:b/>
          <w:bCs/>
        </w:rPr>
        <w:t>03.04.2024</w:t>
      </w:r>
      <w:r w:rsidRPr="009A600E">
        <w:rPr>
          <w:b/>
          <w:bCs/>
        </w:rPr>
        <w:t xml:space="preserve"> r. o </w:t>
      </w:r>
      <w:r w:rsidR="004209BF">
        <w:rPr>
          <w:b/>
          <w:bCs/>
        </w:rPr>
        <w:t>godz. 12.00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>w Rydułtowach i Wodzisławiu Śląskim z siedzibą w Wodzisławiu Śląskim, ul. 26 Marca 51; 44-3</w:t>
      </w:r>
      <w:r w:rsidR="0039156B">
        <w:rPr>
          <w:color w:val="000000"/>
          <w:spacing w:val="1"/>
        </w:rPr>
        <w:t>00 Wodzisław Śl., tel. 324591822</w:t>
      </w:r>
      <w:r>
        <w:rPr>
          <w:color w:val="000000"/>
          <w:spacing w:val="1"/>
        </w:rPr>
        <w:t xml:space="preserve">, fax. 324591777 lub email: </w:t>
      </w:r>
      <w:hyperlink r:id="rId9" w:history="1">
        <w:r w:rsidR="00B95FD2" w:rsidRPr="00FF2A8A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B6F50" w:rsidRPr="007052EF" w:rsidRDefault="00B9388C" w:rsidP="007B6F5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0F2301" w:rsidRDefault="000F2301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VII. </w:t>
      </w:r>
      <w:r w:rsidR="002C2042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Pr="00E45653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E45653" w:rsidRPr="00E45653" w:rsidRDefault="00E45653" w:rsidP="00E4565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-3"/>
        </w:rPr>
        <w:t>kopia orzeczenia lekarskiego do celów sanitarno-epidemiologicznych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 xml:space="preserve">kopia zaświadczenia o ukończeniu szkolenia w dziedzinie </w:t>
      </w:r>
      <w:proofErr w:type="spellStart"/>
      <w:r w:rsidRPr="00CF0B97">
        <w:rPr>
          <w:color w:val="000000"/>
          <w:spacing w:val="-3"/>
        </w:rPr>
        <w:t>bhp</w:t>
      </w:r>
      <w:proofErr w:type="spellEnd"/>
      <w:r w:rsidRPr="00CF0B97">
        <w:rPr>
          <w:color w:val="000000"/>
          <w:spacing w:val="-3"/>
        </w:rPr>
        <w:t>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FC5D99">
        <w:rPr>
          <w:i/>
          <w:iCs/>
        </w:rPr>
        <w:t>Dz. U. z 2024 r., poz. 146</w:t>
      </w:r>
      <w:r w:rsidR="006F0F4B">
        <w:rPr>
          <w:i/>
          <w:iCs/>
        </w:rPr>
        <w:t>.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Pr="00114412" w:rsidRDefault="00B9388C" w:rsidP="00D84FD6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F724AC">
        <w:rPr>
          <w:i/>
          <w:iCs/>
        </w:rPr>
        <w:t>024 r., poz. 146</w:t>
      </w:r>
      <w:r w:rsidR="006F0F4B">
        <w:rPr>
          <w:i/>
          <w:iCs/>
        </w:rPr>
        <w:t>.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 xml:space="preserve">Dz. U. z </w:t>
      </w:r>
      <w:r w:rsidR="006A64C0">
        <w:rPr>
          <w:i/>
          <w:iCs/>
        </w:rPr>
        <w:t>2023 roku poz. 991</w:t>
      </w:r>
      <w:r>
        <w:rPr>
          <w:i/>
          <w:iCs/>
        </w:rPr>
        <w:t xml:space="preserve">                           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</w:t>
      </w:r>
      <w:bookmarkStart w:id="0" w:name="_GoBack"/>
      <w:bookmarkEnd w:id="0"/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33" w:rsidRDefault="000A4733">
      <w:r>
        <w:separator/>
      </w:r>
    </w:p>
  </w:endnote>
  <w:endnote w:type="continuationSeparator" w:id="0">
    <w:p w:rsidR="000A4733" w:rsidRDefault="000A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C" w:rsidRDefault="00BD4E82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C" w:rsidRDefault="00BD4E82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FD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33" w:rsidRDefault="000A4733">
      <w:r>
        <w:separator/>
      </w:r>
    </w:p>
  </w:footnote>
  <w:footnote w:type="continuationSeparator" w:id="0">
    <w:p w:rsidR="000A4733" w:rsidRDefault="000A4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A4733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2301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695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042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56B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9BF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87E1C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7A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87012"/>
    <w:rsid w:val="0069099A"/>
    <w:rsid w:val="00694C19"/>
    <w:rsid w:val="00696A34"/>
    <w:rsid w:val="006A23E7"/>
    <w:rsid w:val="006A64C0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6F0F4B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6604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0874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95FD2"/>
    <w:rsid w:val="00BA1698"/>
    <w:rsid w:val="00BA5F2F"/>
    <w:rsid w:val="00BB016F"/>
    <w:rsid w:val="00BB6392"/>
    <w:rsid w:val="00BC50C6"/>
    <w:rsid w:val="00BD0769"/>
    <w:rsid w:val="00BD4E82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84FD6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653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4AC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5D9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31</cp:revision>
  <cp:lastPrinted>2020-08-21T08:22:00Z</cp:lastPrinted>
  <dcterms:created xsi:type="dcterms:W3CDTF">2020-06-05T10:55:00Z</dcterms:created>
  <dcterms:modified xsi:type="dcterms:W3CDTF">2024-03-25T08:56:00Z</dcterms:modified>
</cp:coreProperties>
</file>