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8C" w:rsidRDefault="00B9388C" w:rsidP="00CB6DB1">
      <w:pPr>
        <w:jc w:val="center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Szczegółowe warunki konkursu ofert</w:t>
      </w:r>
    </w:p>
    <w:p w:rsidR="00B9388C" w:rsidRPr="00EB1612" w:rsidRDefault="00B9388C" w:rsidP="00477EAC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na udzielanie świadczeń zdrowotnych w </w:t>
      </w:r>
      <w:r w:rsidR="009767AD">
        <w:rPr>
          <w:b/>
          <w:bCs/>
          <w:i/>
          <w:iCs/>
          <w:sz w:val="36"/>
          <w:szCs w:val="36"/>
        </w:rPr>
        <w:t>Po</w:t>
      </w:r>
      <w:r w:rsidR="002F3CAA">
        <w:rPr>
          <w:b/>
          <w:bCs/>
          <w:i/>
          <w:iCs/>
          <w:sz w:val="36"/>
          <w:szCs w:val="36"/>
        </w:rPr>
        <w:t>radni</w:t>
      </w:r>
      <w:r w:rsidR="00463C1A">
        <w:rPr>
          <w:b/>
          <w:bCs/>
          <w:i/>
          <w:iCs/>
          <w:sz w:val="36"/>
          <w:szCs w:val="36"/>
        </w:rPr>
        <w:t xml:space="preserve"> Kardiologicznej</w:t>
      </w:r>
      <w:r w:rsidR="00883FE3">
        <w:rPr>
          <w:b/>
          <w:bCs/>
          <w:i/>
          <w:iCs/>
          <w:sz w:val="36"/>
          <w:szCs w:val="36"/>
        </w:rPr>
        <w:t xml:space="preserve"> </w:t>
      </w:r>
      <w:r w:rsidR="00C53E29">
        <w:rPr>
          <w:b/>
          <w:bCs/>
          <w:i/>
          <w:iCs/>
          <w:sz w:val="36"/>
          <w:szCs w:val="36"/>
        </w:rPr>
        <w:t>zlokalizowanej</w:t>
      </w:r>
      <w:r w:rsidR="001E4589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w Zespole Poradni Specjalistycznych w Wodzisławiu Śląskim </w:t>
      </w:r>
      <w:r w:rsidRPr="00EB1612">
        <w:rPr>
          <w:b/>
          <w:bCs/>
          <w:i/>
          <w:iCs/>
          <w:sz w:val="36"/>
          <w:szCs w:val="36"/>
        </w:rPr>
        <w:t>dla potrzeb Powiatowego Publicznego Zakład</w:t>
      </w:r>
      <w:r>
        <w:rPr>
          <w:b/>
          <w:bCs/>
          <w:i/>
          <w:iCs/>
          <w:sz w:val="36"/>
          <w:szCs w:val="36"/>
        </w:rPr>
        <w:t>u Op</w:t>
      </w:r>
      <w:r w:rsidR="00477EAC">
        <w:rPr>
          <w:b/>
          <w:bCs/>
          <w:i/>
          <w:iCs/>
          <w:sz w:val="36"/>
          <w:szCs w:val="36"/>
        </w:rPr>
        <w:t>ieki Zdrowotnej</w:t>
      </w:r>
      <w:r w:rsidR="00421153">
        <w:rPr>
          <w:b/>
          <w:bCs/>
          <w:i/>
          <w:iCs/>
          <w:sz w:val="36"/>
          <w:szCs w:val="36"/>
        </w:rPr>
        <w:t xml:space="preserve"> </w:t>
      </w:r>
      <w:r w:rsidR="00883FE3">
        <w:rPr>
          <w:b/>
          <w:bCs/>
          <w:i/>
          <w:iCs/>
          <w:sz w:val="36"/>
          <w:szCs w:val="36"/>
        </w:rPr>
        <w:t xml:space="preserve">                   </w:t>
      </w:r>
      <w:r w:rsidR="001E4589">
        <w:rPr>
          <w:b/>
          <w:bCs/>
          <w:i/>
          <w:iCs/>
          <w:sz w:val="36"/>
          <w:szCs w:val="36"/>
        </w:rPr>
        <w:t>w Rydułtowach</w:t>
      </w:r>
      <w:r w:rsidR="00477EAC">
        <w:rPr>
          <w:b/>
          <w:bCs/>
          <w:i/>
          <w:iCs/>
          <w:sz w:val="36"/>
          <w:szCs w:val="36"/>
        </w:rPr>
        <w:t xml:space="preserve"> i Wodzisławiu Śląskim</w:t>
      </w:r>
      <w:r w:rsidRPr="00EB1612">
        <w:rPr>
          <w:b/>
          <w:bCs/>
          <w:i/>
          <w:iCs/>
          <w:sz w:val="36"/>
          <w:szCs w:val="36"/>
        </w:rPr>
        <w:t xml:space="preserve"> z siedzibą </w:t>
      </w:r>
      <w:r w:rsidR="00883FE3">
        <w:rPr>
          <w:b/>
          <w:bCs/>
          <w:i/>
          <w:iCs/>
          <w:sz w:val="36"/>
          <w:szCs w:val="36"/>
        </w:rPr>
        <w:t xml:space="preserve">                             </w:t>
      </w:r>
      <w:r w:rsidRPr="00EB1612">
        <w:rPr>
          <w:b/>
          <w:bCs/>
          <w:i/>
          <w:iCs/>
          <w:sz w:val="36"/>
          <w:szCs w:val="36"/>
        </w:rPr>
        <w:t>w Wodzisławiu Śląskim.</w:t>
      </w:r>
    </w:p>
    <w:p w:rsidR="00B9388C" w:rsidRDefault="00B9388C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B9388C" w:rsidRPr="0012475D" w:rsidRDefault="00B9388C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Dnia …………………………..</w:t>
      </w:r>
    </w:p>
    <w:p w:rsidR="00B9388C" w:rsidRDefault="00B9388C" w:rsidP="0012475D">
      <w:pPr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Pr="0012475D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</w:t>
      </w: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C53E29" w:rsidRDefault="00C53E29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C53E29" w:rsidRDefault="00C53E29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E56C03" w:rsidRDefault="00E56C03" w:rsidP="005D39B2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Pr="00E54E35" w:rsidRDefault="00B9388C" w:rsidP="005D39B2">
      <w:pPr>
        <w:shd w:val="clear" w:color="auto" w:fill="FFFFFF"/>
        <w:jc w:val="both"/>
      </w:pPr>
      <w:r w:rsidRPr="00A45977">
        <w:rPr>
          <w:iCs/>
          <w:color w:val="000000"/>
          <w:spacing w:val="-2"/>
        </w:rPr>
        <w:lastRenderedPageBreak/>
        <w:t xml:space="preserve">Konkurs ofert na wykonywanie świadczeń medycznych </w:t>
      </w:r>
      <w:r w:rsidRPr="00A45977">
        <w:rPr>
          <w:iCs/>
        </w:rPr>
        <w:t xml:space="preserve">dla potrzeb Powiatowego Publicznego Zakładu Opieki Zdrowotnej w Rydułtowach i Wodzisławiu Śląskim z siedzibą </w:t>
      </w:r>
      <w:r w:rsidR="00A45977">
        <w:rPr>
          <w:iCs/>
        </w:rPr>
        <w:t xml:space="preserve">                                 </w:t>
      </w:r>
      <w:r w:rsidRPr="00A45977">
        <w:rPr>
          <w:iCs/>
        </w:rPr>
        <w:t xml:space="preserve">w Wodzisławiu Śląskim </w:t>
      </w:r>
      <w:r w:rsidRPr="00A45977">
        <w:rPr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="00A45977">
        <w:t>15 kwietnia 2011</w:t>
      </w:r>
      <w:r w:rsidRPr="00D255A9">
        <w:t>r. o działalności lecznicze</w:t>
      </w:r>
      <w:r>
        <w:t>j (</w:t>
      </w:r>
      <w:r w:rsidRPr="00D62021">
        <w:rPr>
          <w:i/>
          <w:iCs/>
        </w:rPr>
        <w:t>tekst jedn.</w:t>
      </w:r>
      <w:r>
        <w:t xml:space="preserve"> </w:t>
      </w:r>
      <w:r w:rsidR="00750C97">
        <w:rPr>
          <w:i/>
          <w:iCs/>
        </w:rPr>
        <w:t>Dz. U. z 2023 r., poz. 991</w:t>
      </w:r>
      <w:r w:rsidR="00883FE3" w:rsidRPr="00883FE3">
        <w:t xml:space="preserve"> </w:t>
      </w:r>
      <w:r w:rsidR="00883FE3" w:rsidRPr="00883FE3">
        <w:rPr>
          <w:i/>
          <w:iCs/>
        </w:rPr>
        <w:t>z późn.zm.</w:t>
      </w:r>
      <w:r>
        <w:t>)</w:t>
      </w:r>
      <w:r w:rsidR="00883FE3">
        <w:t xml:space="preserve"> </w:t>
      </w:r>
      <w:r>
        <w:t>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</w:t>
      </w:r>
      <w:r w:rsidRPr="00D62021">
        <w:rPr>
          <w:i/>
          <w:iCs/>
        </w:rPr>
        <w:t>tekst jedn.</w:t>
      </w:r>
      <w:r>
        <w:t xml:space="preserve"> </w:t>
      </w:r>
      <w:r w:rsidR="00883FE3">
        <w:rPr>
          <w:i/>
          <w:iCs/>
        </w:rPr>
        <w:t>Dz. U. z 2024 r., poz. 146</w:t>
      </w:r>
      <w:r>
        <w:t>).</w:t>
      </w:r>
    </w:p>
    <w:p w:rsidR="00B9388C" w:rsidRDefault="00B9388C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D3088A" w:rsidRDefault="00D3088A" w:rsidP="00D3088A">
      <w:pPr>
        <w:shd w:val="clear" w:color="auto" w:fill="FFFFFF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I. </w:t>
      </w:r>
      <w:r w:rsidRPr="00C644E0">
        <w:rPr>
          <w:b/>
          <w:bCs/>
          <w:color w:val="000000"/>
          <w:spacing w:val="1"/>
        </w:rPr>
        <w:t>Przedmiot konkursu:</w:t>
      </w:r>
    </w:p>
    <w:p w:rsidR="00D3088A" w:rsidRDefault="00D3088A" w:rsidP="00D3088A">
      <w:pPr>
        <w:shd w:val="clear" w:color="auto" w:fill="FFFFFF"/>
        <w:rPr>
          <w:b/>
          <w:bCs/>
          <w:color w:val="000000"/>
          <w:spacing w:val="1"/>
        </w:rPr>
      </w:pPr>
    </w:p>
    <w:p w:rsidR="00D3088A" w:rsidRDefault="00D3088A" w:rsidP="00D3088A">
      <w:pPr>
        <w:shd w:val="clear" w:color="auto" w:fill="FFFFFF"/>
        <w:jc w:val="both"/>
        <w:rPr>
          <w:b/>
          <w:bCs/>
          <w:iCs/>
          <w:color w:val="000000"/>
          <w:spacing w:val="1"/>
        </w:rPr>
      </w:pPr>
      <w:r w:rsidRPr="00561669">
        <w:rPr>
          <w:b/>
          <w:bCs/>
          <w:iCs/>
          <w:color w:val="000000"/>
          <w:spacing w:val="1"/>
        </w:rPr>
        <w:t>Przedmiotem konkursu jest udzielanie świadczeń zdrowotnych w</w:t>
      </w:r>
      <w:r w:rsidR="00C53E29" w:rsidRPr="00C53E29">
        <w:t xml:space="preserve"> </w:t>
      </w:r>
      <w:r w:rsidR="00C53E29">
        <w:rPr>
          <w:b/>
          <w:bCs/>
          <w:iCs/>
          <w:color w:val="000000"/>
          <w:spacing w:val="1"/>
        </w:rPr>
        <w:t>Poradni</w:t>
      </w:r>
      <w:r w:rsidR="00463C1A">
        <w:rPr>
          <w:b/>
          <w:bCs/>
          <w:iCs/>
          <w:color w:val="000000"/>
          <w:spacing w:val="1"/>
        </w:rPr>
        <w:t xml:space="preserve"> Kardiologicznej</w:t>
      </w:r>
      <w:r w:rsidRPr="00561669">
        <w:rPr>
          <w:b/>
          <w:bCs/>
          <w:iCs/>
          <w:color w:val="000000"/>
          <w:spacing w:val="1"/>
        </w:rPr>
        <w:t xml:space="preserve"> </w:t>
      </w:r>
      <w:r w:rsidR="00C53E29">
        <w:rPr>
          <w:b/>
          <w:bCs/>
          <w:iCs/>
          <w:color w:val="000000"/>
          <w:spacing w:val="1"/>
        </w:rPr>
        <w:t>zlokalizowanej</w:t>
      </w:r>
      <w:r w:rsidRPr="00561669">
        <w:rPr>
          <w:b/>
          <w:bCs/>
          <w:iCs/>
          <w:color w:val="000000"/>
          <w:spacing w:val="1"/>
        </w:rPr>
        <w:t xml:space="preserve"> w Ze</w:t>
      </w:r>
      <w:r w:rsidR="00463C1A">
        <w:rPr>
          <w:b/>
          <w:bCs/>
          <w:iCs/>
          <w:color w:val="000000"/>
          <w:spacing w:val="1"/>
        </w:rPr>
        <w:t>spole Poradni Specjalistycznych</w:t>
      </w:r>
      <w:r w:rsidR="00C53E29">
        <w:rPr>
          <w:b/>
          <w:bCs/>
          <w:iCs/>
          <w:color w:val="000000"/>
          <w:spacing w:val="1"/>
        </w:rPr>
        <w:t xml:space="preserve"> </w:t>
      </w:r>
      <w:r w:rsidRPr="00561669">
        <w:rPr>
          <w:b/>
          <w:bCs/>
          <w:iCs/>
          <w:color w:val="000000"/>
          <w:spacing w:val="1"/>
        </w:rPr>
        <w:t>w Wodzisławiu Śląskim</w:t>
      </w:r>
      <w:r w:rsidRPr="004F06FE">
        <w:rPr>
          <w:b/>
          <w:bCs/>
          <w:color w:val="000000"/>
          <w:spacing w:val="1"/>
        </w:rPr>
        <w:t xml:space="preserve"> </w:t>
      </w:r>
      <w:r w:rsidR="00572670" w:rsidRPr="004F06FE">
        <w:rPr>
          <w:b/>
          <w:bCs/>
          <w:color w:val="000000"/>
          <w:spacing w:val="1"/>
        </w:rPr>
        <w:t>przy ulicy 26 Marca 164</w:t>
      </w:r>
      <w:r w:rsidR="00572670">
        <w:rPr>
          <w:b/>
          <w:bCs/>
          <w:color w:val="000000"/>
          <w:spacing w:val="1"/>
        </w:rPr>
        <w:t>, według</w:t>
      </w:r>
      <w:r w:rsidRPr="004F06FE">
        <w:rPr>
          <w:b/>
          <w:bCs/>
          <w:color w:val="000000"/>
          <w:spacing w:val="1"/>
        </w:rPr>
        <w:t xml:space="preserve"> potrzeb oraz zg</w:t>
      </w:r>
      <w:r w:rsidR="00463C1A">
        <w:rPr>
          <w:b/>
          <w:bCs/>
          <w:color w:val="000000"/>
          <w:spacing w:val="1"/>
        </w:rPr>
        <w:t>odnie</w:t>
      </w:r>
      <w:r w:rsidR="00C53E29">
        <w:rPr>
          <w:b/>
          <w:bCs/>
          <w:color w:val="000000"/>
          <w:spacing w:val="1"/>
        </w:rPr>
        <w:t xml:space="preserve"> </w:t>
      </w:r>
      <w:r w:rsidR="00C33D92">
        <w:rPr>
          <w:b/>
          <w:bCs/>
          <w:color w:val="000000"/>
          <w:spacing w:val="1"/>
        </w:rPr>
        <w:t xml:space="preserve">z harmonogramem ustalonym </w:t>
      </w:r>
      <w:r>
        <w:rPr>
          <w:b/>
          <w:bCs/>
          <w:color w:val="000000"/>
          <w:spacing w:val="1"/>
        </w:rPr>
        <w:t>z Udzielającym zamówienie</w:t>
      </w:r>
      <w:r w:rsidR="00C53E29">
        <w:rPr>
          <w:b/>
          <w:bCs/>
          <w:iCs/>
          <w:color w:val="000000"/>
          <w:spacing w:val="1"/>
        </w:rPr>
        <w:t>.</w:t>
      </w:r>
    </w:p>
    <w:p w:rsidR="00D3088A" w:rsidRPr="004F06FE" w:rsidRDefault="00D3088A" w:rsidP="00D3088A">
      <w:pPr>
        <w:shd w:val="clear" w:color="auto" w:fill="FFFFFF"/>
        <w:rPr>
          <w:b/>
          <w:bCs/>
          <w:color w:val="000000"/>
          <w:spacing w:val="1"/>
        </w:rPr>
      </w:pPr>
    </w:p>
    <w:p w:rsidR="00D3088A" w:rsidRDefault="00D3088A" w:rsidP="00D3088A">
      <w:pPr>
        <w:shd w:val="clear" w:color="auto" w:fill="FFFFFF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85121200-5 Specjalistyczne usługi medyczne, 85143000-3 Usługi ambulatoryjne</w:t>
      </w:r>
    </w:p>
    <w:p w:rsidR="00D3088A" w:rsidRDefault="00D3088A" w:rsidP="00C644E0">
      <w:pPr>
        <w:shd w:val="clear" w:color="auto" w:fill="FFFFFF"/>
        <w:rPr>
          <w:b/>
          <w:bCs/>
          <w:color w:val="000000"/>
          <w:spacing w:val="1"/>
        </w:rPr>
      </w:pPr>
    </w:p>
    <w:p w:rsidR="00D3088A" w:rsidRDefault="00D3088A" w:rsidP="00C644E0">
      <w:pPr>
        <w:shd w:val="clear" w:color="auto" w:fill="FFFFFF"/>
        <w:rPr>
          <w:b/>
          <w:bCs/>
          <w:color w:val="000000"/>
          <w:spacing w:val="1"/>
        </w:rPr>
      </w:pPr>
    </w:p>
    <w:p w:rsidR="00B9388C" w:rsidRPr="00992001" w:rsidRDefault="00B9388C" w:rsidP="00133008">
      <w:pPr>
        <w:widowControl/>
        <w:tabs>
          <w:tab w:val="left" w:pos="360"/>
          <w:tab w:val="center" w:pos="4536"/>
        </w:tabs>
        <w:suppressAutoHyphens w:val="0"/>
        <w:autoSpaceDE w:val="0"/>
        <w:jc w:val="both"/>
        <w:rPr>
          <w:b/>
          <w:bCs/>
          <w:i/>
          <w:iCs/>
        </w:rPr>
      </w:pPr>
      <w:r w:rsidRPr="00DE12AB">
        <w:rPr>
          <w:b/>
          <w:bCs/>
        </w:rPr>
        <w:t>II. Organizacja Udzielania Świadczeń</w:t>
      </w:r>
      <w:r w:rsidR="00133008">
        <w:rPr>
          <w:b/>
          <w:bCs/>
          <w:iCs/>
        </w:rPr>
        <w:t>:</w:t>
      </w:r>
      <w:r w:rsidR="00133008">
        <w:rPr>
          <w:b/>
          <w:bCs/>
          <w:i/>
          <w:iCs/>
        </w:rPr>
        <w:tab/>
      </w:r>
    </w:p>
    <w:p w:rsidR="00B9388C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B9388C" w:rsidRPr="00F662D3" w:rsidRDefault="00B9388C" w:rsidP="00FF31BD">
      <w:pPr>
        <w:widowControl/>
        <w:numPr>
          <w:ilvl w:val="0"/>
          <w:numId w:val="2"/>
        </w:numPr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Realizacja świadczeń wykonywana będzie dla pacjentów Powiatowego Publicznego Zakładu Opieki Zdrowotnej w Rydułtowach i Wodzisławiu Śląskim z siedzibą w Wodzisławiu Śląskim.</w:t>
      </w:r>
    </w:p>
    <w:p w:rsidR="00B9388C" w:rsidRPr="00F662D3" w:rsidRDefault="00B9388C" w:rsidP="00886D0F">
      <w:pPr>
        <w:widowControl/>
        <w:tabs>
          <w:tab w:val="left" w:pos="1095"/>
        </w:tabs>
        <w:suppressAutoHyphens w:val="0"/>
        <w:autoSpaceDE w:val="0"/>
        <w:ind w:firstLine="1095"/>
        <w:jc w:val="both"/>
        <w:rPr>
          <w:b/>
          <w:b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wymaga, aby świadczenia były realizowane przez personel posiadający kwalifikacje odpowiadające rodzajowi świadczeń - zgodnie                                     z Rozporządzeniem Ministra Zdrowia z dnia 6 listopada 2013 r. w sprawie świadczeń gwarantowanych z zakresu ambulatoryjnej opieki specjalistycznej (</w:t>
      </w:r>
      <w:r>
        <w:rPr>
          <w:color w:val="000000"/>
        </w:rPr>
        <w:t xml:space="preserve">Dz. U. z 2016 r., poz. 357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  <w:r w:rsidRPr="00F662D3">
        <w:rPr>
          <w:color w:val="000000"/>
        </w:rPr>
        <w:t xml:space="preserve"> oraz zgodnie z ofertą złożoną przez Udzielającego Zamówienie.</w:t>
      </w:r>
    </w:p>
    <w:p w:rsidR="00B9388C" w:rsidRPr="00F662D3" w:rsidRDefault="00B9388C" w:rsidP="00E712B1">
      <w:pPr>
        <w:widowControl/>
        <w:tabs>
          <w:tab w:val="left" w:pos="720"/>
        </w:tabs>
        <w:suppressAutoHyphens w:val="0"/>
        <w:autoSpaceDE w:val="0"/>
        <w:ind w:left="1080"/>
        <w:jc w:val="both"/>
        <w:rPr>
          <w:i/>
          <w:i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</w:t>
      </w:r>
      <w:r w:rsidR="0036247D">
        <w:rPr>
          <w:color w:val="000000"/>
        </w:rPr>
        <w:t>,</w:t>
      </w:r>
      <w:r w:rsidRPr="00F662D3">
        <w:rPr>
          <w:color w:val="000000"/>
        </w:rPr>
        <w:t xml:space="preserve"> aby świadczenia były realizowane zgodnie                             z wymaganiami Prezesa Narodowego Funduszu Zdrow</w:t>
      </w:r>
      <w:r>
        <w:rPr>
          <w:color w:val="000000"/>
        </w:rPr>
        <w:t>i</w:t>
      </w:r>
      <w:r w:rsidR="00AA215D">
        <w:rPr>
          <w:color w:val="000000"/>
        </w:rPr>
        <w:t>a określone w Zarządzeniu nr 57/2023/DSOZ z dnia 30 marca 2023</w:t>
      </w:r>
      <w:r w:rsidRPr="00F662D3">
        <w:rPr>
          <w:color w:val="000000"/>
        </w:rPr>
        <w:t xml:space="preserve"> r. w sprawie określenia warunków zawierania i realizacji umów </w:t>
      </w:r>
      <w:r>
        <w:rPr>
          <w:color w:val="000000"/>
        </w:rPr>
        <w:t xml:space="preserve">o udzielanie świadczeń opieki zdrowotnej w rodzaju ambulatoryjna opieka specjalistyczna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 </w:t>
      </w:r>
      <w:r w:rsidRPr="00F662D3">
        <w:rPr>
          <w:color w:val="000000"/>
        </w:rPr>
        <w:t xml:space="preserve">oraz zgodnie z Rozporządzeniem Ministra Zdrowia </w:t>
      </w:r>
      <w:r>
        <w:rPr>
          <w:color w:val="000000"/>
        </w:rPr>
        <w:t xml:space="preserve">              </w:t>
      </w:r>
      <w:r w:rsidRPr="00F662D3">
        <w:rPr>
          <w:color w:val="000000"/>
        </w:rPr>
        <w:t>z dnia 6 listopada 2013 r. w sprawie świadczeń gwarantowanych z zakresu ambulator</w:t>
      </w:r>
      <w:r>
        <w:rPr>
          <w:color w:val="000000"/>
        </w:rPr>
        <w:t xml:space="preserve">yjnej opieki specjalistycznej  </w:t>
      </w:r>
      <w:r w:rsidRPr="00F662D3">
        <w:rPr>
          <w:color w:val="000000"/>
        </w:rPr>
        <w:t>(</w:t>
      </w:r>
      <w:r>
        <w:rPr>
          <w:color w:val="000000"/>
        </w:rPr>
        <w:t xml:space="preserve">Dz. U. z 2016 r., poz. 357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  <w:r w:rsidRPr="00F662D3">
        <w:rPr>
          <w:color w:val="000000"/>
        </w:rPr>
        <w:t xml:space="preserve">. </w:t>
      </w:r>
    </w:p>
    <w:p w:rsidR="00D3088A" w:rsidRDefault="00D3088A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B9388C" w:rsidRPr="00DE12AB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</w:pPr>
      <w:r w:rsidRPr="00DE12AB">
        <w:rPr>
          <w:b/>
          <w:bCs/>
        </w:rPr>
        <w:t>III. Godziny pracy poradni:</w:t>
      </w:r>
    </w:p>
    <w:p w:rsidR="00B9388C" w:rsidRPr="007052EF" w:rsidRDefault="00B9388C" w:rsidP="007052EF">
      <w:pPr>
        <w:pStyle w:val="NormalnyWeb"/>
        <w:jc w:val="both"/>
        <w:rPr>
          <w:rStyle w:val="Pogrubienie"/>
        </w:rPr>
      </w:pPr>
      <w:r>
        <w:t>Świadczenia opieki zdrowotnej będą udzielane w poradni zgodnie z harmonogramem ustalonym z Udzielającym Zamówienie.</w:t>
      </w:r>
      <w:r>
        <w:rPr>
          <w:b/>
          <w:bCs/>
        </w:rPr>
        <w:t xml:space="preserve"> </w:t>
      </w:r>
    </w:p>
    <w:p w:rsidR="00B9388C" w:rsidRPr="00DE12AB" w:rsidRDefault="00B9388C" w:rsidP="007638C3">
      <w:pPr>
        <w:pStyle w:val="NormalnyWeb"/>
        <w:spacing w:before="0" w:beforeAutospacing="0" w:after="0" w:afterAutospacing="0"/>
        <w:rPr>
          <w:rStyle w:val="Pogrubienie"/>
        </w:rPr>
      </w:pPr>
      <w:r w:rsidRPr="00DE12AB">
        <w:rPr>
          <w:rStyle w:val="Pogrubienie"/>
        </w:rPr>
        <w:t>IV. Okres realizacji umowy:</w:t>
      </w:r>
    </w:p>
    <w:p w:rsidR="00B9388C" w:rsidRPr="007638C3" w:rsidRDefault="00B9388C" w:rsidP="007638C3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B9388C" w:rsidRPr="00F662D3" w:rsidRDefault="00B9388C" w:rsidP="008E7358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rStyle w:val="Pogrubienie"/>
          <w:color w:val="000000"/>
        </w:rPr>
      </w:pPr>
      <w:r w:rsidRPr="008E7426">
        <w:t>Okres realizacji umowy</w:t>
      </w:r>
      <w:r>
        <w:t xml:space="preserve">:  </w:t>
      </w:r>
      <w:r w:rsidR="00157AA6">
        <w:rPr>
          <w:rStyle w:val="Pogrubienie"/>
        </w:rPr>
        <w:t>od 01.05</w:t>
      </w:r>
      <w:r w:rsidR="0036247D">
        <w:rPr>
          <w:rStyle w:val="Pogrubienie"/>
        </w:rPr>
        <w:t>.2024</w:t>
      </w:r>
      <w:r>
        <w:rPr>
          <w:rStyle w:val="Pogrubienie"/>
        </w:rPr>
        <w:t xml:space="preserve"> r. </w:t>
      </w:r>
      <w:r w:rsidR="00D6398D">
        <w:rPr>
          <w:rStyle w:val="Pogrubienie"/>
          <w:color w:val="000000"/>
        </w:rPr>
        <w:t xml:space="preserve">do </w:t>
      </w:r>
      <w:r w:rsidR="00157AA6">
        <w:rPr>
          <w:rStyle w:val="Pogrubienie"/>
          <w:color w:val="000000"/>
        </w:rPr>
        <w:t>30.04</w:t>
      </w:r>
      <w:r w:rsidR="00883FE3">
        <w:rPr>
          <w:rStyle w:val="Pogrubienie"/>
          <w:color w:val="000000"/>
        </w:rPr>
        <w:t>.2026</w:t>
      </w:r>
      <w:r w:rsidRPr="00F662D3">
        <w:rPr>
          <w:rStyle w:val="Pogrubienie"/>
          <w:color w:val="000000"/>
        </w:rPr>
        <w:t xml:space="preserve"> r.  </w:t>
      </w:r>
    </w:p>
    <w:p w:rsidR="00C53E29" w:rsidRDefault="00C53E29" w:rsidP="00DE12AB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</w:p>
    <w:p w:rsidR="00C53E29" w:rsidRDefault="00C53E29" w:rsidP="00DE12AB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</w:p>
    <w:p w:rsidR="00B9388C" w:rsidRDefault="00B9388C" w:rsidP="00DE12AB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lastRenderedPageBreak/>
        <w:t xml:space="preserve">V. </w:t>
      </w:r>
      <w:r w:rsidRPr="000E4E41">
        <w:rPr>
          <w:b/>
          <w:bCs/>
          <w:color w:val="000000"/>
          <w:spacing w:val="-3"/>
        </w:rPr>
        <w:t>Informacje dotyczące przygotowania ofert:</w:t>
      </w:r>
    </w:p>
    <w:p w:rsidR="00B9388C" w:rsidRDefault="00B9388C" w:rsidP="00CB6DB1">
      <w:pPr>
        <w:widowControl/>
        <w:suppressAutoHyphens w:val="0"/>
        <w:rPr>
          <w:color w:val="000000"/>
          <w:spacing w:val="-5"/>
        </w:rPr>
        <w:sectPr w:rsidR="00B9388C" w:rsidSect="00480A84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cols w:space="708"/>
        </w:sectPr>
      </w:pPr>
    </w:p>
    <w:p w:rsidR="00B9388C" w:rsidRDefault="00B9388C" w:rsidP="00750C97">
      <w:pPr>
        <w:numPr>
          <w:ilvl w:val="0"/>
          <w:numId w:val="1"/>
        </w:numPr>
        <w:shd w:val="clear" w:color="auto" w:fill="FFFFFF"/>
        <w:spacing w:before="211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750C97" w:rsidRPr="00750C97" w:rsidRDefault="00750C97" w:rsidP="00750C97">
      <w:pPr>
        <w:numPr>
          <w:ilvl w:val="0"/>
          <w:numId w:val="1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Udzielający zamówienie dopuszcza składanie ofert częściowych.</w:t>
      </w:r>
    </w:p>
    <w:p w:rsidR="00B9388C" w:rsidRPr="00611E40" w:rsidRDefault="00B9388C" w:rsidP="00611E40">
      <w:pPr>
        <w:numPr>
          <w:ilvl w:val="0"/>
          <w:numId w:val="1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B9388C" w:rsidRPr="00750C97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B9388C" w:rsidRPr="00C67607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B9388C" w:rsidRPr="00DE12AB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  <w:r w:rsidR="000E502A">
        <w:rPr>
          <w:color w:val="000000"/>
          <w:spacing w:val="-3"/>
        </w:rPr>
        <w:t>.</w:t>
      </w:r>
    </w:p>
    <w:p w:rsidR="00611E40" w:rsidRDefault="00611E40" w:rsidP="00611E40">
      <w:p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</w:p>
    <w:p w:rsidR="001E14CC" w:rsidRPr="002B5FE7" w:rsidRDefault="001E14CC" w:rsidP="00611E40">
      <w:p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</w:p>
    <w:p w:rsidR="00B9388C" w:rsidRDefault="00B9388C" w:rsidP="00DE12AB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VI. </w:t>
      </w:r>
      <w:r w:rsidRPr="000E4E41">
        <w:rPr>
          <w:b/>
          <w:bCs/>
          <w:color w:val="000000"/>
          <w:spacing w:val="-6"/>
        </w:rPr>
        <w:t>Zasady składania ofert:</w:t>
      </w:r>
    </w:p>
    <w:p w:rsidR="00611E40" w:rsidRPr="000E4E41" w:rsidRDefault="00611E40" w:rsidP="00DE12AB">
      <w:pPr>
        <w:shd w:val="clear" w:color="auto" w:fill="FFFFFF"/>
        <w:rPr>
          <w:b/>
          <w:bCs/>
          <w:color w:val="000000"/>
          <w:spacing w:val="-6"/>
        </w:rPr>
      </w:pP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</w:t>
      </w:r>
      <w:r w:rsidR="005C54D9">
        <w:rPr>
          <w:color w:val="000000"/>
          <w:spacing w:val="-3"/>
        </w:rPr>
        <w:t>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 w:rsidR="00463C1A">
        <w:rPr>
          <w:b/>
          <w:bCs/>
          <w:spacing w:val="-1"/>
        </w:rPr>
        <w:t>o 09</w:t>
      </w:r>
      <w:r w:rsidR="007B6F50">
        <w:rPr>
          <w:b/>
          <w:bCs/>
          <w:spacing w:val="-1"/>
        </w:rPr>
        <w:t>.</w:t>
      </w:r>
      <w:r w:rsidR="00C53E29">
        <w:rPr>
          <w:b/>
          <w:bCs/>
          <w:spacing w:val="-1"/>
        </w:rPr>
        <w:t>04</w:t>
      </w:r>
      <w:r w:rsidR="001E14CC">
        <w:rPr>
          <w:b/>
          <w:bCs/>
          <w:spacing w:val="-1"/>
        </w:rPr>
        <w:t>.</w:t>
      </w:r>
      <w:r w:rsidR="005C54D9">
        <w:rPr>
          <w:b/>
          <w:bCs/>
          <w:spacing w:val="-1"/>
        </w:rPr>
        <w:t>2024</w:t>
      </w:r>
      <w:r>
        <w:rPr>
          <w:b/>
          <w:bCs/>
          <w:spacing w:val="-1"/>
        </w:rPr>
        <w:t xml:space="preserve"> </w:t>
      </w:r>
      <w:r w:rsidRPr="009A600E">
        <w:rPr>
          <w:b/>
          <w:bCs/>
          <w:spacing w:val="-1"/>
        </w:rPr>
        <w:t xml:space="preserve">r. </w:t>
      </w:r>
      <w:r w:rsidR="00C53E29">
        <w:rPr>
          <w:b/>
          <w:bCs/>
          <w:spacing w:val="-1"/>
        </w:rPr>
        <w:t>do godz. 12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>Konkurs ofert na udzielanie świadczeń zdro</w:t>
      </w:r>
      <w:r w:rsidR="009767AD">
        <w:rPr>
          <w:b/>
          <w:bCs/>
          <w:color w:val="000000"/>
          <w:spacing w:val="-1"/>
        </w:rPr>
        <w:t>wotnych w Po</w:t>
      </w:r>
      <w:r w:rsidR="006024A3">
        <w:rPr>
          <w:b/>
          <w:bCs/>
          <w:color w:val="000000"/>
          <w:spacing w:val="-1"/>
        </w:rPr>
        <w:t>radni</w:t>
      </w:r>
      <w:r w:rsidR="00133008">
        <w:rPr>
          <w:b/>
          <w:bCs/>
          <w:color w:val="000000"/>
          <w:spacing w:val="-1"/>
        </w:rPr>
        <w:t xml:space="preserve"> </w:t>
      </w:r>
      <w:r w:rsidR="00463C1A">
        <w:rPr>
          <w:b/>
          <w:bCs/>
          <w:color w:val="000000"/>
          <w:spacing w:val="-1"/>
        </w:rPr>
        <w:t xml:space="preserve">Kardiologicznej </w:t>
      </w:r>
      <w:r w:rsidR="000E502A">
        <w:rPr>
          <w:b/>
          <w:bCs/>
          <w:color w:val="000000"/>
          <w:spacing w:val="-1"/>
        </w:rPr>
        <w:t>w Wodzisławiu Śląskim</w:t>
      </w:r>
      <w:r>
        <w:rPr>
          <w:b/>
          <w:bCs/>
          <w:color w:val="000000"/>
          <w:spacing w:val="-1"/>
        </w:rPr>
        <w:t>”.</w:t>
      </w:r>
    </w:p>
    <w:p w:rsidR="00B9388C" w:rsidRDefault="00B9388C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 w:rsidR="00463C1A">
        <w:rPr>
          <w:b/>
          <w:bCs/>
        </w:rPr>
        <w:t>09</w:t>
      </w:r>
      <w:r w:rsidR="00C53E29">
        <w:rPr>
          <w:b/>
          <w:bCs/>
        </w:rPr>
        <w:t>.04</w:t>
      </w:r>
      <w:r w:rsidR="005C54D9">
        <w:rPr>
          <w:b/>
          <w:bCs/>
        </w:rPr>
        <w:t>.2024</w:t>
      </w:r>
      <w:r w:rsidRPr="009A600E">
        <w:rPr>
          <w:b/>
          <w:bCs/>
        </w:rPr>
        <w:t xml:space="preserve"> r. o </w:t>
      </w:r>
      <w:r w:rsidR="00C53E29">
        <w:rPr>
          <w:b/>
          <w:bCs/>
        </w:rPr>
        <w:t>godz. 12</w:t>
      </w:r>
      <w:r w:rsidR="009767AD">
        <w:rPr>
          <w:b/>
          <w:bCs/>
        </w:rPr>
        <w:t>.15</w:t>
      </w:r>
      <w:r>
        <w:rPr>
          <w:b/>
          <w:bCs/>
        </w:rPr>
        <w:t xml:space="preserve"> </w:t>
      </w:r>
      <w:r>
        <w:t>w sied</w:t>
      </w:r>
      <w:bookmarkStart w:id="0" w:name="_GoBack"/>
      <w:bookmarkEnd w:id="0"/>
      <w:r>
        <w:t xml:space="preserve">zibie Dyrekcji. </w:t>
      </w:r>
    </w:p>
    <w:p w:rsidR="00B9388C" w:rsidRPr="00611E40" w:rsidRDefault="00B9388C" w:rsidP="00FF31BD">
      <w:pPr>
        <w:numPr>
          <w:ilvl w:val="0"/>
          <w:numId w:val="4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9" w:history="1">
        <w:r w:rsidR="000E502A" w:rsidRPr="00FF2A8A">
          <w:rPr>
            <w:rStyle w:val="Hipercze"/>
            <w:b/>
            <w:bCs/>
            <w:spacing w:val="1"/>
          </w:rPr>
          <w:t>kancelaria@zoz.wodzislaw.pl</w:t>
        </w:r>
      </w:hyperlink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kwota najkorzystniejszej oferty przewyższa kwotę, którą Zamawiający przeznaczył </w:t>
      </w:r>
      <w:r>
        <w:rPr>
          <w:color w:val="000000"/>
          <w:spacing w:val="1"/>
        </w:rPr>
        <w:lastRenderedPageBreak/>
        <w:t>na finansowanie świadczeń opieki zdrowotnej w danym postępowaniu,</w:t>
      </w:r>
    </w:p>
    <w:p w:rsidR="007052EF" w:rsidRPr="00886504" w:rsidRDefault="00B9388C" w:rsidP="00886504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B9388C" w:rsidRDefault="00B9388C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VII. </w:t>
      </w:r>
      <w:r w:rsidR="003139C7">
        <w:rPr>
          <w:b/>
          <w:bCs/>
          <w:color w:val="000000"/>
          <w:spacing w:val="-4"/>
        </w:rPr>
        <w:t>Zawartość ofert</w:t>
      </w:r>
    </w:p>
    <w:p w:rsidR="00B9388C" w:rsidRDefault="00B9388C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B9388C" w:rsidRPr="000E23C3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>udzielanie świadczeń zd</w:t>
      </w:r>
      <w:r w:rsidR="00611E40">
        <w:rPr>
          <w:color w:val="000000"/>
          <w:spacing w:val="1"/>
        </w:rPr>
        <w:t>rowotnych w poradni s</w:t>
      </w:r>
      <w:r w:rsidRPr="00035E09">
        <w:rPr>
          <w:color w:val="000000"/>
          <w:spacing w:val="1"/>
        </w:rPr>
        <w:t>pecjalistycznej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B9388C" w:rsidRPr="00872BBB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</w:t>
      </w:r>
      <w:r w:rsidR="000E502A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r. w sprawie obowiązkowego ubezpieczenia odpowiedzialności cywilnej podmiotu wykonującego działalność leczniczą (Dz. U. 2019 poz. 866),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B9388C" w:rsidRPr="00C53E29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C53E29" w:rsidRDefault="00C53E29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-3"/>
        </w:rPr>
        <w:t>kopia orzeczenia lekarskiego do celów sanitarno-epidemiologicznych</w:t>
      </w:r>
    </w:p>
    <w:p w:rsidR="00B9388C" w:rsidRPr="00CF0B97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16792D" w:rsidRDefault="0016792D" w:rsidP="0016792D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B9388C" w:rsidRDefault="0016792D" w:rsidP="0016792D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  <w:r>
        <w:rPr>
          <w:color w:val="000000"/>
          <w:kern w:val="2"/>
        </w:rPr>
        <w:t>Dokumenty wymienione w punkcie 6 nie są wymagane w przypadku</w:t>
      </w:r>
      <w:r w:rsidR="00C53E29">
        <w:rPr>
          <w:color w:val="000000"/>
          <w:kern w:val="2"/>
        </w:rPr>
        <w:t xml:space="preserve"> złożenia </w:t>
      </w:r>
      <w:r>
        <w:rPr>
          <w:color w:val="000000"/>
          <w:kern w:val="2"/>
        </w:rPr>
        <w:t>ich przez Oferenta</w:t>
      </w:r>
      <w:r w:rsidR="00C53E29">
        <w:rPr>
          <w:color w:val="000000"/>
          <w:kern w:val="2"/>
        </w:rPr>
        <w:t xml:space="preserve"> w innym postę</w:t>
      </w:r>
      <w:r>
        <w:rPr>
          <w:color w:val="000000"/>
          <w:kern w:val="2"/>
        </w:rPr>
        <w:t xml:space="preserve">powaniu konkursowym </w:t>
      </w:r>
      <w:r w:rsidR="00C53E29">
        <w:rPr>
          <w:color w:val="000000"/>
          <w:kern w:val="2"/>
        </w:rPr>
        <w:t xml:space="preserve">u </w:t>
      </w:r>
      <w:r>
        <w:rPr>
          <w:color w:val="000000"/>
          <w:kern w:val="2"/>
        </w:rPr>
        <w:t>Zamawiającego i są aktualne na dzień składania niniejszej oferty.</w:t>
      </w:r>
    </w:p>
    <w:p w:rsidR="00C53E29" w:rsidRPr="0070752A" w:rsidRDefault="00C53E29" w:rsidP="000E4E41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B9388C" w:rsidRDefault="00B9388C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B9388C" w:rsidRDefault="00B9388C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886504" w:rsidRDefault="00886504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1E14CC" w:rsidRDefault="00B9388C" w:rsidP="001E14CC">
      <w:pPr>
        <w:pStyle w:val="Tekstpodstawowy2"/>
        <w:rPr>
          <w:b/>
          <w:bCs/>
        </w:rPr>
      </w:pPr>
      <w:r>
        <w:rPr>
          <w:b/>
          <w:bCs/>
        </w:rPr>
        <w:t xml:space="preserve">VIII. </w:t>
      </w:r>
      <w:r w:rsidRPr="00031EBA">
        <w:rPr>
          <w:b/>
          <w:bCs/>
        </w:rPr>
        <w:t>Kryteria wyboru najkorzystniejszej oferty</w:t>
      </w:r>
    </w:p>
    <w:p w:rsidR="001E14CC" w:rsidRDefault="001E14CC" w:rsidP="001E14CC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1E14CC" w:rsidRDefault="001E14CC" w:rsidP="001E14CC">
      <w:pPr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1E14CC" w:rsidRPr="00E4793A" w:rsidRDefault="001E14CC" w:rsidP="001E14CC">
      <w:pPr>
        <w:jc w:val="both"/>
        <w:rPr>
          <w:b/>
          <w:bCs/>
        </w:rPr>
      </w:pPr>
      <w:r>
        <w:t xml:space="preserve">Udzielającemu Zamówienie przysługuje prawo do przesunięcia terminu składania ofert, odwołania lub unieważnienia konkursu na podstawie art. 150 ustawy z dnia 27 sierpnia 2004r.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="005C54D9">
        <w:rPr>
          <w:i/>
          <w:iCs/>
        </w:rPr>
        <w:t>Dz. U. z 2024 r., poz. 146</w:t>
      </w:r>
      <w:r>
        <w:t>) a także do negocjacji cen i wyboru większej ilości ofert celem realizacji całości zamówienia oraz dla zapewnienia ciągłości udzielania świadczeń opieki zdrowotnej.</w:t>
      </w:r>
    </w:p>
    <w:p w:rsidR="001E14CC" w:rsidRDefault="001E14CC" w:rsidP="001E14CC">
      <w:pPr>
        <w:rPr>
          <w:sz w:val="22"/>
          <w:szCs w:val="22"/>
        </w:rPr>
      </w:pPr>
    </w:p>
    <w:p w:rsidR="003139C7" w:rsidRPr="00170836" w:rsidRDefault="003139C7" w:rsidP="003139C7">
      <w:pPr>
        <w:jc w:val="both"/>
        <w:rPr>
          <w:u w:val="single"/>
        </w:rPr>
      </w:pPr>
    </w:p>
    <w:p w:rsidR="00B9388C" w:rsidRDefault="00B9388C" w:rsidP="00C011F1">
      <w:pPr>
        <w:rPr>
          <w:sz w:val="22"/>
          <w:szCs w:val="22"/>
        </w:rPr>
      </w:pPr>
    </w:p>
    <w:p w:rsidR="00B9388C" w:rsidRPr="00FF31BD" w:rsidRDefault="00B9388C" w:rsidP="00C011F1">
      <w:pPr>
        <w:rPr>
          <w:b/>
          <w:bCs/>
        </w:rPr>
      </w:pPr>
      <w:r w:rsidRPr="00FF31BD">
        <w:rPr>
          <w:b/>
          <w:bCs/>
        </w:rPr>
        <w:t>IX. Środki odwoławcze</w:t>
      </w:r>
    </w:p>
    <w:p w:rsidR="00B9388C" w:rsidRDefault="00B9388C" w:rsidP="00C011F1">
      <w:pPr>
        <w:rPr>
          <w:b/>
          <w:bCs/>
          <w:sz w:val="22"/>
          <w:szCs w:val="22"/>
        </w:rPr>
      </w:pPr>
    </w:p>
    <w:p w:rsidR="00B9388C" w:rsidRDefault="00B9388C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</w:t>
      </w:r>
      <w:proofErr w:type="spellStart"/>
      <w:r>
        <w:t>odwołań</w:t>
      </w:r>
      <w:proofErr w:type="spellEnd"/>
      <w:r>
        <w:t xml:space="preserve"> dotyczących konkursu zgodnie z zasadami określonymi w art. 152, 153 oraz 154 ust. 1 i 2 ustawy z dnia 27 sierpnia 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="005C54D9">
        <w:rPr>
          <w:i/>
          <w:iCs/>
        </w:rPr>
        <w:t>Dz.</w:t>
      </w:r>
      <w:r w:rsidRPr="00D62021">
        <w:rPr>
          <w:i/>
          <w:iCs/>
        </w:rPr>
        <w:t>U. z 2</w:t>
      </w:r>
      <w:r w:rsidR="005C54D9">
        <w:rPr>
          <w:i/>
          <w:iCs/>
        </w:rPr>
        <w:t>024 r., poz. 146</w:t>
      </w:r>
      <w:r>
        <w:t xml:space="preserve">) w związku z art. 26 ust. 4 ustawy z dnia </w:t>
      </w:r>
      <w:r>
        <w:br/>
        <w:t>15 kwietnia 2011</w:t>
      </w:r>
      <w:r w:rsidR="00750C97">
        <w:t xml:space="preserve"> </w:t>
      </w:r>
      <w:r>
        <w:t>r. o działalności leczniczej (</w:t>
      </w:r>
      <w:r w:rsidRPr="00D62021">
        <w:rPr>
          <w:i/>
          <w:iCs/>
        </w:rPr>
        <w:t>tekst jedn.</w:t>
      </w:r>
      <w:r>
        <w:t xml:space="preserve"> </w:t>
      </w:r>
      <w:r w:rsidR="005C54D9">
        <w:rPr>
          <w:i/>
          <w:iCs/>
        </w:rPr>
        <w:t>Dz.</w:t>
      </w:r>
      <w:r w:rsidR="00750C97">
        <w:rPr>
          <w:i/>
          <w:iCs/>
        </w:rPr>
        <w:t>U. z 2023 r.</w:t>
      </w:r>
      <w:r w:rsidR="007B6F50">
        <w:rPr>
          <w:i/>
          <w:iCs/>
        </w:rPr>
        <w:t xml:space="preserve"> </w:t>
      </w:r>
      <w:r w:rsidR="00750C97">
        <w:rPr>
          <w:i/>
          <w:iCs/>
        </w:rPr>
        <w:t>poz. 991</w:t>
      </w:r>
      <w:r w:rsidR="005C54D9">
        <w:rPr>
          <w:i/>
          <w:iCs/>
        </w:rPr>
        <w:t xml:space="preserve"> z </w:t>
      </w:r>
      <w:proofErr w:type="spellStart"/>
      <w:r w:rsidR="005C54D9">
        <w:rPr>
          <w:i/>
          <w:iCs/>
        </w:rPr>
        <w:t>późn</w:t>
      </w:r>
      <w:proofErr w:type="spellEnd"/>
      <w:r w:rsidR="005C54D9">
        <w:rPr>
          <w:i/>
          <w:iCs/>
        </w:rPr>
        <w:t>. zm.</w:t>
      </w:r>
      <w:r w:rsidR="00750C97">
        <w:rPr>
          <w:i/>
          <w:iCs/>
        </w:rPr>
        <w:t>).</w:t>
      </w:r>
      <w:r>
        <w:rPr>
          <w:i/>
          <w:iCs/>
        </w:rPr>
        <w:t xml:space="preserve">      </w:t>
      </w:r>
      <w:r w:rsidR="00750C97">
        <w:rPr>
          <w:i/>
          <w:iCs/>
        </w:rPr>
        <w:t xml:space="preserve">                      </w:t>
      </w:r>
    </w:p>
    <w:p w:rsidR="00B9388C" w:rsidRPr="00114412" w:rsidRDefault="00B9388C" w:rsidP="00C011F1">
      <w:pPr>
        <w:shd w:val="clear" w:color="auto" w:fill="FFFFFF"/>
        <w:ind w:left="360"/>
        <w:rPr>
          <w:color w:val="000000"/>
          <w:spacing w:val="5"/>
        </w:rPr>
      </w:pPr>
    </w:p>
    <w:p w:rsidR="00B9388C" w:rsidRPr="00114412" w:rsidRDefault="00B9388C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X. </w:t>
      </w:r>
      <w:r w:rsidRPr="00114412">
        <w:rPr>
          <w:b/>
          <w:bCs/>
          <w:color w:val="000000"/>
          <w:spacing w:val="5"/>
        </w:rPr>
        <w:t>Powiadomienie o wynikach</w:t>
      </w:r>
      <w:r>
        <w:rPr>
          <w:b/>
          <w:bCs/>
          <w:color w:val="000000"/>
          <w:spacing w:val="5"/>
        </w:rPr>
        <w:t>:</w:t>
      </w:r>
    </w:p>
    <w:p w:rsidR="007B6F50" w:rsidRPr="007052EF" w:rsidRDefault="00E56C03" w:rsidP="007052EF">
      <w:pPr>
        <w:shd w:val="clear" w:color="auto" w:fill="FFFFFF"/>
        <w:spacing w:before="120"/>
        <w:rPr>
          <w:color w:val="000000"/>
          <w:spacing w:val="-3"/>
        </w:rPr>
      </w:pPr>
      <w:r>
        <w:rPr>
          <w:color w:val="000000"/>
          <w:spacing w:val="-3"/>
        </w:rPr>
        <w:t>Informację o</w:t>
      </w:r>
      <w:r w:rsidR="00B9388C">
        <w:rPr>
          <w:color w:val="000000"/>
          <w:spacing w:val="-3"/>
        </w:rPr>
        <w:t xml:space="preserve"> rozstrzygnięciu konkursu zamawiający </w:t>
      </w:r>
      <w:r>
        <w:rPr>
          <w:color w:val="000000"/>
          <w:spacing w:val="-3"/>
        </w:rPr>
        <w:t>zamieści</w:t>
      </w:r>
      <w:r w:rsidR="00B9388C" w:rsidRPr="00114412">
        <w:rPr>
          <w:color w:val="000000"/>
          <w:spacing w:val="-3"/>
        </w:rPr>
        <w:t xml:space="preserve"> na tablicy ogłoszeń oraz na stroni</w:t>
      </w:r>
      <w:r w:rsidR="00B9388C">
        <w:rPr>
          <w:color w:val="000000"/>
          <w:spacing w:val="-3"/>
        </w:rPr>
        <w:t>e internetowej.</w:t>
      </w:r>
    </w:p>
    <w:sectPr w:rsidR="007B6F50" w:rsidRPr="007052EF" w:rsidSect="00A45977">
      <w:type w:val="continuous"/>
      <w:pgSz w:w="11906" w:h="16838"/>
      <w:pgMar w:top="89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8C" w:rsidRDefault="00B9388C">
      <w:r>
        <w:separator/>
      </w:r>
    </w:p>
  </w:endnote>
  <w:endnote w:type="continuationSeparator" w:id="0">
    <w:p w:rsidR="00B9388C" w:rsidRDefault="00B9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388C" w:rsidRDefault="00B9388C" w:rsidP="005668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4A4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B9388C" w:rsidRDefault="00B9388C" w:rsidP="00682654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8C" w:rsidRDefault="00B9388C">
      <w:r>
        <w:separator/>
      </w:r>
    </w:p>
  </w:footnote>
  <w:footnote w:type="continuationSeparator" w:id="0">
    <w:p w:rsidR="00B9388C" w:rsidRDefault="00B9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13"/>
    <w:multiLevelType w:val="singleLevel"/>
    <w:tmpl w:val="02782DA8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00000014"/>
    <w:multiLevelType w:val="singleLevel"/>
    <w:tmpl w:val="3788AC22"/>
    <w:name w:val="WW8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03BC675E"/>
    <w:multiLevelType w:val="hybridMultilevel"/>
    <w:tmpl w:val="4BBAA22A"/>
    <w:lvl w:ilvl="0" w:tplc="446E95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B74145"/>
    <w:multiLevelType w:val="hybridMultilevel"/>
    <w:tmpl w:val="613464CA"/>
    <w:lvl w:ilvl="0" w:tplc="B7D8486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70213C"/>
    <w:multiLevelType w:val="hybridMultilevel"/>
    <w:tmpl w:val="4044F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 w15:restartNumberingAfterBreak="0">
    <w:nsid w:val="30585F40"/>
    <w:multiLevelType w:val="hybridMultilevel"/>
    <w:tmpl w:val="D340D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4" w15:restartNumberingAfterBreak="0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9BA"/>
    <w:rsid w:val="00076B5D"/>
    <w:rsid w:val="00076EFD"/>
    <w:rsid w:val="000773EE"/>
    <w:rsid w:val="0008292A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A0BA2"/>
    <w:rsid w:val="000A3170"/>
    <w:rsid w:val="000B2537"/>
    <w:rsid w:val="000B3941"/>
    <w:rsid w:val="000B505B"/>
    <w:rsid w:val="000B5423"/>
    <w:rsid w:val="000B72D0"/>
    <w:rsid w:val="000B7C02"/>
    <w:rsid w:val="000C213A"/>
    <w:rsid w:val="000C341A"/>
    <w:rsid w:val="000C58FE"/>
    <w:rsid w:val="000D15D3"/>
    <w:rsid w:val="000D708D"/>
    <w:rsid w:val="000D7A4A"/>
    <w:rsid w:val="000E0FB5"/>
    <w:rsid w:val="000E23C3"/>
    <w:rsid w:val="000E4E41"/>
    <w:rsid w:val="000E502A"/>
    <w:rsid w:val="000E5666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33008"/>
    <w:rsid w:val="001333AC"/>
    <w:rsid w:val="00133DC1"/>
    <w:rsid w:val="0013482B"/>
    <w:rsid w:val="00137B34"/>
    <w:rsid w:val="00146F7C"/>
    <w:rsid w:val="00157AA6"/>
    <w:rsid w:val="00157C45"/>
    <w:rsid w:val="00157CD9"/>
    <w:rsid w:val="00164248"/>
    <w:rsid w:val="001656B4"/>
    <w:rsid w:val="00166E5B"/>
    <w:rsid w:val="0016792D"/>
    <w:rsid w:val="00167ED1"/>
    <w:rsid w:val="00170836"/>
    <w:rsid w:val="00172469"/>
    <w:rsid w:val="00173D8B"/>
    <w:rsid w:val="001755DD"/>
    <w:rsid w:val="00175E10"/>
    <w:rsid w:val="001776E7"/>
    <w:rsid w:val="001805EA"/>
    <w:rsid w:val="0018241A"/>
    <w:rsid w:val="00185B7C"/>
    <w:rsid w:val="00185FE0"/>
    <w:rsid w:val="001875ED"/>
    <w:rsid w:val="00192B90"/>
    <w:rsid w:val="001951A9"/>
    <w:rsid w:val="00196299"/>
    <w:rsid w:val="001969A5"/>
    <w:rsid w:val="001A1383"/>
    <w:rsid w:val="001A182E"/>
    <w:rsid w:val="001A252C"/>
    <w:rsid w:val="001A29C1"/>
    <w:rsid w:val="001A67D0"/>
    <w:rsid w:val="001B7851"/>
    <w:rsid w:val="001C15CF"/>
    <w:rsid w:val="001C6B5B"/>
    <w:rsid w:val="001D15CF"/>
    <w:rsid w:val="001D2436"/>
    <w:rsid w:val="001D25AA"/>
    <w:rsid w:val="001E0C98"/>
    <w:rsid w:val="001E14CC"/>
    <w:rsid w:val="001E4589"/>
    <w:rsid w:val="001E703D"/>
    <w:rsid w:val="001F1C1C"/>
    <w:rsid w:val="001F1F6F"/>
    <w:rsid w:val="001F37B7"/>
    <w:rsid w:val="001F3FE7"/>
    <w:rsid w:val="001F5B48"/>
    <w:rsid w:val="001F6AA6"/>
    <w:rsid w:val="00200BEE"/>
    <w:rsid w:val="0020139F"/>
    <w:rsid w:val="00203118"/>
    <w:rsid w:val="0020575B"/>
    <w:rsid w:val="002101B6"/>
    <w:rsid w:val="0021029F"/>
    <w:rsid w:val="00212B0B"/>
    <w:rsid w:val="0021423E"/>
    <w:rsid w:val="00214F4A"/>
    <w:rsid w:val="002170A3"/>
    <w:rsid w:val="002230FD"/>
    <w:rsid w:val="00227313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879B2"/>
    <w:rsid w:val="00287F6E"/>
    <w:rsid w:val="002933A0"/>
    <w:rsid w:val="002A081D"/>
    <w:rsid w:val="002A7615"/>
    <w:rsid w:val="002B1729"/>
    <w:rsid w:val="002B2332"/>
    <w:rsid w:val="002B3537"/>
    <w:rsid w:val="002B5FE7"/>
    <w:rsid w:val="002B6A45"/>
    <w:rsid w:val="002C2016"/>
    <w:rsid w:val="002C2CDE"/>
    <w:rsid w:val="002C4DB9"/>
    <w:rsid w:val="002C5074"/>
    <w:rsid w:val="002D1305"/>
    <w:rsid w:val="002D1645"/>
    <w:rsid w:val="002D1E72"/>
    <w:rsid w:val="002D4118"/>
    <w:rsid w:val="002D47E3"/>
    <w:rsid w:val="002D48AC"/>
    <w:rsid w:val="002D7DEC"/>
    <w:rsid w:val="002E0C4A"/>
    <w:rsid w:val="002E486B"/>
    <w:rsid w:val="002E56BD"/>
    <w:rsid w:val="002E58F7"/>
    <w:rsid w:val="002F04F4"/>
    <w:rsid w:val="002F36B0"/>
    <w:rsid w:val="002F3CAA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39C7"/>
    <w:rsid w:val="00316CB1"/>
    <w:rsid w:val="003208A5"/>
    <w:rsid w:val="00321F9C"/>
    <w:rsid w:val="0032383D"/>
    <w:rsid w:val="003240F7"/>
    <w:rsid w:val="00332D80"/>
    <w:rsid w:val="00334E47"/>
    <w:rsid w:val="00335DAB"/>
    <w:rsid w:val="00336466"/>
    <w:rsid w:val="00347659"/>
    <w:rsid w:val="00353A1E"/>
    <w:rsid w:val="0036247D"/>
    <w:rsid w:val="00363E95"/>
    <w:rsid w:val="00364D6E"/>
    <w:rsid w:val="00370878"/>
    <w:rsid w:val="00373FD1"/>
    <w:rsid w:val="00380BD9"/>
    <w:rsid w:val="00382CD6"/>
    <w:rsid w:val="00383C60"/>
    <w:rsid w:val="00385092"/>
    <w:rsid w:val="00385B42"/>
    <w:rsid w:val="00391D36"/>
    <w:rsid w:val="00393470"/>
    <w:rsid w:val="00393F74"/>
    <w:rsid w:val="003A0F9C"/>
    <w:rsid w:val="003A480F"/>
    <w:rsid w:val="003A5C9D"/>
    <w:rsid w:val="003B0B14"/>
    <w:rsid w:val="003B34C8"/>
    <w:rsid w:val="003B43FB"/>
    <w:rsid w:val="003B4E45"/>
    <w:rsid w:val="003B6961"/>
    <w:rsid w:val="003C7FE9"/>
    <w:rsid w:val="003D3923"/>
    <w:rsid w:val="003D41D4"/>
    <w:rsid w:val="003D7D39"/>
    <w:rsid w:val="003E15A5"/>
    <w:rsid w:val="003E3719"/>
    <w:rsid w:val="003E42EC"/>
    <w:rsid w:val="003E76C3"/>
    <w:rsid w:val="003F4A02"/>
    <w:rsid w:val="003F611D"/>
    <w:rsid w:val="00403F6A"/>
    <w:rsid w:val="00407E29"/>
    <w:rsid w:val="00411E41"/>
    <w:rsid w:val="004157F8"/>
    <w:rsid w:val="0041708A"/>
    <w:rsid w:val="00420CCD"/>
    <w:rsid w:val="00421153"/>
    <w:rsid w:val="00424D68"/>
    <w:rsid w:val="00425D49"/>
    <w:rsid w:val="00433CCB"/>
    <w:rsid w:val="00434662"/>
    <w:rsid w:val="00434709"/>
    <w:rsid w:val="00437E44"/>
    <w:rsid w:val="00437F84"/>
    <w:rsid w:val="0044294A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3C1A"/>
    <w:rsid w:val="004642B0"/>
    <w:rsid w:val="004673A0"/>
    <w:rsid w:val="00470DD3"/>
    <w:rsid w:val="00477EAC"/>
    <w:rsid w:val="00480A84"/>
    <w:rsid w:val="004835A4"/>
    <w:rsid w:val="004862A4"/>
    <w:rsid w:val="004933CE"/>
    <w:rsid w:val="004A2190"/>
    <w:rsid w:val="004A316B"/>
    <w:rsid w:val="004A328D"/>
    <w:rsid w:val="004A6291"/>
    <w:rsid w:val="004B0CF5"/>
    <w:rsid w:val="004B252B"/>
    <w:rsid w:val="004C0E58"/>
    <w:rsid w:val="004C2313"/>
    <w:rsid w:val="004C746F"/>
    <w:rsid w:val="004E6653"/>
    <w:rsid w:val="004F127A"/>
    <w:rsid w:val="004F6233"/>
    <w:rsid w:val="004F7201"/>
    <w:rsid w:val="004F776E"/>
    <w:rsid w:val="004F7A3B"/>
    <w:rsid w:val="005002BE"/>
    <w:rsid w:val="00503EF4"/>
    <w:rsid w:val="00504A4A"/>
    <w:rsid w:val="0050746A"/>
    <w:rsid w:val="00512221"/>
    <w:rsid w:val="005153F1"/>
    <w:rsid w:val="00527128"/>
    <w:rsid w:val="005332A8"/>
    <w:rsid w:val="005341E0"/>
    <w:rsid w:val="005356D1"/>
    <w:rsid w:val="00535E86"/>
    <w:rsid w:val="005366B3"/>
    <w:rsid w:val="005418D0"/>
    <w:rsid w:val="00544016"/>
    <w:rsid w:val="00546BD0"/>
    <w:rsid w:val="00555FE5"/>
    <w:rsid w:val="00566837"/>
    <w:rsid w:val="00570AF0"/>
    <w:rsid w:val="00572670"/>
    <w:rsid w:val="005750A3"/>
    <w:rsid w:val="00575310"/>
    <w:rsid w:val="00582636"/>
    <w:rsid w:val="0058451D"/>
    <w:rsid w:val="005848E3"/>
    <w:rsid w:val="00585811"/>
    <w:rsid w:val="00586DC5"/>
    <w:rsid w:val="00596BC9"/>
    <w:rsid w:val="005A0E4E"/>
    <w:rsid w:val="005A3E96"/>
    <w:rsid w:val="005A6FFF"/>
    <w:rsid w:val="005B035F"/>
    <w:rsid w:val="005B0A26"/>
    <w:rsid w:val="005B2F3B"/>
    <w:rsid w:val="005B3671"/>
    <w:rsid w:val="005B4DB6"/>
    <w:rsid w:val="005C0117"/>
    <w:rsid w:val="005C3D0D"/>
    <w:rsid w:val="005C54D9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5F3788"/>
    <w:rsid w:val="00600983"/>
    <w:rsid w:val="00601DD7"/>
    <w:rsid w:val="006024A3"/>
    <w:rsid w:val="006038B2"/>
    <w:rsid w:val="00604617"/>
    <w:rsid w:val="00605745"/>
    <w:rsid w:val="00611E40"/>
    <w:rsid w:val="0061237B"/>
    <w:rsid w:val="00613F81"/>
    <w:rsid w:val="006146AC"/>
    <w:rsid w:val="00616F44"/>
    <w:rsid w:val="006173E4"/>
    <w:rsid w:val="00620E2E"/>
    <w:rsid w:val="0062181F"/>
    <w:rsid w:val="006221B9"/>
    <w:rsid w:val="00622667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85922"/>
    <w:rsid w:val="0069099A"/>
    <w:rsid w:val="00694C19"/>
    <w:rsid w:val="00696A34"/>
    <w:rsid w:val="006A23E7"/>
    <w:rsid w:val="006A77DD"/>
    <w:rsid w:val="006B3FAE"/>
    <w:rsid w:val="006B6C78"/>
    <w:rsid w:val="006B7794"/>
    <w:rsid w:val="006C238D"/>
    <w:rsid w:val="006C34C3"/>
    <w:rsid w:val="006C38B5"/>
    <w:rsid w:val="006C47A3"/>
    <w:rsid w:val="006D0191"/>
    <w:rsid w:val="006D0537"/>
    <w:rsid w:val="006D126E"/>
    <w:rsid w:val="006E2254"/>
    <w:rsid w:val="006E58C7"/>
    <w:rsid w:val="00703BA5"/>
    <w:rsid w:val="007052EF"/>
    <w:rsid w:val="0070752A"/>
    <w:rsid w:val="00712FE9"/>
    <w:rsid w:val="00714CB8"/>
    <w:rsid w:val="00724DD7"/>
    <w:rsid w:val="0073153D"/>
    <w:rsid w:val="00732198"/>
    <w:rsid w:val="00733D8A"/>
    <w:rsid w:val="007435F2"/>
    <w:rsid w:val="00745A30"/>
    <w:rsid w:val="007462E3"/>
    <w:rsid w:val="00746494"/>
    <w:rsid w:val="007471FF"/>
    <w:rsid w:val="0075028E"/>
    <w:rsid w:val="00750C97"/>
    <w:rsid w:val="0075241C"/>
    <w:rsid w:val="00754340"/>
    <w:rsid w:val="00757120"/>
    <w:rsid w:val="007638C3"/>
    <w:rsid w:val="007651DC"/>
    <w:rsid w:val="00766612"/>
    <w:rsid w:val="00767E35"/>
    <w:rsid w:val="00772E3E"/>
    <w:rsid w:val="0077305A"/>
    <w:rsid w:val="007732A4"/>
    <w:rsid w:val="00773C62"/>
    <w:rsid w:val="0078291A"/>
    <w:rsid w:val="00787D59"/>
    <w:rsid w:val="0079155F"/>
    <w:rsid w:val="00791733"/>
    <w:rsid w:val="007A1768"/>
    <w:rsid w:val="007A6E64"/>
    <w:rsid w:val="007B2060"/>
    <w:rsid w:val="007B6F50"/>
    <w:rsid w:val="007B7BD5"/>
    <w:rsid w:val="007C2378"/>
    <w:rsid w:val="007C32F4"/>
    <w:rsid w:val="007C48D8"/>
    <w:rsid w:val="007C67D4"/>
    <w:rsid w:val="007D04CC"/>
    <w:rsid w:val="007D3E28"/>
    <w:rsid w:val="007D7238"/>
    <w:rsid w:val="007D7812"/>
    <w:rsid w:val="007E2308"/>
    <w:rsid w:val="007E3178"/>
    <w:rsid w:val="007E398A"/>
    <w:rsid w:val="007E61D3"/>
    <w:rsid w:val="007F11AC"/>
    <w:rsid w:val="007F22B7"/>
    <w:rsid w:val="007F4421"/>
    <w:rsid w:val="008007E7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2FD6"/>
    <w:rsid w:val="00835003"/>
    <w:rsid w:val="008364FE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6668"/>
    <w:rsid w:val="00872665"/>
    <w:rsid w:val="00872BBB"/>
    <w:rsid w:val="00883FE3"/>
    <w:rsid w:val="00884D5B"/>
    <w:rsid w:val="00886504"/>
    <w:rsid w:val="00886D0F"/>
    <w:rsid w:val="00894EFD"/>
    <w:rsid w:val="00895BDD"/>
    <w:rsid w:val="008A0510"/>
    <w:rsid w:val="008A0FD4"/>
    <w:rsid w:val="008A41BA"/>
    <w:rsid w:val="008B10B3"/>
    <w:rsid w:val="008B1AF1"/>
    <w:rsid w:val="008C7C66"/>
    <w:rsid w:val="008D2671"/>
    <w:rsid w:val="008D6044"/>
    <w:rsid w:val="008D7BEE"/>
    <w:rsid w:val="008E28DE"/>
    <w:rsid w:val="008E427C"/>
    <w:rsid w:val="008E4F79"/>
    <w:rsid w:val="008E5539"/>
    <w:rsid w:val="008E7358"/>
    <w:rsid w:val="008E7426"/>
    <w:rsid w:val="008E7F0D"/>
    <w:rsid w:val="008F21F1"/>
    <w:rsid w:val="008F6977"/>
    <w:rsid w:val="009025F1"/>
    <w:rsid w:val="0090289E"/>
    <w:rsid w:val="00903819"/>
    <w:rsid w:val="00904E7F"/>
    <w:rsid w:val="009075E2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45B2E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767AD"/>
    <w:rsid w:val="00981D32"/>
    <w:rsid w:val="009875E8"/>
    <w:rsid w:val="009907D1"/>
    <w:rsid w:val="00992001"/>
    <w:rsid w:val="0099323B"/>
    <w:rsid w:val="009A42B3"/>
    <w:rsid w:val="009A4A6E"/>
    <w:rsid w:val="009A600E"/>
    <w:rsid w:val="009A78B2"/>
    <w:rsid w:val="009A7E12"/>
    <w:rsid w:val="009B0901"/>
    <w:rsid w:val="009B1B29"/>
    <w:rsid w:val="009B227D"/>
    <w:rsid w:val="009B4664"/>
    <w:rsid w:val="009B567F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22793"/>
    <w:rsid w:val="00A348F7"/>
    <w:rsid w:val="00A402EF"/>
    <w:rsid w:val="00A429A2"/>
    <w:rsid w:val="00A45977"/>
    <w:rsid w:val="00A45CAE"/>
    <w:rsid w:val="00A551C0"/>
    <w:rsid w:val="00A665E7"/>
    <w:rsid w:val="00A72C6E"/>
    <w:rsid w:val="00A773E0"/>
    <w:rsid w:val="00A8104B"/>
    <w:rsid w:val="00A90BCB"/>
    <w:rsid w:val="00AA1701"/>
    <w:rsid w:val="00AA1D50"/>
    <w:rsid w:val="00AA215D"/>
    <w:rsid w:val="00AA375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2122D"/>
    <w:rsid w:val="00B35DAC"/>
    <w:rsid w:val="00B40535"/>
    <w:rsid w:val="00B43B71"/>
    <w:rsid w:val="00B44CF9"/>
    <w:rsid w:val="00B53975"/>
    <w:rsid w:val="00B5541E"/>
    <w:rsid w:val="00B55EB0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7FF4"/>
    <w:rsid w:val="00B9388C"/>
    <w:rsid w:val="00BA1698"/>
    <w:rsid w:val="00BA5F2F"/>
    <w:rsid w:val="00BB016F"/>
    <w:rsid w:val="00BB6392"/>
    <w:rsid w:val="00BC50C6"/>
    <w:rsid w:val="00BD0769"/>
    <w:rsid w:val="00BD5A1E"/>
    <w:rsid w:val="00BE3E23"/>
    <w:rsid w:val="00BE5E7F"/>
    <w:rsid w:val="00BF112E"/>
    <w:rsid w:val="00BF74EC"/>
    <w:rsid w:val="00C011D0"/>
    <w:rsid w:val="00C011F1"/>
    <w:rsid w:val="00C015FF"/>
    <w:rsid w:val="00C017FA"/>
    <w:rsid w:val="00C13FCC"/>
    <w:rsid w:val="00C15561"/>
    <w:rsid w:val="00C2011B"/>
    <w:rsid w:val="00C23B3F"/>
    <w:rsid w:val="00C310D3"/>
    <w:rsid w:val="00C33D92"/>
    <w:rsid w:val="00C34F4C"/>
    <w:rsid w:val="00C3773B"/>
    <w:rsid w:val="00C42CAE"/>
    <w:rsid w:val="00C4388A"/>
    <w:rsid w:val="00C47FE0"/>
    <w:rsid w:val="00C53E29"/>
    <w:rsid w:val="00C57D49"/>
    <w:rsid w:val="00C644E0"/>
    <w:rsid w:val="00C64AD1"/>
    <w:rsid w:val="00C65DA4"/>
    <w:rsid w:val="00C66CEE"/>
    <w:rsid w:val="00C67607"/>
    <w:rsid w:val="00C77025"/>
    <w:rsid w:val="00C7744B"/>
    <w:rsid w:val="00C84917"/>
    <w:rsid w:val="00C85231"/>
    <w:rsid w:val="00C90F94"/>
    <w:rsid w:val="00C9214A"/>
    <w:rsid w:val="00CA2DE7"/>
    <w:rsid w:val="00CA3BD4"/>
    <w:rsid w:val="00CA4550"/>
    <w:rsid w:val="00CA53DF"/>
    <w:rsid w:val="00CA6241"/>
    <w:rsid w:val="00CB4A2F"/>
    <w:rsid w:val="00CB4A84"/>
    <w:rsid w:val="00CB6DB1"/>
    <w:rsid w:val="00CD084F"/>
    <w:rsid w:val="00CD293B"/>
    <w:rsid w:val="00CD3EA6"/>
    <w:rsid w:val="00CD7957"/>
    <w:rsid w:val="00CE3B55"/>
    <w:rsid w:val="00CE5903"/>
    <w:rsid w:val="00CE605A"/>
    <w:rsid w:val="00CE6325"/>
    <w:rsid w:val="00CF0B97"/>
    <w:rsid w:val="00CF1801"/>
    <w:rsid w:val="00CF36A5"/>
    <w:rsid w:val="00CF4483"/>
    <w:rsid w:val="00CF69CD"/>
    <w:rsid w:val="00D0397D"/>
    <w:rsid w:val="00D07E31"/>
    <w:rsid w:val="00D11EC7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088A"/>
    <w:rsid w:val="00D31DCA"/>
    <w:rsid w:val="00D31F5E"/>
    <w:rsid w:val="00D320FB"/>
    <w:rsid w:val="00D3375A"/>
    <w:rsid w:val="00D47C20"/>
    <w:rsid w:val="00D513C0"/>
    <w:rsid w:val="00D534C6"/>
    <w:rsid w:val="00D55FBF"/>
    <w:rsid w:val="00D62021"/>
    <w:rsid w:val="00D6398D"/>
    <w:rsid w:val="00D65FCE"/>
    <w:rsid w:val="00D73392"/>
    <w:rsid w:val="00D75FAC"/>
    <w:rsid w:val="00D83A73"/>
    <w:rsid w:val="00D902DD"/>
    <w:rsid w:val="00D9177B"/>
    <w:rsid w:val="00D970B5"/>
    <w:rsid w:val="00DA332C"/>
    <w:rsid w:val="00DB0616"/>
    <w:rsid w:val="00DB103A"/>
    <w:rsid w:val="00DB3666"/>
    <w:rsid w:val="00DB6EEC"/>
    <w:rsid w:val="00DC1385"/>
    <w:rsid w:val="00DC181F"/>
    <w:rsid w:val="00DC5A33"/>
    <w:rsid w:val="00DC5FEA"/>
    <w:rsid w:val="00DC6291"/>
    <w:rsid w:val="00DC7B7D"/>
    <w:rsid w:val="00DD15CA"/>
    <w:rsid w:val="00DD1971"/>
    <w:rsid w:val="00DD53D2"/>
    <w:rsid w:val="00DE12AB"/>
    <w:rsid w:val="00DE1E88"/>
    <w:rsid w:val="00DE38C7"/>
    <w:rsid w:val="00DE42F5"/>
    <w:rsid w:val="00E02A28"/>
    <w:rsid w:val="00E03BA0"/>
    <w:rsid w:val="00E05476"/>
    <w:rsid w:val="00E12A6E"/>
    <w:rsid w:val="00E22D2E"/>
    <w:rsid w:val="00E22FED"/>
    <w:rsid w:val="00E230D7"/>
    <w:rsid w:val="00E26148"/>
    <w:rsid w:val="00E263E8"/>
    <w:rsid w:val="00E267F3"/>
    <w:rsid w:val="00E2736D"/>
    <w:rsid w:val="00E30C80"/>
    <w:rsid w:val="00E318F4"/>
    <w:rsid w:val="00E33BFE"/>
    <w:rsid w:val="00E35F53"/>
    <w:rsid w:val="00E37A16"/>
    <w:rsid w:val="00E408C8"/>
    <w:rsid w:val="00E428DE"/>
    <w:rsid w:val="00E42A9F"/>
    <w:rsid w:val="00E455D1"/>
    <w:rsid w:val="00E45D58"/>
    <w:rsid w:val="00E471E5"/>
    <w:rsid w:val="00E4780E"/>
    <w:rsid w:val="00E4793A"/>
    <w:rsid w:val="00E52E23"/>
    <w:rsid w:val="00E53EB3"/>
    <w:rsid w:val="00E5424F"/>
    <w:rsid w:val="00E54E35"/>
    <w:rsid w:val="00E5531F"/>
    <w:rsid w:val="00E56C03"/>
    <w:rsid w:val="00E5712A"/>
    <w:rsid w:val="00E574D1"/>
    <w:rsid w:val="00E5765C"/>
    <w:rsid w:val="00E62732"/>
    <w:rsid w:val="00E666F3"/>
    <w:rsid w:val="00E701A4"/>
    <w:rsid w:val="00E712B1"/>
    <w:rsid w:val="00E73140"/>
    <w:rsid w:val="00E77CF8"/>
    <w:rsid w:val="00E806A5"/>
    <w:rsid w:val="00E80A9E"/>
    <w:rsid w:val="00E81102"/>
    <w:rsid w:val="00E83AFF"/>
    <w:rsid w:val="00E94A05"/>
    <w:rsid w:val="00E95BEE"/>
    <w:rsid w:val="00EA129E"/>
    <w:rsid w:val="00EB0515"/>
    <w:rsid w:val="00EB1612"/>
    <w:rsid w:val="00EB4826"/>
    <w:rsid w:val="00EB6189"/>
    <w:rsid w:val="00EC38B0"/>
    <w:rsid w:val="00EC791A"/>
    <w:rsid w:val="00ED408A"/>
    <w:rsid w:val="00ED70D5"/>
    <w:rsid w:val="00EE4112"/>
    <w:rsid w:val="00EF124A"/>
    <w:rsid w:val="00EF5EC5"/>
    <w:rsid w:val="00F01D64"/>
    <w:rsid w:val="00F056D2"/>
    <w:rsid w:val="00F112F2"/>
    <w:rsid w:val="00F15974"/>
    <w:rsid w:val="00F17F9C"/>
    <w:rsid w:val="00F25019"/>
    <w:rsid w:val="00F26CBC"/>
    <w:rsid w:val="00F32239"/>
    <w:rsid w:val="00F3611F"/>
    <w:rsid w:val="00F44EEE"/>
    <w:rsid w:val="00F454F2"/>
    <w:rsid w:val="00F47C30"/>
    <w:rsid w:val="00F5479E"/>
    <w:rsid w:val="00F557B3"/>
    <w:rsid w:val="00F55B1E"/>
    <w:rsid w:val="00F57701"/>
    <w:rsid w:val="00F643F1"/>
    <w:rsid w:val="00F662D3"/>
    <w:rsid w:val="00F707D7"/>
    <w:rsid w:val="00F72517"/>
    <w:rsid w:val="00F73ED9"/>
    <w:rsid w:val="00F80B96"/>
    <w:rsid w:val="00F80D2A"/>
    <w:rsid w:val="00F878A2"/>
    <w:rsid w:val="00F87C59"/>
    <w:rsid w:val="00F93E30"/>
    <w:rsid w:val="00F96A1D"/>
    <w:rsid w:val="00FA4440"/>
    <w:rsid w:val="00FB67A1"/>
    <w:rsid w:val="00FC4889"/>
    <w:rsid w:val="00FC7A48"/>
    <w:rsid w:val="00FD5E8F"/>
    <w:rsid w:val="00FE074B"/>
    <w:rsid w:val="00FE37DD"/>
    <w:rsid w:val="00FE6F90"/>
    <w:rsid w:val="00FF31BD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F9DB94-991A-4F9B-933E-B212589E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B1"/>
    <w:pPr>
      <w:keepNext/>
      <w:jc w:val="right"/>
      <w:outlineLvl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39C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B6D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4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B6D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B6DB1"/>
    <w:pPr>
      <w:widowControl/>
      <w:jc w:val="both"/>
    </w:pPr>
  </w:style>
  <w:style w:type="paragraph" w:styleId="NormalnyWeb">
    <w:name w:val="Normal (Web)"/>
    <w:basedOn w:val="Normalny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5A6F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74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ny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46F"/>
  </w:style>
  <w:style w:type="character" w:styleId="Pogrubienie">
    <w:name w:val="Strong"/>
    <w:basedOn w:val="Domylnaczcionkaakapitu"/>
    <w:uiPriority w:val="99"/>
    <w:qFormat/>
    <w:rsid w:val="0097603E"/>
    <w:rPr>
      <w:b/>
      <w:bCs/>
    </w:rPr>
  </w:style>
  <w:style w:type="paragraph" w:styleId="Stopka">
    <w:name w:val="footer"/>
    <w:basedOn w:val="Normalny"/>
    <w:link w:val="StopkaZnak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746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66837"/>
  </w:style>
  <w:style w:type="paragraph" w:styleId="Nagwek">
    <w:name w:val="header"/>
    <w:basedOn w:val="Normalny"/>
    <w:link w:val="NagwekZnak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46F"/>
    <w:rPr>
      <w:sz w:val="24"/>
      <w:szCs w:val="24"/>
    </w:rPr>
  </w:style>
  <w:style w:type="character" w:styleId="Hipercze">
    <w:name w:val="Hyperlink"/>
    <w:basedOn w:val="Domylnaczcionkaakapitu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omylnaczcionkaakapitu"/>
    <w:uiPriority w:val="99"/>
    <w:rsid w:val="00886D0F"/>
  </w:style>
  <w:style w:type="character" w:styleId="Uwydatnienie">
    <w:name w:val="Emphasis"/>
    <w:basedOn w:val="Domylnaczcionkaakapitu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ny"/>
    <w:uiPriority w:val="99"/>
    <w:rsid w:val="00133DC1"/>
    <w:pPr>
      <w:widowControl/>
      <w:suppressAutoHyphens w:val="0"/>
    </w:pPr>
    <w:rPr>
      <w:rFonts w:ascii="Arial" w:hAnsi="Arial" w:cs="Aria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39C7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5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 WODZISŁAWIU ŚL</vt:lpstr>
    </vt:vector>
  </TitlesOfParts>
  <Company>zoz</Company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31</cp:revision>
  <cp:lastPrinted>2024-03-25T10:18:00Z</cp:lastPrinted>
  <dcterms:created xsi:type="dcterms:W3CDTF">2020-06-05T10:55:00Z</dcterms:created>
  <dcterms:modified xsi:type="dcterms:W3CDTF">2024-03-25T10:18:00Z</dcterms:modified>
</cp:coreProperties>
</file>