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Pr="00EB1612" w:rsidRDefault="00B9388C" w:rsidP="00477EAC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</w:t>
      </w:r>
      <w:r w:rsidR="00883FE3">
        <w:rPr>
          <w:b/>
          <w:bCs/>
          <w:i/>
          <w:iCs/>
          <w:sz w:val="36"/>
          <w:szCs w:val="36"/>
        </w:rPr>
        <w:t xml:space="preserve"> Chirurgii</w:t>
      </w:r>
      <w:r w:rsidR="00C53E29">
        <w:rPr>
          <w:b/>
          <w:bCs/>
          <w:i/>
          <w:iCs/>
          <w:sz w:val="36"/>
          <w:szCs w:val="36"/>
        </w:rPr>
        <w:t xml:space="preserve"> Urazowo-Ortopedycznej</w:t>
      </w:r>
      <w:r w:rsidR="00883FE3">
        <w:rPr>
          <w:b/>
          <w:bCs/>
          <w:i/>
          <w:iCs/>
          <w:sz w:val="36"/>
          <w:szCs w:val="36"/>
        </w:rPr>
        <w:t xml:space="preserve"> </w:t>
      </w:r>
      <w:r w:rsidR="00C53E29">
        <w:rPr>
          <w:b/>
          <w:bCs/>
          <w:i/>
          <w:iCs/>
          <w:sz w:val="36"/>
          <w:szCs w:val="36"/>
        </w:rPr>
        <w:t>zlokalizowanej</w:t>
      </w:r>
      <w:r w:rsidR="001E4589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477EAC">
        <w:rPr>
          <w:b/>
          <w:bCs/>
          <w:i/>
          <w:iCs/>
          <w:sz w:val="36"/>
          <w:szCs w:val="36"/>
        </w:rPr>
        <w:t>ieki Zdrowotnej</w:t>
      </w:r>
      <w:r w:rsidR="00421153">
        <w:rPr>
          <w:b/>
          <w:bCs/>
          <w:i/>
          <w:iCs/>
          <w:sz w:val="36"/>
          <w:szCs w:val="36"/>
        </w:rPr>
        <w:t xml:space="preserve"> </w:t>
      </w:r>
      <w:r w:rsidR="00883FE3">
        <w:rPr>
          <w:b/>
          <w:bCs/>
          <w:i/>
          <w:iCs/>
          <w:sz w:val="36"/>
          <w:szCs w:val="36"/>
        </w:rPr>
        <w:t xml:space="preserve">                   </w:t>
      </w:r>
      <w:r w:rsidR="001E4589">
        <w:rPr>
          <w:b/>
          <w:bCs/>
          <w:i/>
          <w:iCs/>
          <w:sz w:val="36"/>
          <w:szCs w:val="36"/>
        </w:rPr>
        <w:t>w Rydułtowach</w:t>
      </w:r>
      <w:r w:rsidR="00477EAC">
        <w:rPr>
          <w:b/>
          <w:bCs/>
          <w:i/>
          <w:iCs/>
          <w:sz w:val="36"/>
          <w:szCs w:val="36"/>
        </w:rPr>
        <w:t xml:space="preserve"> i Wodzisławiu Śląskim</w:t>
      </w:r>
      <w:r w:rsidRPr="00EB1612">
        <w:rPr>
          <w:b/>
          <w:bCs/>
          <w:i/>
          <w:iCs/>
          <w:sz w:val="36"/>
          <w:szCs w:val="36"/>
        </w:rPr>
        <w:t xml:space="preserve"> z siedzibą </w:t>
      </w:r>
      <w:r w:rsidR="00883FE3">
        <w:rPr>
          <w:b/>
          <w:bCs/>
          <w:i/>
          <w:iCs/>
          <w:sz w:val="36"/>
          <w:szCs w:val="36"/>
        </w:rPr>
        <w:t xml:space="preserve">                             </w:t>
      </w:r>
      <w:r w:rsidRPr="00EB1612">
        <w:rPr>
          <w:b/>
          <w:bCs/>
          <w:i/>
          <w:iCs/>
          <w:sz w:val="36"/>
          <w:szCs w:val="36"/>
        </w:rPr>
        <w:t>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53E29" w:rsidRDefault="00C53E29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C53E29" w:rsidRDefault="00C53E29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E56C03" w:rsidRDefault="00E56C03" w:rsidP="005D39B2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lastRenderedPageBreak/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 w:rsidR="00883FE3" w:rsidRPr="00883FE3">
        <w:t xml:space="preserve"> </w:t>
      </w:r>
      <w:r w:rsidR="00883FE3" w:rsidRPr="00883FE3">
        <w:rPr>
          <w:i/>
          <w:iCs/>
        </w:rPr>
        <w:t>z późn.zm.</w:t>
      </w:r>
      <w:r>
        <w:t>)</w:t>
      </w:r>
      <w:r w:rsidR="00883FE3">
        <w:t xml:space="preserve"> </w:t>
      </w:r>
      <w:r>
        <w:t>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883FE3">
        <w:rPr>
          <w:i/>
          <w:iCs/>
        </w:rPr>
        <w:t>Dz. U. z 2024 r., poz. 146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>Przedmiotem konkursu jest udzielanie świadczeń zdrowotnych w</w:t>
      </w:r>
      <w:r w:rsidR="00C53E29" w:rsidRPr="00C53E29">
        <w:t xml:space="preserve"> </w:t>
      </w:r>
      <w:r w:rsidR="00C53E29">
        <w:rPr>
          <w:b/>
          <w:bCs/>
          <w:iCs/>
          <w:color w:val="000000"/>
          <w:spacing w:val="1"/>
        </w:rPr>
        <w:t>Poradni</w:t>
      </w:r>
      <w:r w:rsidR="00C53E29" w:rsidRPr="00C53E29">
        <w:rPr>
          <w:b/>
          <w:bCs/>
          <w:iCs/>
          <w:color w:val="000000"/>
          <w:spacing w:val="1"/>
        </w:rPr>
        <w:t xml:space="preserve"> Chirurgii Urazowo-Ortopedycznej</w:t>
      </w:r>
      <w:r w:rsidRPr="00561669">
        <w:rPr>
          <w:b/>
          <w:bCs/>
          <w:iCs/>
          <w:color w:val="000000"/>
          <w:spacing w:val="1"/>
        </w:rPr>
        <w:t xml:space="preserve"> </w:t>
      </w:r>
      <w:r w:rsidR="00C53E29">
        <w:rPr>
          <w:b/>
          <w:bCs/>
          <w:iCs/>
          <w:color w:val="000000"/>
          <w:spacing w:val="1"/>
        </w:rPr>
        <w:t>zlokalizowanej</w:t>
      </w:r>
      <w:r w:rsidRPr="00561669">
        <w:rPr>
          <w:b/>
          <w:bCs/>
          <w:iCs/>
          <w:color w:val="000000"/>
          <w:spacing w:val="1"/>
        </w:rPr>
        <w:t xml:space="preserve"> w Zespole Poradni Specjalistycznych </w:t>
      </w:r>
      <w:r w:rsidR="00C53E29">
        <w:rPr>
          <w:b/>
          <w:bCs/>
          <w:iCs/>
          <w:color w:val="000000"/>
          <w:spacing w:val="1"/>
        </w:rPr>
        <w:t xml:space="preserve">                           </w:t>
      </w:r>
      <w:r w:rsidRPr="00561669">
        <w:rPr>
          <w:b/>
          <w:bCs/>
          <w:iCs/>
          <w:color w:val="000000"/>
          <w:spacing w:val="1"/>
        </w:rPr>
        <w:t>w Wodzisławiu Śląskim</w:t>
      </w:r>
      <w:r w:rsidRPr="004F06FE">
        <w:rPr>
          <w:b/>
          <w:bCs/>
          <w:color w:val="000000"/>
          <w:spacing w:val="1"/>
        </w:rPr>
        <w:t xml:space="preserve"> </w:t>
      </w:r>
      <w:r w:rsidR="00572670" w:rsidRPr="004F06FE">
        <w:rPr>
          <w:b/>
          <w:bCs/>
          <w:color w:val="000000"/>
          <w:spacing w:val="1"/>
        </w:rPr>
        <w:t>przy ulicy 26 Marca 164</w:t>
      </w:r>
      <w:r w:rsidR="00572670">
        <w:rPr>
          <w:b/>
          <w:bCs/>
          <w:color w:val="000000"/>
          <w:spacing w:val="1"/>
        </w:rPr>
        <w:t>, według</w:t>
      </w:r>
      <w:r w:rsidRPr="004F06FE">
        <w:rPr>
          <w:b/>
          <w:bCs/>
          <w:color w:val="000000"/>
          <w:spacing w:val="1"/>
        </w:rPr>
        <w:t xml:space="preserve"> potrzeb oraz zg</w:t>
      </w:r>
      <w:r w:rsidR="00C33D92">
        <w:rPr>
          <w:b/>
          <w:bCs/>
          <w:color w:val="000000"/>
          <w:spacing w:val="1"/>
        </w:rPr>
        <w:t xml:space="preserve">odnie </w:t>
      </w:r>
      <w:r w:rsidR="00C53E29">
        <w:rPr>
          <w:b/>
          <w:bCs/>
          <w:color w:val="000000"/>
          <w:spacing w:val="1"/>
        </w:rPr>
        <w:t xml:space="preserve">                         </w:t>
      </w:r>
      <w:r w:rsidR="00C33D92">
        <w:rPr>
          <w:b/>
          <w:bCs/>
          <w:color w:val="000000"/>
          <w:spacing w:val="1"/>
        </w:rPr>
        <w:t xml:space="preserve">z harmonogramem ustalonym </w:t>
      </w:r>
      <w:r>
        <w:rPr>
          <w:b/>
          <w:bCs/>
          <w:color w:val="000000"/>
          <w:spacing w:val="1"/>
        </w:rPr>
        <w:t>z Udzielającym zamówienie</w:t>
      </w:r>
      <w:r w:rsidR="00C53E29">
        <w:rPr>
          <w:b/>
          <w:bCs/>
          <w:iCs/>
          <w:color w:val="000000"/>
          <w:spacing w:val="1"/>
        </w:rPr>
        <w:t>.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133008">
      <w:pPr>
        <w:widowControl/>
        <w:tabs>
          <w:tab w:val="left" w:pos="360"/>
          <w:tab w:val="center" w:pos="4536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 w:rsidR="00133008">
        <w:rPr>
          <w:b/>
          <w:bCs/>
          <w:iCs/>
        </w:rPr>
        <w:t>:</w:t>
      </w:r>
      <w:r w:rsidR="00133008">
        <w:rPr>
          <w:b/>
          <w:bCs/>
          <w:i/>
          <w:iCs/>
        </w:rPr>
        <w:tab/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</w:t>
      </w:r>
      <w:r w:rsidR="0036247D">
        <w:rPr>
          <w:color w:val="000000"/>
        </w:rPr>
        <w:t>,</w:t>
      </w:r>
      <w:r w:rsidRPr="00F662D3">
        <w:rPr>
          <w:color w:val="000000"/>
        </w:rPr>
        <w:t xml:space="preserve"> aby świadczenia były realizowane zgodnie                             z wymaganiami Prezesa Narodowego Funduszu Zdrow</w:t>
      </w:r>
      <w:r>
        <w:rPr>
          <w:color w:val="000000"/>
        </w:rPr>
        <w:t>i</w:t>
      </w:r>
      <w:r w:rsidR="00AA215D">
        <w:rPr>
          <w:color w:val="000000"/>
        </w:rPr>
        <w:t>a określone w Zarządzeniu nr 57/2023/DSOZ z dnia 30 marca 2023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157AA6">
        <w:rPr>
          <w:rStyle w:val="Pogrubienie"/>
        </w:rPr>
        <w:t>od 01.05</w:t>
      </w:r>
      <w:r w:rsidR="0036247D">
        <w:rPr>
          <w:rStyle w:val="Pogrubienie"/>
        </w:rPr>
        <w:t>.2024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157AA6">
        <w:rPr>
          <w:rStyle w:val="Pogrubienie"/>
          <w:color w:val="000000"/>
        </w:rPr>
        <w:t>30.04</w:t>
      </w:r>
      <w:r w:rsidR="00883FE3">
        <w:rPr>
          <w:rStyle w:val="Pogrubienie"/>
          <w:color w:val="000000"/>
        </w:rPr>
        <w:t>.2026</w:t>
      </w:r>
      <w:r w:rsidRPr="00F662D3">
        <w:rPr>
          <w:rStyle w:val="Pogrubienie"/>
          <w:color w:val="000000"/>
        </w:rPr>
        <w:t xml:space="preserve"> r.  </w:t>
      </w:r>
    </w:p>
    <w:p w:rsidR="00C53E29" w:rsidRDefault="00C53E29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</w:p>
    <w:p w:rsidR="00C53E29" w:rsidRDefault="00C53E29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lastRenderedPageBreak/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  <w:r w:rsidR="000E502A">
        <w:rPr>
          <w:color w:val="000000"/>
          <w:spacing w:val="-3"/>
        </w:rPr>
        <w:t>.</w:t>
      </w:r>
    </w:p>
    <w:p w:rsidR="00611E40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1E14CC" w:rsidRPr="002B5FE7" w:rsidRDefault="001E14CC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</w:t>
      </w:r>
      <w:r w:rsidR="005C54D9">
        <w:rPr>
          <w:color w:val="000000"/>
          <w:spacing w:val="-3"/>
        </w:rPr>
        <w:t>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C53E29">
        <w:rPr>
          <w:b/>
          <w:bCs/>
          <w:spacing w:val="-1"/>
        </w:rPr>
        <w:t>o 10</w:t>
      </w:r>
      <w:r w:rsidR="007B6F50">
        <w:rPr>
          <w:b/>
          <w:bCs/>
          <w:spacing w:val="-1"/>
        </w:rPr>
        <w:t>.</w:t>
      </w:r>
      <w:r w:rsidR="00C53E29">
        <w:rPr>
          <w:b/>
          <w:bCs/>
          <w:spacing w:val="-1"/>
        </w:rPr>
        <w:t>04</w:t>
      </w:r>
      <w:r w:rsidR="001E14CC">
        <w:rPr>
          <w:b/>
          <w:bCs/>
          <w:spacing w:val="-1"/>
        </w:rPr>
        <w:t>.</w:t>
      </w:r>
      <w:r w:rsidR="005C54D9">
        <w:rPr>
          <w:b/>
          <w:bCs/>
          <w:spacing w:val="-1"/>
        </w:rPr>
        <w:t>2024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C53E29"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133008">
        <w:rPr>
          <w:b/>
          <w:bCs/>
          <w:color w:val="000000"/>
          <w:spacing w:val="-1"/>
        </w:rPr>
        <w:t xml:space="preserve"> </w:t>
      </w:r>
      <w:r w:rsidR="00C53E29">
        <w:rPr>
          <w:b/>
          <w:bCs/>
          <w:color w:val="000000"/>
          <w:spacing w:val="-1"/>
        </w:rPr>
        <w:t xml:space="preserve">Chirurgii Urazowo-Ortopedycznej                 </w:t>
      </w:r>
      <w:r w:rsidR="000E502A">
        <w:rPr>
          <w:b/>
          <w:bCs/>
          <w:color w:val="000000"/>
          <w:spacing w:val="-1"/>
        </w:rPr>
        <w:t xml:space="preserve"> w Wodzisławiu Śląskim</w:t>
      </w:r>
      <w:r>
        <w:rPr>
          <w:b/>
          <w:bCs/>
          <w:color w:val="000000"/>
          <w:spacing w:val="-1"/>
        </w:rPr>
        <w:t>”.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C53E29">
        <w:rPr>
          <w:b/>
          <w:bCs/>
        </w:rPr>
        <w:t>10.04</w:t>
      </w:r>
      <w:r w:rsidR="005C54D9">
        <w:rPr>
          <w:b/>
          <w:bCs/>
        </w:rPr>
        <w:t>.2024</w:t>
      </w:r>
      <w:r w:rsidRPr="009A600E">
        <w:rPr>
          <w:b/>
          <w:bCs/>
        </w:rPr>
        <w:t xml:space="preserve"> r. o </w:t>
      </w:r>
      <w:r w:rsidR="00C53E29">
        <w:rPr>
          <w:b/>
          <w:bCs/>
        </w:rPr>
        <w:t>godz. 12</w:t>
      </w:r>
      <w:r w:rsidR="009767AD">
        <w:rPr>
          <w:b/>
          <w:bCs/>
        </w:rPr>
        <w:t>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 w:rsidR="000E502A" w:rsidRPr="00FF2A8A">
          <w:rPr>
            <w:rStyle w:val="Hipercze"/>
            <w:b/>
            <w:bCs/>
            <w:spacing w:val="1"/>
          </w:rPr>
          <w:t>kancelaria@zoz.wodzislaw.pl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kwota najkorzystniejszej oferty przewyższa kwotę, którą Zamawiający przeznaczył </w:t>
      </w:r>
      <w:r>
        <w:rPr>
          <w:color w:val="000000"/>
          <w:spacing w:val="1"/>
        </w:rPr>
        <w:lastRenderedPageBreak/>
        <w:t>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="003139C7">
        <w:rPr>
          <w:b/>
          <w:bCs/>
          <w:color w:val="000000"/>
          <w:spacing w:val="-4"/>
        </w:rPr>
        <w:t>Zawartość ofert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</w:t>
      </w:r>
      <w:r w:rsidR="000E502A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Pr="00C53E29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C53E29" w:rsidRDefault="00C53E29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-3"/>
        </w:rPr>
        <w:t>kopia orzeczenia lekarskiego do celów sanitarno-epidemiologicznych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16792D" w:rsidRDefault="0016792D" w:rsidP="0016792D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Pr="00440575" w:rsidRDefault="0016792D" w:rsidP="0016792D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b/>
          <w:color w:val="000000"/>
          <w:kern w:val="2"/>
        </w:rPr>
      </w:pPr>
      <w:r w:rsidRPr="00440575">
        <w:rPr>
          <w:b/>
          <w:color w:val="000000"/>
          <w:kern w:val="2"/>
        </w:rPr>
        <w:t>Dokumenty wymienione w punkcie 6 nie są wymagane w przypadku</w:t>
      </w:r>
      <w:r w:rsidR="00C53E29" w:rsidRPr="00440575">
        <w:rPr>
          <w:b/>
          <w:color w:val="000000"/>
          <w:kern w:val="2"/>
        </w:rPr>
        <w:t xml:space="preserve"> złożenia </w:t>
      </w:r>
      <w:r w:rsidRPr="00440575">
        <w:rPr>
          <w:b/>
          <w:color w:val="000000"/>
          <w:kern w:val="2"/>
        </w:rPr>
        <w:t>ich przez Oferenta</w:t>
      </w:r>
      <w:r w:rsidR="00C53E29" w:rsidRPr="00440575">
        <w:rPr>
          <w:b/>
          <w:color w:val="000000"/>
          <w:kern w:val="2"/>
        </w:rPr>
        <w:t xml:space="preserve"> w innym postę</w:t>
      </w:r>
      <w:r w:rsidRPr="00440575">
        <w:rPr>
          <w:b/>
          <w:color w:val="000000"/>
          <w:kern w:val="2"/>
        </w:rPr>
        <w:t xml:space="preserve">powaniu konkursowym </w:t>
      </w:r>
      <w:r w:rsidR="00C53E29" w:rsidRPr="00440575">
        <w:rPr>
          <w:b/>
          <w:color w:val="000000"/>
          <w:kern w:val="2"/>
        </w:rPr>
        <w:t xml:space="preserve">u </w:t>
      </w:r>
      <w:r w:rsidRPr="00440575">
        <w:rPr>
          <w:b/>
          <w:color w:val="000000"/>
          <w:kern w:val="2"/>
        </w:rPr>
        <w:t>Zamawia</w:t>
      </w:r>
      <w:bookmarkStart w:id="0" w:name="_GoBack"/>
      <w:bookmarkEnd w:id="0"/>
      <w:r w:rsidRPr="00440575">
        <w:rPr>
          <w:b/>
          <w:color w:val="000000"/>
          <w:kern w:val="2"/>
        </w:rPr>
        <w:t>jącego i są aktualne na dzień składania niniejszej oferty.</w:t>
      </w:r>
    </w:p>
    <w:p w:rsidR="00C53E29" w:rsidRPr="0070752A" w:rsidRDefault="00C53E29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1E14CC" w:rsidRDefault="00B9388C" w:rsidP="001E14CC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</w:p>
    <w:p w:rsidR="001E14CC" w:rsidRDefault="001E14CC" w:rsidP="001E14CC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1E14CC" w:rsidRDefault="001E14CC" w:rsidP="001E14CC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1E14CC" w:rsidRPr="00E4793A" w:rsidRDefault="001E14CC" w:rsidP="001E14CC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 U. z 2024 r., poz. 146</w:t>
      </w:r>
      <w:r>
        <w:t>) a także do negocjacji cen i wyboru większej ilości ofert celem realizacji całości zamówienia oraz dla zapewnienia ciągłości udzielania świadczeń opieki zdrowotnej.</w:t>
      </w:r>
    </w:p>
    <w:p w:rsidR="001E14CC" w:rsidRDefault="001E14CC" w:rsidP="001E14CC">
      <w:pPr>
        <w:rPr>
          <w:sz w:val="22"/>
          <w:szCs w:val="22"/>
        </w:rPr>
      </w:pPr>
    </w:p>
    <w:p w:rsidR="003139C7" w:rsidRPr="00170836" w:rsidRDefault="003139C7" w:rsidP="003139C7">
      <w:pPr>
        <w:jc w:val="both"/>
        <w:rPr>
          <w:u w:val="single"/>
        </w:rPr>
      </w:pP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Pr="00D62021">
        <w:rPr>
          <w:i/>
          <w:iCs/>
        </w:rPr>
        <w:t>U. z 2</w:t>
      </w:r>
      <w:r w:rsidR="005C54D9">
        <w:rPr>
          <w:i/>
          <w:iCs/>
        </w:rPr>
        <w:t>024 r., poz. 146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5C54D9">
        <w:rPr>
          <w:i/>
          <w:iCs/>
        </w:rPr>
        <w:t>Dz.</w:t>
      </w:r>
      <w:r w:rsidR="00750C97">
        <w:rPr>
          <w:i/>
          <w:iCs/>
        </w:rPr>
        <w:t>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</w:t>
      </w:r>
      <w:r w:rsidR="005C54D9">
        <w:rPr>
          <w:i/>
          <w:iCs/>
        </w:rPr>
        <w:t xml:space="preserve"> z późn. zm.</w:t>
      </w:r>
      <w:r w:rsidR="00750C97">
        <w:rPr>
          <w:i/>
          <w:iCs/>
        </w:rPr>
        <w:t>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E56C03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>Informację o</w:t>
      </w:r>
      <w:r w:rsidR="00B9388C">
        <w:rPr>
          <w:color w:val="000000"/>
          <w:spacing w:val="-3"/>
        </w:rPr>
        <w:t xml:space="preserve"> rozstrzygnięciu konkursu zamawiający </w:t>
      </w:r>
      <w:r>
        <w:rPr>
          <w:color w:val="000000"/>
          <w:spacing w:val="-3"/>
        </w:rPr>
        <w:t>zamieści</w:t>
      </w:r>
      <w:r w:rsidR="00B9388C" w:rsidRPr="00114412">
        <w:rPr>
          <w:color w:val="000000"/>
          <w:spacing w:val="-3"/>
        </w:rPr>
        <w:t xml:space="preserve"> na tablicy ogłoszeń oraz na stroni</w:t>
      </w:r>
      <w:r w:rsidR="00B9388C"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057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singleLevel"/>
    <w:tmpl w:val="02782DA8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14"/>
    <w:multiLevelType w:val="singleLevel"/>
    <w:tmpl w:val="3788AC22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4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9BA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02A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008"/>
    <w:rsid w:val="001333AC"/>
    <w:rsid w:val="00133DC1"/>
    <w:rsid w:val="0013482B"/>
    <w:rsid w:val="00137B34"/>
    <w:rsid w:val="00146F7C"/>
    <w:rsid w:val="00157AA6"/>
    <w:rsid w:val="00157C45"/>
    <w:rsid w:val="00157CD9"/>
    <w:rsid w:val="00164248"/>
    <w:rsid w:val="001656B4"/>
    <w:rsid w:val="00166E5B"/>
    <w:rsid w:val="0016792D"/>
    <w:rsid w:val="00167ED1"/>
    <w:rsid w:val="00170836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14CC"/>
    <w:rsid w:val="001E4589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933A0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39C7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247D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0575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77EAC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267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54D9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1768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665"/>
    <w:rsid w:val="00872BBB"/>
    <w:rsid w:val="00883FE3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C7C66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665E7"/>
    <w:rsid w:val="00A72C6E"/>
    <w:rsid w:val="00A773E0"/>
    <w:rsid w:val="00A8104B"/>
    <w:rsid w:val="00A90BCB"/>
    <w:rsid w:val="00AA1701"/>
    <w:rsid w:val="00AA1D50"/>
    <w:rsid w:val="00AA215D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3D92"/>
    <w:rsid w:val="00C34F4C"/>
    <w:rsid w:val="00C3773B"/>
    <w:rsid w:val="00C42CAE"/>
    <w:rsid w:val="00C4388A"/>
    <w:rsid w:val="00C47FE0"/>
    <w:rsid w:val="00C53E29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1E5"/>
    <w:rsid w:val="00E4780E"/>
    <w:rsid w:val="00E4793A"/>
    <w:rsid w:val="00E52E23"/>
    <w:rsid w:val="00E53EB3"/>
    <w:rsid w:val="00E5424F"/>
    <w:rsid w:val="00E54E35"/>
    <w:rsid w:val="00E5531F"/>
    <w:rsid w:val="00E56C03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1102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96A1D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9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9C7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5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31</cp:revision>
  <cp:lastPrinted>2023-11-17T13:20:00Z</cp:lastPrinted>
  <dcterms:created xsi:type="dcterms:W3CDTF">2020-06-05T10:55:00Z</dcterms:created>
  <dcterms:modified xsi:type="dcterms:W3CDTF">2024-03-25T10:35:00Z</dcterms:modified>
</cp:coreProperties>
</file>